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8F" w:rsidRPr="00EC549C" w:rsidRDefault="00CB2A8F" w:rsidP="00CB2A8F">
      <w:pPr>
        <w:rPr>
          <w:rFonts w:ascii="Times New Roman" w:hAnsi="Times New Roman"/>
          <w:sz w:val="24"/>
          <w:szCs w:val="24"/>
        </w:rPr>
      </w:pPr>
    </w:p>
    <w:p w:rsidR="00CB2A8F" w:rsidRPr="00CB2A8F" w:rsidRDefault="00CB2A8F" w:rsidP="00CB2A8F">
      <w:pPr>
        <w:shd w:val="clear" w:color="auto" w:fill="FFFFFF"/>
        <w:spacing w:after="0" w:line="240" w:lineRule="auto"/>
        <w:jc w:val="center"/>
        <w:rPr>
          <w:rFonts w:ascii="Times New Roman" w:eastAsia="Times New Roman" w:hAnsi="Times New Roman"/>
          <w:color w:val="000000"/>
          <w:lang w:eastAsia="ru-RU"/>
        </w:rPr>
      </w:pPr>
      <w:r w:rsidRPr="00CB2A8F">
        <w:rPr>
          <w:rFonts w:ascii="Times New Roman" w:eastAsia="Times New Roman" w:hAnsi="Times New Roman"/>
          <w:color w:val="000000"/>
          <w:lang w:eastAsia="ru-RU"/>
        </w:rPr>
        <w:t>УПРАВЛЕНИЕ ПО ФИЗИЧЕСКОЙ КУЛЬТУРЕ СПОРТУ И МОЛОДЁЖНОЙ ПОЛИТИКИ</w:t>
      </w:r>
    </w:p>
    <w:p w:rsidR="00CB2A8F" w:rsidRPr="00CB2A8F" w:rsidRDefault="00CB2A8F" w:rsidP="00CB2A8F">
      <w:pPr>
        <w:shd w:val="clear" w:color="auto" w:fill="FFFFFF"/>
        <w:spacing w:after="0" w:line="240" w:lineRule="auto"/>
        <w:jc w:val="center"/>
        <w:rPr>
          <w:rFonts w:ascii="Times New Roman" w:eastAsia="Times New Roman" w:hAnsi="Times New Roman"/>
          <w:color w:val="000000"/>
          <w:lang w:eastAsia="ru-RU"/>
        </w:rPr>
      </w:pPr>
      <w:r w:rsidRPr="00CB2A8F">
        <w:rPr>
          <w:rFonts w:ascii="Times New Roman" w:eastAsia="Times New Roman" w:hAnsi="Times New Roman"/>
          <w:color w:val="000000"/>
          <w:lang w:eastAsia="ru-RU"/>
        </w:rPr>
        <w:t xml:space="preserve">АДМИНИСТРАЦИИ ГОРОДА КОМСОМОЛЬСКА – НА </w:t>
      </w:r>
      <w:proofErr w:type="gramStart"/>
      <w:r w:rsidRPr="00CB2A8F">
        <w:rPr>
          <w:rFonts w:ascii="Times New Roman" w:eastAsia="Times New Roman" w:hAnsi="Times New Roman"/>
          <w:color w:val="000000"/>
          <w:lang w:eastAsia="ru-RU"/>
        </w:rPr>
        <w:t>-А</w:t>
      </w:r>
      <w:proofErr w:type="gramEnd"/>
      <w:r w:rsidRPr="00CB2A8F">
        <w:rPr>
          <w:rFonts w:ascii="Times New Roman" w:eastAsia="Times New Roman" w:hAnsi="Times New Roman"/>
          <w:color w:val="000000"/>
          <w:lang w:eastAsia="ru-RU"/>
        </w:rPr>
        <w:t>МУРЕ</w:t>
      </w:r>
    </w:p>
    <w:p w:rsidR="00CB2A8F" w:rsidRPr="00CB2A8F" w:rsidRDefault="00CB2A8F" w:rsidP="00CB2A8F">
      <w:pPr>
        <w:spacing w:after="0" w:line="240" w:lineRule="auto"/>
        <w:jc w:val="center"/>
        <w:rPr>
          <w:rFonts w:ascii="Times New Roman" w:hAnsi="Times New Roman"/>
          <w:caps/>
          <w:sz w:val="24"/>
          <w:szCs w:val="24"/>
        </w:rPr>
      </w:pPr>
      <w:r w:rsidRPr="00CB2A8F">
        <w:rPr>
          <w:rFonts w:ascii="Times New Roman" w:hAnsi="Times New Roman"/>
          <w:caps/>
          <w:sz w:val="24"/>
          <w:szCs w:val="24"/>
        </w:rPr>
        <w:t>муниципальное образовательное учреждение дополнительного образования «центр внешкольной работы «юность»</w:t>
      </w:r>
    </w:p>
    <w:p w:rsidR="00CB2A8F" w:rsidRPr="00CB2A8F" w:rsidRDefault="00CB2A8F" w:rsidP="00CB2A8F">
      <w:pPr>
        <w:spacing w:after="0" w:line="240" w:lineRule="auto"/>
        <w:jc w:val="center"/>
        <w:rPr>
          <w:caps/>
          <w:sz w:val="24"/>
          <w:szCs w:val="24"/>
        </w:rPr>
      </w:pPr>
    </w:p>
    <w:p w:rsidR="00CB2A8F" w:rsidRPr="00CB2A8F" w:rsidRDefault="00CB2A8F" w:rsidP="00CB2A8F">
      <w:pPr>
        <w:jc w:val="center"/>
        <w:rPr>
          <w:caps/>
          <w:sz w:val="24"/>
          <w:szCs w:val="24"/>
        </w:rPr>
      </w:pPr>
    </w:p>
    <w:tbl>
      <w:tblPr>
        <w:tblW w:w="0" w:type="auto"/>
        <w:tblLook w:val="04A0" w:firstRow="1" w:lastRow="0" w:firstColumn="1" w:lastColumn="0" w:noHBand="0" w:noVBand="1"/>
      </w:tblPr>
      <w:tblGrid>
        <w:gridCol w:w="3493"/>
        <w:gridCol w:w="3493"/>
        <w:gridCol w:w="3494"/>
        <w:gridCol w:w="3494"/>
      </w:tblGrid>
      <w:tr w:rsidR="00CB2A8F" w:rsidRPr="00CB2A8F" w:rsidTr="005F6720">
        <w:tc>
          <w:tcPr>
            <w:tcW w:w="3493" w:type="dxa"/>
          </w:tcPr>
          <w:p w:rsidR="00CB2A8F" w:rsidRDefault="00CB2A8F" w:rsidP="005F6720">
            <w:pPr>
              <w:spacing w:after="0" w:line="240" w:lineRule="auto"/>
              <w:rPr>
                <w:rFonts w:ascii="Times New Roman" w:hAnsi="Times New Roman"/>
                <w:sz w:val="24"/>
                <w:szCs w:val="24"/>
              </w:rPr>
            </w:pP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СОГЛАСОВАНО</w:t>
            </w:r>
          </w:p>
          <w:p w:rsidR="00CB2A8F" w:rsidRPr="00CB2A8F" w:rsidRDefault="00CB2A8F" w:rsidP="005F6720">
            <w:pPr>
              <w:spacing w:after="0" w:line="240" w:lineRule="auto"/>
              <w:rPr>
                <w:rFonts w:ascii="Times New Roman" w:hAnsi="Times New Roman"/>
                <w:sz w:val="24"/>
                <w:szCs w:val="24"/>
              </w:rPr>
            </w:pP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Педагогический совет</w:t>
            </w: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МОУ ДО «ЦВР «Юность»</w:t>
            </w:r>
          </w:p>
          <w:p w:rsidR="00CB2A8F" w:rsidRPr="00CB2A8F" w:rsidRDefault="00CB2A8F" w:rsidP="005F6720">
            <w:pPr>
              <w:spacing w:after="0" w:line="240" w:lineRule="auto"/>
              <w:rPr>
                <w:rFonts w:ascii="Times New Roman" w:hAnsi="Times New Roman"/>
                <w:sz w:val="24"/>
                <w:szCs w:val="24"/>
              </w:rPr>
            </w:pP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Протокол № _</w:t>
            </w:r>
            <w:r w:rsidR="00D001DB">
              <w:rPr>
                <w:rFonts w:ascii="Times New Roman" w:hAnsi="Times New Roman"/>
                <w:sz w:val="24"/>
                <w:szCs w:val="24"/>
              </w:rPr>
              <w:t>2</w:t>
            </w:r>
            <w:r w:rsidRPr="00CB2A8F">
              <w:rPr>
                <w:rFonts w:ascii="Times New Roman" w:hAnsi="Times New Roman"/>
                <w:sz w:val="24"/>
                <w:szCs w:val="24"/>
              </w:rPr>
              <w:t>_____</w:t>
            </w:r>
          </w:p>
          <w:p w:rsidR="00CB2A8F" w:rsidRPr="00CB2A8F" w:rsidRDefault="00D001DB" w:rsidP="005F6720">
            <w:pPr>
              <w:spacing w:after="0" w:line="240" w:lineRule="auto"/>
              <w:rPr>
                <w:rFonts w:ascii="Times New Roman" w:hAnsi="Times New Roman"/>
                <w:sz w:val="24"/>
                <w:szCs w:val="24"/>
              </w:rPr>
            </w:pPr>
            <w:r>
              <w:rPr>
                <w:rFonts w:ascii="Times New Roman" w:hAnsi="Times New Roman"/>
                <w:sz w:val="24"/>
                <w:szCs w:val="24"/>
              </w:rPr>
              <w:t>от «_23_»_10_</w:t>
            </w:r>
            <w:r w:rsidR="00CB2A8F" w:rsidRPr="00CB2A8F">
              <w:rPr>
                <w:rFonts w:ascii="Times New Roman" w:hAnsi="Times New Roman"/>
                <w:sz w:val="24"/>
                <w:szCs w:val="24"/>
              </w:rPr>
              <w:t>20_</w:t>
            </w:r>
            <w:r>
              <w:rPr>
                <w:rFonts w:ascii="Times New Roman" w:hAnsi="Times New Roman"/>
                <w:sz w:val="24"/>
                <w:szCs w:val="24"/>
              </w:rPr>
              <w:t>21_</w:t>
            </w:r>
            <w:r w:rsidR="00CB2A8F" w:rsidRPr="00CB2A8F">
              <w:rPr>
                <w:rFonts w:ascii="Times New Roman" w:hAnsi="Times New Roman"/>
                <w:sz w:val="24"/>
                <w:szCs w:val="24"/>
              </w:rPr>
              <w:t xml:space="preserve"> г.           </w:t>
            </w:r>
          </w:p>
        </w:tc>
        <w:tc>
          <w:tcPr>
            <w:tcW w:w="3493" w:type="dxa"/>
            <w:shd w:val="clear" w:color="auto" w:fill="auto"/>
          </w:tcPr>
          <w:p w:rsidR="00CB2A8F" w:rsidRPr="00CB2A8F" w:rsidRDefault="00CB2A8F" w:rsidP="00CB2A8F">
            <w:pPr>
              <w:spacing w:after="0" w:line="240" w:lineRule="auto"/>
              <w:rPr>
                <w:rFonts w:ascii="Times New Roman" w:hAnsi="Times New Roman"/>
                <w:sz w:val="24"/>
                <w:szCs w:val="24"/>
              </w:rPr>
            </w:pPr>
          </w:p>
          <w:p w:rsidR="00CB2A8F" w:rsidRPr="00CB2A8F" w:rsidRDefault="00CB2A8F" w:rsidP="00CB2A8F">
            <w:pPr>
              <w:spacing w:after="0" w:line="240" w:lineRule="auto"/>
              <w:rPr>
                <w:rFonts w:ascii="Times New Roman" w:hAnsi="Times New Roman"/>
                <w:sz w:val="24"/>
                <w:szCs w:val="24"/>
              </w:rPr>
            </w:pPr>
            <w:r>
              <w:rPr>
                <w:rFonts w:ascii="Times New Roman" w:hAnsi="Times New Roman"/>
                <w:sz w:val="24"/>
                <w:szCs w:val="24"/>
              </w:rPr>
              <w:t xml:space="preserve">            </w:t>
            </w:r>
          </w:p>
          <w:p w:rsidR="00CB2A8F" w:rsidRPr="00CB2A8F" w:rsidRDefault="00CB2A8F" w:rsidP="00CB2A8F">
            <w:pPr>
              <w:spacing w:after="0" w:line="240" w:lineRule="auto"/>
              <w:rPr>
                <w:sz w:val="24"/>
                <w:szCs w:val="24"/>
              </w:rPr>
            </w:pPr>
          </w:p>
        </w:tc>
        <w:tc>
          <w:tcPr>
            <w:tcW w:w="3494" w:type="dxa"/>
            <w:shd w:val="clear" w:color="auto" w:fill="auto"/>
          </w:tcPr>
          <w:p w:rsidR="00CB2A8F" w:rsidRPr="00CB2A8F" w:rsidRDefault="00CB2A8F" w:rsidP="00CB2A8F">
            <w:pPr>
              <w:spacing w:after="0" w:line="240" w:lineRule="auto"/>
              <w:rPr>
                <w:rFonts w:ascii="Times New Roman" w:hAnsi="Times New Roman"/>
                <w:sz w:val="24"/>
                <w:szCs w:val="24"/>
              </w:rPr>
            </w:pPr>
            <w:r>
              <w:rPr>
                <w:rFonts w:ascii="Times New Roman" w:hAnsi="Times New Roman"/>
                <w:sz w:val="24"/>
                <w:szCs w:val="24"/>
              </w:rPr>
              <w:t xml:space="preserve">                                        </w:t>
            </w:r>
          </w:p>
          <w:p w:rsidR="00CB2A8F" w:rsidRPr="00CB2A8F" w:rsidRDefault="00CB2A8F" w:rsidP="00CB2A8F">
            <w:pPr>
              <w:spacing w:after="0" w:line="240" w:lineRule="auto"/>
              <w:jc w:val="center"/>
              <w:rPr>
                <w:rFonts w:ascii="Times New Roman" w:hAnsi="Times New Roman"/>
                <w:sz w:val="24"/>
                <w:szCs w:val="24"/>
              </w:rPr>
            </w:pPr>
          </w:p>
          <w:p w:rsidR="00CB2A8F" w:rsidRPr="00CB2A8F" w:rsidRDefault="00CB2A8F" w:rsidP="00CB2A8F">
            <w:pPr>
              <w:spacing w:after="0" w:line="240" w:lineRule="auto"/>
              <w:rPr>
                <w:rFonts w:ascii="Times New Roman" w:hAnsi="Times New Roman"/>
                <w:sz w:val="24"/>
                <w:szCs w:val="24"/>
              </w:rPr>
            </w:pPr>
          </w:p>
        </w:tc>
        <w:tc>
          <w:tcPr>
            <w:tcW w:w="3494" w:type="dxa"/>
          </w:tcPr>
          <w:p w:rsidR="00CB2A8F" w:rsidRPr="00CB2A8F" w:rsidRDefault="00D001DB" w:rsidP="005F6720">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14:anchorId="2DF6D53F" wp14:editId="715F9D30">
                  <wp:simplePos x="0" y="0"/>
                  <wp:positionH relativeFrom="column">
                    <wp:posOffset>-59690</wp:posOffset>
                  </wp:positionH>
                  <wp:positionV relativeFrom="paragraph">
                    <wp:posOffset>199390</wp:posOffset>
                  </wp:positionV>
                  <wp:extent cx="1571625" cy="1628775"/>
                  <wp:effectExtent l="0" t="0" r="9525" b="9525"/>
                  <wp:wrapNone/>
                  <wp:docPr id="1" name="Рисунок 1" descr="\\Admin-pc\обмен\ПРОГРАММЫ\ПЕЧАТЬ\печать ю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обмен\ПРОГРАММЫ\ПЕЧАТЬ\печать юно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A8F">
              <w:rPr>
                <w:rFonts w:ascii="Times New Roman" w:hAnsi="Times New Roman"/>
                <w:sz w:val="24"/>
                <w:szCs w:val="24"/>
              </w:rPr>
              <w:t xml:space="preserve">                                        </w:t>
            </w:r>
            <w:r w:rsidR="00CB2A8F" w:rsidRPr="00CB2A8F">
              <w:rPr>
                <w:rFonts w:ascii="Times New Roman" w:hAnsi="Times New Roman"/>
                <w:sz w:val="24"/>
                <w:szCs w:val="24"/>
              </w:rPr>
              <w:t>УТВЕРЖДАЮ</w:t>
            </w:r>
          </w:p>
          <w:p w:rsidR="00CB2A8F" w:rsidRPr="00CB2A8F" w:rsidRDefault="00CB2A8F" w:rsidP="005F6720">
            <w:pPr>
              <w:spacing w:after="0" w:line="240" w:lineRule="auto"/>
              <w:rPr>
                <w:rFonts w:ascii="Times New Roman" w:hAnsi="Times New Roman"/>
                <w:sz w:val="24"/>
                <w:szCs w:val="24"/>
              </w:rPr>
            </w:pP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 xml:space="preserve">Директор МОУ </w:t>
            </w:r>
            <w:proofErr w:type="gramStart"/>
            <w:r w:rsidRPr="00CB2A8F">
              <w:rPr>
                <w:rFonts w:ascii="Times New Roman" w:hAnsi="Times New Roman"/>
                <w:sz w:val="24"/>
                <w:szCs w:val="24"/>
              </w:rPr>
              <w:t>ДО</w:t>
            </w:r>
            <w:proofErr w:type="gramEnd"/>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«ЦВР «Юность»</w:t>
            </w:r>
          </w:p>
          <w:p w:rsidR="00CB2A8F" w:rsidRPr="00CB2A8F" w:rsidRDefault="00CB2A8F" w:rsidP="005F6720">
            <w:pPr>
              <w:spacing w:after="0" w:line="240" w:lineRule="auto"/>
              <w:rPr>
                <w:rFonts w:ascii="Times New Roman" w:hAnsi="Times New Roman"/>
                <w:sz w:val="24"/>
                <w:szCs w:val="24"/>
              </w:rPr>
            </w:pPr>
          </w:p>
          <w:p w:rsidR="00CB2A8F" w:rsidRPr="00CB2A8F" w:rsidRDefault="00D001DB" w:rsidP="005F6720">
            <w:pPr>
              <w:spacing w:after="0" w:line="240" w:lineRule="auto"/>
              <w:rPr>
                <w:rFonts w:ascii="Times New Roman" w:hAnsi="Times New Roman"/>
                <w:sz w:val="24"/>
                <w:szCs w:val="24"/>
              </w:rPr>
            </w:pPr>
            <w:r>
              <w:rPr>
                <w:rFonts w:ascii="Times New Roman" w:hAnsi="Times New Roman"/>
                <w:sz w:val="24"/>
                <w:szCs w:val="24"/>
              </w:rPr>
              <w:t>_________А. Л Магзюмова</w:t>
            </w:r>
          </w:p>
          <w:p w:rsidR="00CB2A8F" w:rsidRPr="00CB2A8F" w:rsidRDefault="00CB2A8F" w:rsidP="005F6720">
            <w:pPr>
              <w:spacing w:after="0" w:line="240" w:lineRule="auto"/>
              <w:rPr>
                <w:rFonts w:ascii="Times New Roman" w:hAnsi="Times New Roman"/>
                <w:sz w:val="24"/>
                <w:szCs w:val="24"/>
              </w:rPr>
            </w:pPr>
            <w:r w:rsidRPr="00CB2A8F">
              <w:rPr>
                <w:rFonts w:ascii="Times New Roman" w:hAnsi="Times New Roman"/>
                <w:sz w:val="24"/>
                <w:szCs w:val="24"/>
              </w:rPr>
              <w:t>от «_</w:t>
            </w:r>
            <w:r w:rsidR="00D001DB">
              <w:rPr>
                <w:rFonts w:ascii="Times New Roman" w:hAnsi="Times New Roman"/>
                <w:sz w:val="24"/>
                <w:szCs w:val="24"/>
              </w:rPr>
              <w:t>23_»_10__</w:t>
            </w:r>
            <w:r w:rsidRPr="00CB2A8F">
              <w:rPr>
                <w:rFonts w:ascii="Times New Roman" w:hAnsi="Times New Roman"/>
                <w:sz w:val="24"/>
                <w:szCs w:val="24"/>
              </w:rPr>
              <w:t xml:space="preserve"> 20</w:t>
            </w:r>
            <w:r w:rsidR="00D001DB">
              <w:rPr>
                <w:rFonts w:ascii="Times New Roman" w:hAnsi="Times New Roman"/>
                <w:sz w:val="24"/>
                <w:szCs w:val="24"/>
              </w:rPr>
              <w:t>21__</w:t>
            </w:r>
            <w:r w:rsidRPr="00CB2A8F">
              <w:rPr>
                <w:rFonts w:ascii="Times New Roman" w:hAnsi="Times New Roman"/>
                <w:sz w:val="24"/>
                <w:szCs w:val="24"/>
              </w:rPr>
              <w:t xml:space="preserve"> г.           </w:t>
            </w:r>
          </w:p>
          <w:p w:rsidR="00CB2A8F" w:rsidRPr="00CB2A8F" w:rsidRDefault="00CB2A8F" w:rsidP="005F6720">
            <w:pPr>
              <w:spacing w:after="0" w:line="240" w:lineRule="auto"/>
              <w:jc w:val="center"/>
              <w:rPr>
                <w:rFonts w:ascii="Times New Roman" w:hAnsi="Times New Roman"/>
                <w:sz w:val="24"/>
                <w:szCs w:val="24"/>
              </w:rPr>
            </w:pPr>
            <w:bookmarkStart w:id="0" w:name="_GoBack"/>
            <w:bookmarkEnd w:id="0"/>
          </w:p>
          <w:p w:rsidR="00CB2A8F" w:rsidRPr="00CB2A8F" w:rsidRDefault="00CB2A8F" w:rsidP="005F6720">
            <w:pPr>
              <w:spacing w:after="0" w:line="240" w:lineRule="auto"/>
              <w:rPr>
                <w:rFonts w:ascii="Times New Roman" w:hAnsi="Times New Roman"/>
                <w:sz w:val="24"/>
                <w:szCs w:val="24"/>
              </w:rPr>
            </w:pPr>
          </w:p>
        </w:tc>
      </w:tr>
    </w:tbl>
    <w:p w:rsidR="007C3B52" w:rsidRDefault="007C3B52" w:rsidP="007C3B52">
      <w:pPr>
        <w:rPr>
          <w:rFonts w:ascii="Times New Roman" w:hAnsi="Times New Roman"/>
        </w:rPr>
      </w:pPr>
    </w:p>
    <w:p w:rsidR="007C3B52" w:rsidRPr="00893CD9" w:rsidRDefault="007C3B52" w:rsidP="007C3B52">
      <w:pPr>
        <w:jc w:val="center"/>
        <w:rPr>
          <w:rFonts w:ascii="Times New Roman" w:hAnsi="Times New Roman"/>
          <w:b/>
          <w:sz w:val="24"/>
          <w:szCs w:val="24"/>
        </w:rPr>
      </w:pPr>
      <w:r>
        <w:rPr>
          <w:rFonts w:ascii="Times New Roman" w:hAnsi="Times New Roman"/>
        </w:rPr>
        <w:tab/>
      </w:r>
      <w:r w:rsidRPr="006F0935">
        <w:rPr>
          <w:rFonts w:ascii="Times New Roman" w:hAnsi="Times New Roman"/>
          <w:b/>
          <w:sz w:val="24"/>
          <w:szCs w:val="24"/>
        </w:rPr>
        <w:t>ПРОГРАММА</w:t>
      </w:r>
      <w:r w:rsidR="00A133D2">
        <w:rPr>
          <w:rFonts w:ascii="Times New Roman" w:hAnsi="Times New Roman"/>
          <w:b/>
          <w:sz w:val="24"/>
          <w:szCs w:val="24"/>
        </w:rPr>
        <w:t xml:space="preserve"> ВОСПИТАНИЯ И СОЦИАЛИЗАЦИИ </w:t>
      </w:r>
      <w:proofErr w:type="gramStart"/>
      <w:r w:rsidR="00E77C8D">
        <w:rPr>
          <w:rFonts w:ascii="Times New Roman" w:hAnsi="Times New Roman"/>
          <w:b/>
          <w:sz w:val="24"/>
          <w:szCs w:val="24"/>
        </w:rPr>
        <w:t>ОБУЧАЮЩИХСЯ</w:t>
      </w:r>
      <w:proofErr w:type="gramEnd"/>
    </w:p>
    <w:p w:rsidR="007C3B52" w:rsidRPr="00EC549C" w:rsidRDefault="00E77C8D" w:rsidP="007C3B52">
      <w:pPr>
        <w:tabs>
          <w:tab w:val="left" w:pos="1845"/>
        </w:tabs>
        <w:jc w:val="center"/>
        <w:rPr>
          <w:rFonts w:ascii="Times New Roman" w:hAnsi="Times New Roman"/>
          <w:b/>
          <w:sz w:val="28"/>
          <w:szCs w:val="28"/>
        </w:rPr>
      </w:pPr>
      <w:r>
        <w:rPr>
          <w:rFonts w:ascii="Times New Roman" w:hAnsi="Times New Roman"/>
          <w:b/>
          <w:sz w:val="24"/>
          <w:szCs w:val="24"/>
        </w:rPr>
        <w:t xml:space="preserve">В МУНИЦИПАЛЬНОМ ОБРАЗОВАТЕЛЬНОМ УЧРЕЖДЕНИИ ДОПОЛНИТЕЛЬНОГО ОБРАЗОВАНИЯ ДЕТЕЙ И МОЛОДЁЖИ </w:t>
      </w:r>
    </w:p>
    <w:p w:rsidR="007C3B52" w:rsidRPr="00EC549C" w:rsidRDefault="00E77C8D" w:rsidP="007C3B52">
      <w:pPr>
        <w:tabs>
          <w:tab w:val="left" w:pos="1845"/>
        </w:tabs>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4"/>
          <w:szCs w:val="24"/>
        </w:rPr>
        <w:t xml:space="preserve">ЦЕНТР ВНЕШКОЛЬНОЙ РАБОТЫ </w:t>
      </w:r>
      <w:r>
        <w:rPr>
          <w:rFonts w:ascii="Times New Roman" w:hAnsi="Times New Roman"/>
          <w:b/>
          <w:sz w:val="28"/>
          <w:szCs w:val="28"/>
        </w:rPr>
        <w:t>«</w:t>
      </w:r>
      <w:r>
        <w:rPr>
          <w:rFonts w:ascii="Times New Roman" w:hAnsi="Times New Roman"/>
          <w:b/>
          <w:sz w:val="24"/>
          <w:szCs w:val="24"/>
        </w:rPr>
        <w:t>ЮНОСТЬ</w:t>
      </w:r>
      <w:r w:rsidR="007C3B52" w:rsidRPr="00EC549C">
        <w:rPr>
          <w:rFonts w:ascii="Times New Roman" w:hAnsi="Times New Roman"/>
          <w:b/>
          <w:sz w:val="28"/>
          <w:szCs w:val="28"/>
        </w:rPr>
        <w:t>»</w:t>
      </w:r>
    </w:p>
    <w:p w:rsidR="007C3B52" w:rsidRPr="001367DB" w:rsidRDefault="001367DB" w:rsidP="007C3B52">
      <w:pPr>
        <w:jc w:val="center"/>
        <w:rPr>
          <w:rFonts w:ascii="Times New Roman" w:hAnsi="Times New Roman"/>
          <w:b/>
        </w:rPr>
      </w:pPr>
      <w:r w:rsidRPr="001367DB">
        <w:rPr>
          <w:rFonts w:ascii="Times New Roman" w:hAnsi="Times New Roman"/>
          <w:b/>
        </w:rPr>
        <w:t>(</w:t>
      </w:r>
      <w:r>
        <w:rPr>
          <w:rFonts w:ascii="Times New Roman" w:hAnsi="Times New Roman"/>
          <w:b/>
        </w:rPr>
        <w:t xml:space="preserve">срок реализации </w:t>
      </w:r>
      <w:r w:rsidR="00D001DB">
        <w:rPr>
          <w:rFonts w:ascii="Times New Roman" w:hAnsi="Times New Roman"/>
          <w:b/>
        </w:rPr>
        <w:t>2021</w:t>
      </w:r>
      <w:r w:rsidRPr="001367DB">
        <w:rPr>
          <w:rFonts w:ascii="Times New Roman" w:hAnsi="Times New Roman"/>
          <w:b/>
        </w:rPr>
        <w:t xml:space="preserve"> – 2025</w:t>
      </w:r>
      <w:r w:rsidR="007C3B52" w:rsidRPr="001367DB">
        <w:rPr>
          <w:rFonts w:ascii="Times New Roman" w:hAnsi="Times New Roman"/>
          <w:b/>
        </w:rPr>
        <w:t>)</w:t>
      </w:r>
    </w:p>
    <w:p w:rsidR="007C3B52" w:rsidRDefault="007C3B52" w:rsidP="007C3B52">
      <w:pPr>
        <w:spacing w:after="0" w:line="240" w:lineRule="auto"/>
        <w:jc w:val="right"/>
        <w:rPr>
          <w:rFonts w:ascii="Times New Roman" w:hAnsi="Times New Roman"/>
          <w:sz w:val="24"/>
          <w:szCs w:val="24"/>
        </w:rPr>
      </w:pPr>
      <w:r>
        <w:rPr>
          <w:rFonts w:ascii="Times New Roman" w:hAnsi="Times New Roman"/>
          <w:sz w:val="24"/>
          <w:szCs w:val="24"/>
        </w:rPr>
        <w:t>Составитель: методист</w:t>
      </w:r>
    </w:p>
    <w:p w:rsidR="007C3B52" w:rsidRDefault="007C3B52" w:rsidP="007C3B52">
      <w:pPr>
        <w:spacing w:after="0" w:line="240" w:lineRule="auto"/>
        <w:jc w:val="right"/>
        <w:rPr>
          <w:rFonts w:ascii="Times New Roman" w:hAnsi="Times New Roman"/>
          <w:sz w:val="24"/>
          <w:szCs w:val="24"/>
        </w:rPr>
      </w:pPr>
      <w:proofErr w:type="spellStart"/>
      <w:r>
        <w:rPr>
          <w:rFonts w:ascii="Times New Roman" w:hAnsi="Times New Roman"/>
          <w:sz w:val="24"/>
          <w:szCs w:val="24"/>
        </w:rPr>
        <w:t>Гунькина</w:t>
      </w:r>
      <w:proofErr w:type="spellEnd"/>
      <w:r>
        <w:rPr>
          <w:rFonts w:ascii="Times New Roman" w:hAnsi="Times New Roman"/>
          <w:sz w:val="24"/>
          <w:szCs w:val="24"/>
        </w:rPr>
        <w:t xml:space="preserve"> Н. А.</w:t>
      </w:r>
    </w:p>
    <w:p w:rsidR="00453F2E" w:rsidRDefault="00453F2E" w:rsidP="00737496">
      <w:pPr>
        <w:jc w:val="center"/>
        <w:rPr>
          <w:rFonts w:ascii="Times New Roman" w:hAnsi="Times New Roman"/>
        </w:rPr>
      </w:pPr>
    </w:p>
    <w:p w:rsidR="00453F2E" w:rsidRDefault="00453F2E" w:rsidP="00737496">
      <w:pPr>
        <w:jc w:val="center"/>
        <w:rPr>
          <w:rFonts w:ascii="Times New Roman" w:hAnsi="Times New Roman"/>
        </w:rPr>
      </w:pPr>
    </w:p>
    <w:p w:rsidR="007C3B52" w:rsidRPr="00737496" w:rsidRDefault="00E77C8D" w:rsidP="00737496">
      <w:pPr>
        <w:jc w:val="center"/>
        <w:rPr>
          <w:rFonts w:ascii="Times New Roman" w:hAnsi="Times New Roman"/>
        </w:rPr>
      </w:pP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омсомольск</w:t>
      </w:r>
      <w:proofErr w:type="spellEnd"/>
      <w:r>
        <w:rPr>
          <w:rFonts w:ascii="Times New Roman" w:hAnsi="Times New Roman"/>
        </w:rPr>
        <w:t xml:space="preserve"> – на – Амуре </w:t>
      </w:r>
      <w:r w:rsidR="00737496">
        <w:rPr>
          <w:rFonts w:ascii="Times New Roman" w:hAnsi="Times New Roman"/>
        </w:rPr>
        <w:t>2021г</w:t>
      </w: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8"/>
          <w:szCs w:val="28"/>
          <w:shd w:val="clear" w:color="auto" w:fill="FFFFFF"/>
          <w:lang w:eastAsia="ru-RU"/>
        </w:rPr>
      </w:pPr>
      <w:r>
        <w:rPr>
          <w:rFonts w:ascii="Times New Roman" w:eastAsia="Times New Roman" w:hAnsi="Times New Roman"/>
          <w:b/>
          <w:bCs/>
          <w:color w:val="1D252D"/>
          <w:sz w:val="28"/>
          <w:szCs w:val="28"/>
          <w:shd w:val="clear" w:color="auto" w:fill="FFFFFF"/>
          <w:lang w:eastAsia="ru-RU"/>
        </w:rPr>
        <w:t xml:space="preserve">Содержание </w:t>
      </w:r>
    </w:p>
    <w:p w:rsidR="00397015" w:rsidRP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sidRPr="00397015">
        <w:rPr>
          <w:rFonts w:ascii="Times New Roman" w:eastAsia="Times New Roman" w:hAnsi="Times New Roman"/>
          <w:bCs/>
          <w:color w:val="1D252D"/>
          <w:sz w:val="28"/>
          <w:szCs w:val="28"/>
          <w:shd w:val="clear" w:color="auto" w:fill="FFFFFF"/>
          <w:lang w:val="en-US" w:eastAsia="ru-RU"/>
        </w:rPr>
        <w:t>I</w:t>
      </w:r>
      <w:r w:rsidRPr="00397015">
        <w:rPr>
          <w:rFonts w:ascii="Times New Roman" w:eastAsia="Times New Roman" w:hAnsi="Times New Roman"/>
          <w:bCs/>
          <w:color w:val="1D252D"/>
          <w:sz w:val="28"/>
          <w:szCs w:val="28"/>
          <w:shd w:val="clear" w:color="auto" w:fill="FFFFFF"/>
          <w:lang w:eastAsia="ru-RU"/>
        </w:rPr>
        <w:t xml:space="preserve"> </w:t>
      </w:r>
      <w:r>
        <w:rPr>
          <w:rFonts w:ascii="Times New Roman" w:eastAsia="Times New Roman" w:hAnsi="Times New Roman"/>
          <w:bCs/>
          <w:color w:val="1D252D"/>
          <w:sz w:val="28"/>
          <w:szCs w:val="28"/>
          <w:shd w:val="clear" w:color="auto" w:fill="FFFFFF"/>
          <w:lang w:eastAsia="ru-RU"/>
        </w:rPr>
        <w:t>Пояснительная записка ------------------------------------------------------------------------------</w:t>
      </w:r>
      <w:r w:rsidR="00C6455F">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3</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1.1. Общая характеристика обоснования разработки программы------------------------</w:t>
      </w:r>
      <w:r w:rsidR="00610930">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3</w:t>
      </w: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1.2. Цель и задачи---------------------------------------------------------------------------------------</w:t>
      </w:r>
      <w:r w:rsidR="00610930">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9</w:t>
      </w: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1.3. Содержание программы------------------------------------------</w:t>
      </w:r>
      <w:r w:rsidR="00F529A9">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10</w:t>
      </w: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1.4. Реализация плана программы воспитания и социализ</w:t>
      </w:r>
      <w:r w:rsidR="00EB7E1B">
        <w:rPr>
          <w:rFonts w:ascii="Times New Roman" w:eastAsia="Times New Roman" w:hAnsi="Times New Roman"/>
          <w:bCs/>
          <w:color w:val="1D252D"/>
          <w:sz w:val="28"/>
          <w:szCs w:val="28"/>
          <w:shd w:val="clear" w:color="auto" w:fill="FFFFFF"/>
          <w:lang w:eastAsia="ru-RU"/>
        </w:rPr>
        <w:t>ации---------------------------</w:t>
      </w:r>
      <w:r w:rsidR="00610930">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14</w:t>
      </w: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1.5. Результаты реализации программы---------------------------</w:t>
      </w:r>
      <w:r w:rsidR="00EB7E1B">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43</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val="en-US" w:eastAsia="ru-RU"/>
        </w:rPr>
        <w:t>II</w:t>
      </w:r>
      <w:r>
        <w:rPr>
          <w:rFonts w:ascii="Times New Roman" w:eastAsia="Times New Roman" w:hAnsi="Times New Roman"/>
          <w:bCs/>
          <w:color w:val="1D252D"/>
          <w:sz w:val="28"/>
          <w:szCs w:val="28"/>
          <w:shd w:val="clear" w:color="auto" w:fill="FFFFFF"/>
          <w:lang w:eastAsia="ru-RU"/>
        </w:rPr>
        <w:t xml:space="preserve"> Комплекс организационно – педагогических условий------------------------------</w:t>
      </w:r>
      <w:r w:rsidR="00F529A9">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sidR="00C42887">
        <w:rPr>
          <w:rFonts w:ascii="Times New Roman" w:eastAsia="Times New Roman" w:hAnsi="Times New Roman"/>
          <w:bCs/>
          <w:color w:val="1D252D"/>
          <w:sz w:val="28"/>
          <w:szCs w:val="28"/>
          <w:shd w:val="clear" w:color="auto" w:fill="FFFFFF"/>
          <w:lang w:eastAsia="ru-RU"/>
        </w:rPr>
        <w:t>44</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2.1. Методика работы с детским коллективом--------------------</w:t>
      </w:r>
      <w:r w:rsidR="00EB7E1B">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DD2DCB">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44</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2.2. Методическое обеспечение---------------------------------------</w:t>
      </w:r>
      <w:r w:rsidR="00EB7E1B">
        <w:rPr>
          <w:rFonts w:ascii="Times New Roman" w:eastAsia="Times New Roman" w:hAnsi="Times New Roman"/>
          <w:bCs/>
          <w:color w:val="1D252D"/>
          <w:sz w:val="28"/>
          <w:szCs w:val="28"/>
          <w:shd w:val="clear" w:color="auto" w:fill="FFFFFF"/>
          <w:lang w:eastAsia="ru-RU"/>
        </w:rPr>
        <w:t>------------------------------</w:t>
      </w:r>
      <w:r w:rsidR="00DD2DCB">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45</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2.3. Показатели реализации программы----------------------------</w:t>
      </w:r>
      <w:r w:rsidR="00F529A9">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DD2DCB">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48</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Cs/>
          <w:color w:val="1D252D"/>
          <w:sz w:val="28"/>
          <w:szCs w:val="28"/>
          <w:shd w:val="clear" w:color="auto" w:fill="FFFFFF"/>
          <w:lang w:eastAsia="ru-RU"/>
        </w:rPr>
        <w:t>2.4. Показатели и индикаторы мониторинга-----------------------</w:t>
      </w:r>
      <w:r w:rsidR="00F529A9">
        <w:rPr>
          <w:rFonts w:ascii="Times New Roman" w:eastAsia="Times New Roman" w:hAnsi="Times New Roman"/>
          <w:bCs/>
          <w:color w:val="1D252D"/>
          <w:sz w:val="28"/>
          <w:szCs w:val="28"/>
          <w:shd w:val="clear" w:color="auto" w:fill="FFFFFF"/>
          <w:lang w:eastAsia="ru-RU"/>
        </w:rPr>
        <w:t>-----------------------------</w:t>
      </w:r>
      <w:r w:rsidR="00610930">
        <w:rPr>
          <w:rFonts w:ascii="Times New Roman" w:eastAsia="Times New Roman" w:hAnsi="Times New Roman"/>
          <w:bCs/>
          <w:color w:val="1D252D"/>
          <w:sz w:val="28"/>
          <w:szCs w:val="28"/>
          <w:shd w:val="clear" w:color="auto" w:fill="FFFFFF"/>
          <w:lang w:eastAsia="ru-RU"/>
        </w:rPr>
        <w:t>-</w:t>
      </w:r>
      <w:r w:rsidR="00DD2DCB">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49</w:t>
      </w:r>
    </w:p>
    <w:p w:rsid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C42887" w:rsidRPr="00C42887" w:rsidRDefault="00C42887"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r>
        <w:rPr>
          <w:rFonts w:ascii="Times New Roman" w:eastAsia="Times New Roman" w:hAnsi="Times New Roman"/>
          <w:b/>
          <w:bCs/>
          <w:color w:val="1D252D"/>
          <w:sz w:val="28"/>
          <w:szCs w:val="28"/>
          <w:shd w:val="clear" w:color="auto" w:fill="FFFFFF"/>
          <w:lang w:eastAsia="ru-RU"/>
        </w:rPr>
        <w:t>Список литературы</w:t>
      </w:r>
      <w:r>
        <w:rPr>
          <w:rFonts w:ascii="Times New Roman" w:eastAsia="Times New Roman" w:hAnsi="Times New Roman"/>
          <w:bCs/>
          <w:color w:val="1D252D"/>
          <w:sz w:val="28"/>
          <w:szCs w:val="28"/>
          <w:shd w:val="clear" w:color="auto" w:fill="FFFFFF"/>
          <w:lang w:eastAsia="ru-RU"/>
        </w:rPr>
        <w:t>-----------------------------------------------------</w:t>
      </w:r>
      <w:r w:rsidR="00F529A9">
        <w:rPr>
          <w:rFonts w:ascii="Times New Roman" w:eastAsia="Times New Roman" w:hAnsi="Times New Roman"/>
          <w:bCs/>
          <w:color w:val="1D252D"/>
          <w:sz w:val="28"/>
          <w:szCs w:val="28"/>
          <w:shd w:val="clear" w:color="auto" w:fill="FFFFFF"/>
          <w:lang w:eastAsia="ru-RU"/>
        </w:rPr>
        <w:t>-----------------------------</w:t>
      </w:r>
      <w:r w:rsidR="00DD2DCB">
        <w:rPr>
          <w:rFonts w:ascii="Times New Roman" w:eastAsia="Times New Roman" w:hAnsi="Times New Roman"/>
          <w:bCs/>
          <w:color w:val="1D252D"/>
          <w:sz w:val="28"/>
          <w:szCs w:val="28"/>
          <w:shd w:val="clear" w:color="auto" w:fill="FFFFFF"/>
          <w:lang w:eastAsia="ru-RU"/>
        </w:rPr>
        <w:t>-</w:t>
      </w:r>
      <w:r w:rsidR="00C6455F">
        <w:rPr>
          <w:rFonts w:ascii="Times New Roman" w:eastAsia="Times New Roman" w:hAnsi="Times New Roman"/>
          <w:bCs/>
          <w:color w:val="1D252D"/>
          <w:sz w:val="28"/>
          <w:szCs w:val="28"/>
          <w:shd w:val="clear" w:color="auto" w:fill="FFFFFF"/>
          <w:lang w:eastAsia="ru-RU"/>
        </w:rPr>
        <w:t>---</w:t>
      </w:r>
      <w:r>
        <w:rPr>
          <w:rFonts w:ascii="Times New Roman" w:eastAsia="Times New Roman" w:hAnsi="Times New Roman"/>
          <w:bCs/>
          <w:color w:val="1D252D"/>
          <w:sz w:val="28"/>
          <w:szCs w:val="28"/>
          <w:shd w:val="clear" w:color="auto" w:fill="FFFFFF"/>
          <w:lang w:eastAsia="ru-RU"/>
        </w:rPr>
        <w:t>51</w:t>
      </w:r>
    </w:p>
    <w:p w:rsidR="00397015" w:rsidRPr="00397015" w:rsidRDefault="00397015" w:rsidP="00397015">
      <w:pPr>
        <w:shd w:val="clear" w:color="auto" w:fill="FFFFFF"/>
        <w:spacing w:after="0" w:line="240" w:lineRule="auto"/>
        <w:ind w:firstLine="710"/>
        <w:jc w:val="both"/>
        <w:rPr>
          <w:rFonts w:ascii="Times New Roman" w:eastAsia="Times New Roman" w:hAnsi="Times New Roman"/>
          <w:bCs/>
          <w:color w:val="1D252D"/>
          <w:sz w:val="28"/>
          <w:szCs w:val="28"/>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C42887" w:rsidRDefault="00C42887"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53F2E" w:rsidRDefault="00453F2E"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53F2E" w:rsidRDefault="00453F2E"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53F2E" w:rsidRDefault="00453F2E"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53F2E" w:rsidRDefault="00453F2E"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53F2E" w:rsidRDefault="00453F2E"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397015" w:rsidRDefault="00397015"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
    <w:p w:rsidR="004A6428" w:rsidRDefault="001F5F92" w:rsidP="004A6428">
      <w:pPr>
        <w:shd w:val="clear" w:color="auto" w:fill="FFFFFF"/>
        <w:spacing w:after="0" w:line="240" w:lineRule="auto"/>
        <w:ind w:firstLine="710"/>
        <w:jc w:val="center"/>
        <w:rPr>
          <w:rFonts w:ascii="Times New Roman" w:eastAsia="Times New Roman" w:hAnsi="Times New Roman"/>
          <w:b/>
          <w:bCs/>
          <w:color w:val="1D252D"/>
          <w:sz w:val="24"/>
          <w:szCs w:val="24"/>
          <w:shd w:val="clear" w:color="auto" w:fill="FFFFFF"/>
          <w:lang w:eastAsia="ru-RU"/>
        </w:rPr>
      </w:pPr>
      <w:proofErr w:type="gramStart"/>
      <w:r>
        <w:rPr>
          <w:rFonts w:ascii="Times New Roman" w:eastAsia="Times New Roman" w:hAnsi="Times New Roman"/>
          <w:b/>
          <w:bCs/>
          <w:color w:val="1D252D"/>
          <w:sz w:val="24"/>
          <w:szCs w:val="24"/>
          <w:shd w:val="clear" w:color="auto" w:fill="FFFFFF"/>
          <w:lang w:val="en-US" w:eastAsia="ru-RU"/>
        </w:rPr>
        <w:lastRenderedPageBreak/>
        <w:t>I</w:t>
      </w:r>
      <w:r>
        <w:rPr>
          <w:rFonts w:ascii="Times New Roman" w:eastAsia="Times New Roman" w:hAnsi="Times New Roman"/>
          <w:b/>
          <w:bCs/>
          <w:color w:val="1D252D"/>
          <w:sz w:val="24"/>
          <w:szCs w:val="24"/>
          <w:shd w:val="clear" w:color="auto" w:fill="FFFFFF"/>
          <w:lang w:eastAsia="ru-RU"/>
        </w:rPr>
        <w:t xml:space="preserve">  </w:t>
      </w:r>
      <w:r w:rsidR="004A6428" w:rsidRPr="004A6428">
        <w:rPr>
          <w:rFonts w:ascii="Times New Roman" w:eastAsia="Times New Roman" w:hAnsi="Times New Roman"/>
          <w:b/>
          <w:bCs/>
          <w:color w:val="1D252D"/>
          <w:sz w:val="24"/>
          <w:szCs w:val="24"/>
          <w:shd w:val="clear" w:color="auto" w:fill="FFFFFF"/>
          <w:lang w:eastAsia="ru-RU"/>
        </w:rPr>
        <w:t>ПОЯСНИТЕЛЬНАЯ</w:t>
      </w:r>
      <w:proofErr w:type="gramEnd"/>
      <w:r w:rsidR="004A6428" w:rsidRPr="004A6428">
        <w:rPr>
          <w:rFonts w:ascii="Times New Roman" w:eastAsia="Times New Roman" w:hAnsi="Times New Roman"/>
          <w:b/>
          <w:bCs/>
          <w:color w:val="1D252D"/>
          <w:sz w:val="24"/>
          <w:szCs w:val="24"/>
          <w:shd w:val="clear" w:color="auto" w:fill="FFFFFF"/>
          <w:lang w:eastAsia="ru-RU"/>
        </w:rPr>
        <w:t xml:space="preserve"> ЗАПИСКА</w:t>
      </w:r>
    </w:p>
    <w:p w:rsidR="001F5F92" w:rsidRDefault="001F5F92" w:rsidP="001F5F92">
      <w:pPr>
        <w:spacing w:after="0" w:line="240" w:lineRule="auto"/>
        <w:ind w:firstLine="708"/>
        <w:jc w:val="both"/>
        <w:rPr>
          <w:rFonts w:ascii="Times New Roman" w:hAnsi="Times New Roman"/>
          <w:sz w:val="28"/>
          <w:szCs w:val="28"/>
        </w:rPr>
      </w:pPr>
    </w:p>
    <w:p w:rsidR="001F5F92" w:rsidRPr="00D855D5" w:rsidRDefault="001F5F92" w:rsidP="001F5F92">
      <w:pPr>
        <w:spacing w:after="0" w:line="240" w:lineRule="auto"/>
        <w:ind w:firstLine="708"/>
        <w:jc w:val="both"/>
        <w:rPr>
          <w:rFonts w:ascii="Times New Roman" w:hAnsi="Times New Roman"/>
          <w:b/>
          <w:sz w:val="28"/>
          <w:szCs w:val="28"/>
        </w:rPr>
      </w:pPr>
      <w:r w:rsidRPr="00D855D5">
        <w:rPr>
          <w:rFonts w:ascii="Times New Roman" w:hAnsi="Times New Roman"/>
          <w:b/>
          <w:sz w:val="28"/>
          <w:szCs w:val="28"/>
        </w:rPr>
        <w:t>1.1.  Общая характеристика обоснования разработки программы</w:t>
      </w:r>
    </w:p>
    <w:p w:rsidR="001F5F92" w:rsidRPr="004A6428" w:rsidRDefault="001F5F92" w:rsidP="001F5F92">
      <w:pPr>
        <w:shd w:val="clear" w:color="auto" w:fill="FFFFFF"/>
        <w:spacing w:after="0" w:line="240" w:lineRule="auto"/>
        <w:ind w:firstLine="710"/>
        <w:rPr>
          <w:rFonts w:ascii="Times New Roman" w:eastAsia="Times New Roman" w:hAnsi="Times New Roman"/>
          <w:b/>
          <w:bCs/>
          <w:sz w:val="24"/>
          <w:szCs w:val="24"/>
          <w:lang w:eastAsia="ru-RU"/>
        </w:rPr>
      </w:pPr>
    </w:p>
    <w:p w:rsidR="004A6428" w:rsidRPr="004A6428" w:rsidRDefault="004A6428" w:rsidP="004A6428">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4A6428">
        <w:rPr>
          <w:rFonts w:ascii="Times New Roman" w:eastAsia="Times New Roman" w:hAnsi="Times New Roman"/>
          <w:color w:val="000000"/>
          <w:sz w:val="28"/>
          <w:szCs w:val="28"/>
          <w:lang w:eastAsia="ru-RU"/>
        </w:rPr>
        <w:t xml:space="preserve">«Программа воспитания </w:t>
      </w:r>
      <w:r>
        <w:rPr>
          <w:rFonts w:ascii="Times New Roman" w:eastAsia="Times New Roman" w:hAnsi="Times New Roman"/>
          <w:color w:val="000000"/>
          <w:sz w:val="28"/>
          <w:szCs w:val="28"/>
          <w:lang w:eastAsia="ru-RU"/>
        </w:rPr>
        <w:t xml:space="preserve">и </w:t>
      </w:r>
      <w:proofErr w:type="gramStart"/>
      <w:r>
        <w:rPr>
          <w:rFonts w:ascii="Times New Roman" w:eastAsia="Times New Roman" w:hAnsi="Times New Roman"/>
          <w:color w:val="000000"/>
          <w:sz w:val="28"/>
          <w:szCs w:val="28"/>
          <w:lang w:eastAsia="ru-RU"/>
        </w:rPr>
        <w:t>социализации</w:t>
      </w:r>
      <w:proofErr w:type="gramEnd"/>
      <w:r>
        <w:rPr>
          <w:rFonts w:ascii="Times New Roman" w:eastAsia="Times New Roman" w:hAnsi="Times New Roman"/>
          <w:color w:val="000000"/>
          <w:sz w:val="28"/>
          <w:szCs w:val="28"/>
          <w:lang w:eastAsia="ru-RU"/>
        </w:rPr>
        <w:t xml:space="preserve">  обучающихся </w:t>
      </w:r>
      <w:r w:rsidRPr="004A6428">
        <w:rPr>
          <w:rFonts w:ascii="Times New Roman" w:eastAsia="Times New Roman" w:hAnsi="Times New Roman"/>
          <w:color w:val="000000"/>
          <w:sz w:val="28"/>
          <w:szCs w:val="28"/>
          <w:lang w:eastAsia="ru-RU"/>
        </w:rPr>
        <w:t xml:space="preserve">муниципального </w:t>
      </w:r>
      <w:r>
        <w:rPr>
          <w:rFonts w:ascii="Times New Roman" w:eastAsia="Times New Roman" w:hAnsi="Times New Roman"/>
          <w:color w:val="000000"/>
          <w:sz w:val="28"/>
          <w:szCs w:val="28"/>
          <w:lang w:eastAsia="ru-RU"/>
        </w:rPr>
        <w:t xml:space="preserve">образовательного </w:t>
      </w:r>
      <w:r w:rsidRPr="004A6428">
        <w:rPr>
          <w:rFonts w:ascii="Times New Roman" w:eastAsia="Times New Roman" w:hAnsi="Times New Roman"/>
          <w:color w:val="000000"/>
          <w:sz w:val="28"/>
          <w:szCs w:val="28"/>
          <w:lang w:eastAsia="ru-RU"/>
        </w:rPr>
        <w:t xml:space="preserve">учреждения дополнительного образования </w:t>
      </w:r>
      <w:r>
        <w:rPr>
          <w:rFonts w:ascii="Times New Roman" w:eastAsia="Times New Roman" w:hAnsi="Times New Roman"/>
          <w:color w:val="000000"/>
          <w:sz w:val="28"/>
          <w:szCs w:val="28"/>
          <w:lang w:eastAsia="ru-RU"/>
        </w:rPr>
        <w:t xml:space="preserve">детей и молодёжи </w:t>
      </w:r>
      <w:r w:rsidRPr="004A6428">
        <w:rPr>
          <w:rFonts w:ascii="Times New Roman" w:eastAsia="Times New Roman" w:hAnsi="Times New Roman"/>
          <w:color w:val="000000"/>
          <w:sz w:val="28"/>
          <w:szCs w:val="28"/>
          <w:lang w:eastAsia="ru-RU"/>
        </w:rPr>
        <w:t>«Центр</w:t>
      </w:r>
      <w:r>
        <w:rPr>
          <w:rFonts w:ascii="Times New Roman" w:eastAsia="Times New Roman" w:hAnsi="Times New Roman"/>
          <w:color w:val="000000"/>
          <w:sz w:val="28"/>
          <w:szCs w:val="28"/>
          <w:lang w:eastAsia="ru-RU"/>
        </w:rPr>
        <w:t>а внешкольной работы «Юность» города Комсомольска -</w:t>
      </w:r>
      <w:r w:rsidRPr="004A6428">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 xml:space="preserve">– Амуре  на </w:t>
      </w:r>
      <w:r w:rsidR="00D001DB">
        <w:rPr>
          <w:rFonts w:ascii="Times New Roman" w:eastAsia="Times New Roman" w:hAnsi="Times New Roman"/>
          <w:color w:val="000000"/>
          <w:sz w:val="28"/>
          <w:szCs w:val="28"/>
          <w:lang w:eastAsia="ru-RU"/>
        </w:rPr>
        <w:t>2021</w:t>
      </w:r>
      <w:r w:rsidR="00453F2E">
        <w:rPr>
          <w:rFonts w:ascii="Times New Roman" w:eastAsia="Times New Roman" w:hAnsi="Times New Roman"/>
          <w:color w:val="000000"/>
          <w:sz w:val="28"/>
          <w:szCs w:val="28"/>
          <w:lang w:eastAsia="ru-RU"/>
        </w:rPr>
        <w:t xml:space="preserve"> – 2025</w:t>
      </w:r>
      <w:r w:rsidRPr="004A6428">
        <w:rPr>
          <w:rFonts w:ascii="Times New Roman" w:eastAsia="Times New Roman" w:hAnsi="Times New Roman"/>
          <w:color w:val="000000"/>
          <w:sz w:val="28"/>
          <w:szCs w:val="28"/>
          <w:lang w:eastAsia="ru-RU"/>
        </w:rPr>
        <w:t xml:space="preserve"> учебный год» (далее - Программа) является обязательной частью основной образовательной программы муниципального</w:t>
      </w:r>
      <w:r>
        <w:rPr>
          <w:rFonts w:ascii="Times New Roman" w:eastAsia="Times New Roman" w:hAnsi="Times New Roman"/>
          <w:color w:val="000000"/>
          <w:sz w:val="28"/>
          <w:szCs w:val="28"/>
          <w:lang w:eastAsia="ru-RU"/>
        </w:rPr>
        <w:t xml:space="preserve"> образовательного </w:t>
      </w:r>
      <w:r w:rsidRPr="004A6428">
        <w:rPr>
          <w:rFonts w:ascii="Times New Roman" w:eastAsia="Times New Roman" w:hAnsi="Times New Roman"/>
          <w:color w:val="000000"/>
          <w:sz w:val="28"/>
          <w:szCs w:val="28"/>
          <w:lang w:eastAsia="ru-RU"/>
        </w:rPr>
        <w:t xml:space="preserve">  учреждения дополнительного образования «Центр</w:t>
      </w:r>
      <w:r>
        <w:rPr>
          <w:rFonts w:ascii="Times New Roman" w:eastAsia="Times New Roman" w:hAnsi="Times New Roman"/>
          <w:color w:val="000000"/>
          <w:sz w:val="28"/>
          <w:szCs w:val="28"/>
          <w:lang w:eastAsia="ru-RU"/>
        </w:rPr>
        <w:t>а</w:t>
      </w:r>
      <w:r w:rsidRPr="004A642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внешкольной работы «Юность» города Комсомольска – на – Амуре </w:t>
      </w:r>
      <w:r w:rsidR="00D001DB">
        <w:rPr>
          <w:rFonts w:ascii="Times New Roman" w:eastAsia="Times New Roman" w:hAnsi="Times New Roman"/>
          <w:color w:val="000000"/>
          <w:sz w:val="28"/>
          <w:szCs w:val="28"/>
          <w:lang w:eastAsia="ru-RU"/>
        </w:rPr>
        <w:t xml:space="preserve"> на 2021</w:t>
      </w:r>
      <w:r w:rsidR="00453F2E">
        <w:rPr>
          <w:rFonts w:ascii="Times New Roman" w:eastAsia="Times New Roman" w:hAnsi="Times New Roman"/>
          <w:color w:val="000000"/>
          <w:sz w:val="28"/>
          <w:szCs w:val="28"/>
          <w:lang w:eastAsia="ru-RU"/>
        </w:rPr>
        <w:t xml:space="preserve"> – 2025</w:t>
      </w:r>
      <w:r w:rsidRPr="004A6428">
        <w:rPr>
          <w:rFonts w:ascii="Times New Roman" w:eastAsia="Times New Roman" w:hAnsi="Times New Roman"/>
          <w:color w:val="000000"/>
          <w:sz w:val="28"/>
          <w:szCs w:val="28"/>
          <w:lang w:eastAsia="ru-RU"/>
        </w:rPr>
        <w:t xml:space="preserve"> учебный год.</w:t>
      </w:r>
    </w:p>
    <w:p w:rsidR="004A6428" w:rsidRPr="004A6428" w:rsidRDefault="004A6428" w:rsidP="004A6428">
      <w:pPr>
        <w:shd w:val="clear" w:color="auto" w:fill="FFFFFF"/>
        <w:spacing w:after="0" w:line="240" w:lineRule="auto"/>
        <w:ind w:firstLine="710"/>
        <w:jc w:val="both"/>
        <w:rPr>
          <w:rFonts w:ascii="Times New Roman" w:eastAsia="Times New Roman" w:hAnsi="Times New Roman"/>
          <w:sz w:val="28"/>
          <w:szCs w:val="28"/>
          <w:lang w:eastAsia="ru-RU"/>
        </w:rPr>
      </w:pPr>
      <w:r w:rsidRPr="004A6428">
        <w:rPr>
          <w:rFonts w:ascii="Times New Roman" w:eastAsia="Times New Roman" w:hAnsi="Times New Roman"/>
          <w:sz w:val="28"/>
          <w:szCs w:val="28"/>
          <w:lang w:eastAsia="ru-RU"/>
        </w:rPr>
        <w:t xml:space="preserve">Основания для разработки Программы воспитания и плана работы являются: </w:t>
      </w:r>
    </w:p>
    <w:p w:rsidR="004A6428" w:rsidRPr="004A6428" w:rsidRDefault="00D804AF" w:rsidP="004A6428">
      <w:pPr>
        <w:shd w:val="clear" w:color="auto" w:fill="FFFFFF"/>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A6428" w:rsidRPr="009815A2">
        <w:rPr>
          <w:rFonts w:ascii="Times New Roman" w:eastAsia="Times New Roman" w:hAnsi="Times New Roman"/>
          <w:sz w:val="28"/>
          <w:szCs w:val="28"/>
          <w:lang w:eastAsia="ru-RU"/>
        </w:rPr>
        <w:t>Фе</w:t>
      </w:r>
      <w:r w:rsidR="004A6428" w:rsidRPr="004A6428">
        <w:rPr>
          <w:rFonts w:ascii="Times New Roman" w:eastAsia="Times New Roman" w:hAnsi="Times New Roman"/>
          <w:sz w:val="28"/>
          <w:szCs w:val="28"/>
          <w:lang w:eastAsia="ru-RU"/>
        </w:rPr>
        <w:t>деральный закон Российской Федерации от 29.12.2012г. № 273-ФЗ «Об образовании в Российской Федерации»;</w:t>
      </w:r>
    </w:p>
    <w:p w:rsidR="009E2C84" w:rsidRDefault="00D804AF" w:rsidP="009E2C84">
      <w:pPr>
        <w:shd w:val="clear" w:color="auto" w:fill="FFFFFF"/>
        <w:spacing w:after="0" w:line="240" w:lineRule="auto"/>
        <w:ind w:firstLine="710"/>
        <w:jc w:val="both"/>
        <w:rPr>
          <w:rFonts w:ascii="Times New Roman" w:eastAsia="Times New Roman" w:hAnsi="Times New Roman"/>
          <w:sz w:val="28"/>
          <w:szCs w:val="28"/>
          <w:lang w:eastAsia="ru-RU"/>
        </w:rPr>
      </w:pPr>
      <w:r w:rsidRPr="009815A2">
        <w:rPr>
          <w:rFonts w:ascii="Times New Roman" w:eastAsia="Times New Roman" w:hAnsi="Times New Roman"/>
          <w:sz w:val="28"/>
          <w:szCs w:val="28"/>
          <w:lang w:eastAsia="ru-RU"/>
        </w:rPr>
        <w:t>-</w:t>
      </w:r>
      <w:r w:rsidR="004A6428" w:rsidRPr="009815A2">
        <w:rPr>
          <w:rFonts w:ascii="Times New Roman" w:eastAsia="Times New Roman" w:hAnsi="Times New Roman"/>
          <w:sz w:val="28"/>
          <w:szCs w:val="28"/>
          <w:lang w:eastAsia="ru-RU"/>
        </w:rPr>
        <w:t>Федеральный</w:t>
      </w:r>
      <w:r w:rsidR="004A6428" w:rsidRPr="004A6428">
        <w:rPr>
          <w:rFonts w:ascii="Times New Roman" w:eastAsia="Times New Roman" w:hAnsi="Times New Roman"/>
          <w:sz w:val="28"/>
          <w:szCs w:val="28"/>
          <w:lang w:eastAsia="ru-RU"/>
        </w:rPr>
        <w:t xml:space="preserve"> закон от 31 июля 2020 г. № 304-ФЗ “О внесении изменений в Федеральный закон «Об образовании в Российской Федерации» по вопросам воспитания обучающихся»;</w:t>
      </w:r>
    </w:p>
    <w:p w:rsidR="00595846" w:rsidRPr="004A6428" w:rsidRDefault="00595846" w:rsidP="004A6428">
      <w:pPr>
        <w:shd w:val="clear" w:color="auto" w:fill="FFFFFF"/>
        <w:spacing w:after="0" w:line="240" w:lineRule="auto"/>
        <w:ind w:firstLine="710"/>
        <w:jc w:val="both"/>
        <w:rPr>
          <w:rFonts w:ascii="Times New Roman" w:eastAsia="Times New Roman" w:hAnsi="Times New Roman"/>
          <w:sz w:val="28"/>
          <w:szCs w:val="28"/>
          <w:lang w:eastAsia="ru-RU"/>
        </w:rPr>
      </w:pPr>
      <w:r w:rsidRPr="009815A2">
        <w:rPr>
          <w:rFonts w:ascii="Times New Roman" w:eastAsia="Times New Roman" w:hAnsi="Times New Roman"/>
          <w:sz w:val="28"/>
          <w:szCs w:val="28"/>
          <w:lang w:eastAsia="ru-RU"/>
        </w:rPr>
        <w:t>-Стратегия</w:t>
      </w:r>
      <w:r>
        <w:rPr>
          <w:rFonts w:ascii="Times New Roman" w:eastAsia="Times New Roman" w:hAnsi="Times New Roman"/>
          <w:sz w:val="28"/>
          <w:szCs w:val="28"/>
          <w:lang w:eastAsia="ru-RU"/>
        </w:rPr>
        <w:t xml:space="preserve"> развития воспитания в Российской Федерации на период до 2025 года и план мероприятий по её реализации (</w:t>
      </w:r>
      <w:r w:rsidR="00EA6169">
        <w:rPr>
          <w:rFonts w:ascii="Times New Roman" w:eastAsia="Times New Roman" w:hAnsi="Times New Roman"/>
          <w:sz w:val="28"/>
          <w:szCs w:val="28"/>
          <w:lang w:eastAsia="ru-RU"/>
        </w:rPr>
        <w:t>распоряжение  Правительства РФ от 29 мая 2015г №996-р; от 12 ноября 2020г №2945-р)</w:t>
      </w:r>
    </w:p>
    <w:p w:rsidR="004A6428" w:rsidRDefault="00D804AF" w:rsidP="004A6428">
      <w:pPr>
        <w:shd w:val="clear" w:color="auto" w:fill="FFFFFF"/>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815A2">
        <w:rPr>
          <w:rFonts w:ascii="Times New Roman" w:eastAsia="Times New Roman" w:hAnsi="Times New Roman"/>
          <w:sz w:val="28"/>
          <w:szCs w:val="28"/>
          <w:lang w:eastAsia="ru-RU"/>
        </w:rPr>
        <w:t>-</w:t>
      </w:r>
      <w:r w:rsidR="004A6428" w:rsidRPr="009815A2">
        <w:rPr>
          <w:rFonts w:ascii="Times New Roman" w:eastAsia="Times New Roman" w:hAnsi="Times New Roman"/>
          <w:sz w:val="28"/>
          <w:szCs w:val="28"/>
          <w:lang w:eastAsia="ru-RU"/>
        </w:rPr>
        <w:t>Концепция</w:t>
      </w:r>
      <w:r w:rsidR="004A6428" w:rsidRPr="004A6428">
        <w:rPr>
          <w:rFonts w:ascii="Times New Roman" w:eastAsia="Times New Roman" w:hAnsi="Times New Roman"/>
          <w:sz w:val="28"/>
          <w:szCs w:val="28"/>
          <w:lang w:eastAsia="ru-RU"/>
        </w:rPr>
        <w:t xml:space="preserve"> развития дополнительного образования детей, утвержденная распоряжением Правительства Российской Федерации от 04.09.2014г. № 1726-р;</w:t>
      </w:r>
    </w:p>
    <w:p w:rsidR="006033A9" w:rsidRPr="004A6428" w:rsidRDefault="006033A9" w:rsidP="004A6428">
      <w:pPr>
        <w:shd w:val="clear" w:color="auto" w:fill="FFFFFF"/>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-Обновлены федеральные образовательные стандарты начального и основного общего образования (приказы </w:t>
      </w:r>
      <w:proofErr w:type="spellStart"/>
      <w:r>
        <w:rPr>
          <w:rFonts w:ascii="Times New Roman" w:eastAsia="Times New Roman" w:hAnsi="Times New Roman"/>
          <w:sz w:val="28"/>
          <w:szCs w:val="28"/>
          <w:lang w:eastAsia="ru-RU"/>
        </w:rPr>
        <w:t>Минпросвещения</w:t>
      </w:r>
      <w:proofErr w:type="spellEnd"/>
      <w:r>
        <w:rPr>
          <w:rFonts w:ascii="Times New Roman" w:eastAsia="Times New Roman" w:hAnsi="Times New Roman"/>
          <w:sz w:val="28"/>
          <w:szCs w:val="28"/>
          <w:lang w:eastAsia="ru-RU"/>
        </w:rPr>
        <w:t xml:space="preserve"> России от 31 мая 2021г №286, №287)</w:t>
      </w:r>
    </w:p>
    <w:p w:rsidR="004A6428" w:rsidRDefault="00D804AF" w:rsidP="004A6428">
      <w:pPr>
        <w:shd w:val="clear" w:color="auto" w:fill="FFFFFF"/>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815A2">
        <w:rPr>
          <w:rFonts w:ascii="Times New Roman" w:eastAsia="Times New Roman" w:hAnsi="Times New Roman"/>
          <w:sz w:val="28"/>
          <w:szCs w:val="28"/>
          <w:lang w:eastAsia="ru-RU"/>
        </w:rPr>
        <w:t>-</w:t>
      </w:r>
      <w:r w:rsidR="004A6428" w:rsidRPr="009815A2">
        <w:rPr>
          <w:rFonts w:ascii="Times New Roman" w:eastAsia="Times New Roman" w:hAnsi="Times New Roman"/>
          <w:sz w:val="28"/>
          <w:szCs w:val="28"/>
          <w:lang w:eastAsia="ru-RU"/>
        </w:rPr>
        <w:t>Указ</w:t>
      </w:r>
      <w:r w:rsidR="004A6428" w:rsidRPr="004A6428">
        <w:rPr>
          <w:rFonts w:ascii="Times New Roman" w:eastAsia="Times New Roman" w:hAnsi="Times New Roman"/>
          <w:sz w:val="28"/>
          <w:szCs w:val="28"/>
          <w:lang w:eastAsia="ru-RU"/>
        </w:rPr>
        <w:t xml:space="preserve"> Президента Российской Федерации «О национальных целях развития Российской Федерации на перио</w:t>
      </w:r>
      <w:r w:rsidR="006033A9">
        <w:rPr>
          <w:rFonts w:ascii="Times New Roman" w:eastAsia="Times New Roman" w:hAnsi="Times New Roman"/>
          <w:sz w:val="28"/>
          <w:szCs w:val="28"/>
          <w:lang w:eastAsia="ru-RU"/>
        </w:rPr>
        <w:t xml:space="preserve">д до 2030 года», определяющего </w:t>
      </w:r>
      <w:r w:rsidR="004A6428" w:rsidRPr="004A6428">
        <w:rPr>
          <w:rFonts w:ascii="Times New Roman" w:eastAsia="Times New Roman" w:hAnsi="Times New Roman"/>
          <w:sz w:val="28"/>
          <w:szCs w:val="28"/>
          <w:lang w:eastAsia="ru-RU"/>
        </w:rPr>
        <w:t xml:space="preserve"> одной из национальных целей развития Российской Федерации предоставление возможности для самореализации и развития талантов; </w:t>
      </w:r>
    </w:p>
    <w:p w:rsidR="006033A9" w:rsidRDefault="006033A9" w:rsidP="004A6428">
      <w:pPr>
        <w:shd w:val="clear" w:color="auto" w:fill="FFFFFF"/>
        <w:spacing w:after="0" w:line="240" w:lineRule="auto"/>
        <w:ind w:firstLine="710"/>
        <w:jc w:val="both"/>
        <w:rPr>
          <w:rFonts w:ascii="Times New Roman" w:eastAsia="Times New Roman" w:hAnsi="Times New Roman"/>
          <w:sz w:val="28"/>
          <w:szCs w:val="28"/>
          <w:lang w:eastAsia="ru-RU"/>
        </w:rPr>
      </w:pPr>
      <w:r w:rsidRPr="009815A2">
        <w:rPr>
          <w:rFonts w:ascii="Times New Roman" w:eastAsia="Times New Roman" w:hAnsi="Times New Roman"/>
          <w:sz w:val="28"/>
          <w:szCs w:val="28"/>
          <w:lang w:eastAsia="ru-RU"/>
        </w:rPr>
        <w:t>-Целевая</w:t>
      </w:r>
      <w:r>
        <w:rPr>
          <w:rFonts w:ascii="Times New Roman" w:eastAsia="Times New Roman" w:hAnsi="Times New Roman"/>
          <w:sz w:val="28"/>
          <w:szCs w:val="28"/>
          <w:lang w:eastAsia="ru-RU"/>
        </w:rPr>
        <w:t xml:space="preserve"> модель развития региональных систем дополнительного образования детей (Приказ  </w:t>
      </w:r>
      <w:proofErr w:type="spellStart"/>
      <w:r>
        <w:rPr>
          <w:rFonts w:ascii="Times New Roman" w:eastAsia="Times New Roman" w:hAnsi="Times New Roman"/>
          <w:sz w:val="28"/>
          <w:szCs w:val="28"/>
          <w:lang w:eastAsia="ru-RU"/>
        </w:rPr>
        <w:t>Минпросвещения</w:t>
      </w:r>
      <w:proofErr w:type="spellEnd"/>
      <w:r>
        <w:rPr>
          <w:rFonts w:ascii="Times New Roman" w:eastAsia="Times New Roman" w:hAnsi="Times New Roman"/>
          <w:sz w:val="28"/>
          <w:szCs w:val="28"/>
          <w:lang w:eastAsia="ru-RU"/>
        </w:rPr>
        <w:t xml:space="preserve"> России№467 от 3 сентября 2019г</w:t>
      </w:r>
      <w:r w:rsidR="004E5626">
        <w:rPr>
          <w:rFonts w:ascii="Times New Roman" w:eastAsia="Times New Roman" w:hAnsi="Times New Roman"/>
          <w:sz w:val="28"/>
          <w:szCs w:val="28"/>
          <w:lang w:eastAsia="ru-RU"/>
        </w:rPr>
        <w:t>;</w:t>
      </w:r>
    </w:p>
    <w:p w:rsidR="004E5626" w:rsidRPr="004A6428" w:rsidRDefault="004E5626" w:rsidP="004A6428">
      <w:pPr>
        <w:shd w:val="clear" w:color="auto" w:fill="FFFFFF"/>
        <w:spacing w:after="0" w:line="240" w:lineRule="auto"/>
        <w:ind w:firstLine="710"/>
        <w:jc w:val="both"/>
        <w:rPr>
          <w:rFonts w:ascii="Times New Roman" w:eastAsia="Times New Roman" w:hAnsi="Times New Roman"/>
          <w:sz w:val="28"/>
          <w:szCs w:val="28"/>
          <w:lang w:eastAsia="ru-RU"/>
        </w:rPr>
      </w:pPr>
      <w:r w:rsidRPr="009815A2">
        <w:rPr>
          <w:rFonts w:ascii="Times New Roman" w:eastAsia="Times New Roman" w:hAnsi="Times New Roman"/>
          <w:sz w:val="28"/>
          <w:szCs w:val="28"/>
          <w:lang w:eastAsia="ru-RU"/>
        </w:rPr>
        <w:t>-Концепция</w:t>
      </w:r>
      <w:r>
        <w:rPr>
          <w:rFonts w:ascii="Times New Roman" w:eastAsia="Times New Roman" w:hAnsi="Times New Roman"/>
          <w:sz w:val="28"/>
          <w:szCs w:val="28"/>
          <w:lang w:eastAsia="ru-RU"/>
        </w:rPr>
        <w:t xml:space="preserve"> развития дополнительного образования детей до 2030 года (утверждена  распоряжением Правительства Российской Федерации от 31.03.2022 года №678-р);</w:t>
      </w:r>
    </w:p>
    <w:p w:rsidR="004A6428" w:rsidRPr="004A6428" w:rsidRDefault="00D804AF" w:rsidP="004A6428">
      <w:pPr>
        <w:shd w:val="clear" w:color="auto" w:fill="FFFFFF"/>
        <w:spacing w:after="0" w:line="240" w:lineRule="auto"/>
        <w:ind w:firstLine="710"/>
        <w:jc w:val="both"/>
        <w:rPr>
          <w:rFonts w:ascii="Times New Roman" w:eastAsia="Times New Roman" w:hAnsi="Times New Roman"/>
          <w:sz w:val="28"/>
          <w:szCs w:val="28"/>
          <w:lang w:eastAsia="ru-RU"/>
        </w:rPr>
      </w:pPr>
      <w:proofErr w:type="gramStart"/>
      <w:r w:rsidRPr="009815A2">
        <w:rPr>
          <w:rFonts w:ascii="Times New Roman" w:eastAsia="Times New Roman" w:hAnsi="Times New Roman"/>
          <w:sz w:val="28"/>
          <w:szCs w:val="28"/>
          <w:lang w:eastAsia="ru-RU"/>
        </w:rPr>
        <w:t>-</w:t>
      </w:r>
      <w:r w:rsidR="004A6428" w:rsidRPr="009815A2">
        <w:rPr>
          <w:rFonts w:ascii="Times New Roman" w:eastAsia="Times New Roman" w:hAnsi="Times New Roman"/>
          <w:sz w:val="28"/>
          <w:szCs w:val="28"/>
          <w:lang w:eastAsia="ru-RU"/>
        </w:rPr>
        <w:t>Приказ</w:t>
      </w:r>
      <w:r w:rsidR="004A6428" w:rsidRPr="004A6428">
        <w:rPr>
          <w:rFonts w:ascii="Times New Roman" w:eastAsia="Times New Roman" w:hAnsi="Times New Roman"/>
          <w:sz w:val="28"/>
          <w:szCs w:val="28"/>
          <w:lang w:eastAsia="ru-RU"/>
        </w:rPr>
        <w:t xml:space="preserve"> Министерства образования и науки РФ от 09.11.2018 г. № 196 «Об утверждении Порядка организации и осуществления образовательной деятельности по дополнительным общеобразовательным программам»; В соответствии с реализацией предлагаемого комплекса мероприятий по развитию дополнительного образования детей в рамках </w:t>
      </w:r>
      <w:r w:rsidR="004A6428" w:rsidRPr="004A6428">
        <w:rPr>
          <w:rFonts w:ascii="Times New Roman" w:eastAsia="Times New Roman" w:hAnsi="Times New Roman"/>
          <w:sz w:val="28"/>
          <w:szCs w:val="28"/>
          <w:lang w:eastAsia="ru-RU"/>
        </w:rPr>
        <w:lastRenderedPageBreak/>
        <w:t>приоритетного проекта «Доступное дополнительное образование для детей», федерального проекта «Успех каждого ребенка» национального проекта «Образование»;</w:t>
      </w:r>
      <w:proofErr w:type="gramEnd"/>
    </w:p>
    <w:p w:rsidR="004A6428" w:rsidRPr="004A6428" w:rsidRDefault="00D804AF" w:rsidP="004A6428">
      <w:pPr>
        <w:shd w:val="clear" w:color="auto" w:fill="FFFFFF"/>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A6428" w:rsidRPr="004A6428">
        <w:rPr>
          <w:rFonts w:ascii="Times New Roman" w:eastAsia="Times New Roman" w:hAnsi="Times New Roman"/>
          <w:sz w:val="28"/>
          <w:szCs w:val="28"/>
          <w:lang w:eastAsia="ru-RU"/>
        </w:rPr>
        <w:t xml:space="preserve">Всероссийский сводный календарный план мероприятий, направленный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2021 год, утвержденный 15 октября 2020 г. </w:t>
      </w:r>
      <w:proofErr w:type="spellStart"/>
      <w:r w:rsidR="004A6428" w:rsidRPr="004A6428">
        <w:rPr>
          <w:rFonts w:ascii="Times New Roman" w:eastAsia="Times New Roman" w:hAnsi="Times New Roman"/>
          <w:sz w:val="28"/>
          <w:szCs w:val="28"/>
          <w:lang w:eastAsia="ru-RU"/>
        </w:rPr>
        <w:t>Минпросвещения</w:t>
      </w:r>
      <w:proofErr w:type="spellEnd"/>
      <w:r w:rsidR="004A6428" w:rsidRPr="004A6428">
        <w:rPr>
          <w:rFonts w:ascii="Times New Roman" w:eastAsia="Times New Roman" w:hAnsi="Times New Roman"/>
          <w:sz w:val="28"/>
          <w:szCs w:val="28"/>
          <w:lang w:eastAsia="ru-RU"/>
        </w:rPr>
        <w:t xml:space="preserve"> России, Минприроды России, Минсельхозом России, Минэнерго России, </w:t>
      </w:r>
      <w:proofErr w:type="spellStart"/>
      <w:r w:rsidR="004A6428" w:rsidRPr="004A6428">
        <w:rPr>
          <w:rFonts w:ascii="Times New Roman" w:eastAsia="Times New Roman" w:hAnsi="Times New Roman"/>
          <w:sz w:val="28"/>
          <w:szCs w:val="28"/>
          <w:lang w:eastAsia="ru-RU"/>
        </w:rPr>
        <w:t>Минобрнауки</w:t>
      </w:r>
      <w:proofErr w:type="spellEnd"/>
      <w:r w:rsidR="004A6428" w:rsidRPr="004A6428">
        <w:rPr>
          <w:rFonts w:ascii="Times New Roman" w:eastAsia="Times New Roman" w:hAnsi="Times New Roman"/>
          <w:sz w:val="28"/>
          <w:szCs w:val="28"/>
          <w:lang w:eastAsia="ru-RU"/>
        </w:rPr>
        <w:t xml:space="preserve"> России, </w:t>
      </w:r>
      <w:proofErr w:type="spellStart"/>
      <w:r w:rsidR="004A6428" w:rsidRPr="004A6428">
        <w:rPr>
          <w:rFonts w:ascii="Times New Roman" w:eastAsia="Times New Roman" w:hAnsi="Times New Roman"/>
          <w:sz w:val="28"/>
          <w:szCs w:val="28"/>
          <w:lang w:eastAsia="ru-RU"/>
        </w:rPr>
        <w:t>Росмолодежью</w:t>
      </w:r>
      <w:proofErr w:type="spellEnd"/>
      <w:r w:rsidR="004A6428" w:rsidRPr="004A6428">
        <w:rPr>
          <w:rFonts w:ascii="Times New Roman" w:eastAsia="Times New Roman" w:hAnsi="Times New Roman"/>
          <w:sz w:val="28"/>
          <w:szCs w:val="28"/>
          <w:lang w:eastAsia="ru-RU"/>
        </w:rPr>
        <w:t>;</w:t>
      </w:r>
    </w:p>
    <w:p w:rsidR="00275944" w:rsidRPr="00737496" w:rsidRDefault="00D804AF" w:rsidP="00737496">
      <w:pPr>
        <w:tabs>
          <w:tab w:val="left" w:pos="5355"/>
        </w:tabs>
        <w:rPr>
          <w:rFonts w:ascii="Times New Roman" w:hAnsi="Times New Roman"/>
        </w:rPr>
      </w:pPr>
      <w:r>
        <w:rPr>
          <w:rFonts w:ascii="Times New Roman" w:eastAsia="Times New Roman" w:hAnsi="Times New Roman"/>
          <w:sz w:val="28"/>
          <w:szCs w:val="28"/>
          <w:lang w:eastAsia="ru-RU"/>
        </w:rPr>
        <w:t xml:space="preserve">        -</w:t>
      </w:r>
      <w:r w:rsidR="004A6428" w:rsidRPr="004A6428">
        <w:rPr>
          <w:rFonts w:ascii="Times New Roman" w:eastAsia="Times New Roman" w:hAnsi="Times New Roman"/>
          <w:sz w:val="28"/>
          <w:szCs w:val="28"/>
          <w:shd w:val="clear" w:color="auto" w:fill="FFFFFF"/>
          <w:lang w:eastAsia="ru-RU"/>
        </w:rPr>
        <w:t>Календарь Всероссийских мероприятий</w:t>
      </w:r>
      <w:r>
        <w:rPr>
          <w:rFonts w:ascii="Times New Roman" w:eastAsia="Times New Roman" w:hAnsi="Times New Roman"/>
          <w:sz w:val="28"/>
          <w:szCs w:val="28"/>
          <w:shd w:val="clear" w:color="auto" w:fill="FFFFFF"/>
          <w:lang w:eastAsia="ru-RU"/>
        </w:rPr>
        <w:t>.</w:t>
      </w:r>
    </w:p>
    <w:p w:rsidR="00275944" w:rsidRPr="00275944" w:rsidRDefault="00275944" w:rsidP="00275944">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275944">
        <w:rPr>
          <w:rFonts w:ascii="Times New Roman" w:eastAsia="Times New Roman" w:hAnsi="Times New Roman"/>
          <w:sz w:val="28"/>
          <w:szCs w:val="28"/>
          <w:lang w:eastAsia="ru-RU"/>
        </w:rPr>
        <w:t xml:space="preserve">Федеральный закон </w:t>
      </w:r>
      <w:r>
        <w:rPr>
          <w:rFonts w:ascii="Times New Roman" w:eastAsia="Times New Roman" w:hAnsi="Times New Roman"/>
          <w:sz w:val="28"/>
          <w:szCs w:val="28"/>
          <w:lang w:eastAsia="ru-RU"/>
        </w:rPr>
        <w:t xml:space="preserve">от 31 июля 2020г. №304-ФЗ </w:t>
      </w:r>
      <w:r w:rsidRPr="00275944">
        <w:rPr>
          <w:rFonts w:ascii="Times New Roman" w:eastAsia="Times New Roman" w:hAnsi="Times New Roman"/>
          <w:sz w:val="28"/>
          <w:szCs w:val="28"/>
          <w:lang w:eastAsia="ru-RU"/>
        </w:rPr>
        <w:t>«Об образовании в Российской Федерации» по вопросам воспит</w:t>
      </w:r>
      <w:r>
        <w:rPr>
          <w:rFonts w:ascii="Times New Roman" w:eastAsia="Times New Roman" w:hAnsi="Times New Roman"/>
          <w:sz w:val="28"/>
          <w:szCs w:val="28"/>
          <w:lang w:eastAsia="ru-RU"/>
        </w:rPr>
        <w:t>ания обучающихся»</w:t>
      </w:r>
      <w:r w:rsidRPr="00275944">
        <w:rPr>
          <w:rFonts w:ascii="Times New Roman" w:eastAsia="Times New Roman" w:hAnsi="Times New Roman"/>
          <w:color w:val="000000"/>
          <w:sz w:val="28"/>
          <w:szCs w:val="28"/>
          <w:shd w:val="clear" w:color="auto" w:fill="FFFFFF"/>
          <w:lang w:eastAsia="ru-RU"/>
        </w:rPr>
        <w:t xml:space="preserve">  в образовательных организациях всех уровней  предлагается ввести механизм организации воспитательной работы, которая войдет в состав образовательных программ. В такие программы планируется включить рабочую программу воспитания и календарный план.</w:t>
      </w:r>
      <w:r w:rsidRPr="00275944">
        <w:rPr>
          <w:rFonts w:ascii="Times New Roman" w:eastAsia="Times New Roman" w:hAnsi="Times New Roman"/>
          <w:sz w:val="28"/>
          <w:szCs w:val="28"/>
          <w:lang w:eastAsia="ru-RU"/>
        </w:rPr>
        <w:t xml:space="preserve"> </w:t>
      </w:r>
    </w:p>
    <w:p w:rsidR="00275944" w:rsidRPr="00737496" w:rsidRDefault="00275944" w:rsidP="00737496">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275944">
        <w:rPr>
          <w:rFonts w:ascii="Times New Roman" w:eastAsia="Times New Roman" w:hAnsi="Times New Roman"/>
          <w:sz w:val="28"/>
          <w:szCs w:val="28"/>
          <w:lang w:eastAsia="ru-RU"/>
        </w:rPr>
        <w:t xml:space="preserve">«Воспитание - деятельность, направленная на развитие личности, создание условий для самоопределения и </w:t>
      </w:r>
      <w:proofErr w:type="gramStart"/>
      <w:r w:rsidRPr="00275944">
        <w:rPr>
          <w:rFonts w:ascii="Times New Roman" w:eastAsia="Times New Roman" w:hAnsi="Times New Roman"/>
          <w:sz w:val="28"/>
          <w:szCs w:val="28"/>
          <w:lang w:eastAsia="ru-RU"/>
        </w:rPr>
        <w:t>социализации</w:t>
      </w:r>
      <w:proofErr w:type="gramEnd"/>
      <w:r w:rsidRPr="00275944">
        <w:rPr>
          <w:rFonts w:ascii="Times New Roman" w:eastAsia="Times New Roman" w:hAnsi="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eastAsia="Times New Roman" w:hAnsi="Times New Roman"/>
          <w:sz w:val="28"/>
          <w:szCs w:val="28"/>
          <w:lang w:eastAsia="ru-RU"/>
        </w:rPr>
        <w:t>ции, природе и окружающей среде»</w:t>
      </w:r>
      <w:r w:rsidRPr="00275944">
        <w:rPr>
          <w:rFonts w:ascii="Times New Roman" w:eastAsia="Times New Roman" w:hAnsi="Times New Roman"/>
          <w:sz w:val="28"/>
          <w:szCs w:val="28"/>
          <w:lang w:eastAsia="ru-RU"/>
        </w:rPr>
        <w:t xml:space="preserve">. (Статья 2, пункт 2)  </w:t>
      </w:r>
    </w:p>
    <w:p w:rsidR="00275944" w:rsidRPr="00275944" w:rsidRDefault="00275944" w:rsidP="00275944">
      <w:pPr>
        <w:shd w:val="clear" w:color="auto" w:fill="FFFFFF"/>
        <w:spacing w:after="0" w:line="240" w:lineRule="auto"/>
        <w:ind w:firstLine="708"/>
        <w:jc w:val="both"/>
        <w:outlineLvl w:val="1"/>
        <w:rPr>
          <w:rFonts w:ascii="Times New Roman" w:eastAsia="Times New Roman" w:hAnsi="Times New Roman"/>
          <w:sz w:val="28"/>
          <w:szCs w:val="28"/>
          <w:lang w:eastAsia="ru-RU"/>
        </w:rPr>
      </w:pPr>
      <w:proofErr w:type="gramStart"/>
      <w:r w:rsidRPr="009815A2">
        <w:rPr>
          <w:rFonts w:ascii="Times New Roman" w:eastAsia="Times New Roman" w:hAnsi="Times New Roman"/>
          <w:sz w:val="28"/>
          <w:szCs w:val="28"/>
          <w:lang w:eastAsia="ru-RU"/>
        </w:rPr>
        <w:t xml:space="preserve">«Образовательная </w:t>
      </w:r>
      <w:r w:rsidR="00B22482" w:rsidRPr="009815A2">
        <w:rPr>
          <w:rFonts w:ascii="Times New Roman" w:eastAsia="Times New Roman" w:hAnsi="Times New Roman"/>
          <w:sz w:val="28"/>
          <w:szCs w:val="28"/>
          <w:lang w:eastAsia="ru-RU"/>
        </w:rPr>
        <w:t xml:space="preserve"> </w:t>
      </w:r>
      <w:r w:rsidRPr="009815A2">
        <w:rPr>
          <w:rFonts w:ascii="Times New Roman" w:eastAsia="Times New Roman" w:hAnsi="Times New Roman"/>
          <w:sz w:val="28"/>
          <w:szCs w:val="28"/>
          <w:lang w:eastAsia="ru-RU"/>
        </w:rPr>
        <w:t>программа - комплекс</w:t>
      </w:r>
      <w:r w:rsidRPr="00275944">
        <w:rPr>
          <w:rFonts w:ascii="Times New Roman" w:eastAsia="Times New Roman" w:hAnsi="Times New Roman"/>
          <w:sz w:val="28"/>
          <w:szCs w:val="28"/>
          <w:lang w:eastAsia="ru-RU"/>
        </w:rPr>
        <w:t xml:space="preserve">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r w:rsidRPr="00275944">
        <w:rPr>
          <w:rFonts w:ascii="Times New Roman" w:eastAsia="Times New Roman" w:hAnsi="Times New Roman"/>
          <w:sz w:val="28"/>
          <w:szCs w:val="28"/>
          <w:lang w:eastAsia="ru-RU"/>
        </w:rPr>
        <w:t xml:space="preserve"> (Ст. 2, п.9). В соответствии с Федеральным законом № 304-ФЗ предложено ввести механизм организации воспитательной работы, который входит в состав образовательных/общеобразовательных программ </w:t>
      </w:r>
      <w:r w:rsidRPr="00D001DB">
        <w:rPr>
          <w:rFonts w:ascii="Times New Roman" w:eastAsia="Times New Roman" w:hAnsi="Times New Roman"/>
          <w:sz w:val="28"/>
          <w:szCs w:val="28"/>
          <w:lang w:eastAsia="ru-RU"/>
        </w:rPr>
        <w:t>(рабочая программа воспитания и календарный план).</w:t>
      </w:r>
    </w:p>
    <w:p w:rsidR="00275944" w:rsidRPr="00275944" w:rsidRDefault="00275944" w:rsidP="00275944">
      <w:pPr>
        <w:shd w:val="clear" w:color="auto" w:fill="FFFFFF"/>
        <w:spacing w:after="0" w:line="240" w:lineRule="auto"/>
        <w:ind w:firstLine="708"/>
        <w:jc w:val="both"/>
        <w:rPr>
          <w:rFonts w:ascii="Times New Roman" w:eastAsia="Times New Roman" w:hAnsi="Times New Roman"/>
          <w:sz w:val="28"/>
          <w:szCs w:val="28"/>
          <w:lang w:eastAsia="ru-RU"/>
        </w:rPr>
      </w:pPr>
      <w:r w:rsidRPr="00275944">
        <w:rPr>
          <w:rFonts w:ascii="Times New Roman" w:eastAsia="Times New Roman" w:hAnsi="Times New Roman"/>
          <w:b/>
          <w:bCs/>
          <w:sz w:val="28"/>
          <w:szCs w:val="28"/>
          <w:lang w:eastAsia="ru-RU"/>
        </w:rPr>
        <w:t>Актуальность программы</w:t>
      </w:r>
      <w:r w:rsidRPr="00275944">
        <w:rPr>
          <w:rFonts w:ascii="Times New Roman" w:eastAsia="Times New Roman" w:hAnsi="Times New Roman"/>
          <w:sz w:val="28"/>
          <w:szCs w:val="28"/>
          <w:lang w:eastAsia="ru-RU"/>
        </w:rPr>
        <w:t xml:space="preserve">. </w:t>
      </w:r>
    </w:p>
    <w:p w:rsidR="00C23347" w:rsidRPr="00C23347" w:rsidRDefault="00C23347" w:rsidP="00C23347">
      <w:pPr>
        <w:shd w:val="clear" w:color="auto" w:fill="FFFFFF"/>
        <w:spacing w:after="0" w:line="240" w:lineRule="auto"/>
        <w:ind w:firstLine="710"/>
        <w:jc w:val="both"/>
        <w:rPr>
          <w:rFonts w:ascii="Times New Roman" w:eastAsia="Times New Roman" w:hAnsi="Times New Roman"/>
          <w:color w:val="1D252D"/>
          <w:sz w:val="28"/>
          <w:szCs w:val="28"/>
          <w:shd w:val="clear" w:color="auto" w:fill="FFFFFF"/>
          <w:lang w:eastAsia="ru-RU"/>
        </w:rPr>
      </w:pPr>
      <w:r w:rsidRPr="00C23347">
        <w:rPr>
          <w:rFonts w:ascii="Times New Roman" w:eastAsia="Times New Roman" w:hAnsi="Times New Roman"/>
          <w:color w:val="1D252D"/>
          <w:sz w:val="28"/>
          <w:szCs w:val="28"/>
          <w:shd w:val="clear" w:color="auto" w:fill="FFFFFF"/>
          <w:lang w:eastAsia="ru-RU"/>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обучающихся в социальный мир и налаживания ответственных взаимоотношений с окружающими их людьми. </w:t>
      </w:r>
      <w:r w:rsidRPr="00C23347">
        <w:rPr>
          <w:rFonts w:ascii="Times New Roman" w:eastAsia="Times New Roman" w:hAnsi="Times New Roman"/>
          <w:color w:val="1D252D"/>
          <w:sz w:val="28"/>
          <w:szCs w:val="28"/>
          <w:shd w:val="clear" w:color="auto" w:fill="FFFFFF"/>
          <w:lang w:eastAsia="ru-RU"/>
        </w:rPr>
        <w:lastRenderedPageBreak/>
        <w:t>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37496" w:rsidRPr="005C3106" w:rsidRDefault="00C23347"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 xml:space="preserve">Вместе с тем, Программа </w:t>
      </w:r>
      <w:r w:rsidR="00737496" w:rsidRPr="005C3106">
        <w:rPr>
          <w:rFonts w:ascii="Times New Roman" w:eastAsia="Times New Roman" w:hAnsi="Times New Roman"/>
          <w:color w:val="1D252D"/>
          <w:sz w:val="28"/>
          <w:szCs w:val="28"/>
          <w:lang w:eastAsia="ru-RU"/>
        </w:rPr>
        <w:t xml:space="preserve"> </w:t>
      </w:r>
      <w:r w:rsidRPr="005C3106">
        <w:rPr>
          <w:rFonts w:ascii="Times New Roman" w:eastAsia="Times New Roman" w:hAnsi="Times New Roman"/>
          <w:color w:val="1D252D"/>
          <w:sz w:val="28"/>
          <w:szCs w:val="28"/>
          <w:lang w:eastAsia="ru-RU"/>
        </w:rPr>
        <w:t xml:space="preserve">призвана обеспечить достижение обучающимся личностных результатов: </w:t>
      </w:r>
    </w:p>
    <w:p w:rsidR="00737496" w:rsidRPr="005C3106" w:rsidRDefault="00737496"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w:t>
      </w:r>
      <w:r w:rsidR="00C23347" w:rsidRPr="005C3106">
        <w:rPr>
          <w:rFonts w:ascii="Times New Roman" w:eastAsia="Times New Roman" w:hAnsi="Times New Roman"/>
          <w:color w:val="1D252D"/>
          <w:sz w:val="28"/>
          <w:szCs w:val="28"/>
          <w:lang w:eastAsia="ru-RU"/>
        </w:rPr>
        <w:t xml:space="preserve">формировать у них основы российской идентичности; </w:t>
      </w:r>
    </w:p>
    <w:p w:rsidR="00737496" w:rsidRPr="005C3106" w:rsidRDefault="00737496"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w:t>
      </w:r>
      <w:r w:rsidR="00C23347" w:rsidRPr="005C3106">
        <w:rPr>
          <w:rFonts w:ascii="Times New Roman" w:eastAsia="Times New Roman" w:hAnsi="Times New Roman"/>
          <w:color w:val="1D252D"/>
          <w:sz w:val="28"/>
          <w:szCs w:val="28"/>
          <w:lang w:eastAsia="ru-RU"/>
        </w:rPr>
        <w:t xml:space="preserve">готовность к саморазвитию; </w:t>
      </w:r>
    </w:p>
    <w:p w:rsidR="00737496" w:rsidRPr="005C3106" w:rsidRDefault="00737496"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w:t>
      </w:r>
      <w:r w:rsidR="00C23347" w:rsidRPr="005C3106">
        <w:rPr>
          <w:rFonts w:ascii="Times New Roman" w:eastAsia="Times New Roman" w:hAnsi="Times New Roman"/>
          <w:color w:val="1D252D"/>
          <w:sz w:val="28"/>
          <w:szCs w:val="28"/>
          <w:lang w:eastAsia="ru-RU"/>
        </w:rPr>
        <w:t xml:space="preserve">мотивацию к познанию и обучению; </w:t>
      </w:r>
    </w:p>
    <w:p w:rsidR="00737496" w:rsidRPr="005C3106" w:rsidRDefault="00737496"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w:t>
      </w:r>
      <w:r w:rsidR="00C23347" w:rsidRPr="005C3106">
        <w:rPr>
          <w:rFonts w:ascii="Times New Roman" w:eastAsia="Times New Roman" w:hAnsi="Times New Roman"/>
          <w:color w:val="1D252D"/>
          <w:sz w:val="28"/>
          <w:szCs w:val="28"/>
          <w:lang w:eastAsia="ru-RU"/>
        </w:rPr>
        <w:t xml:space="preserve">ценностные установки и социально-значимые качества личности; </w:t>
      </w:r>
    </w:p>
    <w:p w:rsidR="00C23347" w:rsidRPr="00C23347" w:rsidRDefault="00737496" w:rsidP="00737496">
      <w:pPr>
        <w:shd w:val="clear" w:color="auto" w:fill="FFFFFF"/>
        <w:spacing w:after="0" w:line="240" w:lineRule="auto"/>
        <w:ind w:firstLine="708"/>
        <w:jc w:val="both"/>
        <w:rPr>
          <w:rFonts w:ascii="Times New Roman" w:eastAsia="Times New Roman" w:hAnsi="Times New Roman"/>
          <w:color w:val="1D252D"/>
          <w:sz w:val="28"/>
          <w:szCs w:val="28"/>
          <w:lang w:eastAsia="ru-RU"/>
        </w:rPr>
      </w:pPr>
      <w:r w:rsidRPr="005C3106">
        <w:rPr>
          <w:rFonts w:ascii="Times New Roman" w:eastAsia="Times New Roman" w:hAnsi="Times New Roman"/>
          <w:color w:val="1D252D"/>
          <w:sz w:val="28"/>
          <w:szCs w:val="28"/>
          <w:lang w:eastAsia="ru-RU"/>
        </w:rPr>
        <w:t>-</w:t>
      </w:r>
      <w:r w:rsidR="00C23347" w:rsidRPr="005C3106">
        <w:rPr>
          <w:rFonts w:ascii="Times New Roman" w:eastAsia="Times New Roman" w:hAnsi="Times New Roman"/>
          <w:color w:val="1D252D"/>
          <w:sz w:val="28"/>
          <w:szCs w:val="28"/>
          <w:lang w:eastAsia="ru-RU"/>
        </w:rPr>
        <w:t>активное участие в социально-значимой деятельности МОУ ДО «ЦВР «Юность».</w:t>
      </w:r>
    </w:p>
    <w:p w:rsidR="00737496" w:rsidRPr="00737496" w:rsidRDefault="00737496" w:rsidP="00737496">
      <w:pPr>
        <w:shd w:val="clear" w:color="auto" w:fill="FFFFFF"/>
        <w:spacing w:after="0" w:line="240" w:lineRule="auto"/>
        <w:jc w:val="both"/>
        <w:rPr>
          <w:rFonts w:ascii="Times New Roman" w:eastAsia="Times New Roman" w:hAnsi="Times New Roman"/>
          <w:color w:val="000000"/>
          <w:sz w:val="28"/>
          <w:szCs w:val="28"/>
          <w:lang w:eastAsia="ru-RU"/>
        </w:rPr>
      </w:pPr>
      <w:r w:rsidRPr="00737496">
        <w:rPr>
          <w:rFonts w:ascii="Times New Roman" w:eastAsia="Times New Roman" w:hAnsi="Times New Roman"/>
          <w:b/>
          <w:bCs/>
          <w:sz w:val="28"/>
          <w:szCs w:val="28"/>
          <w:lang w:eastAsia="ru-RU"/>
        </w:rPr>
        <w:t>Педагогическая целесообразность.</w:t>
      </w:r>
      <w:r w:rsidRPr="00737496">
        <w:rPr>
          <w:rFonts w:ascii="Times New Roman" w:eastAsia="Times New Roman" w:hAnsi="Times New Roman"/>
          <w:sz w:val="28"/>
          <w:szCs w:val="28"/>
          <w:lang w:eastAsia="ru-RU"/>
        </w:rPr>
        <w:t xml:space="preserve"> Разработка и реализация плана мероприятий воспитательной программы решает основную идею комплексного подхода в образовательно-воспитательном процессе обучения, предполагая применение нестандартных форм и методов работы с детьми, т.к. воспитывающая деятельность детского объединения дополнительного образования имеет две важные составляющие – индивидуальную работу с каждым обучающимся и формирование детского коллектива.</w:t>
      </w:r>
    </w:p>
    <w:p w:rsidR="00737496" w:rsidRDefault="00737496" w:rsidP="00950B1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737496">
        <w:rPr>
          <w:rFonts w:ascii="Times New Roman" w:eastAsia="Times New Roman" w:hAnsi="Times New Roman"/>
          <w:color w:val="000000"/>
          <w:sz w:val="28"/>
          <w:szCs w:val="28"/>
          <w:lang w:eastAsia="ru-RU"/>
        </w:rPr>
        <w:t>Воспитывающая деятельность детского объединения (кружка, студии)  дополнительного образования имеет две важные составляющие – индивидуальную работу с каждым обучающимся и формирование детского коллектива. </w:t>
      </w:r>
    </w:p>
    <w:p w:rsidR="00DE17B9" w:rsidRDefault="00DE17B9" w:rsidP="00950B15">
      <w:pPr>
        <w:shd w:val="clear" w:color="auto" w:fill="FFFFFF"/>
        <w:spacing w:after="0" w:line="240" w:lineRule="auto"/>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Сроки реализации программы:</w:t>
      </w:r>
    </w:p>
    <w:p w:rsidR="00DE17B9" w:rsidRPr="00DE17B9" w:rsidRDefault="00D001DB" w:rsidP="00DE17B9">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2021</w:t>
      </w:r>
      <w:r w:rsidR="00DE17B9" w:rsidRPr="00DE17B9">
        <w:rPr>
          <w:rFonts w:ascii="Times New Roman" w:eastAsia="Times New Roman" w:hAnsi="Times New Roman"/>
          <w:bCs/>
          <w:color w:val="000000"/>
          <w:sz w:val="28"/>
          <w:szCs w:val="28"/>
          <w:lang w:eastAsia="ru-RU"/>
        </w:rPr>
        <w:t>-2025 годы</w:t>
      </w:r>
    </w:p>
    <w:p w:rsidR="00950B15" w:rsidRPr="00950B15" w:rsidRDefault="00950B15" w:rsidP="00950B15">
      <w:pPr>
        <w:shd w:val="clear" w:color="auto" w:fill="FFFFFF"/>
        <w:spacing w:after="0" w:line="240" w:lineRule="auto"/>
        <w:ind w:firstLine="708"/>
        <w:jc w:val="both"/>
        <w:rPr>
          <w:rFonts w:ascii="Times New Roman" w:eastAsia="Times New Roman" w:hAnsi="Times New Roman"/>
          <w:b/>
          <w:bCs/>
          <w:color w:val="000000"/>
          <w:sz w:val="28"/>
          <w:szCs w:val="28"/>
          <w:lang w:eastAsia="ru-RU"/>
        </w:rPr>
      </w:pPr>
      <w:r w:rsidRPr="00950B15">
        <w:rPr>
          <w:rFonts w:ascii="Times New Roman" w:eastAsia="Times New Roman" w:hAnsi="Times New Roman"/>
          <w:b/>
          <w:bCs/>
          <w:color w:val="000000"/>
          <w:sz w:val="28"/>
          <w:szCs w:val="28"/>
          <w:lang w:eastAsia="ru-RU"/>
        </w:rPr>
        <w:t xml:space="preserve">Формы воспитательной работы.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Формы воспитывающей деятельности - это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Задача педагога заключается в том, чтобы правильно управлять этим процессом, строить его на основе уважения личности, признания его индивидуальности, прав и свобод. Педагог должен опираться на потенциальные личностные возможности, способствуя их развитию, и на внутреннюю активность детей.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Форм воспитательной работы существует огромное множество. Из всего многообразия форм, используемых педагогами Центра, можно выделить несколько типов, которые различаются между собой по определенным признакам. Эти типы объединяют в себе различные виды форм, каждый из которых имеет бесконечное множество различных вариаций конкретных форм.</w:t>
      </w:r>
    </w:p>
    <w:p w:rsid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Это три основных типа: мероприятия, дела, игры.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Они различаются по следующим признакам: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по целевой направленности; </w:t>
      </w:r>
    </w:p>
    <w:p w:rsidR="00950B15" w:rsidRDefault="00950B15" w:rsidP="00950B15">
      <w:pPr>
        <w:shd w:val="clear" w:color="auto" w:fill="FFFFFF"/>
        <w:spacing w:after="0" w:line="240" w:lineRule="auto"/>
        <w:ind w:left="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lastRenderedPageBreak/>
        <w:t xml:space="preserve">- по позиции участников воспитательного процесса; </w:t>
      </w:r>
    </w:p>
    <w:p w:rsidR="00950B15" w:rsidRPr="00950B15" w:rsidRDefault="00950B15" w:rsidP="00950B15">
      <w:pPr>
        <w:shd w:val="clear" w:color="auto" w:fill="FFFFFF"/>
        <w:spacing w:after="0" w:line="240" w:lineRule="auto"/>
        <w:ind w:left="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по объективным воспитательным возможностям.</w:t>
      </w:r>
    </w:p>
    <w:p w:rsidR="00950B15" w:rsidRDefault="00950B15" w:rsidP="00950B15">
      <w:pPr>
        <w:shd w:val="clear" w:color="auto" w:fill="FFFFFF"/>
        <w:spacing w:after="0" w:line="240" w:lineRule="auto"/>
        <w:jc w:val="both"/>
        <w:outlineLvl w:val="1"/>
        <w:rPr>
          <w:rFonts w:ascii="Times New Roman" w:eastAsia="Times New Roman" w:hAnsi="Times New Roman"/>
          <w:sz w:val="28"/>
          <w:szCs w:val="28"/>
          <w:lang w:eastAsia="ru-RU"/>
        </w:rPr>
      </w:pPr>
      <w:proofErr w:type="gramStart"/>
      <w:r w:rsidRPr="00950B15">
        <w:rPr>
          <w:rFonts w:ascii="Times New Roman" w:eastAsia="Times New Roman" w:hAnsi="Times New Roman"/>
          <w:b/>
          <w:bCs/>
          <w:sz w:val="28"/>
          <w:szCs w:val="28"/>
          <w:u w:val="single"/>
          <w:lang w:eastAsia="ru-RU"/>
        </w:rPr>
        <w:t>Мероприятия</w:t>
      </w:r>
      <w:r w:rsidRPr="00950B15">
        <w:rPr>
          <w:rFonts w:ascii="Times New Roman" w:eastAsia="Times New Roman" w:hAnsi="Times New Roman"/>
          <w:sz w:val="28"/>
          <w:szCs w:val="28"/>
          <w:lang w:eastAsia="ru-RU"/>
        </w:rPr>
        <w:t xml:space="preserve"> - это события, занятия, ситуации в коллективе, организуемые педагогами или кем-либо для обучающихся с целью непосредственного воспитательного воздействия на них.</w:t>
      </w:r>
      <w:proofErr w:type="gramEnd"/>
      <w:r w:rsidRPr="00950B15">
        <w:rPr>
          <w:rFonts w:ascii="Times New Roman" w:eastAsia="Times New Roman" w:hAnsi="Times New Roman"/>
          <w:sz w:val="28"/>
          <w:szCs w:val="28"/>
          <w:lang w:eastAsia="ru-RU"/>
        </w:rPr>
        <w:t xml:space="preserve"> Характерные признаки: созерцательно-исполнительская позиция детей и организаторская роль взрослых или старших обучающихся.</w:t>
      </w:r>
    </w:p>
    <w:p w:rsidR="00950B15" w:rsidRPr="00950B15" w:rsidRDefault="00950B15" w:rsidP="00950B15">
      <w:pPr>
        <w:shd w:val="clear" w:color="auto" w:fill="FFFFFF"/>
        <w:spacing w:after="0" w:line="240" w:lineRule="auto"/>
        <w:jc w:val="both"/>
        <w:outlineLvl w:val="1"/>
        <w:rPr>
          <w:rFonts w:ascii="Times New Roman" w:eastAsia="Times New Roman" w:hAnsi="Times New Roman"/>
          <w:sz w:val="28"/>
          <w:szCs w:val="28"/>
          <w:lang w:eastAsia="ru-RU"/>
        </w:rPr>
      </w:pPr>
      <w:r w:rsidRPr="00950B15">
        <w:rPr>
          <w:rFonts w:ascii="Times New Roman" w:eastAsia="Times New Roman" w:hAnsi="Times New Roman"/>
          <w:b/>
          <w:i/>
          <w:sz w:val="28"/>
          <w:szCs w:val="28"/>
          <w:lang w:eastAsia="ru-RU"/>
        </w:rPr>
        <w:t xml:space="preserve"> </w:t>
      </w:r>
      <w:proofErr w:type="gramStart"/>
      <w:r w:rsidRPr="00950B15">
        <w:rPr>
          <w:rFonts w:ascii="Times New Roman" w:eastAsia="Times New Roman" w:hAnsi="Times New Roman"/>
          <w:b/>
          <w:i/>
          <w:sz w:val="28"/>
          <w:szCs w:val="28"/>
          <w:lang w:eastAsia="ru-RU"/>
        </w:rPr>
        <w:t>Виды форм:</w:t>
      </w:r>
      <w:r w:rsidRPr="00950B15">
        <w:rPr>
          <w:rFonts w:ascii="Times New Roman" w:eastAsia="Times New Roman" w:hAnsi="Times New Roman"/>
          <w:sz w:val="28"/>
          <w:szCs w:val="28"/>
          <w:lang w:eastAsia="ru-RU"/>
        </w:rPr>
        <w:t xml:space="preserve"> беседы, лекции, диспуты, дискуссии, экскурсии, культпоходы, посиделки, чаепития, конкурсы, развлекательные программы, соревнования, деловая, ролевая игра, тренинг и т.п. </w:t>
      </w:r>
      <w:proofErr w:type="gramEnd"/>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Как определенный тип формы работы мероприятие выбирают: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когда нужно решить просветительские задачи;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когда необходимо обратиться к содержанию воспитательной работы, требующей высокой компетентности;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когда организаторские функции слишком сложны для детей;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когда стоит задача непосредственного обучения детей чему-либо;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 когда необходимы меры по укреплению здоровья детей, их физического развития, по выполнению режима дня, поддержанию дисциплины и порядка. </w:t>
      </w:r>
    </w:p>
    <w:p w:rsid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b/>
          <w:bCs/>
          <w:sz w:val="28"/>
          <w:szCs w:val="28"/>
          <w:u w:val="single"/>
          <w:lang w:eastAsia="ru-RU"/>
        </w:rPr>
        <w:t>Дела</w:t>
      </w:r>
      <w:r w:rsidRPr="00950B15">
        <w:rPr>
          <w:rFonts w:ascii="Times New Roman" w:eastAsia="Times New Roman" w:hAnsi="Times New Roman"/>
          <w:sz w:val="28"/>
          <w:szCs w:val="28"/>
          <w:lang w:eastAsia="ru-RU"/>
        </w:rPr>
        <w:t xml:space="preserve"> - это общая работа, важные события, осуществляемые и организуемые членами коллектива на пользу и радость кому-либо, в том числе и самим себе.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Характерные признаки: деятельно-созидательная позиция детей; их участие в организаторской деятельности; общественно значимая направленность содержания; самодеятельный характер и опосредованное педагогическое руководство.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b/>
          <w:i/>
          <w:sz w:val="28"/>
          <w:szCs w:val="28"/>
          <w:lang w:eastAsia="ru-RU"/>
        </w:rPr>
        <w:t>Виды форм:</w:t>
      </w:r>
      <w:r w:rsidRPr="00950B15">
        <w:rPr>
          <w:rFonts w:ascii="Times New Roman" w:eastAsia="Times New Roman" w:hAnsi="Times New Roman"/>
          <w:sz w:val="28"/>
          <w:szCs w:val="28"/>
          <w:lang w:eastAsia="ru-RU"/>
        </w:rPr>
        <w:t xml:space="preserve"> трудовые десанты и операции, рейды, ярмарки, фестивали, самодеятельные концерты и спектакли, агитбригады, вечера, а также другие формы коллективных творческих дел.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По характеру реализации форм-дел различают три их подтипа: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i/>
          <w:sz w:val="28"/>
          <w:szCs w:val="28"/>
          <w:lang w:eastAsia="ru-RU"/>
        </w:rPr>
      </w:pPr>
      <w:r w:rsidRPr="00950B15">
        <w:rPr>
          <w:rFonts w:ascii="Times New Roman" w:eastAsia="Times New Roman" w:hAnsi="Times New Roman"/>
          <w:sz w:val="28"/>
          <w:szCs w:val="28"/>
          <w:lang w:eastAsia="ru-RU"/>
        </w:rPr>
        <w:t>-</w:t>
      </w:r>
      <w:r w:rsidRPr="00950B15">
        <w:rPr>
          <w:rFonts w:ascii="Times New Roman" w:eastAsia="Times New Roman" w:hAnsi="Times New Roman"/>
          <w:i/>
          <w:sz w:val="28"/>
          <w:szCs w:val="28"/>
          <w:lang w:eastAsia="ru-RU"/>
        </w:rPr>
        <w:t xml:space="preserve">дела, в которых организаторскую функцию выполняет какой-либо орган или даже кто-то персонально;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i/>
          <w:sz w:val="28"/>
          <w:szCs w:val="28"/>
          <w:lang w:eastAsia="ru-RU"/>
        </w:rPr>
      </w:pPr>
      <w:r w:rsidRPr="00950B15">
        <w:rPr>
          <w:rFonts w:ascii="Times New Roman" w:eastAsia="Times New Roman" w:hAnsi="Times New Roman"/>
          <w:i/>
          <w:sz w:val="28"/>
          <w:szCs w:val="28"/>
          <w:lang w:eastAsia="ru-RU"/>
        </w:rPr>
        <w:t xml:space="preserve">-творческие дела, отличающиеся, прежде всего организаторским творчеством какой-либо части коллектива, которая задумывает, планирует и организует их подготовку и проведение;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i/>
          <w:sz w:val="28"/>
          <w:szCs w:val="28"/>
          <w:lang w:eastAsia="ru-RU"/>
        </w:rPr>
        <w:t>-коллективные творческие дела (КТД), в организации которых и творческом поиске лучших решений и способов деятельности принимают участие все члены коллектива</w:t>
      </w:r>
      <w:r w:rsidRPr="00950B15">
        <w:rPr>
          <w:rFonts w:ascii="Times New Roman" w:eastAsia="Times New Roman" w:hAnsi="Times New Roman"/>
          <w:sz w:val="28"/>
          <w:szCs w:val="28"/>
          <w:lang w:eastAsia="ru-RU"/>
        </w:rPr>
        <w:t xml:space="preserve">.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Среди всех форм воспитательной работы КТД обладают объективными наибольшими воспитательными возможностями, так как они: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lastRenderedPageBreak/>
        <w:t xml:space="preserve">-предоставляют возможность каждому ребенку внести свой личный вклад в общую работу, проявить свои личностные качества;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-обеспечивают активную реализацию и обогащение личного и коллективного опыта;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-способствуют укреплению коллектива, его структуры, содействуют разнообразию и мобильности внутри</w:t>
      </w:r>
      <w:r>
        <w:rPr>
          <w:rFonts w:ascii="Times New Roman" w:eastAsia="Times New Roman" w:hAnsi="Times New Roman"/>
          <w:sz w:val="28"/>
          <w:szCs w:val="28"/>
          <w:lang w:eastAsia="ru-RU"/>
        </w:rPr>
        <w:t xml:space="preserve"> </w:t>
      </w:r>
      <w:r w:rsidRPr="00950B15">
        <w:rPr>
          <w:rFonts w:ascii="Times New Roman" w:eastAsia="Times New Roman" w:hAnsi="Times New Roman"/>
          <w:sz w:val="28"/>
          <w:szCs w:val="28"/>
          <w:lang w:eastAsia="ru-RU"/>
        </w:rPr>
        <w:t xml:space="preserve">коллективных связей и отношений;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процесса. </w:t>
      </w:r>
    </w:p>
    <w:p w:rsid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b/>
          <w:bCs/>
          <w:sz w:val="28"/>
          <w:szCs w:val="28"/>
          <w:u w:val="single"/>
          <w:lang w:eastAsia="ru-RU"/>
        </w:rPr>
        <w:t>Игры</w:t>
      </w:r>
      <w:r w:rsidRPr="00950B15">
        <w:rPr>
          <w:rFonts w:ascii="Times New Roman" w:eastAsia="Times New Roman" w:hAnsi="Times New Roman"/>
          <w:sz w:val="28"/>
          <w:szCs w:val="28"/>
          <w:lang w:eastAsia="ru-RU"/>
        </w:rPr>
        <w:t xml:space="preserve"> - это воображаемая или реальная деятельность, целенаправленно организуемая в коллективе </w:t>
      </w:r>
      <w:proofErr w:type="gramStart"/>
      <w:r w:rsidRPr="00950B15">
        <w:rPr>
          <w:rFonts w:ascii="Times New Roman" w:eastAsia="Times New Roman" w:hAnsi="Times New Roman"/>
          <w:sz w:val="28"/>
          <w:szCs w:val="28"/>
          <w:lang w:eastAsia="ru-RU"/>
        </w:rPr>
        <w:t>обучающихся</w:t>
      </w:r>
      <w:proofErr w:type="gramEnd"/>
      <w:r w:rsidRPr="00950B15">
        <w:rPr>
          <w:rFonts w:ascii="Times New Roman" w:eastAsia="Times New Roman" w:hAnsi="Times New Roman"/>
          <w:sz w:val="28"/>
          <w:szCs w:val="28"/>
          <w:lang w:eastAsia="ru-RU"/>
        </w:rPr>
        <w:t xml:space="preserve"> с целью отдыха, развлечения, обучения.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Характерные признаки: не несут в себе выраженной общественно полезной направленности, но полезны для развития и воспитания их участников; имеет место опосредованное педагогическое воздействие, скрытое игровыми целями. </w:t>
      </w:r>
    </w:p>
    <w:p w:rsidR="00950B15" w:rsidRPr="00950B15" w:rsidRDefault="00950B15" w:rsidP="00950B15">
      <w:pPr>
        <w:shd w:val="clear" w:color="auto" w:fill="FFFFFF"/>
        <w:spacing w:after="0" w:line="240" w:lineRule="auto"/>
        <w:ind w:left="708"/>
        <w:jc w:val="both"/>
        <w:outlineLvl w:val="1"/>
        <w:rPr>
          <w:rFonts w:ascii="Times New Roman" w:eastAsia="Times New Roman" w:hAnsi="Times New Roman"/>
          <w:sz w:val="28"/>
          <w:szCs w:val="28"/>
          <w:lang w:eastAsia="ru-RU"/>
        </w:rPr>
      </w:pPr>
      <w:r w:rsidRPr="00950B15">
        <w:rPr>
          <w:rFonts w:ascii="Times New Roman" w:eastAsia="Times New Roman" w:hAnsi="Times New Roman"/>
          <w:b/>
          <w:i/>
          <w:sz w:val="28"/>
          <w:szCs w:val="28"/>
          <w:lang w:eastAsia="ru-RU"/>
        </w:rPr>
        <w:t>Виды форм</w:t>
      </w:r>
      <w:r w:rsidRPr="00950B15">
        <w:rPr>
          <w:rFonts w:ascii="Times New Roman" w:eastAsia="Times New Roman" w:hAnsi="Times New Roman"/>
          <w:sz w:val="28"/>
          <w:szCs w:val="28"/>
          <w:lang w:eastAsia="ru-RU"/>
        </w:rPr>
        <w:t>: деловые игры, сюжетно-ролевые, игры</w:t>
      </w:r>
    </w:p>
    <w:p w:rsidR="00950B15" w:rsidRPr="00950B15" w:rsidRDefault="00950B15" w:rsidP="00950B15">
      <w:pPr>
        <w:shd w:val="clear" w:color="auto" w:fill="FFFFFF"/>
        <w:spacing w:after="0" w:line="240" w:lineRule="auto"/>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на местности, спортивные игры, познавательные и др.   </w:t>
      </w:r>
    </w:p>
    <w:p w:rsidR="00950B15" w:rsidRPr="00950B15" w:rsidRDefault="00950B15" w:rsidP="00950B15">
      <w:pPr>
        <w:shd w:val="clear" w:color="auto" w:fill="FFFFFF"/>
        <w:spacing w:after="0" w:line="240" w:lineRule="auto"/>
        <w:ind w:left="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Для перечисленных типов форм можно привести</w:t>
      </w:r>
    </w:p>
    <w:p w:rsidR="00950B15" w:rsidRPr="00950B15" w:rsidRDefault="00950B15" w:rsidP="00950B15">
      <w:pPr>
        <w:shd w:val="clear" w:color="auto" w:fill="FFFFFF"/>
        <w:spacing w:after="0" w:line="240" w:lineRule="auto"/>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следующие отличия: мероприятия проводятся кем-то для кого-то с целью воздействия. Дела делаются для кого-то или для чего-то, в них имеет место продуктивная деятельность. Игры же самоценны, как способ интересно и увлекательно провести время в совместном отдыхе или обучении. </w:t>
      </w:r>
    </w:p>
    <w:p w:rsidR="00950B15" w:rsidRPr="00950B15" w:rsidRDefault="00950B15" w:rsidP="00950B1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950B15">
        <w:rPr>
          <w:rFonts w:ascii="Times New Roman" w:eastAsia="Times New Roman" w:hAnsi="Times New Roman"/>
          <w:sz w:val="28"/>
          <w:szCs w:val="28"/>
          <w:lang w:eastAsia="ru-RU"/>
        </w:rPr>
        <w:t xml:space="preserve">Таким образом, различные вариации форм воспитательной работы позволяют полнее использовать их потенциал и целенаправленно выбирать соответствующие варианты форм, учитывая их достоинства и недостатки. </w:t>
      </w:r>
    </w:p>
    <w:p w:rsidR="002C52F5" w:rsidRPr="002C52F5" w:rsidRDefault="002C52F5" w:rsidP="002C52F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2C52F5">
        <w:rPr>
          <w:rFonts w:ascii="Times New Roman" w:eastAsia="Times New Roman" w:hAnsi="Times New Roman"/>
          <w:b/>
          <w:bCs/>
          <w:sz w:val="28"/>
          <w:szCs w:val="28"/>
          <w:u w:val="single"/>
          <w:lang w:eastAsia="ru-RU"/>
        </w:rPr>
        <w:t>Методы воспитывающей деятельности</w:t>
      </w:r>
      <w:r w:rsidRPr="002C52F5">
        <w:rPr>
          <w:rFonts w:ascii="Times New Roman" w:eastAsia="Times New Roman" w:hAnsi="Times New Roman"/>
          <w:b/>
          <w:bCs/>
          <w:sz w:val="28"/>
          <w:szCs w:val="28"/>
          <w:lang w:eastAsia="ru-RU"/>
        </w:rPr>
        <w:t xml:space="preserve"> </w:t>
      </w:r>
      <w:r w:rsidRPr="002C52F5">
        <w:rPr>
          <w:rFonts w:ascii="Times New Roman" w:eastAsia="Times New Roman" w:hAnsi="Times New Roman"/>
          <w:sz w:val="28"/>
          <w:szCs w:val="28"/>
          <w:lang w:eastAsia="ru-RU"/>
        </w:rPr>
        <w:t>- способы взаимодействия педагога и обучающихся, ориентированные на развитие социально значимых потребностей и мотивации ребенка, его сознания и приемов поведения.</w:t>
      </w:r>
    </w:p>
    <w:p w:rsidR="002C52F5" w:rsidRPr="002C52F5" w:rsidRDefault="002C52F5" w:rsidP="002C52F5">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2C52F5">
        <w:rPr>
          <w:rFonts w:ascii="Times New Roman" w:eastAsia="Times New Roman" w:hAnsi="Times New Roman"/>
          <w:sz w:val="28"/>
          <w:szCs w:val="28"/>
          <w:lang w:eastAsia="ru-RU"/>
        </w:rPr>
        <w:t xml:space="preserve"> При осуществлении воспитательной работы, педагогами Центра дополнительного образования используются три группы методов по их месту в процессе воспитания: </w:t>
      </w:r>
    </w:p>
    <w:p w:rsidR="002C52F5" w:rsidRPr="002C52F5" w:rsidRDefault="00651C3E" w:rsidP="002C52F5">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C52F5" w:rsidRPr="002C52F5">
        <w:rPr>
          <w:rFonts w:ascii="Times New Roman" w:eastAsia="Times New Roman" w:hAnsi="Times New Roman"/>
          <w:sz w:val="28"/>
          <w:szCs w:val="28"/>
          <w:lang w:eastAsia="ru-RU"/>
        </w:rPr>
        <w:t xml:space="preserve"> методы формирования сознания (методы убеждения) – объяснение, рассказ, беседа, диспут, пример; </w:t>
      </w:r>
    </w:p>
    <w:p w:rsidR="002C52F5" w:rsidRPr="002C52F5" w:rsidRDefault="00651C3E" w:rsidP="002C52F5">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2F5" w:rsidRPr="002C52F5">
        <w:rPr>
          <w:rFonts w:ascii="Times New Roman" w:eastAsia="Times New Roman" w:hAnsi="Times New Roman"/>
          <w:sz w:val="28"/>
          <w:szCs w:val="28"/>
          <w:lang w:eastAsia="ru-RU"/>
        </w:rPr>
        <w:t xml:space="preserve">методы организации деятельности и формирования опыта поведения – приучение, педагогическое требование, упражнение, общественное мнение, воспитывающие ситуации; </w:t>
      </w:r>
    </w:p>
    <w:p w:rsidR="00737496" w:rsidRPr="005C3106" w:rsidRDefault="00651C3E" w:rsidP="005C3106">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2F5" w:rsidRPr="002C52F5">
        <w:rPr>
          <w:rFonts w:ascii="Times New Roman" w:eastAsia="Times New Roman" w:hAnsi="Times New Roman"/>
          <w:sz w:val="28"/>
          <w:szCs w:val="28"/>
          <w:lang w:eastAsia="ru-RU"/>
        </w:rPr>
        <w:t>методы стимулирования поведения и деятельности – поощрение (выражение положительной оценки, признание качеств и поступков) и наказание (обсуждений действий и поступков, про</w:t>
      </w:r>
      <w:r w:rsidR="005C3106">
        <w:rPr>
          <w:rFonts w:ascii="Times New Roman" w:eastAsia="Times New Roman" w:hAnsi="Times New Roman"/>
          <w:sz w:val="28"/>
          <w:szCs w:val="28"/>
          <w:lang w:eastAsia="ru-RU"/>
        </w:rPr>
        <w:t xml:space="preserve">тиворечащих нормам поведения). </w:t>
      </w:r>
    </w:p>
    <w:p w:rsidR="00651C3E" w:rsidRPr="00651C3E" w:rsidRDefault="00651C3E" w:rsidP="00651C3E">
      <w:pPr>
        <w:spacing w:after="0" w:line="240" w:lineRule="auto"/>
        <w:ind w:firstLine="708"/>
        <w:jc w:val="both"/>
        <w:rPr>
          <w:rFonts w:ascii="Times New Roman" w:eastAsia="Times New Roman" w:hAnsi="Times New Roman"/>
          <w:b/>
          <w:i/>
          <w:sz w:val="28"/>
          <w:szCs w:val="28"/>
          <w:lang w:eastAsia="ru-RU"/>
        </w:rPr>
      </w:pPr>
      <w:r w:rsidRPr="00651C3E">
        <w:rPr>
          <w:rFonts w:ascii="Times New Roman" w:eastAsia="Times New Roman" w:hAnsi="Times New Roman"/>
          <w:b/>
          <w:i/>
          <w:sz w:val="28"/>
          <w:szCs w:val="28"/>
          <w:lang w:eastAsia="ru-RU"/>
        </w:rPr>
        <w:t xml:space="preserve">Формы работы: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работа</w:t>
      </w:r>
      <w:r w:rsidRPr="00651C3E">
        <w:rPr>
          <w:rFonts w:ascii="Times New Roman" w:eastAsia="Times New Roman" w:hAnsi="Times New Roman"/>
          <w:sz w:val="28"/>
          <w:szCs w:val="28"/>
          <w:lang w:eastAsia="ru-RU"/>
        </w:rPr>
        <w:t xml:space="preserve"> с коллективом </w:t>
      </w:r>
      <w:proofErr w:type="gramStart"/>
      <w:r w:rsidRPr="00651C3E">
        <w:rPr>
          <w:rFonts w:ascii="Times New Roman" w:eastAsia="Times New Roman" w:hAnsi="Times New Roman"/>
          <w:sz w:val="28"/>
          <w:szCs w:val="28"/>
          <w:lang w:eastAsia="ru-RU"/>
        </w:rPr>
        <w:t>обучающихся</w:t>
      </w:r>
      <w:proofErr w:type="gramEnd"/>
      <w:r w:rsidRPr="00651C3E">
        <w:rPr>
          <w:rFonts w:ascii="Times New Roman" w:eastAsia="Times New Roman" w:hAnsi="Times New Roman"/>
          <w:sz w:val="28"/>
          <w:szCs w:val="28"/>
          <w:lang w:eastAsia="ru-RU"/>
        </w:rPr>
        <w:t xml:space="preserve">: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формирование навыков по этике и психологии общения, технологии социального и творческого проектирования (коммуникация и кооперация);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обучение практических умениям и навыкам организаторской деятельности, самоорганизации, формированию ответственности за себя и других;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развитие творческого культурного, коммуникативного потенциала </w:t>
      </w:r>
      <w:proofErr w:type="gramStart"/>
      <w:r w:rsidRPr="00651C3E">
        <w:rPr>
          <w:rFonts w:ascii="Times New Roman" w:eastAsia="Times New Roman" w:hAnsi="Times New Roman"/>
          <w:sz w:val="28"/>
          <w:szCs w:val="28"/>
          <w:lang w:eastAsia="ru-RU"/>
        </w:rPr>
        <w:t>обучающихся</w:t>
      </w:r>
      <w:proofErr w:type="gramEnd"/>
      <w:r w:rsidRPr="00651C3E">
        <w:rPr>
          <w:rFonts w:ascii="Times New Roman" w:eastAsia="Times New Roman" w:hAnsi="Times New Roman"/>
          <w:sz w:val="28"/>
          <w:szCs w:val="28"/>
          <w:lang w:eastAsia="ru-RU"/>
        </w:rPr>
        <w:t xml:space="preserve"> в процессе участия в совместной общественно – полезной деятельности;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содействие формированию активной гражданской позиции;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воспитание сознательного отношения к труду, к природе, к своему городу.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2. работу с родителями: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организацию системы индивидуальной и коллективной работы с родителями (тематические беседы, собрания, индивидуальные консультации); </w:t>
      </w:r>
    </w:p>
    <w:p w:rsidR="00651C3E" w:rsidRPr="00651C3E" w:rsidRDefault="00651C3E" w:rsidP="00651C3E">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xml:space="preserve">- содействие сплочению родительского коллектива и вовлечение в жизнедеятельность объединения, клуба (организация и проведение открытых занятий для родителей, тематических и концертных мероприятий, походов в течение года); </w:t>
      </w:r>
    </w:p>
    <w:p w:rsidR="00737496" w:rsidRPr="005C3106" w:rsidRDefault="00651C3E" w:rsidP="005C3106">
      <w:pPr>
        <w:spacing w:after="0" w:line="240" w:lineRule="auto"/>
        <w:ind w:firstLine="708"/>
        <w:jc w:val="both"/>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 оформление информационных уголков для родителе</w:t>
      </w:r>
      <w:r w:rsidR="005C3106">
        <w:rPr>
          <w:rFonts w:ascii="Times New Roman" w:eastAsia="Times New Roman" w:hAnsi="Times New Roman"/>
          <w:sz w:val="28"/>
          <w:szCs w:val="28"/>
          <w:lang w:eastAsia="ru-RU"/>
        </w:rPr>
        <w:t>й по вопросам воспитания детей.</w:t>
      </w:r>
    </w:p>
    <w:p w:rsidR="00D804AF" w:rsidRDefault="00651C3E"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651C3E">
        <w:rPr>
          <w:rFonts w:ascii="Times New Roman" w:eastAsia="Times New Roman" w:hAnsi="Times New Roman"/>
          <w:b/>
          <w:bCs/>
          <w:sz w:val="28"/>
          <w:szCs w:val="28"/>
          <w:u w:val="single"/>
          <w:lang w:eastAsia="ru-RU"/>
        </w:rPr>
        <w:t>Принципы воспитания</w:t>
      </w:r>
      <w:r w:rsidRPr="00651C3E">
        <w:rPr>
          <w:rFonts w:ascii="Times New Roman" w:eastAsia="Times New Roman" w:hAnsi="Times New Roman"/>
          <w:b/>
          <w:bCs/>
          <w:sz w:val="28"/>
          <w:szCs w:val="28"/>
          <w:lang w:eastAsia="ru-RU"/>
        </w:rPr>
        <w:t xml:space="preserve"> </w:t>
      </w:r>
      <w:r w:rsidRPr="00651C3E">
        <w:rPr>
          <w:rFonts w:ascii="Times New Roman" w:eastAsia="Times New Roman" w:hAnsi="Times New Roman"/>
          <w:sz w:val="28"/>
          <w:szCs w:val="28"/>
          <w:lang w:eastAsia="ru-RU"/>
        </w:rPr>
        <w:t xml:space="preserve">– это общие требования к воспитательному процессу, выраженные через нормы, правила, организацию и проведение воспитательной работы. В воспитательной практике педагоги </w:t>
      </w:r>
      <w:r w:rsidR="00AF2C91">
        <w:rPr>
          <w:rFonts w:ascii="Times New Roman" w:eastAsia="Times New Roman" w:hAnsi="Times New Roman"/>
          <w:color w:val="1D252D"/>
          <w:sz w:val="28"/>
          <w:szCs w:val="28"/>
          <w:lang w:eastAsia="ru-RU"/>
        </w:rPr>
        <w:t>МО</w:t>
      </w:r>
      <w:r w:rsidR="00AF2C91" w:rsidRPr="00C23347">
        <w:rPr>
          <w:rFonts w:ascii="Times New Roman" w:eastAsia="Times New Roman" w:hAnsi="Times New Roman"/>
          <w:color w:val="1D252D"/>
          <w:sz w:val="28"/>
          <w:szCs w:val="28"/>
          <w:lang w:eastAsia="ru-RU"/>
        </w:rPr>
        <w:t>У ДО «</w:t>
      </w:r>
      <w:r w:rsidR="00AF2C91">
        <w:rPr>
          <w:rFonts w:ascii="Times New Roman" w:eastAsia="Times New Roman" w:hAnsi="Times New Roman"/>
          <w:color w:val="1D252D"/>
          <w:sz w:val="28"/>
          <w:szCs w:val="28"/>
          <w:lang w:eastAsia="ru-RU"/>
        </w:rPr>
        <w:t xml:space="preserve">ЦВР «Юность» </w:t>
      </w:r>
      <w:r w:rsidRPr="00651C3E">
        <w:rPr>
          <w:rFonts w:ascii="Times New Roman" w:eastAsia="Times New Roman" w:hAnsi="Times New Roman"/>
          <w:sz w:val="28"/>
          <w:szCs w:val="28"/>
          <w:lang w:eastAsia="ru-RU"/>
        </w:rPr>
        <w:t xml:space="preserve">опираются на следующие принципы воспитания: </w:t>
      </w:r>
    </w:p>
    <w:p w:rsidR="00651C3E" w:rsidRPr="00651C3E" w:rsidRDefault="00D804AF"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 xml:space="preserve"> принцип связи воспитания с жизнью, социокультурной средой.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 </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 xml:space="preserve"> принцип комплексности, целостности, единства всех компонентов воспитательного процесса. В соответствии с этим принципом в воспитательном процессе должны быть согласованы между собой цели и задачи, содержание и средства; </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 xml:space="preserve">принцип педагогического руководства и самостоятельной деятельности (активности) </w:t>
      </w:r>
      <w:proofErr w:type="gramStart"/>
      <w:r w:rsidR="00651C3E" w:rsidRPr="00651C3E">
        <w:rPr>
          <w:rFonts w:ascii="Times New Roman" w:eastAsia="Times New Roman" w:hAnsi="Times New Roman"/>
          <w:sz w:val="28"/>
          <w:szCs w:val="28"/>
          <w:lang w:eastAsia="ru-RU"/>
        </w:rPr>
        <w:t>обучающихся</w:t>
      </w:r>
      <w:proofErr w:type="gramEnd"/>
      <w:r w:rsidR="00651C3E" w:rsidRPr="00651C3E">
        <w:rPr>
          <w:rFonts w:ascii="Times New Roman" w:eastAsia="Times New Roman" w:hAnsi="Times New Roman"/>
          <w:sz w:val="28"/>
          <w:szCs w:val="28"/>
          <w:lang w:eastAsia="ru-RU"/>
        </w:rPr>
        <w:t xml:space="preserve">.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 </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651C3E" w:rsidRPr="00651C3E">
        <w:rPr>
          <w:rFonts w:ascii="Times New Roman" w:eastAsia="Times New Roman" w:hAnsi="Times New Roman"/>
          <w:sz w:val="28"/>
          <w:szCs w:val="28"/>
          <w:lang w:eastAsia="ru-RU"/>
        </w:rPr>
        <w:t>принцип гуманизма, уважения к личности ребенка в сочетании с требовательностью к нему. В соответствии с этим п</w:t>
      </w:r>
      <w:r>
        <w:rPr>
          <w:rFonts w:ascii="Times New Roman" w:eastAsia="Times New Roman" w:hAnsi="Times New Roman"/>
          <w:sz w:val="28"/>
          <w:szCs w:val="28"/>
          <w:lang w:eastAsia="ru-RU"/>
        </w:rPr>
        <w:t xml:space="preserve">ринципом воспитательный процесс </w:t>
      </w:r>
      <w:r w:rsidR="00651C3E" w:rsidRPr="00651C3E">
        <w:rPr>
          <w:rFonts w:ascii="Times New Roman" w:eastAsia="Times New Roman" w:hAnsi="Times New Roman"/>
          <w:sz w:val="28"/>
          <w:szCs w:val="28"/>
          <w:lang w:eastAsia="ru-RU"/>
        </w:rPr>
        <w:t>строится на доверии, взаимном уважении, авторитете педагога, сотрудничестве, любви, доброжелательности;</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 xml:space="preserve">принцип опоры на </w:t>
      </w:r>
      <w:proofErr w:type="gramStart"/>
      <w:r w:rsidR="00651C3E" w:rsidRPr="00651C3E">
        <w:rPr>
          <w:rFonts w:ascii="Times New Roman" w:eastAsia="Times New Roman" w:hAnsi="Times New Roman"/>
          <w:sz w:val="28"/>
          <w:szCs w:val="28"/>
          <w:lang w:eastAsia="ru-RU"/>
        </w:rPr>
        <w:t>положительное</w:t>
      </w:r>
      <w:proofErr w:type="gramEnd"/>
      <w:r w:rsidR="00651C3E" w:rsidRPr="00651C3E">
        <w:rPr>
          <w:rFonts w:ascii="Times New Roman" w:eastAsia="Times New Roman" w:hAnsi="Times New Roman"/>
          <w:sz w:val="28"/>
          <w:szCs w:val="28"/>
          <w:lang w:eastAsia="ru-RU"/>
        </w:rPr>
        <w:t xml:space="preserve"> в личности ребенка. В соответствии с этим принципом воспитания при организации воспитательного процесса педагог должен верить в стремление учащегося быть лучше, и сама воспитательная работа должна поддерживать и развивать это стремление;</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w:t>
      </w:r>
    </w:p>
    <w:p w:rsidR="00651C3E" w:rsidRPr="00651C3E" w:rsidRDefault="00D804AF" w:rsidP="00651C3E">
      <w:pPr>
        <w:shd w:val="clear" w:color="auto" w:fill="FFFFFF"/>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обучающихся, а также индивидуальные различия детей в конкретной учебной группе;</w:t>
      </w:r>
    </w:p>
    <w:p w:rsidR="00651C3E" w:rsidRPr="00651C3E" w:rsidRDefault="00D804AF" w:rsidP="00D804AF">
      <w:pPr>
        <w:shd w:val="clear" w:color="auto" w:fill="FFFFFF"/>
        <w:spacing w:after="0" w:line="240" w:lineRule="auto"/>
        <w:ind w:left="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51C3E" w:rsidRPr="00651C3E">
        <w:rPr>
          <w:rFonts w:ascii="Times New Roman" w:eastAsia="Times New Roman" w:hAnsi="Times New Roman"/>
          <w:sz w:val="28"/>
          <w:szCs w:val="28"/>
          <w:lang w:eastAsia="ru-RU"/>
        </w:rPr>
        <w:t>принцип единства действий и требований к ребенку в семье,</w:t>
      </w:r>
      <w:r>
        <w:rPr>
          <w:rFonts w:ascii="Times New Roman" w:eastAsia="Times New Roman" w:hAnsi="Times New Roman"/>
          <w:sz w:val="28"/>
          <w:szCs w:val="28"/>
          <w:lang w:eastAsia="ru-RU"/>
        </w:rPr>
        <w:t xml:space="preserve"> </w:t>
      </w:r>
      <w:r w:rsidR="00651C3E" w:rsidRPr="00651C3E">
        <w:rPr>
          <w:rFonts w:ascii="Times New Roman" w:eastAsia="Times New Roman" w:hAnsi="Times New Roman"/>
          <w:sz w:val="28"/>
          <w:szCs w:val="28"/>
          <w:lang w:eastAsia="ru-RU"/>
        </w:rPr>
        <w:t>образовательном учреждении</w:t>
      </w:r>
      <w:r>
        <w:rPr>
          <w:rFonts w:ascii="Times New Roman" w:eastAsia="Times New Roman" w:hAnsi="Times New Roman"/>
          <w:sz w:val="28"/>
          <w:szCs w:val="28"/>
          <w:lang w:eastAsia="ru-RU"/>
        </w:rPr>
        <w:t xml:space="preserve">, социуме.  В   </w:t>
      </w:r>
      <w:r w:rsidR="00651C3E" w:rsidRPr="00651C3E">
        <w:rPr>
          <w:rFonts w:ascii="Times New Roman" w:eastAsia="Times New Roman" w:hAnsi="Times New Roman"/>
          <w:sz w:val="28"/>
          <w:szCs w:val="28"/>
          <w:lang w:eastAsia="ru-RU"/>
        </w:rPr>
        <w:t xml:space="preserve">соответствии с этим принципом педагогу необходимо установить тесный контакт с семьей и договориться о согласованных действиях. Что же касается социума, то здесь педагогу можно порекомендовать, с одной стороны, максимально использовать возможности того региона, где расположено образовательное учреждение, с другой стороны, в ходе воспитательного процесса обсуждать вместе с детьми реальные события, происходящие в их жизни </w:t>
      </w:r>
      <w:r>
        <w:rPr>
          <w:rFonts w:ascii="Times New Roman" w:eastAsia="Times New Roman" w:hAnsi="Times New Roman"/>
          <w:color w:val="1D252D"/>
          <w:sz w:val="28"/>
          <w:szCs w:val="28"/>
          <w:lang w:eastAsia="ru-RU"/>
        </w:rPr>
        <w:t>МО</w:t>
      </w:r>
      <w:r w:rsidRPr="00C23347">
        <w:rPr>
          <w:rFonts w:ascii="Times New Roman" w:eastAsia="Times New Roman" w:hAnsi="Times New Roman"/>
          <w:color w:val="1D252D"/>
          <w:sz w:val="28"/>
          <w:szCs w:val="28"/>
          <w:lang w:eastAsia="ru-RU"/>
        </w:rPr>
        <w:t>У ДО «</w:t>
      </w:r>
      <w:r>
        <w:rPr>
          <w:rFonts w:ascii="Times New Roman" w:eastAsia="Times New Roman" w:hAnsi="Times New Roman"/>
          <w:color w:val="1D252D"/>
          <w:sz w:val="28"/>
          <w:szCs w:val="28"/>
          <w:lang w:eastAsia="ru-RU"/>
        </w:rPr>
        <w:t xml:space="preserve">ЦВР «Юность» </w:t>
      </w:r>
      <w:r w:rsidR="00651C3E" w:rsidRPr="00651C3E">
        <w:rPr>
          <w:rFonts w:ascii="Times New Roman" w:eastAsia="Times New Roman" w:hAnsi="Times New Roman"/>
          <w:sz w:val="28"/>
          <w:szCs w:val="28"/>
          <w:lang w:eastAsia="ru-RU"/>
        </w:rPr>
        <w:t xml:space="preserve">(на улице). </w:t>
      </w:r>
    </w:p>
    <w:p w:rsidR="00737496" w:rsidRDefault="00651C3E"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r w:rsidRPr="00651C3E">
        <w:rPr>
          <w:rFonts w:ascii="Times New Roman" w:eastAsia="Times New Roman" w:hAnsi="Times New Roman"/>
          <w:sz w:val="28"/>
          <w:szCs w:val="28"/>
          <w:lang w:eastAsia="ru-RU"/>
        </w:rPr>
        <w:t>Воспитание в условиях системы дополнительного образования позволяет включить каждого ребенка в практическую творческую деятельность, соответствующую его склонностям. Содержание такой деятельности наполнено не только знаниями и умениями по профилю, но и полезным социальным опытом для жизни в настоящее время и в будущем.</w:t>
      </w:r>
      <w:r w:rsidRPr="00651C3E">
        <w:rPr>
          <w:rFonts w:ascii="Times New Roman" w:eastAsia="Times New Roman" w:hAnsi="Times New Roman"/>
          <w:sz w:val="28"/>
          <w:szCs w:val="28"/>
          <w:lang w:eastAsia="ru-RU"/>
        </w:rPr>
        <w:tab/>
        <w:t xml:space="preserve"> </w:t>
      </w:r>
    </w:p>
    <w:p w:rsidR="00D804AF" w:rsidRDefault="00D804AF"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D804AF" w:rsidRDefault="00216CB9" w:rsidP="00D804AF">
      <w:pPr>
        <w:shd w:val="clear" w:color="auto" w:fill="FFFFFF"/>
        <w:spacing w:after="0" w:line="240" w:lineRule="auto"/>
        <w:ind w:firstLine="708"/>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Цель и задачи  программы</w:t>
      </w:r>
    </w:p>
    <w:p w:rsidR="00216CB9" w:rsidRDefault="00216CB9" w:rsidP="00D804AF">
      <w:pPr>
        <w:shd w:val="clear" w:color="auto" w:fill="FFFFFF"/>
        <w:spacing w:after="0" w:line="240" w:lineRule="auto"/>
        <w:ind w:firstLine="708"/>
        <w:jc w:val="both"/>
        <w:outlineLvl w:val="1"/>
        <w:rPr>
          <w:rFonts w:ascii="Times New Roman" w:eastAsia="Times New Roman" w:hAnsi="Times New Roman"/>
          <w:b/>
          <w:sz w:val="28"/>
          <w:szCs w:val="28"/>
          <w:lang w:eastAsia="ru-RU"/>
        </w:rPr>
      </w:pPr>
    </w:p>
    <w:p w:rsidR="00D804AF" w:rsidRPr="005C3106" w:rsidRDefault="00216CB9" w:rsidP="005C3106">
      <w:pPr>
        <w:shd w:val="clear" w:color="auto" w:fill="FFFFFF"/>
        <w:spacing w:after="0" w:line="240" w:lineRule="auto"/>
        <w:ind w:firstLine="708"/>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Цель: </w:t>
      </w:r>
      <w:r w:rsidR="00C761D9" w:rsidRPr="008964F3">
        <w:rPr>
          <w:rFonts w:ascii="Times New Roman" w:eastAsia="Times New Roman" w:hAnsi="Times New Roman"/>
          <w:sz w:val="28"/>
          <w:szCs w:val="28"/>
          <w:lang w:eastAsia="ru-RU"/>
        </w:rPr>
        <w:t>создание условий и инновационных механизмов развития системы воспитательной работы в</w:t>
      </w:r>
      <w:r w:rsidR="00C761D9" w:rsidRPr="008964F3">
        <w:rPr>
          <w:rFonts w:ascii="Times New Roman" w:eastAsia="Times New Roman" w:hAnsi="Times New Roman"/>
          <w:color w:val="1D252D"/>
          <w:sz w:val="28"/>
          <w:szCs w:val="28"/>
          <w:lang w:eastAsia="ru-RU"/>
        </w:rPr>
        <w:t xml:space="preserve"> МОУ ДО «ЦВР «Юность».</w:t>
      </w:r>
    </w:p>
    <w:p w:rsidR="00D804AF" w:rsidRPr="005039F8" w:rsidRDefault="00C761D9" w:rsidP="005039F8">
      <w:pPr>
        <w:shd w:val="clear" w:color="auto" w:fill="FFFFFF"/>
        <w:spacing w:after="0" w:line="240" w:lineRule="auto"/>
        <w:ind w:firstLine="708"/>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Приоритетные задачи:</w:t>
      </w:r>
    </w:p>
    <w:p w:rsidR="00C761D9" w:rsidRPr="00382227" w:rsidRDefault="00C761D9" w:rsidP="00382227">
      <w:pPr>
        <w:shd w:val="clear" w:color="auto" w:fill="FFFFFF"/>
        <w:spacing w:after="0" w:line="240" w:lineRule="auto"/>
        <w:ind w:firstLine="708"/>
        <w:jc w:val="both"/>
        <w:outlineLvl w:val="1"/>
        <w:rPr>
          <w:rFonts w:ascii="Times New Roman" w:eastAsia="Times New Roman" w:hAnsi="Times New Roman"/>
          <w:b/>
          <w:sz w:val="28"/>
          <w:szCs w:val="28"/>
          <w:lang w:eastAsia="ru-RU"/>
        </w:rPr>
      </w:pPr>
      <w:r>
        <w:rPr>
          <w:rFonts w:ascii="Times New Roman" w:hAnsi="Times New Roman"/>
          <w:sz w:val="28"/>
          <w:szCs w:val="28"/>
        </w:rPr>
        <w:t>-</w:t>
      </w:r>
      <w:r w:rsidRPr="009E5383">
        <w:rPr>
          <w:rFonts w:ascii="Times New Roman" w:hAnsi="Times New Roman"/>
          <w:sz w:val="28"/>
          <w:szCs w:val="28"/>
        </w:rPr>
        <w:t xml:space="preserve">обновление содержания и методики организации воспитательной деятельности в </w:t>
      </w:r>
      <w:r w:rsidR="00382227">
        <w:rPr>
          <w:rFonts w:ascii="Times New Roman" w:eastAsia="Times New Roman" w:hAnsi="Times New Roman"/>
          <w:color w:val="1D252D"/>
          <w:sz w:val="28"/>
          <w:szCs w:val="28"/>
          <w:lang w:eastAsia="ru-RU"/>
        </w:rPr>
        <w:t>МОУ ДО «ЦВР «Юность»</w:t>
      </w:r>
      <w:r w:rsidRPr="009E5383">
        <w:rPr>
          <w:rFonts w:ascii="Times New Roman" w:hAnsi="Times New Roman"/>
          <w:sz w:val="28"/>
          <w:szCs w:val="28"/>
        </w:rPr>
        <w:t>;</w:t>
      </w:r>
    </w:p>
    <w:p w:rsidR="00C761D9" w:rsidRPr="009E5383" w:rsidRDefault="00C761D9" w:rsidP="00C761D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9E5383">
        <w:rPr>
          <w:rFonts w:ascii="Times New Roman" w:hAnsi="Times New Roman"/>
          <w:sz w:val="28"/>
          <w:szCs w:val="28"/>
        </w:rPr>
        <w:t xml:space="preserve"> организация взаимодействия и совершенствование работы организаций дополнительного образования и общеобразовательных организаций, в решении задач воспитания обучающихся, в использовании современных форм активного сотрудничества общеобразовательной организации и семьи;</w:t>
      </w:r>
    </w:p>
    <w:p w:rsidR="00C761D9" w:rsidRPr="009E5383" w:rsidRDefault="00C761D9" w:rsidP="00C761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E5383">
        <w:rPr>
          <w:rFonts w:ascii="Times New Roman" w:hAnsi="Times New Roman"/>
          <w:sz w:val="28"/>
          <w:szCs w:val="28"/>
        </w:rPr>
        <w:t xml:space="preserve">создание эффективно действующей системы сопровождения профессионального самоопределения </w:t>
      </w:r>
      <w:proofErr w:type="gramStart"/>
      <w:r w:rsidRPr="009E5383">
        <w:rPr>
          <w:rFonts w:ascii="Times New Roman" w:hAnsi="Times New Roman"/>
          <w:sz w:val="28"/>
          <w:szCs w:val="28"/>
        </w:rPr>
        <w:t>обучающихся</w:t>
      </w:r>
      <w:proofErr w:type="gramEnd"/>
      <w:r w:rsidRPr="009E5383">
        <w:rPr>
          <w:rFonts w:ascii="Times New Roman" w:hAnsi="Times New Roman"/>
          <w:sz w:val="28"/>
          <w:szCs w:val="28"/>
        </w:rPr>
        <w:t>;</w:t>
      </w:r>
    </w:p>
    <w:p w:rsidR="00C761D9" w:rsidRPr="009E5383" w:rsidRDefault="00C761D9" w:rsidP="00C761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E5383">
        <w:rPr>
          <w:rFonts w:ascii="Times New Roman" w:hAnsi="Times New Roman"/>
          <w:sz w:val="28"/>
          <w:szCs w:val="28"/>
        </w:rPr>
        <w:t>обеспечение поддержки семейного воспитания, содействие формированию ответственного отношения родителей (законных представителей) к воспитанию детей;</w:t>
      </w:r>
    </w:p>
    <w:p w:rsidR="00D804AF" w:rsidRDefault="00C761D9" w:rsidP="00C761D9">
      <w:pPr>
        <w:shd w:val="clear" w:color="auto" w:fill="FFFFFF"/>
        <w:spacing w:after="0" w:line="240" w:lineRule="auto"/>
        <w:ind w:firstLine="708"/>
        <w:jc w:val="both"/>
        <w:outlineLvl w:val="1"/>
        <w:rPr>
          <w:rFonts w:ascii="Times New Roman" w:hAnsi="Times New Roman"/>
          <w:sz w:val="28"/>
          <w:szCs w:val="28"/>
        </w:rPr>
      </w:pPr>
      <w:r>
        <w:rPr>
          <w:rFonts w:ascii="Times New Roman" w:hAnsi="Times New Roman"/>
          <w:sz w:val="28"/>
          <w:szCs w:val="28"/>
        </w:rPr>
        <w:t>-</w:t>
      </w:r>
      <w:r w:rsidRPr="009E5383">
        <w:rPr>
          <w:rFonts w:ascii="Times New Roman" w:hAnsi="Times New Roman"/>
          <w:sz w:val="28"/>
          <w:szCs w:val="28"/>
        </w:rPr>
        <w:t>социально-психологическое сопровождение воспитательной работы</w:t>
      </w:r>
    </w:p>
    <w:p w:rsidR="00DE17B9" w:rsidRDefault="00DE17B9" w:rsidP="00C761D9">
      <w:pPr>
        <w:shd w:val="clear" w:color="auto" w:fill="FFFFFF"/>
        <w:spacing w:after="0" w:line="240" w:lineRule="auto"/>
        <w:ind w:firstLine="708"/>
        <w:jc w:val="both"/>
        <w:outlineLvl w:val="1"/>
        <w:rPr>
          <w:rFonts w:ascii="Times New Roman" w:hAnsi="Times New Roman"/>
          <w:sz w:val="28"/>
          <w:szCs w:val="28"/>
        </w:rPr>
      </w:pPr>
    </w:p>
    <w:p w:rsidR="0036471E" w:rsidRDefault="0036471E" w:rsidP="0036471E">
      <w:pPr>
        <w:spacing w:after="0" w:line="240" w:lineRule="auto"/>
        <w:jc w:val="both"/>
        <w:rPr>
          <w:rFonts w:ascii="Times New Roman" w:hAnsi="Times New Roman"/>
          <w:bCs/>
          <w:color w:val="000000"/>
          <w:sz w:val="24"/>
          <w:szCs w:val="24"/>
        </w:rPr>
      </w:pPr>
    </w:p>
    <w:p w:rsidR="0036471E" w:rsidRPr="006B503F" w:rsidRDefault="00D855D5" w:rsidP="00A84E0A">
      <w:pPr>
        <w:tabs>
          <w:tab w:val="left" w:pos="6465"/>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1.3. </w:t>
      </w:r>
      <w:r w:rsidR="0036471E">
        <w:rPr>
          <w:rFonts w:ascii="Times New Roman" w:hAnsi="Times New Roman"/>
          <w:b/>
          <w:bCs/>
          <w:color w:val="000000"/>
          <w:sz w:val="28"/>
          <w:szCs w:val="28"/>
        </w:rPr>
        <w:t>Содержание программы</w:t>
      </w:r>
      <w:r w:rsidR="006B503F">
        <w:rPr>
          <w:rFonts w:ascii="Times New Roman" w:hAnsi="Times New Roman"/>
          <w:b/>
          <w:bCs/>
          <w:color w:val="000000"/>
          <w:sz w:val="28"/>
          <w:szCs w:val="28"/>
        </w:rPr>
        <w:t xml:space="preserve"> </w:t>
      </w:r>
      <w:r w:rsidR="006B503F" w:rsidRPr="006B503F">
        <w:rPr>
          <w:rFonts w:ascii="Times New Roman" w:eastAsia="Times New Roman" w:hAnsi="Times New Roman"/>
          <w:b/>
          <w:color w:val="1D252D"/>
          <w:sz w:val="28"/>
          <w:szCs w:val="28"/>
          <w:lang w:eastAsia="ru-RU"/>
        </w:rPr>
        <w:t>МОУ ДО «ЦВР «Юность».</w:t>
      </w:r>
    </w:p>
    <w:p w:rsidR="0036471E" w:rsidRDefault="0036471E" w:rsidP="0036471E">
      <w:pPr>
        <w:tabs>
          <w:tab w:val="left" w:pos="6465"/>
        </w:tabs>
        <w:spacing w:after="0" w:line="240" w:lineRule="auto"/>
        <w:rPr>
          <w:rFonts w:ascii="Times New Roman" w:hAnsi="Times New Roman"/>
          <w:b/>
          <w:bCs/>
          <w:color w:val="000000"/>
          <w:sz w:val="28"/>
          <w:szCs w:val="28"/>
        </w:rPr>
      </w:pPr>
    </w:p>
    <w:p w:rsidR="005039F8" w:rsidRPr="00C40D62" w:rsidRDefault="00A97426" w:rsidP="005039F8">
      <w:pPr>
        <w:pStyle w:val="c97"/>
        <w:shd w:val="clear" w:color="auto" w:fill="FFFFFF"/>
        <w:spacing w:before="0" w:beforeAutospacing="0" w:after="0" w:afterAutospacing="0"/>
        <w:ind w:firstLine="710"/>
        <w:jc w:val="both"/>
        <w:rPr>
          <w:rStyle w:val="c1"/>
          <w:rFonts w:eastAsia="Calibri"/>
          <w:color w:val="000000"/>
          <w:sz w:val="28"/>
          <w:szCs w:val="28"/>
        </w:rPr>
      </w:pPr>
      <w:r>
        <w:rPr>
          <w:sz w:val="28"/>
          <w:szCs w:val="28"/>
        </w:rPr>
        <w:t xml:space="preserve">В </w:t>
      </w:r>
      <w:r w:rsidRPr="00A97426">
        <w:rPr>
          <w:sz w:val="28"/>
          <w:szCs w:val="28"/>
        </w:rPr>
        <w:t xml:space="preserve"> </w:t>
      </w:r>
      <w:r w:rsidRPr="00A97426">
        <w:rPr>
          <w:color w:val="1D252D"/>
          <w:sz w:val="28"/>
          <w:szCs w:val="28"/>
        </w:rPr>
        <w:t>МОУ ДО «ЦВР «Юность»</w:t>
      </w:r>
      <w:r w:rsidRPr="00C40D62">
        <w:rPr>
          <w:sz w:val="28"/>
          <w:szCs w:val="28"/>
        </w:rPr>
        <w:t xml:space="preserve"> </w:t>
      </w:r>
      <w:r w:rsidR="005039F8" w:rsidRPr="00C40D62">
        <w:rPr>
          <w:sz w:val="28"/>
          <w:szCs w:val="28"/>
        </w:rPr>
        <w:t>(через содержание, формы и методы работы, принципы и функции деятельности) воспитательный процесс осуществляется в следующих направлениях:</w:t>
      </w:r>
    </w:p>
    <w:p w:rsidR="0036471E" w:rsidRDefault="0036471E" w:rsidP="0036471E">
      <w:pPr>
        <w:tabs>
          <w:tab w:val="left" w:pos="6465"/>
        </w:tabs>
        <w:spacing w:after="0" w:line="240" w:lineRule="auto"/>
        <w:rPr>
          <w:rFonts w:ascii="Times New Roman" w:hAnsi="Times New Roman"/>
          <w:b/>
          <w:bCs/>
          <w:color w:val="000000"/>
          <w:sz w:val="28"/>
          <w:szCs w:val="28"/>
        </w:rPr>
      </w:pPr>
    </w:p>
    <w:p w:rsidR="006B503F" w:rsidRDefault="004C3A17" w:rsidP="0036471E">
      <w:pPr>
        <w:tabs>
          <w:tab w:val="left" w:pos="6465"/>
        </w:tabs>
        <w:spacing w:after="0" w:line="240" w:lineRule="auto"/>
        <w:rPr>
          <w:rFonts w:ascii="Times New Roman" w:hAnsi="Times New Roman"/>
          <w:b/>
          <w:bCs/>
          <w:color w:val="000000"/>
          <w:sz w:val="28"/>
          <w:szCs w:val="28"/>
        </w:rPr>
      </w:pPr>
      <w:r>
        <w:rPr>
          <w:rFonts w:ascii="Times New Roman" w:hAnsi="Times New Roman"/>
          <w:b/>
          <w:bCs/>
          <w:color w:val="000000"/>
          <w:sz w:val="28"/>
          <w:szCs w:val="28"/>
          <w:lang w:val="en-US"/>
        </w:rPr>
        <w:t>I</w:t>
      </w:r>
      <w:r w:rsidR="006B503F">
        <w:rPr>
          <w:rFonts w:ascii="Times New Roman" w:hAnsi="Times New Roman"/>
          <w:b/>
          <w:bCs/>
          <w:color w:val="000000"/>
          <w:sz w:val="28"/>
          <w:szCs w:val="28"/>
        </w:rPr>
        <w:t xml:space="preserve">. </w:t>
      </w:r>
      <w:r w:rsidR="006B503F" w:rsidRPr="004C3A17">
        <w:rPr>
          <w:rFonts w:ascii="Times New Roman" w:hAnsi="Times New Roman"/>
          <w:b/>
          <w:bCs/>
          <w:color w:val="000000"/>
          <w:sz w:val="28"/>
          <w:szCs w:val="28"/>
        </w:rPr>
        <w:t>Социально – гуманитарная направленность</w:t>
      </w:r>
    </w:p>
    <w:p w:rsidR="006B503F" w:rsidRDefault="006B503F" w:rsidP="0036471E">
      <w:pPr>
        <w:tabs>
          <w:tab w:val="left" w:pos="6465"/>
        </w:tabs>
        <w:spacing w:after="0" w:line="240" w:lineRule="auto"/>
        <w:rPr>
          <w:rFonts w:ascii="Times New Roman" w:hAnsi="Times New Roman"/>
          <w:b/>
          <w:bCs/>
          <w:color w:val="000000"/>
          <w:sz w:val="28"/>
          <w:szCs w:val="28"/>
        </w:rPr>
      </w:pPr>
    </w:p>
    <w:p w:rsidR="006B503F" w:rsidRPr="007607C1" w:rsidRDefault="006B503F" w:rsidP="006B503F">
      <w:pPr>
        <w:pStyle w:val="c97"/>
        <w:numPr>
          <w:ilvl w:val="0"/>
          <w:numId w:val="1"/>
        </w:numPr>
        <w:shd w:val="clear" w:color="auto" w:fill="FFFFFF"/>
        <w:spacing w:before="0" w:beforeAutospacing="0" w:after="0" w:afterAutospacing="0"/>
        <w:ind w:left="0" w:firstLine="710"/>
        <w:jc w:val="both"/>
        <w:rPr>
          <w:color w:val="000000"/>
          <w:sz w:val="28"/>
          <w:szCs w:val="28"/>
        </w:rPr>
      </w:pPr>
      <w:r w:rsidRPr="007607C1">
        <w:rPr>
          <w:b/>
          <w:bCs/>
          <w:sz w:val="28"/>
          <w:szCs w:val="28"/>
        </w:rPr>
        <w:t>Гражданское воспитание</w:t>
      </w:r>
      <w:r>
        <w:rPr>
          <w:b/>
          <w:bCs/>
          <w:sz w:val="28"/>
          <w:szCs w:val="28"/>
        </w:rPr>
        <w:t>,</w:t>
      </w:r>
      <w:r w:rsidRPr="008927FC">
        <w:rPr>
          <w:sz w:val="28"/>
          <w:szCs w:val="28"/>
        </w:rPr>
        <w:t xml:space="preserve"> включаю</w:t>
      </w:r>
      <w:r>
        <w:rPr>
          <w:sz w:val="28"/>
          <w:szCs w:val="28"/>
        </w:rPr>
        <w:t>щее</w:t>
      </w:r>
      <w:r w:rsidRPr="008927FC">
        <w:rPr>
          <w:sz w:val="28"/>
          <w:szCs w:val="28"/>
        </w:rPr>
        <w:t>: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развитие культуры межнационального общения;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rPr>
          <w:sz w:val="28"/>
          <w:szCs w:val="28"/>
        </w:rPr>
        <w:t>.</w:t>
      </w:r>
    </w:p>
    <w:p w:rsidR="006B503F" w:rsidRDefault="006B503F" w:rsidP="0036471E">
      <w:pPr>
        <w:tabs>
          <w:tab w:val="left" w:pos="6465"/>
        </w:tabs>
        <w:spacing w:after="0" w:line="240" w:lineRule="auto"/>
        <w:rPr>
          <w:rFonts w:ascii="Times New Roman" w:hAnsi="Times New Roman"/>
          <w:b/>
          <w:bCs/>
          <w:color w:val="000000"/>
          <w:sz w:val="28"/>
          <w:szCs w:val="28"/>
        </w:rPr>
      </w:pPr>
    </w:p>
    <w:p w:rsidR="006B503F" w:rsidRPr="007607C1" w:rsidRDefault="006B503F" w:rsidP="006B503F">
      <w:pPr>
        <w:pStyle w:val="c97"/>
        <w:numPr>
          <w:ilvl w:val="0"/>
          <w:numId w:val="1"/>
        </w:numPr>
        <w:shd w:val="clear" w:color="auto" w:fill="FFFFFF"/>
        <w:spacing w:before="0" w:beforeAutospacing="0" w:after="0" w:afterAutospacing="0"/>
        <w:ind w:left="0" w:firstLine="710"/>
        <w:jc w:val="both"/>
        <w:rPr>
          <w:color w:val="000000"/>
          <w:sz w:val="28"/>
          <w:szCs w:val="28"/>
        </w:rPr>
      </w:pPr>
      <w:proofErr w:type="gramStart"/>
      <w:r w:rsidRPr="007607C1">
        <w:rPr>
          <w:b/>
          <w:bCs/>
          <w:sz w:val="28"/>
          <w:szCs w:val="28"/>
        </w:rPr>
        <w:t>Патриотическое воспитание и формирование российской идентичности</w:t>
      </w:r>
      <w:r>
        <w:rPr>
          <w:sz w:val="28"/>
          <w:szCs w:val="28"/>
        </w:rPr>
        <w:t>,</w:t>
      </w:r>
      <w:r w:rsidRPr="008927FC">
        <w:rPr>
          <w:sz w:val="28"/>
          <w:szCs w:val="28"/>
        </w:rPr>
        <w:t xml:space="preserve"> предусматрива</w:t>
      </w:r>
      <w:r>
        <w:rPr>
          <w:sz w:val="28"/>
          <w:szCs w:val="28"/>
        </w:rPr>
        <w:t>ющее</w:t>
      </w:r>
      <w:r w:rsidRPr="008927FC">
        <w:rPr>
          <w:sz w:val="28"/>
          <w:szCs w:val="28"/>
        </w:rPr>
        <w:t xml:space="preserve">: формирование у детей патриотизма, чувства гордости за свою Родину, готовности к защите интересов Отечества, </w:t>
      </w:r>
      <w:r w:rsidRPr="008927FC">
        <w:rPr>
          <w:sz w:val="28"/>
          <w:szCs w:val="28"/>
        </w:rPr>
        <w:lastRenderedPageBreak/>
        <w:t>ответственности за будущее России</w:t>
      </w:r>
      <w:r>
        <w:rPr>
          <w:sz w:val="28"/>
          <w:szCs w:val="28"/>
        </w:rPr>
        <w:t>;</w:t>
      </w:r>
      <w:r w:rsidRPr="008927FC">
        <w:rPr>
          <w:sz w:val="28"/>
          <w:szCs w:val="28"/>
        </w:rPr>
        <w:t xml:space="preserve">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roofErr w:type="gramEnd"/>
      <w:r w:rsidRPr="008927FC">
        <w:rPr>
          <w:sz w:val="28"/>
          <w:szCs w:val="28"/>
        </w:rPr>
        <w:t xml:space="preserve">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rsidR="006B503F" w:rsidRDefault="006B503F" w:rsidP="0036471E">
      <w:pPr>
        <w:tabs>
          <w:tab w:val="left" w:pos="6465"/>
        </w:tabs>
        <w:spacing w:after="0" w:line="240" w:lineRule="auto"/>
        <w:rPr>
          <w:rFonts w:ascii="Times New Roman" w:hAnsi="Times New Roman"/>
          <w:b/>
          <w:bCs/>
          <w:color w:val="000000"/>
          <w:sz w:val="28"/>
          <w:szCs w:val="28"/>
        </w:rPr>
      </w:pPr>
    </w:p>
    <w:p w:rsidR="006B503F" w:rsidRPr="00A84E0A" w:rsidRDefault="00A84E0A" w:rsidP="00A84E0A">
      <w:pPr>
        <w:tabs>
          <w:tab w:val="left" w:pos="6465"/>
        </w:tabs>
        <w:spacing w:after="0" w:line="240" w:lineRule="auto"/>
        <w:jc w:val="both"/>
        <w:rPr>
          <w:rFonts w:ascii="Times New Roman" w:hAnsi="Times New Roman"/>
          <w:b/>
          <w:bCs/>
          <w:color w:val="000000"/>
          <w:sz w:val="28"/>
          <w:szCs w:val="28"/>
        </w:rPr>
      </w:pPr>
      <w:r w:rsidRPr="00A84E0A">
        <w:rPr>
          <w:rFonts w:ascii="Times New Roman" w:hAnsi="Times New Roman"/>
          <w:b/>
          <w:bCs/>
          <w:sz w:val="28"/>
          <w:szCs w:val="28"/>
        </w:rPr>
        <w:t xml:space="preserve">            3.     </w:t>
      </w:r>
      <w:proofErr w:type="gramStart"/>
      <w:r w:rsidR="006B503F" w:rsidRPr="00A84E0A">
        <w:rPr>
          <w:rFonts w:ascii="Times New Roman" w:hAnsi="Times New Roman"/>
          <w:b/>
          <w:bCs/>
          <w:sz w:val="28"/>
          <w:szCs w:val="28"/>
        </w:rPr>
        <w:t>Духовное и нравственное воспитание детей на основе российских традиционных ценностей</w:t>
      </w:r>
      <w:r w:rsidR="006B503F" w:rsidRPr="00A84E0A">
        <w:rPr>
          <w:rFonts w:ascii="Times New Roman" w:hAnsi="Times New Roman"/>
          <w:sz w:val="28"/>
          <w:szCs w:val="28"/>
        </w:rPr>
        <w:t>, которое осуществляется за счет: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 развития сопереживания и формирования позитивного отношения к людям, в том числе к лицам с ограниченными возможностями здоровья и инвалидам;</w:t>
      </w:r>
      <w:proofErr w:type="gramEnd"/>
      <w:r w:rsidR="006B503F" w:rsidRPr="00A84E0A">
        <w:rPr>
          <w:rFonts w:ascii="Times New Roman" w:hAnsi="Times New Roman"/>
          <w:sz w:val="28"/>
          <w:szCs w:val="28"/>
        </w:rPr>
        <w:t xml:space="preserve"> содействия формированию у детей позитивных жизненных ориентиров и планов;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8255DB" w:rsidRPr="00A84E0A" w:rsidRDefault="006B503F" w:rsidP="00A84E0A">
      <w:pPr>
        <w:pStyle w:val="c97"/>
        <w:shd w:val="clear" w:color="auto" w:fill="FFFFFF"/>
        <w:spacing w:before="0" w:beforeAutospacing="0" w:after="0" w:afterAutospacing="0"/>
        <w:jc w:val="both"/>
        <w:rPr>
          <w:color w:val="000000"/>
          <w:sz w:val="28"/>
          <w:szCs w:val="28"/>
        </w:rPr>
      </w:pPr>
      <w:r w:rsidRPr="008927FC">
        <w:rPr>
          <w:sz w:val="28"/>
          <w:szCs w:val="28"/>
        </w:rPr>
        <w:t xml:space="preserve"> </w:t>
      </w:r>
    </w:p>
    <w:p w:rsidR="006B503F" w:rsidRPr="004C3A17" w:rsidRDefault="00A84E0A" w:rsidP="004C3A17">
      <w:pPr>
        <w:jc w:val="both"/>
        <w:rPr>
          <w:lang w:bidi="ru-RU"/>
        </w:rPr>
      </w:pPr>
      <w:r w:rsidRPr="00A84E0A">
        <w:rPr>
          <w:rFonts w:ascii="Times New Roman" w:hAnsi="Times New Roman"/>
          <w:b/>
          <w:bCs/>
          <w:sz w:val="28"/>
          <w:szCs w:val="28"/>
        </w:rPr>
        <w:t xml:space="preserve">     </w:t>
      </w:r>
      <w:r w:rsidR="004C3A17">
        <w:rPr>
          <w:rFonts w:ascii="Times New Roman" w:hAnsi="Times New Roman"/>
          <w:b/>
          <w:bCs/>
          <w:sz w:val="28"/>
          <w:szCs w:val="28"/>
        </w:rPr>
        <w:t xml:space="preserve">      4</w:t>
      </w:r>
      <w:r w:rsidRPr="00A84E0A">
        <w:rPr>
          <w:rFonts w:ascii="Times New Roman" w:hAnsi="Times New Roman"/>
          <w:b/>
          <w:bCs/>
          <w:sz w:val="28"/>
          <w:szCs w:val="28"/>
        </w:rPr>
        <w:t xml:space="preserve">.     </w:t>
      </w:r>
      <w:r w:rsidR="006B503F" w:rsidRPr="00A84E0A">
        <w:rPr>
          <w:rFonts w:ascii="Times New Roman" w:hAnsi="Times New Roman"/>
          <w:b/>
          <w:bCs/>
          <w:sz w:val="28"/>
          <w:szCs w:val="28"/>
        </w:rPr>
        <w:t>Трудовое воспитание и профессиональное самоопределение</w:t>
      </w:r>
      <w:r w:rsidR="006B503F" w:rsidRPr="00A84E0A">
        <w:rPr>
          <w:rFonts w:ascii="Times New Roman" w:hAnsi="Times New Roman"/>
          <w:sz w:val="28"/>
          <w:szCs w:val="28"/>
        </w:rPr>
        <w:t xml:space="preserve"> реализуется посредством: воспитания у детей уважения к труду и людям труда, трудовым достижениям;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w:t>
      </w:r>
      <w:r w:rsidR="006B503F" w:rsidRPr="008927FC">
        <w:rPr>
          <w:sz w:val="28"/>
          <w:szCs w:val="28"/>
        </w:rPr>
        <w:t xml:space="preserve">. </w:t>
      </w:r>
      <w:hyperlink r:id="rId10" w:history="1">
        <w:r w:rsidR="008255DB" w:rsidRPr="00D16A23">
          <w:rPr>
            <w:rStyle w:val="af0"/>
            <w:lang w:bidi="ru-RU"/>
          </w:rPr>
          <w:t>https://school.moscow/dirnavigator/1/326</w:t>
        </w:r>
      </w:hyperlink>
    </w:p>
    <w:p w:rsidR="006B503F" w:rsidRPr="004C3A17" w:rsidRDefault="004C3A17" w:rsidP="004C3A17">
      <w:pPr>
        <w:pStyle w:val="c97"/>
        <w:shd w:val="clear" w:color="auto" w:fill="FFFFFF"/>
        <w:spacing w:before="0" w:beforeAutospacing="0" w:after="0" w:afterAutospacing="0"/>
        <w:jc w:val="both"/>
        <w:rPr>
          <w:color w:val="000000"/>
          <w:sz w:val="28"/>
          <w:szCs w:val="28"/>
        </w:rPr>
      </w:pPr>
      <w:r>
        <w:rPr>
          <w:b/>
          <w:bCs/>
          <w:sz w:val="28"/>
          <w:szCs w:val="28"/>
        </w:rPr>
        <w:t xml:space="preserve">        5.     </w:t>
      </w:r>
      <w:r w:rsidR="006B503F" w:rsidRPr="00C40D62">
        <w:rPr>
          <w:b/>
          <w:bCs/>
          <w:sz w:val="28"/>
          <w:szCs w:val="28"/>
        </w:rPr>
        <w:t>Экологическое воспитание</w:t>
      </w:r>
      <w:r w:rsidR="006B503F" w:rsidRPr="008927FC">
        <w:rPr>
          <w:sz w:val="28"/>
          <w:szCs w:val="28"/>
        </w:rPr>
        <w:t xml:space="preserve"> включает: развитие у детей и </w:t>
      </w:r>
      <w:r w:rsidR="006B503F">
        <w:rPr>
          <w:sz w:val="28"/>
          <w:szCs w:val="28"/>
        </w:rPr>
        <w:t xml:space="preserve">молодежи </w:t>
      </w:r>
      <w:r w:rsidR="006B503F" w:rsidRPr="008927FC">
        <w:rPr>
          <w:sz w:val="28"/>
          <w:szCs w:val="28"/>
        </w:rPr>
        <w:t xml:space="preserve">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36471E" w:rsidRDefault="0036471E"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36471E" w:rsidRPr="004C3A17" w:rsidRDefault="004C3A17" w:rsidP="00D804AF">
      <w:pPr>
        <w:shd w:val="clear" w:color="auto" w:fill="FFFFFF"/>
        <w:spacing w:after="0" w:line="240" w:lineRule="auto"/>
        <w:ind w:firstLine="708"/>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sidRPr="00350C80">
        <w:rPr>
          <w:rFonts w:ascii="Times New Roman" w:eastAsia="Times New Roman" w:hAnsi="Times New Roman"/>
          <w:b/>
          <w:sz w:val="28"/>
          <w:szCs w:val="28"/>
          <w:lang w:eastAsia="ru-RU"/>
        </w:rPr>
        <w:t xml:space="preserve">. </w:t>
      </w:r>
      <w:r w:rsidR="006B503F" w:rsidRPr="004C3A17">
        <w:rPr>
          <w:rFonts w:ascii="Times New Roman" w:eastAsia="Times New Roman" w:hAnsi="Times New Roman"/>
          <w:b/>
          <w:sz w:val="28"/>
          <w:szCs w:val="28"/>
          <w:lang w:eastAsia="ru-RU"/>
        </w:rPr>
        <w:t>Художественная направленность</w:t>
      </w:r>
    </w:p>
    <w:p w:rsidR="006B503F" w:rsidRDefault="006B503F"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6B503F" w:rsidRPr="004C3A17" w:rsidRDefault="006B503F" w:rsidP="00D804AF">
      <w:pPr>
        <w:shd w:val="clear" w:color="auto" w:fill="FFFFFF"/>
        <w:spacing w:after="0" w:line="240" w:lineRule="auto"/>
        <w:ind w:firstLine="708"/>
        <w:jc w:val="both"/>
        <w:outlineLvl w:val="1"/>
        <w:rPr>
          <w:rFonts w:ascii="Times New Roman" w:hAnsi="Times New Roman"/>
          <w:sz w:val="28"/>
          <w:szCs w:val="28"/>
        </w:rPr>
      </w:pPr>
      <w:proofErr w:type="gramStart"/>
      <w:r w:rsidRPr="004C3A17">
        <w:rPr>
          <w:rFonts w:ascii="Times New Roman" w:hAnsi="Times New Roman"/>
          <w:b/>
          <w:bCs/>
          <w:sz w:val="28"/>
          <w:szCs w:val="28"/>
        </w:rPr>
        <w:lastRenderedPageBreak/>
        <w:t>Приобщение детей к культурному наследию</w:t>
      </w:r>
      <w:r w:rsidRPr="004C3A17">
        <w:rPr>
          <w:rFonts w:ascii="Times New Roman" w:hAnsi="Times New Roman"/>
          <w:sz w:val="28"/>
          <w:szCs w:val="28"/>
        </w:rPr>
        <w:t xml:space="preserve"> предполагает: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воспитание уважения к культуре, языкам, традициям и обычаям народов, проживающих в Российской Федерации; 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roofErr w:type="gramEnd"/>
      <w:r w:rsidRPr="004C3A17">
        <w:rPr>
          <w:rFonts w:ascii="Times New Roman" w:hAnsi="Times New Roman"/>
          <w:sz w:val="28"/>
          <w:szCs w:val="28"/>
        </w:rPr>
        <w:t xml:space="preserve"> развитие музейной и театральной педагогики</w:t>
      </w:r>
    </w:p>
    <w:p w:rsidR="006B503F" w:rsidRDefault="006B503F" w:rsidP="00D804AF">
      <w:pPr>
        <w:shd w:val="clear" w:color="auto" w:fill="FFFFFF"/>
        <w:spacing w:after="0" w:line="240" w:lineRule="auto"/>
        <w:ind w:firstLine="708"/>
        <w:jc w:val="both"/>
        <w:outlineLvl w:val="1"/>
        <w:rPr>
          <w:sz w:val="28"/>
          <w:szCs w:val="28"/>
        </w:rPr>
      </w:pPr>
    </w:p>
    <w:p w:rsidR="006B503F" w:rsidRPr="004C3A17" w:rsidRDefault="004C3A17" w:rsidP="00D804AF">
      <w:pPr>
        <w:shd w:val="clear" w:color="auto" w:fill="FFFFFF"/>
        <w:spacing w:after="0" w:line="240" w:lineRule="auto"/>
        <w:ind w:firstLine="708"/>
        <w:jc w:val="both"/>
        <w:outlineLvl w:val="1"/>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proofErr w:type="spellStart"/>
      <w:r w:rsidR="006B503F" w:rsidRPr="004C3A17">
        <w:rPr>
          <w:rFonts w:ascii="Times New Roman" w:hAnsi="Times New Roman"/>
          <w:b/>
          <w:sz w:val="28"/>
          <w:szCs w:val="28"/>
        </w:rPr>
        <w:t>Физкультурно</w:t>
      </w:r>
      <w:proofErr w:type="spellEnd"/>
      <w:r w:rsidR="006B503F" w:rsidRPr="004C3A17">
        <w:rPr>
          <w:rFonts w:ascii="Times New Roman" w:hAnsi="Times New Roman"/>
          <w:b/>
          <w:sz w:val="28"/>
          <w:szCs w:val="28"/>
        </w:rPr>
        <w:t xml:space="preserve"> – спортивное</w:t>
      </w:r>
      <w:r>
        <w:rPr>
          <w:rFonts w:ascii="Times New Roman" w:hAnsi="Times New Roman"/>
          <w:b/>
          <w:sz w:val="28"/>
          <w:szCs w:val="28"/>
        </w:rPr>
        <w:t xml:space="preserve"> направление</w:t>
      </w:r>
    </w:p>
    <w:p w:rsidR="006B503F" w:rsidRDefault="006B503F" w:rsidP="00D804AF">
      <w:pPr>
        <w:shd w:val="clear" w:color="auto" w:fill="FFFFFF"/>
        <w:spacing w:after="0" w:line="240" w:lineRule="auto"/>
        <w:ind w:firstLine="708"/>
        <w:jc w:val="both"/>
        <w:outlineLvl w:val="1"/>
        <w:rPr>
          <w:sz w:val="28"/>
          <w:szCs w:val="28"/>
        </w:rPr>
      </w:pPr>
    </w:p>
    <w:p w:rsidR="006B503F" w:rsidRDefault="006B503F" w:rsidP="00D804AF">
      <w:pPr>
        <w:shd w:val="clear" w:color="auto" w:fill="FFFFFF"/>
        <w:spacing w:after="0" w:line="240" w:lineRule="auto"/>
        <w:ind w:firstLine="708"/>
        <w:jc w:val="both"/>
        <w:outlineLvl w:val="1"/>
        <w:rPr>
          <w:rFonts w:ascii="Times New Roman" w:hAnsi="Times New Roman"/>
          <w:sz w:val="28"/>
          <w:szCs w:val="28"/>
        </w:rPr>
      </w:pPr>
      <w:r w:rsidRPr="004C3A17">
        <w:rPr>
          <w:rFonts w:ascii="Times New Roman" w:hAnsi="Times New Roman"/>
          <w:b/>
          <w:bCs/>
          <w:sz w:val="28"/>
          <w:szCs w:val="28"/>
        </w:rPr>
        <w:t>Формирование культуры здоровья</w:t>
      </w:r>
      <w:r w:rsidRPr="004C3A17">
        <w:rPr>
          <w:rFonts w:ascii="Times New Roman" w:hAnsi="Times New Roman"/>
          <w:sz w:val="28"/>
          <w:szCs w:val="28"/>
        </w:rPr>
        <w:t xml:space="preserve"> включает: формирование у подрастающего поколения ответственного отношения к своему здоровью и потребности в здоровом образе жизни;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roofErr w:type="gramStart"/>
      <w:r w:rsidRPr="004C3A17">
        <w:rPr>
          <w:rFonts w:ascii="Times New Roman" w:hAnsi="Times New Roman"/>
          <w:sz w:val="28"/>
          <w:szCs w:val="28"/>
        </w:rPr>
        <w:t xml:space="preserve">создание для детей, в том числе детей с ограниченными возможностями здоровья, развитие культуры безопасной жизнедеятельности, профилактику наркотической и алкогольной зависимости, </w:t>
      </w:r>
      <w:proofErr w:type="spellStart"/>
      <w:r w:rsidRPr="004C3A17">
        <w:rPr>
          <w:rFonts w:ascii="Times New Roman" w:hAnsi="Times New Roman"/>
          <w:sz w:val="28"/>
          <w:szCs w:val="28"/>
        </w:rPr>
        <w:t>табакокурения</w:t>
      </w:r>
      <w:proofErr w:type="spellEnd"/>
      <w:r w:rsidRPr="004C3A17">
        <w:rPr>
          <w:rFonts w:ascii="Times New Roman" w:hAnsi="Times New Roman"/>
          <w:sz w:val="28"/>
          <w:szCs w:val="28"/>
        </w:rPr>
        <w:t xml:space="preserve"> и других вредных привычек;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roofErr w:type="gramEnd"/>
    </w:p>
    <w:p w:rsidR="004C3A17" w:rsidRDefault="004C3A17" w:rsidP="00D804AF">
      <w:pPr>
        <w:shd w:val="clear" w:color="auto" w:fill="FFFFFF"/>
        <w:spacing w:after="0" w:line="240" w:lineRule="auto"/>
        <w:ind w:firstLine="708"/>
        <w:jc w:val="both"/>
        <w:outlineLvl w:val="1"/>
        <w:rPr>
          <w:rFonts w:ascii="Times New Roman" w:hAnsi="Times New Roman"/>
          <w:sz w:val="28"/>
          <w:szCs w:val="28"/>
        </w:rPr>
      </w:pPr>
    </w:p>
    <w:p w:rsidR="00AF43B2" w:rsidRPr="00FF7630" w:rsidRDefault="004C3A17" w:rsidP="00FF7630">
      <w:pPr>
        <w:shd w:val="clear" w:color="auto" w:fill="FFFFFF"/>
        <w:spacing w:after="0" w:line="240" w:lineRule="auto"/>
        <w:ind w:firstLine="708"/>
        <w:jc w:val="both"/>
        <w:outlineLvl w:val="1"/>
        <w:rPr>
          <w:rFonts w:ascii="Times New Roman" w:hAnsi="Times New Roman"/>
          <w:b/>
          <w:sz w:val="28"/>
          <w:szCs w:val="28"/>
        </w:rPr>
      </w:pPr>
      <w:r w:rsidRPr="004C3A17">
        <w:rPr>
          <w:rFonts w:ascii="Times New Roman" w:hAnsi="Times New Roman"/>
          <w:b/>
          <w:sz w:val="28"/>
          <w:szCs w:val="28"/>
          <w:lang w:val="en-US"/>
        </w:rPr>
        <w:t>IV</w:t>
      </w:r>
      <w:r w:rsidR="00FF7630">
        <w:rPr>
          <w:rFonts w:ascii="Times New Roman" w:hAnsi="Times New Roman"/>
          <w:b/>
          <w:sz w:val="28"/>
          <w:szCs w:val="28"/>
        </w:rPr>
        <w:t>. Техническая направленность</w:t>
      </w:r>
    </w:p>
    <w:p w:rsidR="00AF43B2" w:rsidRDefault="00AF43B2" w:rsidP="00D804AF">
      <w:pPr>
        <w:shd w:val="clear" w:color="auto" w:fill="FFFFFF"/>
        <w:spacing w:after="0" w:line="240" w:lineRule="auto"/>
        <w:ind w:firstLine="708"/>
        <w:jc w:val="both"/>
        <w:outlineLvl w:val="1"/>
        <w:rPr>
          <w:rFonts w:ascii="Times New Roman" w:hAnsi="Times New Roman"/>
          <w:b/>
          <w:sz w:val="28"/>
          <w:szCs w:val="28"/>
        </w:rPr>
      </w:pPr>
    </w:p>
    <w:p w:rsidR="00AF43B2" w:rsidRDefault="00FF7630" w:rsidP="00D804AF">
      <w:pPr>
        <w:shd w:val="clear" w:color="auto" w:fill="FFFFFF"/>
        <w:spacing w:after="0" w:line="240" w:lineRule="auto"/>
        <w:ind w:firstLine="708"/>
        <w:jc w:val="both"/>
        <w:outlineLvl w:val="1"/>
      </w:pPr>
      <w:r w:rsidRPr="00FF7630">
        <w:rPr>
          <w:rFonts w:ascii="Times New Roman" w:hAnsi="Times New Roman"/>
          <w:sz w:val="28"/>
          <w:szCs w:val="28"/>
        </w:rPr>
        <w:t>В современных условиях научно-техническое творчество – это основа инновационной деятельности. Творчество – это специфичная для человека деятельность, порождающая нечто качественно новое и отличающееся неповторимостью, оригинальностью и уникальностью. Поэтому процесс развития научно-технического творчества является важнейшей составляющей современной системы образования. Усвоение основ научно-технического творчества, творческого труда поможет будущ</w:t>
      </w:r>
      <w:r>
        <w:rPr>
          <w:rFonts w:ascii="Times New Roman" w:hAnsi="Times New Roman"/>
          <w:sz w:val="28"/>
          <w:szCs w:val="28"/>
        </w:rPr>
        <w:t>им специалистам повысить про</w:t>
      </w:r>
      <w:r w:rsidRPr="00FF7630">
        <w:rPr>
          <w:rFonts w:ascii="Times New Roman" w:hAnsi="Times New Roman"/>
          <w:sz w:val="28"/>
          <w:szCs w:val="28"/>
        </w:rPr>
        <w:t>фессиональную и социальную активность, а это, в свою очередь, приведет к сознательному профессиональному самоопределению по профессиям технической сферы, повышению производительности, качества труда, ускорению развития научно-технической сферы производства. Основной целью развития научно-те</w:t>
      </w:r>
      <w:r>
        <w:rPr>
          <w:rFonts w:ascii="Times New Roman" w:hAnsi="Times New Roman"/>
          <w:sz w:val="28"/>
          <w:szCs w:val="28"/>
        </w:rPr>
        <w:t xml:space="preserve">хнического творчества детей </w:t>
      </w:r>
      <w:r w:rsidRPr="00FF7630">
        <w:rPr>
          <w:rFonts w:ascii="Times New Roman" w:hAnsi="Times New Roman"/>
          <w:sz w:val="28"/>
          <w:szCs w:val="28"/>
        </w:rPr>
        <w:t xml:space="preserve"> является выявление и поддержка одаренных обучающихся, развитие их интеллектуальных, творческих способностей, поддержка научно-исследовательских интересов. Задача построения в стране новой инновационной экономики и достижения технологического уровня, определенного Концепцией </w:t>
      </w:r>
      <w:r w:rsidRPr="00FF7630">
        <w:rPr>
          <w:rFonts w:ascii="Times New Roman" w:hAnsi="Times New Roman"/>
          <w:sz w:val="28"/>
          <w:szCs w:val="28"/>
        </w:rPr>
        <w:lastRenderedPageBreak/>
        <w:t>долгосрочного социально-экономического развития Российской Федерации до 2020 года и Долгосрочным прогнозом технологического развития Российской Федерации до 2025 года, не может быть решена без радикального</w:t>
      </w:r>
      <w:r>
        <w:t xml:space="preserve"> </w:t>
      </w:r>
      <w:r w:rsidRPr="00FF7630">
        <w:rPr>
          <w:rFonts w:ascii="Times New Roman" w:hAnsi="Times New Roman"/>
          <w:sz w:val="28"/>
          <w:szCs w:val="28"/>
        </w:rPr>
        <w:t>совершенствования программ дополнительного образования детей технической направленности.</w:t>
      </w:r>
    </w:p>
    <w:p w:rsidR="00FF7630" w:rsidRDefault="00FF7630" w:rsidP="00D804AF">
      <w:pPr>
        <w:shd w:val="clear" w:color="auto" w:fill="FFFFFF"/>
        <w:spacing w:after="0" w:line="240" w:lineRule="auto"/>
        <w:ind w:firstLine="708"/>
        <w:jc w:val="both"/>
        <w:outlineLvl w:val="1"/>
        <w:rPr>
          <w:rFonts w:ascii="Times New Roman" w:hAnsi="Times New Roman"/>
          <w:b/>
          <w:sz w:val="28"/>
          <w:szCs w:val="28"/>
        </w:rPr>
      </w:pPr>
    </w:p>
    <w:p w:rsidR="005039F8" w:rsidRDefault="005039F8" w:rsidP="00D804AF">
      <w:pPr>
        <w:shd w:val="clear" w:color="auto" w:fill="FFFFFF"/>
        <w:spacing w:after="0" w:line="240" w:lineRule="auto"/>
        <w:ind w:firstLine="708"/>
        <w:jc w:val="both"/>
        <w:outlineLvl w:val="1"/>
        <w:rPr>
          <w:rFonts w:ascii="Times New Roman" w:hAnsi="Times New Roman"/>
          <w:b/>
          <w:sz w:val="28"/>
          <w:szCs w:val="28"/>
        </w:rPr>
      </w:pPr>
    </w:p>
    <w:p w:rsidR="005039F8" w:rsidRDefault="005039F8" w:rsidP="00D804AF">
      <w:pPr>
        <w:shd w:val="clear" w:color="auto" w:fill="FFFFFF"/>
        <w:spacing w:after="0" w:line="240" w:lineRule="auto"/>
        <w:ind w:firstLine="708"/>
        <w:jc w:val="both"/>
        <w:outlineLvl w:val="1"/>
        <w:rPr>
          <w:rFonts w:ascii="Times New Roman" w:hAnsi="Times New Roman"/>
          <w:b/>
          <w:sz w:val="28"/>
          <w:szCs w:val="28"/>
        </w:rPr>
      </w:pPr>
    </w:p>
    <w:p w:rsidR="004C3A17" w:rsidRDefault="00AF43B2" w:rsidP="00D804AF">
      <w:pPr>
        <w:shd w:val="clear" w:color="auto" w:fill="FFFFFF"/>
        <w:spacing w:after="0" w:line="240" w:lineRule="auto"/>
        <w:ind w:firstLine="708"/>
        <w:jc w:val="both"/>
        <w:outlineLvl w:val="1"/>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Работа с родителями</w:t>
      </w:r>
    </w:p>
    <w:p w:rsidR="00AF43B2" w:rsidRPr="00623F7F" w:rsidRDefault="00623F7F" w:rsidP="00623F7F">
      <w:pPr>
        <w:shd w:val="clear" w:color="auto" w:fill="FFFFFF"/>
        <w:spacing w:after="0" w:line="240" w:lineRule="auto"/>
        <w:ind w:firstLine="708"/>
        <w:jc w:val="both"/>
        <w:outlineLvl w:val="1"/>
        <w:rPr>
          <w:rFonts w:ascii="Times New Roman" w:hAnsi="Times New Roman"/>
          <w:sz w:val="28"/>
          <w:szCs w:val="28"/>
        </w:rPr>
      </w:pPr>
      <w:r w:rsidRPr="00623F7F">
        <w:rPr>
          <w:rFonts w:ascii="Times New Roman" w:hAnsi="Times New Roman"/>
          <w:sz w:val="28"/>
          <w:szCs w:val="28"/>
        </w:rPr>
        <w:t>Взаимодействие  семьи и дополнительного образования</w:t>
      </w:r>
      <w:r>
        <w:rPr>
          <w:rFonts w:ascii="Times New Roman" w:hAnsi="Times New Roman"/>
          <w:sz w:val="28"/>
          <w:szCs w:val="28"/>
        </w:rPr>
        <w:t xml:space="preserve"> отличается от взаимодействия с родителями в школах, как правило, большинство родителей не видит необходимости систематически общаться с преподавателями дополнительного образования. Сложным является и понимание родителями и содержания деятельности детского объединения, его значения в развитии ребёнка -  к занятиям относятся как к чему – то несерьёзному, либо сразу рассматривают их как начальную профессиональную подготовку. В тоже время успешное решение задач воспитания возможно только при объединении усилий семьи и других социальных институтов.</w:t>
      </w:r>
    </w:p>
    <w:p w:rsidR="00AF43B2" w:rsidRDefault="00023D6C"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r w:rsidRPr="00023D6C">
        <w:rPr>
          <w:rFonts w:ascii="Times New Roman" w:hAnsi="Times New Roman"/>
          <w:color w:val="000000"/>
          <w:sz w:val="28"/>
          <w:szCs w:val="28"/>
          <w:shd w:val="clear" w:color="auto" w:fill="FFFFFF"/>
        </w:rPr>
        <w:t>Взаимодействие с семьей является одним из важных направлений работы педагога дополнительного образования. Вовлечение родителей в образовательное пространство учреждения, выстраивание партнерских взаимоотношений в воспитании подрастающего поколения позволяют сделать образовательный процесс интересным, результативным и насыщенным приятными событиями.</w:t>
      </w:r>
    </w:p>
    <w:p w:rsidR="005039F8" w:rsidRDefault="005039F8" w:rsidP="00544B3A">
      <w:pPr>
        <w:shd w:val="clear" w:color="auto" w:fill="FFFFFF"/>
        <w:spacing w:after="0" w:line="240" w:lineRule="auto"/>
        <w:jc w:val="both"/>
        <w:outlineLvl w:val="1"/>
        <w:rPr>
          <w:rFonts w:ascii="Times New Roman" w:hAnsi="Times New Roman"/>
          <w:color w:val="000000"/>
          <w:sz w:val="28"/>
          <w:szCs w:val="28"/>
          <w:shd w:val="clear" w:color="auto" w:fill="FFFFFF"/>
        </w:rPr>
      </w:pPr>
    </w:p>
    <w:p w:rsidR="005039F8" w:rsidRDefault="005039F8" w:rsidP="00544B3A">
      <w:pPr>
        <w:shd w:val="clear" w:color="auto" w:fill="FFFFFF"/>
        <w:spacing w:after="0" w:line="240" w:lineRule="auto"/>
        <w:jc w:val="both"/>
        <w:outlineLvl w:val="1"/>
        <w:rPr>
          <w:rFonts w:ascii="Times New Roman" w:hAnsi="Times New Roman"/>
          <w:color w:val="000000"/>
          <w:sz w:val="28"/>
          <w:szCs w:val="28"/>
          <w:shd w:val="clear" w:color="auto" w:fill="FFFFFF"/>
        </w:rPr>
      </w:pPr>
    </w:p>
    <w:p w:rsidR="00544B3A" w:rsidRDefault="00544B3A"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D855D5" w:rsidRDefault="00D855D5" w:rsidP="00F441FE">
      <w:pPr>
        <w:shd w:val="clear" w:color="auto" w:fill="FFFFFF"/>
        <w:spacing w:after="0" w:line="240" w:lineRule="auto"/>
        <w:jc w:val="both"/>
        <w:outlineLvl w:val="1"/>
        <w:rPr>
          <w:rFonts w:ascii="Times New Roman" w:hAnsi="Times New Roman"/>
          <w:color w:val="000000"/>
          <w:sz w:val="28"/>
          <w:szCs w:val="28"/>
          <w:shd w:val="clear" w:color="auto" w:fill="FFFFFF"/>
        </w:rPr>
      </w:pPr>
    </w:p>
    <w:p w:rsidR="00F441FE" w:rsidRDefault="00F441FE" w:rsidP="00F441FE">
      <w:pPr>
        <w:shd w:val="clear" w:color="auto" w:fill="FFFFFF"/>
        <w:spacing w:after="0" w:line="240" w:lineRule="auto"/>
        <w:jc w:val="both"/>
        <w:outlineLvl w:val="1"/>
        <w:rPr>
          <w:rFonts w:ascii="Times New Roman" w:hAnsi="Times New Roman"/>
          <w:color w:val="000000"/>
          <w:sz w:val="28"/>
          <w:szCs w:val="28"/>
          <w:shd w:val="clear" w:color="auto" w:fill="FFFFFF"/>
        </w:rPr>
      </w:pPr>
    </w:p>
    <w:p w:rsidR="00D855D5" w:rsidRDefault="00D855D5" w:rsidP="00623F7F">
      <w:pPr>
        <w:shd w:val="clear" w:color="auto" w:fill="FFFFFF"/>
        <w:spacing w:after="0" w:line="240" w:lineRule="auto"/>
        <w:ind w:firstLine="708"/>
        <w:jc w:val="both"/>
        <w:outlineLvl w:val="1"/>
        <w:rPr>
          <w:rFonts w:ascii="Times New Roman" w:hAnsi="Times New Roman"/>
          <w:color w:val="000000"/>
          <w:sz w:val="28"/>
          <w:szCs w:val="28"/>
          <w:shd w:val="clear" w:color="auto" w:fill="FFFFFF"/>
        </w:rPr>
      </w:pPr>
    </w:p>
    <w:p w:rsidR="00544B3A" w:rsidRPr="00544B3A" w:rsidRDefault="00D855D5" w:rsidP="00544B3A">
      <w:pPr>
        <w:shd w:val="clear" w:color="auto" w:fill="FFFFFF"/>
        <w:spacing w:after="0" w:line="240" w:lineRule="auto"/>
        <w:ind w:firstLine="708"/>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1.4. </w:t>
      </w:r>
      <w:r w:rsidR="00544B3A" w:rsidRPr="00544B3A">
        <w:rPr>
          <w:rFonts w:ascii="Times New Roman" w:eastAsia="Times New Roman" w:hAnsi="Times New Roman"/>
          <w:b/>
          <w:sz w:val="28"/>
          <w:szCs w:val="28"/>
          <w:lang w:eastAsia="ru-RU"/>
        </w:rPr>
        <w:t xml:space="preserve">Реализация плана программы воспитания и социализации </w:t>
      </w:r>
      <w:r w:rsidR="00544B3A" w:rsidRPr="00544B3A">
        <w:rPr>
          <w:rFonts w:ascii="Times New Roman" w:eastAsia="Times New Roman" w:hAnsi="Times New Roman"/>
          <w:b/>
          <w:color w:val="1D252D"/>
          <w:sz w:val="28"/>
          <w:szCs w:val="28"/>
          <w:lang w:eastAsia="ru-RU"/>
        </w:rPr>
        <w:t>МОУ ДО «ЦВР «Юность». 2021г</w:t>
      </w:r>
    </w:p>
    <w:p w:rsidR="00544B3A" w:rsidRDefault="00544B3A" w:rsidP="00544B3A">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544B3A" w:rsidRDefault="00544B3A" w:rsidP="00544B3A">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544B3A" w:rsidRDefault="00544B3A" w:rsidP="00544B3A">
      <w:pPr>
        <w:shd w:val="clear" w:color="auto" w:fill="FFFFFF"/>
        <w:spacing w:after="0" w:line="240" w:lineRule="auto"/>
        <w:ind w:firstLine="708"/>
        <w:jc w:val="both"/>
        <w:outlineLvl w:val="1"/>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5043"/>
        <w:gridCol w:w="1730"/>
        <w:gridCol w:w="3365"/>
        <w:gridCol w:w="3834"/>
      </w:tblGrid>
      <w:tr w:rsidR="00544B3A" w:rsidRPr="003C0D49" w:rsidTr="00544B3A">
        <w:tc>
          <w:tcPr>
            <w:tcW w:w="846"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/п</w:t>
            </w:r>
          </w:p>
        </w:tc>
        <w:tc>
          <w:tcPr>
            <w:tcW w:w="5431"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Мероприятия</w:t>
            </w:r>
          </w:p>
        </w:tc>
        <w:tc>
          <w:tcPr>
            <w:tcW w:w="1769"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 xml:space="preserve">Срок </w:t>
            </w:r>
            <w:r w:rsidRPr="003C0D49">
              <w:rPr>
                <w:rFonts w:ascii="Times New Roman" w:hAnsi="Times New Roman"/>
                <w:sz w:val="24"/>
                <w:szCs w:val="24"/>
              </w:rPr>
              <w:br/>
              <w:t>реализации</w:t>
            </w:r>
          </w:p>
        </w:tc>
        <w:tc>
          <w:tcPr>
            <w:tcW w:w="3544"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Ответственные исполнители</w:t>
            </w:r>
          </w:p>
        </w:tc>
        <w:tc>
          <w:tcPr>
            <w:tcW w:w="4104"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Ожидаемые результаты</w:t>
            </w:r>
          </w:p>
        </w:tc>
      </w:tr>
    </w:tbl>
    <w:p w:rsidR="00544B3A" w:rsidRDefault="00544B3A" w:rsidP="00544B3A">
      <w:pPr>
        <w:spacing w:after="0"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13"/>
        <w:gridCol w:w="1741"/>
        <w:gridCol w:w="3357"/>
        <w:gridCol w:w="3934"/>
      </w:tblGrid>
      <w:tr w:rsidR="00544B3A" w:rsidRPr="003C0D49" w:rsidTr="00544B3A">
        <w:trPr>
          <w:tblHeader/>
        </w:trPr>
        <w:tc>
          <w:tcPr>
            <w:tcW w:w="841"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1</w:t>
            </w:r>
          </w:p>
        </w:tc>
        <w:tc>
          <w:tcPr>
            <w:tcW w:w="4913"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2</w:t>
            </w:r>
          </w:p>
        </w:tc>
        <w:tc>
          <w:tcPr>
            <w:tcW w:w="1741"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3</w:t>
            </w:r>
          </w:p>
        </w:tc>
        <w:tc>
          <w:tcPr>
            <w:tcW w:w="3357"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4</w:t>
            </w:r>
          </w:p>
        </w:tc>
        <w:tc>
          <w:tcPr>
            <w:tcW w:w="3934" w:type="dxa"/>
          </w:tcPr>
          <w:p w:rsidR="00544B3A" w:rsidRPr="003C0D49" w:rsidRDefault="00544B3A" w:rsidP="00544B3A">
            <w:pPr>
              <w:spacing w:before="60" w:after="60" w:line="200" w:lineRule="exact"/>
              <w:rPr>
                <w:rFonts w:ascii="Times New Roman" w:hAnsi="Times New Roman"/>
                <w:sz w:val="24"/>
                <w:szCs w:val="24"/>
              </w:rPr>
            </w:pPr>
            <w:r w:rsidRPr="003C0D49">
              <w:rPr>
                <w:rFonts w:ascii="Times New Roman" w:hAnsi="Times New Roman"/>
                <w:sz w:val="24"/>
                <w:szCs w:val="24"/>
              </w:rPr>
              <w:t>5</w:t>
            </w:r>
          </w:p>
        </w:tc>
      </w:tr>
      <w:tr w:rsidR="00544B3A" w:rsidRPr="003C0D49" w:rsidTr="00544B3A">
        <w:tc>
          <w:tcPr>
            <w:tcW w:w="14786" w:type="dxa"/>
            <w:gridSpan w:val="5"/>
          </w:tcPr>
          <w:p w:rsidR="00544B3A" w:rsidRPr="003C0D49" w:rsidRDefault="00544B3A" w:rsidP="00544B3A">
            <w:pPr>
              <w:spacing w:before="120" w:after="0" w:line="240" w:lineRule="auto"/>
              <w:jc w:val="both"/>
              <w:rPr>
                <w:rFonts w:ascii="Times New Roman" w:hAnsi="Times New Roman"/>
                <w:sz w:val="24"/>
                <w:szCs w:val="24"/>
              </w:rPr>
            </w:pPr>
            <w:r w:rsidRPr="003C0D49">
              <w:rPr>
                <w:rFonts w:ascii="Times New Roman" w:hAnsi="Times New Roman"/>
                <w:sz w:val="24"/>
                <w:szCs w:val="24"/>
              </w:rPr>
              <w:t>1</w:t>
            </w:r>
            <w:r w:rsidRPr="000D3F75">
              <w:rPr>
                <w:rFonts w:ascii="Times New Roman" w:hAnsi="Times New Roman"/>
                <w:sz w:val="24"/>
                <w:szCs w:val="24"/>
                <w:highlight w:val="cyan"/>
              </w:rPr>
              <w:t>. Духовное и нравственное воспитание детей на основе российских традиционных ценностей</w:t>
            </w:r>
          </w:p>
        </w:tc>
      </w:tr>
      <w:tr w:rsidR="00544B3A" w:rsidRPr="003C0D49" w:rsidTr="00544B3A">
        <w:tc>
          <w:tcPr>
            <w:tcW w:w="841" w:type="dxa"/>
          </w:tcPr>
          <w:p w:rsidR="00544B3A" w:rsidRPr="007F4E60" w:rsidRDefault="00544B3A" w:rsidP="00544B3A">
            <w:pPr>
              <w:spacing w:before="120" w:after="0" w:line="200" w:lineRule="exact"/>
              <w:rPr>
                <w:rFonts w:ascii="Times New Roman" w:hAnsi="Times New Roman"/>
                <w:sz w:val="24"/>
                <w:szCs w:val="24"/>
              </w:rPr>
            </w:pPr>
            <w:r w:rsidRPr="007F4E60">
              <w:rPr>
                <w:rFonts w:ascii="Times New Roman" w:hAnsi="Times New Roman"/>
                <w:sz w:val="24"/>
                <w:szCs w:val="24"/>
              </w:rPr>
              <w:t>1.1</w:t>
            </w:r>
          </w:p>
        </w:tc>
        <w:tc>
          <w:tcPr>
            <w:tcW w:w="4913" w:type="dxa"/>
          </w:tcPr>
          <w:p w:rsidR="00544B3A" w:rsidRPr="007F4E60" w:rsidRDefault="00544B3A" w:rsidP="00544B3A">
            <w:pPr>
              <w:spacing w:before="120" w:after="0" w:line="200" w:lineRule="exact"/>
              <w:jc w:val="both"/>
              <w:rPr>
                <w:rFonts w:ascii="Times New Roman" w:hAnsi="Times New Roman"/>
                <w:sz w:val="24"/>
                <w:szCs w:val="24"/>
              </w:rPr>
            </w:pPr>
            <w:r w:rsidRPr="007F4E60">
              <w:rPr>
                <w:rFonts w:ascii="Times New Roman" w:hAnsi="Times New Roman"/>
                <w:bCs/>
                <w:sz w:val="24"/>
                <w:szCs w:val="24"/>
              </w:rPr>
              <w:t>Б</w:t>
            </w:r>
            <w:r w:rsidR="005039F8" w:rsidRPr="007F4E60">
              <w:rPr>
                <w:rFonts w:ascii="Times New Roman" w:hAnsi="Times New Roman"/>
                <w:bCs/>
                <w:sz w:val="24"/>
                <w:szCs w:val="24"/>
              </w:rPr>
              <w:t>лаготворительная А</w:t>
            </w:r>
            <w:r w:rsidRPr="007F4E60">
              <w:rPr>
                <w:rFonts w:ascii="Times New Roman" w:hAnsi="Times New Roman"/>
                <w:bCs/>
                <w:sz w:val="24"/>
                <w:szCs w:val="24"/>
              </w:rPr>
              <w:t>кция «Больничный клоун» для пациентов реабилитационного центра.</w:t>
            </w:r>
          </w:p>
        </w:tc>
        <w:tc>
          <w:tcPr>
            <w:tcW w:w="1741" w:type="dxa"/>
          </w:tcPr>
          <w:p w:rsidR="00544B3A" w:rsidRPr="007F4E60" w:rsidRDefault="00544B3A" w:rsidP="00544B3A">
            <w:pPr>
              <w:spacing w:before="120" w:after="0" w:line="200" w:lineRule="exact"/>
              <w:rPr>
                <w:rFonts w:ascii="Times New Roman" w:hAnsi="Times New Roman"/>
                <w:sz w:val="24"/>
                <w:szCs w:val="24"/>
              </w:rPr>
            </w:pPr>
          </w:p>
        </w:tc>
        <w:tc>
          <w:tcPr>
            <w:tcW w:w="3357" w:type="dxa"/>
          </w:tcPr>
          <w:p w:rsidR="00544B3A" w:rsidRPr="007F4E60" w:rsidRDefault="00544B3A" w:rsidP="00544B3A">
            <w:pPr>
              <w:spacing w:before="120" w:after="0" w:line="200" w:lineRule="exact"/>
              <w:jc w:val="both"/>
              <w:rPr>
                <w:rFonts w:ascii="Times New Roman" w:hAnsi="Times New Roman"/>
                <w:sz w:val="24"/>
                <w:szCs w:val="24"/>
              </w:rPr>
            </w:pPr>
            <w:r w:rsidRPr="007F4E60">
              <w:rPr>
                <w:rFonts w:ascii="Times New Roman" w:hAnsi="Times New Roman"/>
                <w:bCs/>
                <w:sz w:val="24"/>
                <w:szCs w:val="24"/>
              </w:rPr>
              <w:t>Ответственные: Редькина Н.В., Лелеш В.В.</w:t>
            </w:r>
          </w:p>
          <w:p w:rsidR="00544B3A" w:rsidRPr="007F4E60" w:rsidRDefault="00544B3A" w:rsidP="00544B3A">
            <w:pPr>
              <w:spacing w:before="120" w:after="0" w:line="200" w:lineRule="exact"/>
              <w:jc w:val="both"/>
              <w:rPr>
                <w:rFonts w:ascii="Times New Roman" w:hAnsi="Times New Roman"/>
                <w:sz w:val="24"/>
                <w:szCs w:val="24"/>
              </w:rPr>
            </w:pPr>
          </w:p>
        </w:tc>
        <w:tc>
          <w:tcPr>
            <w:tcW w:w="3934" w:type="dxa"/>
          </w:tcPr>
          <w:p w:rsidR="00544B3A" w:rsidRPr="007F4E60"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544B3A" w:rsidRPr="007F4E60">
              <w:rPr>
                <w:rFonts w:ascii="Times New Roman" w:hAnsi="Times New Roman"/>
                <w:sz w:val="24"/>
                <w:szCs w:val="24"/>
              </w:rPr>
              <w:t>Помощь детям</w:t>
            </w:r>
          </w:p>
        </w:tc>
      </w:tr>
      <w:tr w:rsidR="000F75DE" w:rsidRPr="003C0D49" w:rsidTr="00544B3A">
        <w:trPr>
          <w:trHeight w:val="960"/>
        </w:trPr>
        <w:tc>
          <w:tcPr>
            <w:tcW w:w="841" w:type="dxa"/>
          </w:tcPr>
          <w:p w:rsidR="000F75DE" w:rsidRPr="007F4E60" w:rsidRDefault="000F75DE" w:rsidP="00544B3A">
            <w:pPr>
              <w:spacing w:before="120" w:after="0" w:line="200" w:lineRule="exact"/>
              <w:rPr>
                <w:rFonts w:ascii="Times New Roman" w:hAnsi="Times New Roman"/>
                <w:sz w:val="24"/>
                <w:szCs w:val="24"/>
              </w:rPr>
            </w:pPr>
            <w:r w:rsidRPr="007F4E60">
              <w:rPr>
                <w:rFonts w:ascii="Times New Roman" w:hAnsi="Times New Roman"/>
                <w:sz w:val="24"/>
                <w:szCs w:val="24"/>
              </w:rPr>
              <w:t>1.2</w:t>
            </w:r>
          </w:p>
        </w:tc>
        <w:tc>
          <w:tcPr>
            <w:tcW w:w="4913" w:type="dxa"/>
          </w:tcPr>
          <w:p w:rsidR="000F75DE" w:rsidRPr="007F4E60" w:rsidRDefault="000F75DE" w:rsidP="00544B3A">
            <w:pPr>
              <w:spacing w:before="120" w:after="0" w:line="200" w:lineRule="exact"/>
              <w:jc w:val="both"/>
              <w:rPr>
                <w:rFonts w:ascii="Times New Roman" w:hAnsi="Times New Roman"/>
                <w:bCs/>
                <w:sz w:val="24"/>
                <w:szCs w:val="24"/>
              </w:rPr>
            </w:pPr>
            <w:r w:rsidRPr="007F4E60">
              <w:rPr>
                <w:rFonts w:ascii="Times New Roman" w:hAnsi="Times New Roman"/>
                <w:bCs/>
                <w:sz w:val="24"/>
                <w:szCs w:val="24"/>
              </w:rPr>
              <w:t>Межрайоный  проект «Семейные выходные «Мы вместе» для семей с детьми с ОВЗ.</w:t>
            </w:r>
          </w:p>
          <w:p w:rsidR="000F75DE" w:rsidRPr="007F4E60" w:rsidRDefault="000F75DE" w:rsidP="00544B3A">
            <w:pPr>
              <w:spacing w:before="120" w:after="0" w:line="200" w:lineRule="exact"/>
              <w:jc w:val="both"/>
              <w:rPr>
                <w:rFonts w:ascii="Times New Roman" w:hAnsi="Times New Roman"/>
                <w:sz w:val="24"/>
                <w:szCs w:val="24"/>
              </w:rPr>
            </w:pP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22.01.2021</w:t>
            </w:r>
          </w:p>
          <w:p w:rsidR="000F75DE" w:rsidRPr="007F4E60" w:rsidRDefault="000F75DE" w:rsidP="00544B3A">
            <w:pPr>
              <w:spacing w:before="120" w:after="0" w:line="200" w:lineRule="exact"/>
              <w:rPr>
                <w:rFonts w:ascii="Times New Roman" w:hAnsi="Times New Roman"/>
                <w:sz w:val="24"/>
                <w:szCs w:val="24"/>
              </w:rPr>
            </w:pPr>
            <w:r w:rsidRPr="007F4E60">
              <w:rPr>
                <w:rFonts w:ascii="Times New Roman" w:hAnsi="Times New Roman"/>
                <w:b/>
                <w:bCs/>
                <w:sz w:val="24"/>
                <w:szCs w:val="24"/>
              </w:rPr>
              <w:t>4ч</w:t>
            </w:r>
          </w:p>
        </w:tc>
        <w:tc>
          <w:tcPr>
            <w:tcW w:w="3357" w:type="dxa"/>
          </w:tcPr>
          <w:p w:rsidR="000F75DE" w:rsidRPr="007F4E60" w:rsidRDefault="000F75DE" w:rsidP="00544B3A">
            <w:pPr>
              <w:spacing w:before="120" w:after="0" w:line="200" w:lineRule="exact"/>
              <w:jc w:val="both"/>
              <w:rPr>
                <w:rFonts w:ascii="Times New Roman" w:hAnsi="Times New Roman"/>
                <w:sz w:val="24"/>
                <w:szCs w:val="24"/>
              </w:rPr>
            </w:pPr>
            <w:r w:rsidRPr="007F4E60">
              <w:rPr>
                <w:rFonts w:ascii="Times New Roman" w:hAnsi="Times New Roman"/>
                <w:bCs/>
                <w:sz w:val="24"/>
                <w:szCs w:val="24"/>
              </w:rPr>
              <w:t>Ответственные: Руина А.Ю.</w:t>
            </w:r>
          </w:p>
          <w:p w:rsidR="000F75DE" w:rsidRPr="007F4E60" w:rsidRDefault="000F75DE" w:rsidP="00544B3A">
            <w:pPr>
              <w:spacing w:before="120" w:after="0" w:line="200" w:lineRule="exact"/>
              <w:jc w:val="both"/>
              <w:rPr>
                <w:rFonts w:ascii="Times New Roman" w:hAnsi="Times New Roman"/>
                <w:sz w:val="24"/>
                <w:szCs w:val="24"/>
              </w:rPr>
            </w:pPr>
          </w:p>
        </w:tc>
        <w:tc>
          <w:tcPr>
            <w:tcW w:w="3934" w:type="dxa"/>
            <w:vMerge w:val="restart"/>
          </w:tcPr>
          <w:p w:rsidR="000F75DE" w:rsidRPr="007F4E60"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0F75DE" w:rsidRPr="007F4E60">
              <w:rPr>
                <w:rFonts w:ascii="Times New Roman" w:hAnsi="Times New Roman"/>
                <w:sz w:val="24"/>
                <w:szCs w:val="24"/>
              </w:rPr>
              <w:t xml:space="preserve">Приобщение  </w:t>
            </w:r>
            <w:proofErr w:type="gramStart"/>
            <w:r w:rsidR="000F75DE" w:rsidRPr="007F4E60">
              <w:rPr>
                <w:rFonts w:ascii="Times New Roman" w:hAnsi="Times New Roman"/>
                <w:sz w:val="24"/>
                <w:szCs w:val="24"/>
              </w:rPr>
              <w:t>обучающихся</w:t>
            </w:r>
            <w:proofErr w:type="gramEnd"/>
            <w:r w:rsidR="000F75DE" w:rsidRPr="007F4E60">
              <w:rPr>
                <w:rFonts w:ascii="Times New Roman" w:hAnsi="Times New Roman"/>
                <w:sz w:val="24"/>
                <w:szCs w:val="24"/>
              </w:rPr>
              <w:t xml:space="preserve"> к духовным ценностям русского народа;</w:t>
            </w:r>
          </w:p>
          <w:p w:rsidR="000F75DE" w:rsidRPr="007F4E60"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0F75DE" w:rsidRPr="007F4E60">
              <w:rPr>
                <w:rFonts w:ascii="Times New Roman" w:hAnsi="Times New Roman"/>
                <w:sz w:val="24"/>
                <w:szCs w:val="24"/>
              </w:rPr>
              <w:t>Выявление  и поддержка одаренных детей</w:t>
            </w:r>
          </w:p>
          <w:p w:rsidR="000F75DE" w:rsidRDefault="000F75DE" w:rsidP="00544B3A">
            <w:pPr>
              <w:spacing w:before="120" w:after="0" w:line="200" w:lineRule="exact"/>
              <w:jc w:val="both"/>
              <w:rPr>
                <w:rFonts w:ascii="Times New Roman" w:hAnsi="Times New Roman"/>
                <w:sz w:val="24"/>
                <w:szCs w:val="24"/>
              </w:rPr>
            </w:pPr>
            <w:r w:rsidRPr="007F4E60">
              <w:rPr>
                <w:rFonts w:ascii="Times New Roman" w:hAnsi="Times New Roman"/>
                <w:sz w:val="24"/>
                <w:szCs w:val="24"/>
              </w:rPr>
              <w:t xml:space="preserve"> </w:t>
            </w:r>
            <w:r w:rsidR="00323F1E">
              <w:rPr>
                <w:rFonts w:ascii="Times New Roman" w:hAnsi="Times New Roman"/>
                <w:sz w:val="24"/>
                <w:szCs w:val="24"/>
              </w:rPr>
              <w:t>-</w:t>
            </w:r>
            <w:r w:rsidR="00323F1E" w:rsidRPr="003C0D49">
              <w:rPr>
                <w:rFonts w:ascii="Times New Roman" w:hAnsi="Times New Roman"/>
                <w:sz w:val="24"/>
                <w:szCs w:val="24"/>
              </w:rPr>
              <w:t>Помощь детям – инвалидам, детям с ОВЗ</w:t>
            </w:r>
            <w:r w:rsidR="00323F1E">
              <w:rPr>
                <w:rFonts w:ascii="Times New Roman" w:hAnsi="Times New Roman"/>
                <w:sz w:val="24"/>
                <w:szCs w:val="24"/>
              </w:rPr>
              <w:t xml:space="preserve"> </w:t>
            </w:r>
          </w:p>
          <w:p w:rsidR="00323F1E" w:rsidRPr="007F4E60"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Приобщение школьников к самому популярному в России общественному движению, созданному в нашей стране. Формирование хорошего чувства юмора. Умение работать на сцене, совершенствование навыков публичных выступлений.</w:t>
            </w:r>
          </w:p>
        </w:tc>
      </w:tr>
      <w:tr w:rsidR="000F75DE" w:rsidRPr="003C0D49" w:rsidTr="00544B3A">
        <w:trPr>
          <w:trHeight w:val="1065"/>
        </w:trPr>
        <w:tc>
          <w:tcPr>
            <w:tcW w:w="841" w:type="dxa"/>
          </w:tcPr>
          <w:p w:rsidR="000F75DE" w:rsidRPr="007F4E60" w:rsidRDefault="000F75DE" w:rsidP="00544B3A">
            <w:pPr>
              <w:spacing w:before="120" w:after="0" w:line="200" w:lineRule="exact"/>
              <w:rPr>
                <w:rFonts w:ascii="Times New Roman" w:hAnsi="Times New Roman"/>
                <w:sz w:val="24"/>
                <w:szCs w:val="24"/>
              </w:rPr>
            </w:pPr>
            <w:r w:rsidRPr="007F4E60">
              <w:rPr>
                <w:rFonts w:ascii="Times New Roman" w:hAnsi="Times New Roman"/>
                <w:sz w:val="24"/>
                <w:szCs w:val="24"/>
              </w:rPr>
              <w:t>1.3.</w:t>
            </w:r>
          </w:p>
        </w:tc>
        <w:tc>
          <w:tcPr>
            <w:tcW w:w="4913" w:type="dxa"/>
          </w:tcPr>
          <w:p w:rsidR="000F75DE" w:rsidRPr="007F4E60" w:rsidRDefault="000F75DE" w:rsidP="00544B3A">
            <w:pPr>
              <w:spacing w:before="120" w:after="0" w:line="200" w:lineRule="exact"/>
              <w:jc w:val="both"/>
              <w:rPr>
                <w:rFonts w:ascii="Times New Roman" w:hAnsi="Times New Roman"/>
                <w:bCs/>
                <w:sz w:val="24"/>
                <w:szCs w:val="24"/>
              </w:rPr>
            </w:pPr>
            <w:r w:rsidRPr="007F4E60">
              <w:rPr>
                <w:rFonts w:ascii="Times New Roman" w:hAnsi="Times New Roman"/>
                <w:bCs/>
                <w:sz w:val="24"/>
                <w:szCs w:val="24"/>
              </w:rPr>
              <w:t>Лекции, посвященные «Всемирному Дню борьбы против рака».</w:t>
            </w:r>
          </w:p>
          <w:p w:rsidR="000F75DE" w:rsidRPr="007F4E60" w:rsidRDefault="000F75DE" w:rsidP="00544B3A">
            <w:pPr>
              <w:spacing w:before="120" w:after="0" w:line="200" w:lineRule="exact"/>
              <w:jc w:val="both"/>
              <w:rPr>
                <w:rFonts w:ascii="Times New Roman" w:hAnsi="Times New Roman"/>
                <w:bCs/>
                <w:sz w:val="24"/>
                <w:szCs w:val="24"/>
              </w:rPr>
            </w:pP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04.02.2021</w:t>
            </w:r>
          </w:p>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30ч</w:t>
            </w:r>
          </w:p>
        </w:tc>
        <w:tc>
          <w:tcPr>
            <w:tcW w:w="3357" w:type="dxa"/>
          </w:tcPr>
          <w:p w:rsidR="000F75DE" w:rsidRPr="007F4E60"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Ответственные: </w:t>
            </w:r>
            <w:proofErr w:type="spellStart"/>
            <w:r w:rsidRPr="007F4E60">
              <w:rPr>
                <w:rFonts w:ascii="Times New Roman" w:hAnsi="Times New Roman"/>
                <w:bCs/>
                <w:color w:val="000000"/>
                <w:sz w:val="24"/>
                <w:szCs w:val="24"/>
                <w:u w:color="000000"/>
                <w:bdr w:val="nil"/>
                <w:lang w:eastAsia="ru-RU"/>
              </w:rPr>
              <w:t>Новосёлова</w:t>
            </w:r>
            <w:proofErr w:type="spellEnd"/>
            <w:r w:rsidRPr="007F4E60">
              <w:rPr>
                <w:rFonts w:ascii="Times New Roman" w:hAnsi="Times New Roman"/>
                <w:bCs/>
                <w:color w:val="000000"/>
                <w:sz w:val="24"/>
                <w:szCs w:val="24"/>
                <w:u w:color="000000"/>
                <w:bdr w:val="nil"/>
                <w:lang w:eastAsia="ru-RU"/>
              </w:rPr>
              <w:t xml:space="preserve"> А. А., Поляева В. К.</w:t>
            </w:r>
          </w:p>
          <w:p w:rsidR="000F75DE" w:rsidRPr="007F4E60" w:rsidRDefault="000F75DE" w:rsidP="00544B3A">
            <w:pPr>
              <w:spacing w:before="120" w:after="0" w:line="200" w:lineRule="exact"/>
              <w:jc w:val="both"/>
              <w:rPr>
                <w:rFonts w:ascii="Times New Roman" w:hAnsi="Times New Roman"/>
                <w:bCs/>
                <w:sz w:val="24"/>
                <w:szCs w:val="24"/>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975"/>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1.4.</w:t>
            </w:r>
          </w:p>
        </w:tc>
        <w:tc>
          <w:tcPr>
            <w:tcW w:w="4913" w:type="dxa"/>
          </w:tcPr>
          <w:p w:rsidR="000F75DE" w:rsidRPr="007F4E60" w:rsidRDefault="000F75DE" w:rsidP="00544B3A">
            <w:pPr>
              <w:spacing w:before="120" w:after="0" w:line="200" w:lineRule="exact"/>
              <w:jc w:val="both"/>
              <w:rPr>
                <w:rFonts w:ascii="Times New Roman" w:hAnsi="Times New Roman"/>
                <w:bCs/>
                <w:sz w:val="24"/>
                <w:szCs w:val="24"/>
              </w:rPr>
            </w:pPr>
            <w:r w:rsidRPr="007F4E60">
              <w:rPr>
                <w:rFonts w:ascii="Times New Roman" w:hAnsi="Times New Roman"/>
                <w:bCs/>
                <w:sz w:val="24"/>
                <w:szCs w:val="24"/>
              </w:rPr>
              <w:t>Игровая  программа «Вместе весело шагать» для воспитанников детского дома №8.</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09.02.202</w:t>
            </w:r>
          </w:p>
          <w:p w:rsidR="000F75DE" w:rsidRPr="007F4E60" w:rsidRDefault="000F75DE" w:rsidP="00544B3A">
            <w:pPr>
              <w:spacing w:before="120" w:after="0" w:line="200" w:lineRule="exact"/>
              <w:rPr>
                <w:rFonts w:ascii="Times New Roman" w:hAnsi="Times New Roman"/>
                <w:bCs/>
                <w:sz w:val="24"/>
                <w:szCs w:val="24"/>
              </w:rPr>
            </w:pPr>
            <w:r w:rsidRPr="007F4E60">
              <w:rPr>
                <w:rFonts w:ascii="Times New Roman" w:hAnsi="Times New Roman"/>
                <w:b/>
                <w:bCs/>
                <w:sz w:val="24"/>
                <w:szCs w:val="24"/>
              </w:rPr>
              <w:t>12ч</w:t>
            </w:r>
          </w:p>
        </w:tc>
        <w:tc>
          <w:tcPr>
            <w:tcW w:w="3357" w:type="dxa"/>
          </w:tcPr>
          <w:p w:rsidR="000F75DE" w:rsidRPr="007F4E60"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Ответственные: Редькина Н.В., Лелеш В.В.</w:t>
            </w:r>
          </w:p>
          <w:p w:rsidR="000F75DE" w:rsidRPr="007F4E60" w:rsidRDefault="000F75DE"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765"/>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1.5.</w:t>
            </w:r>
          </w:p>
        </w:tc>
        <w:tc>
          <w:tcPr>
            <w:tcW w:w="4913" w:type="dxa"/>
          </w:tcPr>
          <w:p w:rsidR="000F75DE" w:rsidRPr="007F4E60" w:rsidRDefault="000F75DE" w:rsidP="00544B3A">
            <w:pPr>
              <w:spacing w:before="120" w:after="0" w:line="200" w:lineRule="exact"/>
              <w:jc w:val="both"/>
              <w:rPr>
                <w:rFonts w:ascii="Times New Roman" w:hAnsi="Times New Roman"/>
                <w:bCs/>
                <w:sz w:val="24"/>
                <w:szCs w:val="24"/>
              </w:rPr>
            </w:pPr>
            <w:r w:rsidRPr="007F4E60">
              <w:rPr>
                <w:rFonts w:ascii="Times New Roman" w:hAnsi="Times New Roman"/>
                <w:bCs/>
                <w:sz w:val="24"/>
                <w:szCs w:val="24"/>
              </w:rPr>
              <w:t>Акция  «Больничный клоун»</w:t>
            </w:r>
            <w:r w:rsidRPr="007F4E60">
              <w:rPr>
                <w:rFonts w:ascii="Times New Roman" w:hAnsi="Times New Roman"/>
                <w:b/>
                <w:bCs/>
                <w:sz w:val="24"/>
                <w:szCs w:val="24"/>
              </w:rPr>
              <w:t xml:space="preserve">. </w:t>
            </w:r>
            <w:r w:rsidRPr="007F4E60">
              <w:rPr>
                <w:rFonts w:ascii="Times New Roman" w:hAnsi="Times New Roman"/>
                <w:bCs/>
                <w:sz w:val="24"/>
                <w:szCs w:val="24"/>
              </w:rPr>
              <w:t>Выезд на дом с поздравлением</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09.02.2021</w:t>
            </w:r>
          </w:p>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1ч</w:t>
            </w:r>
          </w:p>
        </w:tc>
        <w:tc>
          <w:tcPr>
            <w:tcW w:w="3357" w:type="dxa"/>
          </w:tcPr>
          <w:p w:rsidR="000F75DE" w:rsidRPr="007F4E60" w:rsidRDefault="000F75DE" w:rsidP="000F75DE">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w:t>
            </w:r>
            <w:r>
              <w:rPr>
                <w:rFonts w:ascii="Times New Roman" w:hAnsi="Times New Roman"/>
                <w:bCs/>
                <w:color w:val="000000"/>
                <w:sz w:val="24"/>
                <w:szCs w:val="24"/>
                <w:u w:color="000000"/>
                <w:bdr w:val="nil"/>
                <w:lang w:eastAsia="ru-RU"/>
              </w:rPr>
              <w:t>енные: Редькина Н.В. Лелеш В.В.</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7F4E60">
        <w:trPr>
          <w:trHeight w:val="987"/>
        </w:trPr>
        <w:tc>
          <w:tcPr>
            <w:tcW w:w="841" w:type="dxa"/>
          </w:tcPr>
          <w:p w:rsidR="000F75DE" w:rsidRPr="007F4E60" w:rsidRDefault="000F75DE" w:rsidP="00544B3A">
            <w:pPr>
              <w:spacing w:before="120" w:after="0" w:line="200" w:lineRule="exact"/>
              <w:rPr>
                <w:rFonts w:ascii="Times New Roman" w:hAnsi="Times New Roman"/>
                <w:sz w:val="24"/>
                <w:szCs w:val="24"/>
              </w:rPr>
            </w:pPr>
            <w:r w:rsidRPr="007F4E60">
              <w:rPr>
                <w:rFonts w:ascii="Times New Roman" w:hAnsi="Times New Roman"/>
                <w:sz w:val="24"/>
                <w:szCs w:val="24"/>
              </w:rPr>
              <w:t>1.6.</w:t>
            </w:r>
          </w:p>
          <w:p w:rsidR="000F75DE" w:rsidRPr="007F4E60" w:rsidRDefault="000F75DE" w:rsidP="00544B3A">
            <w:pPr>
              <w:spacing w:before="120" w:after="0" w:line="200" w:lineRule="exact"/>
              <w:rPr>
                <w:rFonts w:ascii="Times New Roman" w:hAnsi="Times New Roman"/>
                <w:sz w:val="24"/>
                <w:szCs w:val="24"/>
                <w:highlight w:val="yellow"/>
              </w:rPr>
            </w:pPr>
          </w:p>
          <w:p w:rsidR="000F75DE" w:rsidRPr="007F4E60" w:rsidRDefault="000F75DE" w:rsidP="00544B3A">
            <w:pPr>
              <w:spacing w:before="120" w:after="0" w:line="200" w:lineRule="exact"/>
              <w:rPr>
                <w:rFonts w:ascii="Times New Roman" w:hAnsi="Times New Roman"/>
                <w:sz w:val="24"/>
                <w:szCs w:val="24"/>
                <w:highlight w:val="yellow"/>
              </w:rPr>
            </w:pPr>
          </w:p>
        </w:tc>
        <w:tc>
          <w:tcPr>
            <w:tcW w:w="4913" w:type="dxa"/>
          </w:tcPr>
          <w:p w:rsidR="000F75DE" w:rsidRPr="007F4E60" w:rsidRDefault="000F75DE" w:rsidP="00544B3A">
            <w:pP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sz w:val="24"/>
                <w:szCs w:val="24"/>
              </w:rPr>
              <w:t>Спектакль  «Сапожки»  (по рассказу Василия Шукшина) на жестовом языке,</w:t>
            </w:r>
            <w:r w:rsidRPr="007F4E60">
              <w:rPr>
                <w:rFonts w:ascii="Times New Roman" w:hAnsi="Times New Roman"/>
                <w:bCs/>
                <w:color w:val="000000"/>
                <w:sz w:val="24"/>
                <w:szCs w:val="24"/>
                <w:u w:color="000000"/>
                <w:bdr w:val="nil"/>
                <w:lang w:eastAsia="ru-RU"/>
              </w:rPr>
              <w:t xml:space="preserve"> любительский театр «</w:t>
            </w:r>
            <w:proofErr w:type="spellStart"/>
            <w:r w:rsidRPr="007F4E60">
              <w:rPr>
                <w:rFonts w:ascii="Times New Roman" w:hAnsi="Times New Roman"/>
                <w:bCs/>
                <w:color w:val="000000"/>
                <w:sz w:val="24"/>
                <w:szCs w:val="24"/>
                <w:u w:color="000000"/>
                <w:bdr w:val="nil"/>
                <w:lang w:eastAsia="ru-RU"/>
              </w:rPr>
              <w:t>Неформат</w:t>
            </w:r>
            <w:proofErr w:type="spellEnd"/>
            <w:r w:rsidRPr="007F4E60">
              <w:rPr>
                <w:rFonts w:ascii="Times New Roman" w:hAnsi="Times New Roman"/>
                <w:bCs/>
                <w:color w:val="000000"/>
                <w:sz w:val="24"/>
                <w:szCs w:val="24"/>
                <w:u w:color="000000"/>
                <w:bdr w:val="nil"/>
                <w:lang w:eastAsia="ru-RU"/>
              </w:rPr>
              <w:t>»</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13.02.2021</w:t>
            </w:r>
          </w:p>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24</w:t>
            </w:r>
            <w:r>
              <w:rPr>
                <w:rFonts w:ascii="Times New Roman" w:hAnsi="Times New Roman"/>
                <w:b/>
                <w:bCs/>
                <w:sz w:val="24"/>
                <w:szCs w:val="24"/>
              </w:rPr>
              <w:t>ч</w:t>
            </w:r>
          </w:p>
          <w:p w:rsidR="000F75DE" w:rsidRPr="007F4E60" w:rsidRDefault="000F75DE" w:rsidP="00544B3A">
            <w:pPr>
              <w:spacing w:before="120" w:after="0" w:line="200" w:lineRule="exact"/>
              <w:rPr>
                <w:rFonts w:ascii="Times New Roman" w:hAnsi="Times New Roman"/>
                <w:b/>
                <w:bCs/>
                <w:sz w:val="24"/>
                <w:szCs w:val="24"/>
              </w:rPr>
            </w:pPr>
          </w:p>
        </w:tc>
        <w:tc>
          <w:tcPr>
            <w:tcW w:w="3357" w:type="dxa"/>
          </w:tcPr>
          <w:p w:rsidR="000F75DE" w:rsidRPr="007F4E60" w:rsidRDefault="000F75DE" w:rsidP="00544B3A">
            <w:pPr>
              <w:spacing w:before="120" w:after="0" w:line="200" w:lineRule="exact"/>
              <w:jc w:val="both"/>
              <w:rPr>
                <w:rFonts w:ascii="Times New Roman" w:hAnsi="Times New Roman"/>
                <w:bCs/>
                <w:color w:val="000000"/>
                <w:sz w:val="24"/>
                <w:szCs w:val="24"/>
                <w:u w:color="000000"/>
                <w:bdr w:val="nil"/>
                <w:lang w:eastAsia="ru-RU"/>
              </w:rPr>
            </w:pPr>
            <w:r w:rsidRPr="007F4E60">
              <w:rPr>
                <w:rFonts w:ascii="Times New Roman" w:hAnsi="Times New Roman"/>
                <w:bCs/>
                <w:sz w:val="24"/>
                <w:szCs w:val="24"/>
              </w:rPr>
              <w:t>Ответственный: Р</w:t>
            </w:r>
            <w:r>
              <w:rPr>
                <w:rFonts w:ascii="Times New Roman" w:hAnsi="Times New Roman"/>
                <w:bCs/>
                <w:sz w:val="24"/>
                <w:szCs w:val="24"/>
              </w:rPr>
              <w:t>уина А.Ю.</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0F75DE">
        <w:trPr>
          <w:trHeight w:val="674"/>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1.7.</w:t>
            </w:r>
          </w:p>
        </w:tc>
        <w:tc>
          <w:tcPr>
            <w:tcW w:w="4913" w:type="dxa"/>
          </w:tcPr>
          <w:p w:rsidR="000F75DE" w:rsidRPr="000F75DE"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iCs/>
                <w:sz w:val="24"/>
                <w:szCs w:val="24"/>
              </w:rPr>
              <w:t>Концерт  на русском жестовом языке «Расскажу тебе руками я, родная!».</w:t>
            </w:r>
          </w:p>
        </w:tc>
        <w:tc>
          <w:tcPr>
            <w:tcW w:w="1741" w:type="dxa"/>
          </w:tcPr>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iCs/>
                <w:sz w:val="24"/>
                <w:szCs w:val="24"/>
              </w:rPr>
              <w:t>05.03.2021</w:t>
            </w:r>
          </w:p>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iCs/>
                <w:sz w:val="24"/>
                <w:szCs w:val="24"/>
              </w:rPr>
              <w:t>20ч</w:t>
            </w:r>
          </w:p>
        </w:tc>
        <w:tc>
          <w:tcPr>
            <w:tcW w:w="3357" w:type="dxa"/>
          </w:tcPr>
          <w:p w:rsidR="000F75DE"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iCs/>
                <w:sz w:val="24"/>
                <w:szCs w:val="24"/>
              </w:rPr>
              <w:t>Ответственный: Руина А.Ю.</w:t>
            </w:r>
          </w:p>
          <w:p w:rsidR="000F75DE" w:rsidRPr="007F4E60" w:rsidRDefault="000F75DE" w:rsidP="00544B3A">
            <w:pPr>
              <w:spacing w:before="120" w:after="0" w:line="200" w:lineRule="exact"/>
              <w:jc w:val="both"/>
              <w:rPr>
                <w:rFonts w:ascii="Times New Roman" w:hAnsi="Times New Roman"/>
                <w:bCs/>
                <w:sz w:val="24"/>
                <w:szCs w:val="24"/>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90"/>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1.8</w:t>
            </w:r>
          </w:p>
        </w:tc>
        <w:tc>
          <w:tcPr>
            <w:tcW w:w="4913" w:type="dxa"/>
          </w:tcPr>
          <w:p w:rsidR="000F75DE" w:rsidRPr="007F4E60" w:rsidRDefault="000F75DE" w:rsidP="007F4E60">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Акция  «Белая ромашка», сбор ромашек, набор команды волонтеров на акцию</w:t>
            </w:r>
            <w:r>
              <w:rPr>
                <w:rFonts w:ascii="Times New Roman" w:hAnsi="Times New Roman"/>
                <w:bCs/>
                <w:sz w:val="24"/>
                <w:szCs w:val="24"/>
              </w:rPr>
              <w:t xml:space="preserve"> (поддержка детей больных туберкулёзом)</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05.04-09. 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430ч</w:t>
            </w:r>
          </w:p>
        </w:tc>
        <w:tc>
          <w:tcPr>
            <w:tcW w:w="3357"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Ответственные: Зайцева А.И., Заева О.А</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0F75DE">
        <w:trPr>
          <w:trHeight w:val="902"/>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1.9.</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Онлайн-викторина, посвященная 60-летию полета в космос Ю.А. Гагарина.</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Pr>
                <w:rFonts w:ascii="Times New Roman" w:hAnsi="Times New Roman"/>
                <w:b/>
                <w:bCs/>
                <w:sz w:val="24"/>
                <w:szCs w:val="24"/>
              </w:rPr>
              <w:t>12.04.-</w:t>
            </w:r>
            <w:r w:rsidRPr="007F4E60">
              <w:rPr>
                <w:rFonts w:ascii="Times New Roman" w:hAnsi="Times New Roman"/>
                <w:b/>
                <w:bCs/>
                <w:sz w:val="24"/>
                <w:szCs w:val="24"/>
              </w:rPr>
              <w:t>19.04.2021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263ч</w:t>
            </w:r>
          </w:p>
        </w:tc>
        <w:tc>
          <w:tcPr>
            <w:tcW w:w="3357" w:type="dxa"/>
          </w:tcPr>
          <w:p w:rsidR="000F75DE"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Ответственные: Королева Н.В.</w:t>
            </w:r>
          </w:p>
          <w:p w:rsidR="000F75DE" w:rsidRPr="007F4E60" w:rsidRDefault="000F75DE" w:rsidP="00544B3A">
            <w:pPr>
              <w:spacing w:before="120" w:after="0" w:line="200" w:lineRule="exact"/>
              <w:jc w:val="both"/>
              <w:rPr>
                <w:rFonts w:ascii="Times New Roman" w:hAnsi="Times New Roman"/>
                <w:bCs/>
                <w:iCs/>
                <w:sz w:val="24"/>
                <w:szCs w:val="24"/>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45"/>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1.10.</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sz w:val="24"/>
                <w:szCs w:val="24"/>
              </w:rPr>
              <w:t>Познавательно-развлекательная программа с просмотром отрывка записи классной встречи с С.Н. Рязанским</w:t>
            </w:r>
            <w:proofErr w:type="gramStart"/>
            <w:r w:rsidRPr="007F4E60">
              <w:rPr>
                <w:rFonts w:ascii="Times New Roman" w:hAnsi="Times New Roman"/>
                <w:bCs/>
                <w:sz w:val="24"/>
                <w:szCs w:val="24"/>
              </w:rPr>
              <w:t>.</w:t>
            </w:r>
            <w:proofErr w:type="gramEnd"/>
            <w:r w:rsidRPr="007F4E60">
              <w:rPr>
                <w:rFonts w:ascii="Times New Roman" w:hAnsi="Times New Roman"/>
                <w:bCs/>
                <w:sz w:val="24"/>
                <w:szCs w:val="24"/>
              </w:rPr>
              <w:t xml:space="preserve"> (</w:t>
            </w:r>
            <w:proofErr w:type="gramStart"/>
            <w:r w:rsidRPr="007F4E60">
              <w:rPr>
                <w:rFonts w:ascii="Times New Roman" w:hAnsi="Times New Roman"/>
                <w:bCs/>
                <w:sz w:val="24"/>
                <w:szCs w:val="24"/>
              </w:rPr>
              <w:t>а</w:t>
            </w:r>
            <w:proofErr w:type="gramEnd"/>
            <w:r w:rsidRPr="007F4E60">
              <w:rPr>
                <w:rFonts w:ascii="Times New Roman" w:hAnsi="Times New Roman"/>
                <w:bCs/>
                <w:sz w:val="24"/>
                <w:szCs w:val="24"/>
              </w:rPr>
              <w:t>кция «Классные встречи с РДШ»)</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13.04.2021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52ч</w:t>
            </w:r>
          </w:p>
        </w:tc>
        <w:tc>
          <w:tcPr>
            <w:tcW w:w="3357" w:type="dxa"/>
          </w:tcPr>
          <w:p w:rsidR="000F75DE" w:rsidRPr="000F75DE" w:rsidRDefault="000F75DE" w:rsidP="000F75DE">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Ответственный: Климова Н.</w:t>
            </w:r>
            <w:r>
              <w:rPr>
                <w:rFonts w:ascii="Times New Roman" w:hAnsi="Times New Roman"/>
                <w:bCs/>
                <w:color w:val="000000"/>
                <w:sz w:val="24"/>
                <w:szCs w:val="24"/>
                <w:u w:color="000000"/>
                <w:bdr w:val="nil"/>
                <w:lang w:eastAsia="ru-RU"/>
              </w:rPr>
              <w:t xml:space="preserve">В., Редькина Н. В., Лелеш В.В. </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BE5095">
        <w:trPr>
          <w:trHeight w:val="933"/>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1.11.</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Всероссийской акции «Символ добра и скорой помощи». Изготовление талисманов в форме сердца</w:t>
            </w:r>
          </w:p>
        </w:tc>
        <w:tc>
          <w:tcPr>
            <w:tcW w:w="1741" w:type="dxa"/>
          </w:tcPr>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26.04-28.04.2021</w:t>
            </w:r>
          </w:p>
        </w:tc>
        <w:tc>
          <w:tcPr>
            <w:tcW w:w="3357" w:type="dxa"/>
          </w:tcPr>
          <w:p w:rsidR="000F75DE" w:rsidRPr="00BE5095" w:rsidRDefault="000F75DE" w:rsidP="00BE5095">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Ответственные: Глебова Е.Г., П</w:t>
            </w:r>
            <w:r>
              <w:rPr>
                <w:rFonts w:ascii="Times New Roman" w:hAnsi="Times New Roman"/>
                <w:bCs/>
                <w:color w:val="000000"/>
                <w:sz w:val="24"/>
                <w:szCs w:val="24"/>
                <w:u w:color="000000"/>
                <w:bdr w:val="nil"/>
                <w:lang w:eastAsia="ru-RU"/>
              </w:rPr>
              <w:t xml:space="preserve">лотникова О.В., </w:t>
            </w:r>
            <w:proofErr w:type="spellStart"/>
            <w:r>
              <w:rPr>
                <w:rFonts w:ascii="Times New Roman" w:hAnsi="Times New Roman"/>
                <w:bCs/>
                <w:color w:val="000000"/>
                <w:sz w:val="24"/>
                <w:szCs w:val="24"/>
                <w:u w:color="000000"/>
                <w:bdr w:val="nil"/>
                <w:lang w:eastAsia="ru-RU"/>
              </w:rPr>
              <w:t>Корченова</w:t>
            </w:r>
            <w:proofErr w:type="spellEnd"/>
            <w:r>
              <w:rPr>
                <w:rFonts w:ascii="Times New Roman" w:hAnsi="Times New Roman"/>
                <w:bCs/>
                <w:color w:val="000000"/>
                <w:sz w:val="24"/>
                <w:szCs w:val="24"/>
                <w:u w:color="000000"/>
                <w:bdr w:val="nil"/>
                <w:lang w:eastAsia="ru-RU"/>
              </w:rPr>
              <w:t xml:space="preserve"> О.Л. </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15"/>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1.12.</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Акция  «Спасибо, фельдшер». Праздничное поздравление сотрудников станции скорой медицинской помощь с профессиональным праздником.</w:t>
            </w:r>
          </w:p>
        </w:tc>
        <w:tc>
          <w:tcPr>
            <w:tcW w:w="1741" w:type="dxa"/>
          </w:tcPr>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sz w:val="24"/>
                <w:szCs w:val="24"/>
              </w:rPr>
              <w:t>28.04.2021</w:t>
            </w:r>
          </w:p>
        </w:tc>
        <w:tc>
          <w:tcPr>
            <w:tcW w:w="3357"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 xml:space="preserve">Ответственные: Редькина Н.В., Королева Н.В., Лелеш В.В., </w:t>
            </w:r>
            <w:proofErr w:type="gramStart"/>
            <w:r w:rsidRPr="007F4E60">
              <w:rPr>
                <w:rFonts w:ascii="Times New Roman" w:hAnsi="Times New Roman"/>
                <w:bCs/>
                <w:sz w:val="24"/>
                <w:szCs w:val="24"/>
              </w:rPr>
              <w:t>Жидов</w:t>
            </w:r>
            <w:proofErr w:type="gramEnd"/>
            <w:r w:rsidRPr="007F4E60">
              <w:rPr>
                <w:rFonts w:ascii="Times New Roman" w:hAnsi="Times New Roman"/>
                <w:bCs/>
                <w:sz w:val="24"/>
                <w:szCs w:val="24"/>
              </w:rPr>
              <w:t xml:space="preserve"> А.А.. Поляева В.К., Новоселова А.П.</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30"/>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1.13.</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Фотовыставка  «Пасхальные фантазии»</w:t>
            </w:r>
          </w:p>
        </w:tc>
        <w:tc>
          <w:tcPr>
            <w:tcW w:w="1741" w:type="dxa"/>
          </w:tcPr>
          <w:p w:rsidR="000F75DE" w:rsidRPr="007F4E60" w:rsidRDefault="000F75DE" w:rsidP="00BE5095">
            <w:pPr>
              <w:spacing w:before="120" w:after="0" w:line="200" w:lineRule="exact"/>
              <w:rPr>
                <w:rFonts w:ascii="Times New Roman" w:hAnsi="Times New Roman"/>
                <w:b/>
                <w:bCs/>
                <w:sz w:val="24"/>
                <w:szCs w:val="24"/>
              </w:rPr>
            </w:pPr>
            <w:r w:rsidRPr="007F4E60">
              <w:rPr>
                <w:rFonts w:ascii="Times New Roman" w:hAnsi="Times New Roman"/>
                <w:b/>
                <w:bCs/>
                <w:sz w:val="24"/>
                <w:szCs w:val="24"/>
              </w:rPr>
              <w:t>30.04.2021</w:t>
            </w:r>
          </w:p>
          <w:p w:rsidR="000F75DE" w:rsidRPr="007F4E60" w:rsidRDefault="000F75DE" w:rsidP="00BE5095">
            <w:pPr>
              <w:spacing w:before="120" w:after="0" w:line="200" w:lineRule="exact"/>
              <w:rPr>
                <w:rFonts w:ascii="Times New Roman" w:hAnsi="Times New Roman"/>
                <w:b/>
                <w:bCs/>
                <w:iCs/>
                <w:sz w:val="24"/>
                <w:szCs w:val="24"/>
              </w:rPr>
            </w:pPr>
            <w:r w:rsidRPr="007F4E60">
              <w:rPr>
                <w:rFonts w:ascii="Times New Roman" w:hAnsi="Times New Roman"/>
                <w:b/>
                <w:bCs/>
                <w:sz w:val="24"/>
                <w:szCs w:val="24"/>
              </w:rPr>
              <w:t>32ч</w:t>
            </w:r>
          </w:p>
        </w:tc>
        <w:tc>
          <w:tcPr>
            <w:tcW w:w="3357" w:type="dxa"/>
          </w:tcPr>
          <w:p w:rsidR="000F75DE" w:rsidRDefault="000F75DE" w:rsidP="000F75DE">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 Ответственный: </w:t>
            </w:r>
          </w:p>
          <w:p w:rsidR="000F75DE" w:rsidRPr="000F75DE" w:rsidRDefault="000F75DE" w:rsidP="000F75DE">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Редькина Н.В.</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DC75A2">
        <w:trPr>
          <w:trHeight w:val="1305"/>
        </w:trPr>
        <w:tc>
          <w:tcPr>
            <w:tcW w:w="841" w:type="dxa"/>
            <w:tcBorders>
              <w:bottom w:val="single" w:sz="4" w:space="0" w:color="auto"/>
            </w:tcBorders>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1.14.</w:t>
            </w:r>
          </w:p>
        </w:tc>
        <w:tc>
          <w:tcPr>
            <w:tcW w:w="4913" w:type="dxa"/>
            <w:tcBorders>
              <w:bottom w:val="single" w:sz="4" w:space="0" w:color="auto"/>
            </w:tcBorders>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color w:val="000000" w:themeColor="text1"/>
                <w:sz w:val="24"/>
                <w:szCs w:val="24"/>
              </w:rPr>
              <w:t>Регионального  этапа Первых Международных детских инклюзивных творческих игр Хабаровского края в номинации «Художественное слово» (авторство)</w:t>
            </w:r>
          </w:p>
        </w:tc>
        <w:tc>
          <w:tcPr>
            <w:tcW w:w="1741" w:type="dxa"/>
            <w:tcBorders>
              <w:bottom w:val="single" w:sz="4" w:space="0" w:color="auto"/>
            </w:tcBorders>
          </w:tcPr>
          <w:p w:rsidR="000F75DE" w:rsidRPr="007F4E60" w:rsidRDefault="000F75DE" w:rsidP="00544B3A">
            <w:pPr>
              <w:spacing w:before="120" w:after="0" w:line="200" w:lineRule="exact"/>
              <w:rPr>
                <w:rFonts w:ascii="Times New Roman" w:hAnsi="Times New Roman"/>
                <w:b/>
                <w:bCs/>
                <w:color w:val="000000" w:themeColor="text1"/>
                <w:sz w:val="24"/>
                <w:szCs w:val="24"/>
              </w:rPr>
            </w:pPr>
            <w:r w:rsidRPr="007F4E60">
              <w:rPr>
                <w:rFonts w:ascii="Times New Roman" w:hAnsi="Times New Roman"/>
                <w:b/>
                <w:sz w:val="24"/>
                <w:szCs w:val="24"/>
                <w:shd w:val="clear" w:color="auto" w:fill="FFFFFF"/>
              </w:rPr>
              <w:t>02.06.</w:t>
            </w:r>
            <w:r w:rsidRPr="007F4E60">
              <w:rPr>
                <w:rFonts w:ascii="Times New Roman" w:hAnsi="Times New Roman"/>
                <w:b/>
                <w:bCs/>
                <w:color w:val="000000" w:themeColor="text1"/>
                <w:sz w:val="24"/>
                <w:szCs w:val="24"/>
              </w:rPr>
              <w:t>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color w:val="000000" w:themeColor="text1"/>
                <w:sz w:val="24"/>
                <w:szCs w:val="24"/>
              </w:rPr>
              <w:t>1ч</w:t>
            </w:r>
          </w:p>
        </w:tc>
        <w:tc>
          <w:tcPr>
            <w:tcW w:w="3357" w:type="dxa"/>
            <w:tcBorders>
              <w:bottom w:val="single" w:sz="4" w:space="0" w:color="auto"/>
            </w:tcBorders>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Ответственные: Руина</w:t>
            </w:r>
            <w:r>
              <w:rPr>
                <w:rFonts w:ascii="Times New Roman" w:hAnsi="Times New Roman"/>
                <w:bCs/>
                <w:iCs/>
                <w:sz w:val="24"/>
                <w:szCs w:val="24"/>
              </w:rPr>
              <w:t xml:space="preserve"> </w:t>
            </w:r>
            <w:r w:rsidRPr="007F4E60">
              <w:rPr>
                <w:rFonts w:ascii="Times New Roman" w:hAnsi="Times New Roman"/>
                <w:bCs/>
                <w:sz w:val="24"/>
                <w:szCs w:val="24"/>
              </w:rPr>
              <w:t>А.Ю.</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5"/>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1.15.</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Спектакль</w:t>
            </w:r>
            <w:r w:rsidRPr="007F4E60">
              <w:rPr>
                <w:rFonts w:ascii="Times New Roman" w:hAnsi="Times New Roman"/>
                <w:bCs/>
                <w:sz w:val="24"/>
                <w:szCs w:val="24"/>
              </w:rPr>
              <w:t xml:space="preserve"> «И вот однажды…»  по произведению Ксении  Драгунской. Театральная студия «Фантазеры».</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03.06.02021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40ч</w:t>
            </w:r>
          </w:p>
        </w:tc>
        <w:tc>
          <w:tcPr>
            <w:tcW w:w="3357" w:type="dxa"/>
          </w:tcPr>
          <w:p w:rsidR="000F75DE" w:rsidRPr="007F4E60"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Ответственный: Руина А.Ю. </w:t>
            </w:r>
          </w:p>
          <w:p w:rsidR="000F75DE" w:rsidRPr="007F4E60"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p w:rsidR="000F75DE" w:rsidRPr="007F4E60" w:rsidRDefault="000F75DE" w:rsidP="00544B3A">
            <w:pPr>
              <w:spacing w:before="120" w:after="0" w:line="200" w:lineRule="exact"/>
              <w:jc w:val="both"/>
              <w:rPr>
                <w:rFonts w:ascii="Times New Roman" w:hAnsi="Times New Roman"/>
                <w:bCs/>
                <w:iCs/>
                <w:sz w:val="24"/>
                <w:szCs w:val="24"/>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00"/>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1.16</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Краевая  акция</w:t>
            </w:r>
            <w:r w:rsidRPr="007F4E60">
              <w:rPr>
                <w:rFonts w:ascii="Times New Roman" w:hAnsi="Times New Roman"/>
                <w:bCs/>
                <w:sz w:val="24"/>
                <w:szCs w:val="24"/>
              </w:rPr>
              <w:t> в честь Всероссийского Дня молодежи (запуск 27 воздушных змеев).</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27.06.2021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32ч</w:t>
            </w:r>
          </w:p>
        </w:tc>
        <w:tc>
          <w:tcPr>
            <w:tcW w:w="3357" w:type="dxa"/>
          </w:tcPr>
          <w:p w:rsidR="000F75DE" w:rsidRPr="000F75DE" w:rsidRDefault="000F75DE" w:rsidP="000F75DE">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Ответственные: Климова Н.В., Осинцева</w:t>
            </w:r>
            <w:r>
              <w:rPr>
                <w:rFonts w:ascii="Times New Roman" w:hAnsi="Times New Roman"/>
                <w:bCs/>
                <w:color w:val="000000"/>
                <w:sz w:val="24"/>
                <w:szCs w:val="24"/>
                <w:u w:color="000000"/>
                <w:bdr w:val="nil"/>
                <w:lang w:eastAsia="ru-RU"/>
              </w:rPr>
              <w:t xml:space="preserve"> А.В., Грек Н.А., Королева Н.В.</w:t>
            </w: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00"/>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1.17.</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 Концерт </w:t>
            </w:r>
            <w:r w:rsidRPr="007F4E60">
              <w:rPr>
                <w:rFonts w:ascii="Times New Roman" w:hAnsi="Times New Roman"/>
                <w:bCs/>
                <w:sz w:val="24"/>
                <w:szCs w:val="24"/>
              </w:rPr>
              <w:t xml:space="preserve"> проекта «Открытая сцена» в качестве ведущей актрисы инклюзивного любительского театра «</w:t>
            </w:r>
            <w:proofErr w:type="spellStart"/>
            <w:r w:rsidRPr="007F4E60">
              <w:rPr>
                <w:rFonts w:ascii="Times New Roman" w:hAnsi="Times New Roman"/>
                <w:bCs/>
                <w:sz w:val="24"/>
                <w:szCs w:val="24"/>
              </w:rPr>
              <w:t>Неформат</w:t>
            </w:r>
            <w:proofErr w:type="spellEnd"/>
            <w:r w:rsidRPr="007F4E60">
              <w:rPr>
                <w:rFonts w:ascii="Times New Roman" w:hAnsi="Times New Roman"/>
                <w:bCs/>
                <w:sz w:val="24"/>
                <w:szCs w:val="24"/>
              </w:rPr>
              <w:t>» и театральной студии «Фантазёры» Виктории Милюковой.</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04.07.2021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1ч</w:t>
            </w:r>
          </w:p>
        </w:tc>
        <w:tc>
          <w:tcPr>
            <w:tcW w:w="3357" w:type="dxa"/>
          </w:tcPr>
          <w:p w:rsidR="000F75DE" w:rsidRPr="007F4E60" w:rsidRDefault="000F75DE"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Ответственный: Руина А.Ю.</w:t>
            </w:r>
          </w:p>
          <w:p w:rsidR="000F75DE" w:rsidRPr="007F4E60" w:rsidRDefault="000F75DE" w:rsidP="00544B3A">
            <w:pPr>
              <w:spacing w:before="120" w:after="0" w:line="200" w:lineRule="exact"/>
              <w:jc w:val="both"/>
              <w:rPr>
                <w:rFonts w:ascii="Times New Roman" w:hAnsi="Times New Roman"/>
                <w:bCs/>
                <w:iCs/>
                <w:sz w:val="24"/>
                <w:szCs w:val="24"/>
              </w:rPr>
            </w:pPr>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0F75DE" w:rsidRPr="003C0D49" w:rsidTr="00544B3A">
        <w:trPr>
          <w:trHeight w:val="300"/>
        </w:trPr>
        <w:tc>
          <w:tcPr>
            <w:tcW w:w="841" w:type="dxa"/>
          </w:tcPr>
          <w:p w:rsidR="000F75DE" w:rsidRPr="007F4E60" w:rsidRDefault="000F75DE"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1.18.</w:t>
            </w:r>
          </w:p>
        </w:tc>
        <w:tc>
          <w:tcPr>
            <w:tcW w:w="4913" w:type="dxa"/>
          </w:tcPr>
          <w:p w:rsidR="000F75DE"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 Спектакль </w:t>
            </w:r>
            <w:r w:rsidRPr="007F4E60">
              <w:rPr>
                <w:rFonts w:ascii="Times New Roman" w:hAnsi="Times New Roman"/>
                <w:bCs/>
                <w:sz w:val="24"/>
                <w:szCs w:val="24"/>
              </w:rPr>
              <w:t xml:space="preserve"> «Сапожки»</w:t>
            </w:r>
            <w:r w:rsidRPr="007F4E60">
              <w:rPr>
                <w:rFonts w:ascii="Times New Roman" w:hAnsi="Times New Roman"/>
                <w:color w:val="262626"/>
                <w:sz w:val="24"/>
                <w:szCs w:val="24"/>
                <w:shd w:val="clear" w:color="auto" w:fill="FFFFFF"/>
              </w:rPr>
              <w:t xml:space="preserve"> </w:t>
            </w:r>
            <w:r w:rsidRPr="007F4E60">
              <w:rPr>
                <w:rFonts w:ascii="Times New Roman" w:hAnsi="Times New Roman"/>
                <w:bCs/>
                <w:sz w:val="24"/>
                <w:szCs w:val="24"/>
              </w:rPr>
              <w:t xml:space="preserve">по рассказу В. Шукшина (поставленный с использованием гранта Губернатора Хабаровского края, предоставленного главным управлением </w:t>
            </w:r>
            <w:r w:rsidRPr="007F4E60">
              <w:rPr>
                <w:rFonts w:ascii="Times New Roman" w:hAnsi="Times New Roman"/>
                <w:bCs/>
                <w:sz w:val="24"/>
                <w:szCs w:val="24"/>
              </w:rPr>
              <w:lastRenderedPageBreak/>
              <w:t>внутренней политики Правительства Хабаровского края) и литературный концерт «Неунывающая поэзия на русском жестовом языке». Инклюзивный любительский театр «</w:t>
            </w:r>
            <w:proofErr w:type="spellStart"/>
            <w:r w:rsidRPr="007F4E60">
              <w:rPr>
                <w:rFonts w:ascii="Times New Roman" w:hAnsi="Times New Roman"/>
                <w:bCs/>
                <w:sz w:val="24"/>
                <w:szCs w:val="24"/>
              </w:rPr>
              <w:t>Неформат</w:t>
            </w:r>
            <w:proofErr w:type="spellEnd"/>
            <w:r w:rsidRPr="007F4E60">
              <w:rPr>
                <w:rFonts w:ascii="Times New Roman" w:hAnsi="Times New Roman"/>
                <w:bCs/>
                <w:sz w:val="24"/>
                <w:szCs w:val="24"/>
              </w:rPr>
              <w:t xml:space="preserve">» выступал в психоневрологическом интернате </w:t>
            </w:r>
            <w:proofErr w:type="spellStart"/>
            <w:r w:rsidRPr="007F4E60">
              <w:rPr>
                <w:rFonts w:ascii="Times New Roman" w:hAnsi="Times New Roman"/>
                <w:bCs/>
                <w:sz w:val="24"/>
                <w:szCs w:val="24"/>
              </w:rPr>
              <w:t>пгт</w:t>
            </w:r>
            <w:proofErr w:type="spellEnd"/>
            <w:r w:rsidRPr="007F4E60">
              <w:rPr>
                <w:rFonts w:ascii="Times New Roman" w:hAnsi="Times New Roman"/>
                <w:bCs/>
                <w:sz w:val="24"/>
                <w:szCs w:val="24"/>
              </w:rPr>
              <w:t xml:space="preserve">. </w:t>
            </w:r>
            <w:proofErr w:type="spellStart"/>
            <w:r w:rsidRPr="007F4E60">
              <w:rPr>
                <w:rFonts w:ascii="Times New Roman" w:hAnsi="Times New Roman"/>
                <w:bCs/>
                <w:sz w:val="24"/>
                <w:szCs w:val="24"/>
              </w:rPr>
              <w:t>Эльбан</w:t>
            </w:r>
            <w:proofErr w:type="spellEnd"/>
            <w:r w:rsidRPr="007F4E60">
              <w:rPr>
                <w:rFonts w:ascii="Times New Roman" w:hAnsi="Times New Roman"/>
                <w:bCs/>
                <w:sz w:val="24"/>
                <w:szCs w:val="24"/>
              </w:rPr>
              <w:t>.</w:t>
            </w:r>
          </w:p>
        </w:tc>
        <w:tc>
          <w:tcPr>
            <w:tcW w:w="1741" w:type="dxa"/>
          </w:tcPr>
          <w:p w:rsidR="000F75DE" w:rsidRPr="007F4E60" w:rsidRDefault="000F75DE"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lastRenderedPageBreak/>
              <w:t>05.07.2021</w:t>
            </w:r>
          </w:p>
          <w:p w:rsidR="000F75DE" w:rsidRPr="007F4E60" w:rsidRDefault="000F75DE"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40ч</w:t>
            </w:r>
          </w:p>
        </w:tc>
        <w:tc>
          <w:tcPr>
            <w:tcW w:w="3357" w:type="dxa"/>
          </w:tcPr>
          <w:p w:rsidR="000F75DE" w:rsidRPr="007F4E60" w:rsidRDefault="000F75DE"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Ответственный: Руина А.</w:t>
            </w:r>
            <w:proofErr w:type="gramStart"/>
            <w:r w:rsidRPr="007F4E60">
              <w:rPr>
                <w:rFonts w:ascii="Times New Roman" w:hAnsi="Times New Roman"/>
                <w:bCs/>
                <w:sz w:val="24"/>
                <w:szCs w:val="24"/>
              </w:rPr>
              <w:t>Ю</w:t>
            </w:r>
            <w:proofErr w:type="gramEnd"/>
          </w:p>
        </w:tc>
        <w:tc>
          <w:tcPr>
            <w:tcW w:w="3934" w:type="dxa"/>
            <w:vMerge/>
          </w:tcPr>
          <w:p w:rsidR="000F75DE" w:rsidRPr="007F4E60" w:rsidRDefault="000F75DE" w:rsidP="00544B3A">
            <w:pPr>
              <w:spacing w:before="120" w:after="0" w:line="200" w:lineRule="exact"/>
              <w:jc w:val="both"/>
              <w:rPr>
                <w:rFonts w:ascii="Times New Roman" w:hAnsi="Times New Roman"/>
                <w:sz w:val="24"/>
                <w:szCs w:val="24"/>
              </w:rPr>
            </w:pPr>
          </w:p>
        </w:tc>
      </w:tr>
      <w:tr w:rsidR="007F4E60" w:rsidRPr="003C0D49" w:rsidTr="007F4E60">
        <w:trPr>
          <w:trHeight w:val="31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1.19.</w:t>
            </w:r>
          </w:p>
        </w:tc>
        <w:tc>
          <w:tcPr>
            <w:tcW w:w="4913" w:type="dxa"/>
          </w:tcPr>
          <w:p w:rsidR="007F4E60"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 Конкурс </w:t>
            </w:r>
            <w:r w:rsidR="007F4E60" w:rsidRPr="007F4E60">
              <w:rPr>
                <w:rFonts w:ascii="Times New Roman" w:hAnsi="Times New Roman"/>
                <w:bCs/>
                <w:sz w:val="24"/>
                <w:szCs w:val="24"/>
              </w:rPr>
              <w:t xml:space="preserve"> рисунков «Мама, папа и я – дружная семья», посвященный Дню семьи, любви и верности.</w:t>
            </w:r>
          </w:p>
        </w:tc>
        <w:tc>
          <w:tcPr>
            <w:tcW w:w="1741" w:type="dxa"/>
          </w:tcPr>
          <w:p w:rsidR="007F4E60" w:rsidRPr="007F4E60" w:rsidRDefault="007F4E60" w:rsidP="00544B3A">
            <w:pPr>
              <w:spacing w:before="120" w:after="0" w:line="200" w:lineRule="exact"/>
              <w:rPr>
                <w:rFonts w:ascii="Times New Roman" w:hAnsi="Times New Roman"/>
                <w:b/>
                <w:bCs/>
                <w:color w:val="000000"/>
                <w:sz w:val="24"/>
                <w:szCs w:val="24"/>
                <w:u w:color="000000"/>
                <w:bdr w:val="nil"/>
                <w:lang w:eastAsia="ru-RU"/>
              </w:rPr>
            </w:pPr>
            <w:r w:rsidRPr="007F4E60">
              <w:rPr>
                <w:rFonts w:ascii="Times New Roman" w:hAnsi="Times New Roman"/>
                <w:b/>
                <w:bCs/>
                <w:color w:val="000000"/>
                <w:sz w:val="24"/>
                <w:szCs w:val="24"/>
                <w:u w:color="000000"/>
                <w:bdr w:val="nil"/>
                <w:lang w:eastAsia="ru-RU"/>
              </w:rPr>
              <w:t>05.07-08.07.2021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color w:val="000000"/>
                <w:sz w:val="24"/>
                <w:szCs w:val="24"/>
                <w:u w:color="000000"/>
                <w:bdr w:val="nil"/>
                <w:lang w:eastAsia="ru-RU"/>
              </w:rPr>
              <w:t>112ч</w:t>
            </w:r>
          </w:p>
        </w:tc>
        <w:tc>
          <w:tcPr>
            <w:tcW w:w="3357" w:type="dxa"/>
          </w:tcPr>
          <w:p w:rsidR="000F75DE" w:rsidRDefault="007F4E60" w:rsidP="00544B3A">
            <w:pPr>
              <w:spacing w:before="120" w:after="0" w:line="200" w:lineRule="exact"/>
              <w:jc w:val="both"/>
              <w:rPr>
                <w:rFonts w:ascii="Times New Roman" w:hAnsi="Times New Roman"/>
                <w:bCs/>
                <w:sz w:val="24"/>
                <w:szCs w:val="24"/>
              </w:rPr>
            </w:pPr>
            <w:r w:rsidRPr="007F4E60">
              <w:rPr>
                <w:rFonts w:ascii="Times New Roman" w:hAnsi="Times New Roman"/>
                <w:bCs/>
                <w:sz w:val="24"/>
                <w:szCs w:val="24"/>
              </w:rPr>
              <w:t xml:space="preserve">Ответственный: </w:t>
            </w:r>
          </w:p>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Королева Н.В.</w:t>
            </w:r>
          </w:p>
        </w:tc>
        <w:tc>
          <w:tcPr>
            <w:tcW w:w="3934" w:type="dxa"/>
            <w:vMerge w:val="restart"/>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DC75A2">
        <w:trPr>
          <w:trHeight w:val="31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1.20.</w:t>
            </w:r>
          </w:p>
        </w:tc>
        <w:tc>
          <w:tcPr>
            <w:tcW w:w="4913" w:type="dxa"/>
          </w:tcPr>
          <w:p w:rsidR="007F4E60" w:rsidRPr="007F4E60" w:rsidRDefault="000F75DE" w:rsidP="000F75DE">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Поэтический </w:t>
            </w:r>
            <w:r w:rsidR="007F4E60" w:rsidRPr="007F4E60">
              <w:rPr>
                <w:rFonts w:ascii="Times New Roman" w:hAnsi="Times New Roman"/>
                <w:bCs/>
                <w:sz w:val="24"/>
                <w:szCs w:val="24"/>
              </w:rPr>
              <w:t xml:space="preserve"> вечер «Винегрет» на базе кафе «Лето», с соблюдением ограничительных мер. Поэтический вечер - совместный проект актеров инклюзивного любительского театра «</w:t>
            </w:r>
            <w:proofErr w:type="spellStart"/>
            <w:r w:rsidR="007F4E60" w:rsidRPr="007F4E60">
              <w:rPr>
                <w:rFonts w:ascii="Times New Roman" w:hAnsi="Times New Roman"/>
                <w:bCs/>
                <w:sz w:val="24"/>
                <w:szCs w:val="24"/>
              </w:rPr>
              <w:t>Неформат</w:t>
            </w:r>
            <w:proofErr w:type="spellEnd"/>
            <w:r w:rsidR="007F4E60" w:rsidRPr="007F4E60">
              <w:rPr>
                <w:rFonts w:ascii="Times New Roman" w:hAnsi="Times New Roman"/>
                <w:bCs/>
                <w:sz w:val="24"/>
                <w:szCs w:val="24"/>
              </w:rPr>
              <w:t>», театральной студии «Фантазеры» и образцового театра-студии «Город Солнца».</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15.07.2021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34ч</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Ответственный: Руина А.Ю.</w:t>
            </w:r>
          </w:p>
        </w:tc>
        <w:tc>
          <w:tcPr>
            <w:tcW w:w="3934" w:type="dxa"/>
            <w:vMerge/>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DC75A2">
        <w:trPr>
          <w:trHeight w:val="42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1.21.</w:t>
            </w:r>
          </w:p>
        </w:tc>
        <w:tc>
          <w:tcPr>
            <w:tcW w:w="4913" w:type="dxa"/>
          </w:tcPr>
          <w:p w:rsidR="007F4E60" w:rsidRPr="007F4E60" w:rsidRDefault="000F75DE"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поэтический вечер</w:t>
            </w:r>
            <w:r w:rsidR="007F4E60" w:rsidRPr="007F4E60">
              <w:rPr>
                <w:rFonts w:ascii="Times New Roman" w:hAnsi="Times New Roman"/>
                <w:bCs/>
                <w:sz w:val="24"/>
                <w:szCs w:val="24"/>
              </w:rPr>
              <w:t xml:space="preserve"> «Дождь» на базе библиотеки им. Н. Островского с соблюдением ограничительных мер. Поэтический вечер - совместный проект актеров инклюзивного любительского театра «</w:t>
            </w:r>
            <w:proofErr w:type="spellStart"/>
            <w:r w:rsidR="007F4E60" w:rsidRPr="007F4E60">
              <w:rPr>
                <w:rFonts w:ascii="Times New Roman" w:hAnsi="Times New Roman"/>
                <w:bCs/>
                <w:sz w:val="24"/>
                <w:szCs w:val="24"/>
              </w:rPr>
              <w:t>Неформат</w:t>
            </w:r>
            <w:proofErr w:type="spellEnd"/>
            <w:r w:rsidR="007F4E60" w:rsidRPr="007F4E60">
              <w:rPr>
                <w:rFonts w:ascii="Times New Roman" w:hAnsi="Times New Roman"/>
                <w:bCs/>
                <w:sz w:val="24"/>
                <w:szCs w:val="24"/>
              </w:rPr>
              <w:t>», театральной студии «Фантазеры» и образцового театра-студии «Город Солнца».</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16.07.2021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15ч</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Ответственный: Руина А.Ю.</w:t>
            </w:r>
          </w:p>
        </w:tc>
        <w:tc>
          <w:tcPr>
            <w:tcW w:w="3934" w:type="dxa"/>
            <w:vMerge/>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DC75A2">
        <w:trPr>
          <w:trHeight w:val="54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1.22.</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Р</w:t>
            </w:r>
            <w:r w:rsidR="007F4E60" w:rsidRPr="007F4E60">
              <w:rPr>
                <w:rFonts w:ascii="Times New Roman" w:hAnsi="Times New Roman"/>
                <w:bCs/>
                <w:sz w:val="24"/>
                <w:szCs w:val="24"/>
              </w:rPr>
              <w:t>абота</w:t>
            </w:r>
            <w:r>
              <w:rPr>
                <w:rFonts w:ascii="Times New Roman" w:hAnsi="Times New Roman"/>
                <w:bCs/>
                <w:sz w:val="24"/>
                <w:szCs w:val="24"/>
              </w:rPr>
              <w:t xml:space="preserve"> </w:t>
            </w:r>
            <w:r w:rsidR="007F4E60" w:rsidRPr="007F4E60">
              <w:rPr>
                <w:rFonts w:ascii="Times New Roman" w:hAnsi="Times New Roman"/>
                <w:bCs/>
                <w:sz w:val="24"/>
                <w:szCs w:val="24"/>
              </w:rPr>
              <w:t xml:space="preserve"> волонтерами в пункте для вакцинации от </w:t>
            </w:r>
            <w:r w:rsidR="007F4E60" w:rsidRPr="007F4E60">
              <w:rPr>
                <w:rFonts w:ascii="Times New Roman" w:hAnsi="Times New Roman"/>
                <w:bCs/>
                <w:sz w:val="24"/>
                <w:szCs w:val="24"/>
                <w:lang w:val="en-US"/>
              </w:rPr>
              <w:t>COVID</w:t>
            </w:r>
            <w:r w:rsidR="007F4E60" w:rsidRPr="007F4E60">
              <w:rPr>
                <w:rFonts w:ascii="Times New Roman" w:hAnsi="Times New Roman"/>
                <w:bCs/>
                <w:sz w:val="24"/>
                <w:szCs w:val="24"/>
              </w:rPr>
              <w:t>-19 на территории Сбербанка, в поликлинике №5.</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26.07.2021, 28.07.-29.07.2021</w:t>
            </w:r>
          </w:p>
        </w:tc>
        <w:tc>
          <w:tcPr>
            <w:tcW w:w="3357" w:type="dxa"/>
          </w:tcPr>
          <w:p w:rsidR="007F4E60" w:rsidRPr="007F4E60" w:rsidRDefault="007F4E60"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Ответственные: Новоселова А.П., Забияка О.А., </w:t>
            </w:r>
            <w:proofErr w:type="gramStart"/>
            <w:r w:rsidRPr="007F4E60">
              <w:rPr>
                <w:rFonts w:ascii="Times New Roman" w:hAnsi="Times New Roman"/>
                <w:bCs/>
                <w:color w:val="000000"/>
                <w:sz w:val="24"/>
                <w:szCs w:val="24"/>
                <w:u w:color="000000"/>
                <w:bdr w:val="nil"/>
                <w:lang w:eastAsia="ru-RU"/>
              </w:rPr>
              <w:t>Жидов</w:t>
            </w:r>
            <w:proofErr w:type="gramEnd"/>
            <w:r w:rsidRPr="007F4E60">
              <w:rPr>
                <w:rFonts w:ascii="Times New Roman" w:hAnsi="Times New Roman"/>
                <w:bCs/>
                <w:color w:val="000000"/>
                <w:sz w:val="24"/>
                <w:szCs w:val="24"/>
                <w:u w:color="000000"/>
                <w:bdr w:val="nil"/>
                <w:lang w:eastAsia="ru-RU"/>
              </w:rPr>
              <w:t xml:space="preserve"> А.А.</w:t>
            </w:r>
          </w:p>
        </w:tc>
        <w:tc>
          <w:tcPr>
            <w:tcW w:w="3934" w:type="dxa"/>
            <w:vMerge/>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DC75A2">
        <w:trPr>
          <w:trHeight w:val="33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1.23.</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Pr>
                <w:rFonts w:ascii="Times New Roman" w:hAnsi="Times New Roman"/>
                <w:sz w:val="24"/>
                <w:szCs w:val="24"/>
              </w:rPr>
              <w:t>Городская  фотовыставка</w:t>
            </w:r>
            <w:r w:rsidR="007F4E60" w:rsidRPr="007F4E60">
              <w:rPr>
                <w:rFonts w:ascii="Times New Roman" w:hAnsi="Times New Roman"/>
                <w:sz w:val="24"/>
                <w:szCs w:val="24"/>
              </w:rPr>
              <w:t xml:space="preserve"> «Старость – в радость», </w:t>
            </w:r>
            <w:proofErr w:type="gramStart"/>
            <w:r w:rsidR="007F4E60" w:rsidRPr="007F4E60">
              <w:rPr>
                <w:rFonts w:ascii="Times New Roman" w:hAnsi="Times New Roman"/>
                <w:sz w:val="24"/>
                <w:szCs w:val="24"/>
              </w:rPr>
              <w:t>посвященной</w:t>
            </w:r>
            <w:proofErr w:type="gramEnd"/>
            <w:r w:rsidR="007F4E60" w:rsidRPr="007F4E60">
              <w:rPr>
                <w:rFonts w:ascii="Times New Roman" w:hAnsi="Times New Roman"/>
                <w:sz w:val="24"/>
                <w:szCs w:val="24"/>
              </w:rPr>
              <w:t xml:space="preserve"> Дню пожилого человека</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23.09.–24.09.2021</w:t>
            </w:r>
          </w:p>
        </w:tc>
        <w:tc>
          <w:tcPr>
            <w:tcW w:w="3357" w:type="dxa"/>
          </w:tcPr>
          <w:p w:rsidR="007F4E60" w:rsidRPr="007F4E60" w:rsidRDefault="007F4E60" w:rsidP="0004555C">
            <w:pPr>
              <w:pBdr>
                <w:top w:val="nil"/>
                <w:left w:val="nil"/>
                <w:bottom w:val="nil"/>
                <w:right w:val="nil"/>
                <w:between w:val="nil"/>
                <w:bar w:val="nil"/>
              </w:pBdr>
              <w:spacing w:after="120" w:line="240" w:lineRule="auto"/>
              <w:jc w:val="both"/>
              <w:rPr>
                <w:rFonts w:ascii="Times New Roman" w:hAnsi="Times New Roman"/>
                <w:color w:val="000000"/>
                <w:sz w:val="24"/>
                <w:szCs w:val="24"/>
                <w:u w:color="000000"/>
                <w:bdr w:val="nil"/>
                <w:lang w:eastAsia="ru-RU"/>
              </w:rPr>
            </w:pPr>
            <w:r w:rsidRPr="007F4E60">
              <w:rPr>
                <w:rFonts w:ascii="Times New Roman" w:hAnsi="Times New Roman"/>
                <w:color w:val="000000"/>
                <w:sz w:val="24"/>
                <w:szCs w:val="24"/>
                <w:u w:color="000000"/>
                <w:bdr w:val="nil"/>
                <w:lang w:eastAsia="ru-RU"/>
              </w:rPr>
              <w:t>Ответственный: Заева О.А., Лелеш В.В.</w:t>
            </w:r>
          </w:p>
          <w:p w:rsidR="007F4E60" w:rsidRPr="007F4E60" w:rsidRDefault="007F4E60" w:rsidP="00544B3A">
            <w:pPr>
              <w:spacing w:before="120" w:after="0" w:line="200" w:lineRule="exact"/>
              <w:jc w:val="both"/>
              <w:rPr>
                <w:rFonts w:ascii="Times New Roman" w:hAnsi="Times New Roman"/>
                <w:bCs/>
                <w:iCs/>
                <w:sz w:val="24"/>
                <w:szCs w:val="24"/>
              </w:rPr>
            </w:pPr>
          </w:p>
        </w:tc>
        <w:tc>
          <w:tcPr>
            <w:tcW w:w="3934" w:type="dxa"/>
            <w:vMerge/>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DC75A2">
        <w:trPr>
          <w:trHeight w:val="34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1.24.</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sidRPr="007F4E60">
              <w:rPr>
                <w:rFonts w:ascii="Times New Roman" w:hAnsi="Times New Roman"/>
                <w:sz w:val="24"/>
                <w:szCs w:val="24"/>
              </w:rPr>
              <w:t>Я</w:t>
            </w:r>
            <w:r w:rsidR="007F4E60" w:rsidRPr="007F4E60">
              <w:rPr>
                <w:rFonts w:ascii="Times New Roman" w:hAnsi="Times New Roman"/>
                <w:sz w:val="24"/>
                <w:szCs w:val="24"/>
              </w:rPr>
              <w:t>рмарка</w:t>
            </w:r>
            <w:r>
              <w:rPr>
                <w:rFonts w:ascii="Times New Roman" w:hAnsi="Times New Roman"/>
                <w:sz w:val="24"/>
                <w:szCs w:val="24"/>
              </w:rPr>
              <w:t xml:space="preserve"> </w:t>
            </w:r>
            <w:r w:rsidR="007F4E60" w:rsidRPr="007F4E60">
              <w:rPr>
                <w:rFonts w:ascii="Times New Roman" w:hAnsi="Times New Roman"/>
                <w:b/>
                <w:bCs/>
                <w:sz w:val="24"/>
                <w:szCs w:val="24"/>
              </w:rPr>
              <w:t xml:space="preserve"> </w:t>
            </w:r>
            <w:r w:rsidR="007F4E60" w:rsidRPr="007F4E60">
              <w:rPr>
                <w:rFonts w:ascii="Times New Roman" w:hAnsi="Times New Roman"/>
                <w:bCs/>
                <w:sz w:val="24"/>
                <w:szCs w:val="24"/>
              </w:rPr>
              <w:t>«Золотая осень». Место проведения: территория МОУ ДО «ЦВР «Юность» (ул. Вокзальная, 80/3).</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25.09.2021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170ч</w:t>
            </w:r>
          </w:p>
        </w:tc>
        <w:tc>
          <w:tcPr>
            <w:tcW w:w="3357" w:type="dxa"/>
          </w:tcPr>
          <w:p w:rsidR="007F4E60" w:rsidRPr="0004555C" w:rsidRDefault="007F4E60" w:rsidP="0004555C">
            <w:pPr>
              <w:pBdr>
                <w:top w:val="nil"/>
                <w:left w:val="nil"/>
                <w:bottom w:val="nil"/>
                <w:right w:val="nil"/>
                <w:between w:val="nil"/>
                <w:bar w:val="nil"/>
              </w:pBdr>
              <w:spacing w:after="12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sz w:val="24"/>
                <w:szCs w:val="24"/>
                <w:u w:color="000000"/>
                <w:bdr w:val="nil"/>
                <w:lang w:eastAsia="ru-RU"/>
              </w:rPr>
              <w:t xml:space="preserve">Ответственные: Свириденко Н.В., Климова Н.В., Лелеш В.В., Заева О.А., Королева Н.В., Иванова Ю.Э., </w:t>
            </w:r>
            <w:proofErr w:type="spellStart"/>
            <w:r w:rsidRPr="007F4E60">
              <w:rPr>
                <w:rFonts w:ascii="Times New Roman" w:hAnsi="Times New Roman"/>
                <w:bCs/>
                <w:sz w:val="24"/>
                <w:szCs w:val="24"/>
                <w:u w:color="000000"/>
                <w:bdr w:val="nil"/>
                <w:lang w:eastAsia="ru-RU"/>
              </w:rPr>
              <w:t>Орешко</w:t>
            </w:r>
            <w:proofErr w:type="spellEnd"/>
            <w:r w:rsidRPr="007F4E60">
              <w:rPr>
                <w:rFonts w:ascii="Times New Roman" w:hAnsi="Times New Roman"/>
                <w:bCs/>
                <w:color w:val="000000"/>
                <w:sz w:val="24"/>
                <w:szCs w:val="24"/>
                <w:u w:color="000000"/>
                <w:bdr w:val="nil"/>
                <w:lang w:eastAsia="ru-RU"/>
              </w:rPr>
              <w:t xml:space="preserve"> А.В., </w:t>
            </w:r>
            <w:proofErr w:type="spellStart"/>
            <w:r w:rsidRPr="007F4E60">
              <w:rPr>
                <w:rFonts w:ascii="Times New Roman" w:hAnsi="Times New Roman"/>
                <w:bCs/>
                <w:color w:val="000000"/>
                <w:sz w:val="24"/>
                <w:szCs w:val="24"/>
                <w:u w:color="000000"/>
                <w:bdr w:val="nil"/>
                <w:lang w:eastAsia="ru-RU"/>
              </w:rPr>
              <w:t>Кучебо</w:t>
            </w:r>
            <w:proofErr w:type="spellEnd"/>
            <w:r w:rsidRPr="007F4E60">
              <w:rPr>
                <w:rFonts w:ascii="Times New Roman" w:hAnsi="Times New Roman"/>
                <w:bCs/>
                <w:color w:val="000000"/>
                <w:sz w:val="24"/>
                <w:szCs w:val="24"/>
                <w:u w:color="000000"/>
                <w:bdr w:val="nil"/>
                <w:lang w:eastAsia="ru-RU"/>
              </w:rPr>
              <w:t xml:space="preserve"> А.М., Новоселова А.П., Забияка О.А., Плотникова О.В., Глебова Е.Г., Серова А.С., </w:t>
            </w:r>
            <w:r w:rsidRPr="007F4E60">
              <w:rPr>
                <w:rFonts w:ascii="Times New Roman" w:hAnsi="Times New Roman"/>
                <w:bCs/>
                <w:color w:val="000000"/>
                <w:sz w:val="24"/>
                <w:szCs w:val="24"/>
                <w:u w:color="000000"/>
                <w:bdr w:val="nil"/>
                <w:lang w:eastAsia="ru-RU"/>
              </w:rPr>
              <w:lastRenderedPageBreak/>
              <w:t>Осинцева</w:t>
            </w:r>
            <w:r w:rsidR="0004555C">
              <w:rPr>
                <w:rFonts w:ascii="Times New Roman" w:hAnsi="Times New Roman"/>
                <w:bCs/>
                <w:color w:val="000000"/>
                <w:sz w:val="24"/>
                <w:szCs w:val="24"/>
                <w:u w:color="000000"/>
                <w:bdr w:val="nil"/>
                <w:lang w:eastAsia="ru-RU"/>
              </w:rPr>
              <w:t xml:space="preserve"> А.В., Кириллов Г.Ф., Грек Н.А.</w:t>
            </w:r>
          </w:p>
        </w:tc>
        <w:tc>
          <w:tcPr>
            <w:tcW w:w="3934" w:type="dxa"/>
            <w:vMerge/>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7F4E60">
        <w:trPr>
          <w:trHeight w:val="31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1.25.</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w:t>
            </w:r>
            <w:r w:rsidR="007F4E60" w:rsidRPr="007F4E60">
              <w:rPr>
                <w:rFonts w:ascii="Times New Roman" w:hAnsi="Times New Roman"/>
                <w:bCs/>
                <w:sz w:val="24"/>
                <w:szCs w:val="24"/>
              </w:rPr>
              <w:t>нлайн</w:t>
            </w:r>
            <w:r>
              <w:rPr>
                <w:rFonts w:ascii="Times New Roman" w:hAnsi="Times New Roman"/>
                <w:bCs/>
                <w:sz w:val="24"/>
                <w:szCs w:val="24"/>
              </w:rPr>
              <w:t xml:space="preserve">  – </w:t>
            </w:r>
            <w:proofErr w:type="spellStart"/>
            <w:r>
              <w:rPr>
                <w:rFonts w:ascii="Times New Roman" w:hAnsi="Times New Roman"/>
                <w:bCs/>
                <w:sz w:val="24"/>
                <w:szCs w:val="24"/>
              </w:rPr>
              <w:t>флешмоб</w:t>
            </w:r>
            <w:proofErr w:type="spellEnd"/>
            <w:r w:rsidR="007F4E60" w:rsidRPr="007F4E60">
              <w:rPr>
                <w:rFonts w:ascii="Times New Roman" w:hAnsi="Times New Roman"/>
                <w:bCs/>
                <w:sz w:val="24"/>
                <w:szCs w:val="24"/>
              </w:rPr>
              <w:t xml:space="preserve"> «</w:t>
            </w:r>
            <w:proofErr w:type="spellStart"/>
            <w:r w:rsidR="007F4E60" w:rsidRPr="007F4E60">
              <w:rPr>
                <w:rFonts w:ascii="Times New Roman" w:hAnsi="Times New Roman"/>
                <w:bCs/>
                <w:sz w:val="24"/>
                <w:szCs w:val="24"/>
              </w:rPr>
              <w:t>Октябринка</w:t>
            </w:r>
            <w:proofErr w:type="spellEnd"/>
            <w:r w:rsidR="007F4E60" w:rsidRPr="007F4E60">
              <w:rPr>
                <w:rFonts w:ascii="Times New Roman" w:hAnsi="Times New Roman"/>
                <w:bCs/>
                <w:sz w:val="24"/>
                <w:szCs w:val="24"/>
              </w:rPr>
              <w:t xml:space="preserve"> для учителя» в социальной сети «</w:t>
            </w:r>
            <w:proofErr w:type="spellStart"/>
            <w:r w:rsidR="007F4E60" w:rsidRPr="007F4E60">
              <w:rPr>
                <w:rFonts w:ascii="Times New Roman" w:hAnsi="Times New Roman"/>
                <w:bCs/>
                <w:sz w:val="24"/>
                <w:szCs w:val="24"/>
              </w:rPr>
              <w:t>Инстаграмм</w:t>
            </w:r>
            <w:proofErr w:type="spellEnd"/>
            <w:r w:rsidR="007F4E60" w:rsidRPr="007F4E60">
              <w:rPr>
                <w:rFonts w:ascii="Times New Roman" w:hAnsi="Times New Roman"/>
                <w:bCs/>
                <w:sz w:val="24"/>
                <w:szCs w:val="24"/>
              </w:rPr>
              <w:t>», посвященного Дню учителя.</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29.09. – 05.10.2021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30ч</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 xml:space="preserve">Ответственный: </w:t>
            </w:r>
            <w:proofErr w:type="spellStart"/>
            <w:r w:rsidRPr="007F4E60">
              <w:rPr>
                <w:rFonts w:ascii="Times New Roman" w:hAnsi="Times New Roman"/>
                <w:bCs/>
                <w:sz w:val="24"/>
                <w:szCs w:val="24"/>
              </w:rPr>
              <w:t>Орешко</w:t>
            </w:r>
            <w:proofErr w:type="spellEnd"/>
            <w:r w:rsidRPr="007F4E60">
              <w:rPr>
                <w:rFonts w:ascii="Times New Roman" w:hAnsi="Times New Roman"/>
                <w:bCs/>
                <w:sz w:val="24"/>
                <w:szCs w:val="24"/>
              </w:rPr>
              <w:t xml:space="preserve"> А.В., </w:t>
            </w:r>
            <w:proofErr w:type="spellStart"/>
            <w:r w:rsidRPr="007F4E60">
              <w:rPr>
                <w:rFonts w:ascii="Times New Roman" w:hAnsi="Times New Roman"/>
                <w:bCs/>
                <w:sz w:val="24"/>
                <w:szCs w:val="24"/>
              </w:rPr>
              <w:t>Кучебо</w:t>
            </w:r>
            <w:proofErr w:type="spellEnd"/>
            <w:r w:rsidRPr="007F4E60">
              <w:rPr>
                <w:rFonts w:ascii="Times New Roman" w:hAnsi="Times New Roman"/>
                <w:bCs/>
                <w:sz w:val="24"/>
                <w:szCs w:val="24"/>
              </w:rPr>
              <w:t>. А.М.</w:t>
            </w:r>
          </w:p>
        </w:tc>
        <w:tc>
          <w:tcPr>
            <w:tcW w:w="3934" w:type="dxa"/>
            <w:vMerge w:val="restart"/>
            <w:tcBorders>
              <w:top w:val="nil"/>
            </w:tcBorders>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31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1.26.</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w:t>
            </w:r>
            <w:r w:rsidR="007F4E60" w:rsidRPr="007F4E60">
              <w:rPr>
                <w:rFonts w:ascii="Times New Roman" w:hAnsi="Times New Roman"/>
                <w:bCs/>
                <w:sz w:val="24"/>
                <w:szCs w:val="24"/>
              </w:rPr>
              <w:t>казание</w:t>
            </w:r>
            <w:r>
              <w:rPr>
                <w:rFonts w:ascii="Times New Roman" w:hAnsi="Times New Roman"/>
                <w:bCs/>
                <w:sz w:val="24"/>
                <w:szCs w:val="24"/>
              </w:rPr>
              <w:t xml:space="preserve"> </w:t>
            </w:r>
            <w:r w:rsidR="007F4E60" w:rsidRPr="007F4E60">
              <w:rPr>
                <w:rFonts w:ascii="Times New Roman" w:hAnsi="Times New Roman"/>
                <w:bCs/>
                <w:sz w:val="24"/>
                <w:szCs w:val="24"/>
              </w:rPr>
              <w:t xml:space="preserve"> помощи в</w:t>
            </w:r>
            <w:r w:rsidR="007F4E60" w:rsidRPr="007F4E60">
              <w:rPr>
                <w:rFonts w:ascii="Times New Roman" w:hAnsi="Times New Roman"/>
                <w:sz w:val="24"/>
                <w:szCs w:val="24"/>
              </w:rPr>
              <w:t xml:space="preserve"> </w:t>
            </w:r>
            <w:r w:rsidR="007F4E60" w:rsidRPr="007F4E60">
              <w:rPr>
                <w:rFonts w:ascii="Times New Roman" w:hAnsi="Times New Roman"/>
                <w:bCs/>
                <w:sz w:val="24"/>
                <w:szCs w:val="24"/>
              </w:rPr>
              <w:t xml:space="preserve">разворачивании </w:t>
            </w:r>
            <w:proofErr w:type="spellStart"/>
            <w:r w:rsidR="007F4E60" w:rsidRPr="007F4E60">
              <w:rPr>
                <w:rFonts w:ascii="Times New Roman" w:hAnsi="Times New Roman"/>
                <w:bCs/>
                <w:sz w:val="24"/>
                <w:szCs w:val="24"/>
              </w:rPr>
              <w:t>ковидного</w:t>
            </w:r>
            <w:proofErr w:type="spellEnd"/>
            <w:r w:rsidR="007F4E60" w:rsidRPr="007F4E60">
              <w:rPr>
                <w:rFonts w:ascii="Times New Roman" w:hAnsi="Times New Roman"/>
                <w:bCs/>
                <w:sz w:val="24"/>
                <w:szCs w:val="24"/>
              </w:rPr>
              <w:t xml:space="preserve"> госпиталя на базе 4 поликлиники</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12.10.2021</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Ответственные:</w:t>
            </w:r>
            <w:r w:rsidRPr="007F4E60">
              <w:rPr>
                <w:rFonts w:ascii="Times New Roman" w:hAnsi="Times New Roman"/>
                <w:sz w:val="24"/>
                <w:szCs w:val="24"/>
              </w:rPr>
              <w:t xml:space="preserve"> </w:t>
            </w:r>
            <w:proofErr w:type="spellStart"/>
            <w:r w:rsidRPr="007F4E60">
              <w:rPr>
                <w:rFonts w:ascii="Times New Roman" w:hAnsi="Times New Roman"/>
                <w:bCs/>
                <w:sz w:val="24"/>
                <w:szCs w:val="24"/>
              </w:rPr>
              <w:t>Кучебо</w:t>
            </w:r>
            <w:proofErr w:type="spellEnd"/>
            <w:r w:rsidRPr="007F4E60">
              <w:rPr>
                <w:rFonts w:ascii="Times New Roman" w:hAnsi="Times New Roman"/>
                <w:bCs/>
                <w:sz w:val="24"/>
                <w:szCs w:val="24"/>
              </w:rPr>
              <w:t xml:space="preserve"> А. М., Яровенко К. Е., Тимаев С. Н., </w:t>
            </w:r>
            <w:proofErr w:type="spellStart"/>
            <w:r w:rsidRPr="007F4E60">
              <w:rPr>
                <w:rFonts w:ascii="Times New Roman" w:hAnsi="Times New Roman"/>
                <w:bCs/>
                <w:sz w:val="24"/>
                <w:szCs w:val="24"/>
              </w:rPr>
              <w:t>Скибинский</w:t>
            </w:r>
            <w:proofErr w:type="spellEnd"/>
            <w:r w:rsidRPr="007F4E60">
              <w:rPr>
                <w:rFonts w:ascii="Times New Roman" w:hAnsi="Times New Roman"/>
                <w:bCs/>
                <w:sz w:val="24"/>
                <w:szCs w:val="24"/>
              </w:rPr>
              <w:t xml:space="preserve"> Л.В., Королева Н. В., Климова Н. В., Заева О. А., Лелеш В. В., Иванова Ю. Э., </w:t>
            </w:r>
            <w:proofErr w:type="spellStart"/>
            <w:r w:rsidRPr="007F4E60">
              <w:rPr>
                <w:rFonts w:ascii="Times New Roman" w:hAnsi="Times New Roman"/>
                <w:bCs/>
                <w:sz w:val="24"/>
                <w:szCs w:val="24"/>
              </w:rPr>
              <w:t>Орешко</w:t>
            </w:r>
            <w:proofErr w:type="spellEnd"/>
            <w:r w:rsidRPr="007F4E60">
              <w:rPr>
                <w:rFonts w:ascii="Times New Roman" w:hAnsi="Times New Roman"/>
                <w:bCs/>
                <w:sz w:val="24"/>
                <w:szCs w:val="24"/>
              </w:rPr>
              <w:t xml:space="preserve"> А. В., Редькина Н. В., </w:t>
            </w:r>
            <w:proofErr w:type="spellStart"/>
            <w:r w:rsidRPr="007F4E60">
              <w:rPr>
                <w:rFonts w:ascii="Times New Roman" w:hAnsi="Times New Roman"/>
                <w:bCs/>
                <w:sz w:val="24"/>
                <w:szCs w:val="24"/>
              </w:rPr>
              <w:t>Гунькина</w:t>
            </w:r>
            <w:proofErr w:type="spellEnd"/>
            <w:r w:rsidRPr="007F4E60">
              <w:rPr>
                <w:rFonts w:ascii="Times New Roman" w:hAnsi="Times New Roman"/>
                <w:bCs/>
                <w:sz w:val="24"/>
                <w:szCs w:val="24"/>
              </w:rPr>
              <w:t xml:space="preserve"> Н. А.</w:t>
            </w:r>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30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1.27.</w:t>
            </w:r>
          </w:p>
        </w:tc>
        <w:tc>
          <w:tcPr>
            <w:tcW w:w="4913"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Городской  творческий конкурс «Самый классный Дед Мороз-2021» для старшеклассников и студентов</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09.11.-30.11.2021</w:t>
            </w:r>
          </w:p>
        </w:tc>
        <w:tc>
          <w:tcPr>
            <w:tcW w:w="3357" w:type="dxa"/>
          </w:tcPr>
          <w:p w:rsidR="007F4E60" w:rsidRPr="0004555C" w:rsidRDefault="007F4E60" w:rsidP="0004555C">
            <w:pPr>
              <w:spacing w:after="0"/>
              <w:jc w:val="both"/>
              <w:rPr>
                <w:rFonts w:ascii="Times New Roman" w:eastAsiaTheme="minorHAnsi" w:hAnsi="Times New Roman"/>
                <w:bCs/>
                <w:sz w:val="24"/>
                <w:szCs w:val="24"/>
              </w:rPr>
            </w:pPr>
            <w:r w:rsidRPr="007F4E60">
              <w:rPr>
                <w:rFonts w:ascii="Times New Roman" w:eastAsiaTheme="minorHAnsi" w:hAnsi="Times New Roman"/>
                <w:bCs/>
                <w:sz w:val="24"/>
                <w:szCs w:val="24"/>
              </w:rPr>
              <w:t>Ответственные:</w:t>
            </w:r>
            <w:r w:rsidRPr="007F4E60">
              <w:rPr>
                <w:rFonts w:ascii="Times New Roman" w:eastAsiaTheme="minorHAnsi" w:hAnsi="Times New Roman"/>
                <w:sz w:val="24"/>
                <w:szCs w:val="24"/>
              </w:rPr>
              <w:t xml:space="preserve"> </w:t>
            </w:r>
            <w:r w:rsidRPr="007F4E60">
              <w:rPr>
                <w:rFonts w:ascii="Times New Roman" w:eastAsiaTheme="minorHAnsi" w:hAnsi="Times New Roman"/>
                <w:bCs/>
                <w:sz w:val="24"/>
                <w:szCs w:val="24"/>
              </w:rPr>
              <w:t>Королева</w:t>
            </w:r>
            <w:r w:rsidRPr="007F4E60">
              <w:rPr>
                <w:rFonts w:ascii="Times New Roman" w:eastAsiaTheme="minorHAnsi" w:hAnsi="Times New Roman"/>
                <w:sz w:val="24"/>
                <w:szCs w:val="24"/>
              </w:rPr>
              <w:t xml:space="preserve"> </w:t>
            </w:r>
            <w:r w:rsidR="0004555C">
              <w:rPr>
                <w:rFonts w:ascii="Times New Roman" w:eastAsiaTheme="minorHAnsi" w:hAnsi="Times New Roman"/>
                <w:bCs/>
                <w:sz w:val="24"/>
                <w:szCs w:val="24"/>
              </w:rPr>
              <w:t xml:space="preserve">Н.В.  , </w:t>
            </w:r>
            <w:proofErr w:type="spellStart"/>
            <w:r w:rsidR="0004555C">
              <w:rPr>
                <w:rFonts w:ascii="Times New Roman" w:eastAsiaTheme="minorHAnsi" w:hAnsi="Times New Roman"/>
                <w:bCs/>
                <w:sz w:val="24"/>
                <w:szCs w:val="24"/>
              </w:rPr>
              <w:t>Маршалова</w:t>
            </w:r>
            <w:proofErr w:type="spellEnd"/>
            <w:r w:rsidR="0004555C">
              <w:rPr>
                <w:rFonts w:ascii="Times New Roman" w:eastAsiaTheme="minorHAnsi" w:hAnsi="Times New Roman"/>
                <w:bCs/>
                <w:sz w:val="24"/>
                <w:szCs w:val="24"/>
              </w:rPr>
              <w:t xml:space="preserve"> В.К.</w:t>
            </w:r>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33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1.28.</w:t>
            </w:r>
          </w:p>
        </w:tc>
        <w:tc>
          <w:tcPr>
            <w:tcW w:w="4913"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Фотоконкурс «Мой ангел – мамочка» в рамках празднования Дня матери, фотовыставка работ в центре</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10.11.-25.11.2021</w:t>
            </w:r>
          </w:p>
        </w:tc>
        <w:tc>
          <w:tcPr>
            <w:tcW w:w="3357" w:type="dxa"/>
          </w:tcPr>
          <w:p w:rsidR="007F4E60" w:rsidRPr="0004555C" w:rsidRDefault="007F4E60" w:rsidP="0004555C">
            <w:pPr>
              <w:spacing w:after="0"/>
              <w:jc w:val="both"/>
              <w:rPr>
                <w:rFonts w:ascii="Times New Roman" w:eastAsiaTheme="minorHAnsi" w:hAnsi="Times New Roman"/>
                <w:bCs/>
                <w:sz w:val="24"/>
                <w:szCs w:val="24"/>
              </w:rPr>
            </w:pPr>
            <w:r w:rsidRPr="007F4E60">
              <w:rPr>
                <w:rFonts w:ascii="Times New Roman" w:eastAsiaTheme="minorHAnsi" w:hAnsi="Times New Roman"/>
                <w:bCs/>
                <w:sz w:val="24"/>
                <w:szCs w:val="24"/>
              </w:rPr>
              <w:t xml:space="preserve">Ответственные: </w:t>
            </w:r>
            <w:r w:rsidR="0004555C">
              <w:rPr>
                <w:rFonts w:ascii="Times New Roman" w:eastAsiaTheme="minorHAnsi" w:hAnsi="Times New Roman"/>
                <w:bCs/>
                <w:sz w:val="24"/>
                <w:szCs w:val="24"/>
              </w:rPr>
              <w:t xml:space="preserve">Королева Н.В.  , </w:t>
            </w:r>
            <w:proofErr w:type="spellStart"/>
            <w:r w:rsidR="0004555C">
              <w:rPr>
                <w:rFonts w:ascii="Times New Roman" w:eastAsiaTheme="minorHAnsi" w:hAnsi="Times New Roman"/>
                <w:bCs/>
                <w:sz w:val="24"/>
                <w:szCs w:val="24"/>
              </w:rPr>
              <w:t>Маршалова</w:t>
            </w:r>
            <w:proofErr w:type="spellEnd"/>
            <w:r w:rsidR="0004555C">
              <w:rPr>
                <w:rFonts w:ascii="Times New Roman" w:eastAsiaTheme="minorHAnsi" w:hAnsi="Times New Roman"/>
                <w:bCs/>
                <w:sz w:val="24"/>
                <w:szCs w:val="24"/>
              </w:rPr>
              <w:t xml:space="preserve"> В.К.</w:t>
            </w:r>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39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1.29.</w:t>
            </w:r>
          </w:p>
        </w:tc>
        <w:tc>
          <w:tcPr>
            <w:tcW w:w="4913" w:type="dxa"/>
          </w:tcPr>
          <w:p w:rsidR="007F4E60" w:rsidRPr="007F4E60" w:rsidRDefault="007F4E60" w:rsidP="00544B3A">
            <w:pPr>
              <w:spacing w:before="120" w:after="0" w:line="200" w:lineRule="exact"/>
              <w:jc w:val="both"/>
              <w:rPr>
                <w:rFonts w:ascii="Times New Roman" w:hAnsi="Times New Roman"/>
                <w:bCs/>
                <w:iCs/>
                <w:sz w:val="24"/>
                <w:szCs w:val="24"/>
              </w:rPr>
            </w:pPr>
            <w:proofErr w:type="gramStart"/>
            <w:r w:rsidRPr="007F4E60">
              <w:rPr>
                <w:rFonts w:ascii="Times New Roman" w:hAnsi="Times New Roman"/>
                <w:bCs/>
                <w:sz w:val="24"/>
                <w:szCs w:val="24"/>
              </w:rPr>
              <w:t>Городской</w:t>
            </w:r>
            <w:proofErr w:type="gramEnd"/>
            <w:r w:rsidRPr="007F4E60">
              <w:rPr>
                <w:rFonts w:ascii="Times New Roman" w:hAnsi="Times New Roman"/>
                <w:bCs/>
                <w:sz w:val="24"/>
                <w:szCs w:val="24"/>
              </w:rPr>
              <w:t xml:space="preserve"> онлайн-конкурс «Путешествие в </w:t>
            </w:r>
            <w:proofErr w:type="spellStart"/>
            <w:r w:rsidRPr="007F4E60">
              <w:rPr>
                <w:rFonts w:ascii="Times New Roman" w:hAnsi="Times New Roman"/>
                <w:bCs/>
                <w:sz w:val="24"/>
                <w:szCs w:val="24"/>
              </w:rPr>
              <w:t>Правландию</w:t>
            </w:r>
            <w:proofErr w:type="spellEnd"/>
            <w:r w:rsidRPr="007F4E60">
              <w:rPr>
                <w:rFonts w:ascii="Times New Roman" w:hAnsi="Times New Roman"/>
                <w:bCs/>
                <w:sz w:val="24"/>
                <w:szCs w:val="24"/>
              </w:rPr>
              <w:t>»,</w:t>
            </w:r>
            <w:r w:rsidR="0004555C">
              <w:rPr>
                <w:rFonts w:ascii="Times New Roman" w:hAnsi="Times New Roman"/>
                <w:bCs/>
                <w:sz w:val="24"/>
                <w:szCs w:val="24"/>
              </w:rPr>
              <w:t xml:space="preserve"> </w:t>
            </w:r>
            <w:r w:rsidRPr="007F4E60">
              <w:rPr>
                <w:rFonts w:ascii="Times New Roman" w:hAnsi="Times New Roman"/>
                <w:bCs/>
                <w:sz w:val="24"/>
                <w:szCs w:val="24"/>
              </w:rPr>
              <w:t>посвященное Международному дню ребенка.</w:t>
            </w:r>
          </w:p>
        </w:tc>
        <w:tc>
          <w:tcPr>
            <w:tcW w:w="1741" w:type="dxa"/>
          </w:tcPr>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sz w:val="24"/>
                <w:szCs w:val="24"/>
              </w:rPr>
              <w:t>18.11.2021</w:t>
            </w:r>
          </w:p>
        </w:tc>
        <w:tc>
          <w:tcPr>
            <w:tcW w:w="3357" w:type="dxa"/>
          </w:tcPr>
          <w:p w:rsidR="007F4E60" w:rsidRPr="0004555C" w:rsidRDefault="007F4E60" w:rsidP="0004555C">
            <w:pPr>
              <w:rPr>
                <w:rFonts w:ascii="Times New Roman" w:eastAsiaTheme="minorHAnsi" w:hAnsi="Times New Roman"/>
                <w:bCs/>
                <w:sz w:val="24"/>
                <w:szCs w:val="24"/>
              </w:rPr>
            </w:pPr>
            <w:r w:rsidRPr="007F4E60">
              <w:rPr>
                <w:rFonts w:ascii="Times New Roman" w:eastAsiaTheme="minorHAnsi" w:hAnsi="Times New Roman"/>
                <w:bCs/>
                <w:sz w:val="24"/>
                <w:szCs w:val="24"/>
              </w:rPr>
              <w:t>Ответствен</w:t>
            </w:r>
            <w:r w:rsidR="0004555C">
              <w:rPr>
                <w:rFonts w:ascii="Times New Roman" w:eastAsiaTheme="minorHAnsi" w:hAnsi="Times New Roman"/>
                <w:bCs/>
                <w:sz w:val="24"/>
                <w:szCs w:val="24"/>
              </w:rPr>
              <w:t xml:space="preserve">ные: </w:t>
            </w:r>
            <w:proofErr w:type="spellStart"/>
            <w:r w:rsidR="0004555C">
              <w:rPr>
                <w:rFonts w:ascii="Times New Roman" w:eastAsiaTheme="minorHAnsi" w:hAnsi="Times New Roman"/>
                <w:bCs/>
                <w:sz w:val="24"/>
                <w:szCs w:val="24"/>
              </w:rPr>
              <w:t>Кучебо</w:t>
            </w:r>
            <w:proofErr w:type="spellEnd"/>
            <w:r w:rsidR="0004555C">
              <w:rPr>
                <w:rFonts w:ascii="Times New Roman" w:eastAsiaTheme="minorHAnsi" w:hAnsi="Times New Roman"/>
                <w:bCs/>
                <w:sz w:val="24"/>
                <w:szCs w:val="24"/>
              </w:rPr>
              <w:t xml:space="preserve">. А.М., </w:t>
            </w:r>
            <w:proofErr w:type="spellStart"/>
            <w:r w:rsidR="0004555C">
              <w:rPr>
                <w:rFonts w:ascii="Times New Roman" w:eastAsiaTheme="minorHAnsi" w:hAnsi="Times New Roman"/>
                <w:bCs/>
                <w:sz w:val="24"/>
                <w:szCs w:val="24"/>
              </w:rPr>
              <w:t>Орешко</w:t>
            </w:r>
            <w:proofErr w:type="spellEnd"/>
            <w:r w:rsidR="0004555C">
              <w:rPr>
                <w:rFonts w:ascii="Times New Roman" w:eastAsiaTheme="minorHAnsi" w:hAnsi="Times New Roman"/>
                <w:bCs/>
                <w:sz w:val="24"/>
                <w:szCs w:val="24"/>
              </w:rPr>
              <w:t>. А.В.</w:t>
            </w:r>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405"/>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1.30.</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Pr>
                <w:rFonts w:ascii="Times New Roman" w:hAnsi="Times New Roman"/>
                <w:color w:val="000000"/>
                <w:sz w:val="24"/>
                <w:szCs w:val="24"/>
                <w:shd w:val="clear" w:color="auto" w:fill="FFFFFF"/>
              </w:rPr>
              <w:t>Городской конкурс</w:t>
            </w:r>
            <w:r w:rsidR="007F4E60" w:rsidRPr="007F4E60">
              <w:rPr>
                <w:rFonts w:ascii="Times New Roman" w:hAnsi="Times New Roman"/>
                <w:color w:val="000000"/>
                <w:sz w:val="24"/>
                <w:szCs w:val="24"/>
                <w:shd w:val="clear" w:color="auto" w:fill="FFFFFF"/>
              </w:rPr>
              <w:t xml:space="preserve"> творческих работ «Новогодний сундучок-2021» (елочные игрушки, открытки для престарелых людей и детей с ограниченными возможностями).</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22.11.-14.12.2021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17ч</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eastAsiaTheme="minorHAnsi" w:hAnsi="Times New Roman"/>
                <w:bCs/>
                <w:sz w:val="24"/>
                <w:szCs w:val="24"/>
              </w:rPr>
              <w:t>Ответственные: Королева Н.</w:t>
            </w:r>
            <w:proofErr w:type="gramStart"/>
            <w:r w:rsidRPr="007F4E60">
              <w:rPr>
                <w:rFonts w:ascii="Times New Roman" w:eastAsiaTheme="minorHAnsi" w:hAnsi="Times New Roman"/>
                <w:bCs/>
                <w:sz w:val="24"/>
                <w:szCs w:val="24"/>
              </w:rPr>
              <w:t>В</w:t>
            </w:r>
            <w:proofErr w:type="gramEnd"/>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7F4E60" w:rsidRPr="003C0D49" w:rsidTr="00544B3A">
        <w:trPr>
          <w:trHeight w:val="360"/>
        </w:trPr>
        <w:tc>
          <w:tcPr>
            <w:tcW w:w="841" w:type="dxa"/>
          </w:tcPr>
          <w:p w:rsidR="007F4E60" w:rsidRPr="007F4E60" w:rsidRDefault="007F4E60" w:rsidP="00544B3A">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1.31.</w:t>
            </w:r>
          </w:p>
        </w:tc>
        <w:tc>
          <w:tcPr>
            <w:tcW w:w="4913" w:type="dxa"/>
          </w:tcPr>
          <w:p w:rsidR="007F4E60" w:rsidRPr="007F4E60" w:rsidRDefault="0004555C" w:rsidP="00544B3A">
            <w:pPr>
              <w:spacing w:before="120" w:after="0" w:line="200" w:lineRule="exact"/>
              <w:jc w:val="both"/>
              <w:rPr>
                <w:rFonts w:ascii="Times New Roman" w:hAnsi="Times New Roman"/>
                <w:bCs/>
                <w:iCs/>
                <w:sz w:val="24"/>
                <w:szCs w:val="24"/>
              </w:rPr>
            </w:pPr>
            <w:r>
              <w:rPr>
                <w:rFonts w:ascii="Times New Roman" w:hAnsi="Times New Roman"/>
                <w:bCs/>
                <w:sz w:val="24"/>
                <w:szCs w:val="24"/>
              </w:rPr>
              <w:t>городской</w:t>
            </w:r>
            <w:r w:rsidR="007F4E60" w:rsidRPr="007F4E60">
              <w:rPr>
                <w:rFonts w:ascii="Times New Roman" w:hAnsi="Times New Roman"/>
                <w:bCs/>
                <w:sz w:val="24"/>
                <w:szCs w:val="24"/>
              </w:rPr>
              <w:t xml:space="preserve"> </w:t>
            </w:r>
            <w:r>
              <w:rPr>
                <w:rFonts w:ascii="Times New Roman" w:hAnsi="Times New Roman"/>
                <w:bCs/>
                <w:sz w:val="24"/>
                <w:szCs w:val="24"/>
              </w:rPr>
              <w:t>творческий</w:t>
            </w:r>
            <w:r w:rsidR="007F4E60" w:rsidRPr="007F4E60">
              <w:rPr>
                <w:rFonts w:ascii="Times New Roman" w:hAnsi="Times New Roman"/>
                <w:bCs/>
                <w:sz w:val="24"/>
                <w:szCs w:val="24"/>
              </w:rPr>
              <w:t xml:space="preserve"> </w:t>
            </w:r>
            <w:r>
              <w:rPr>
                <w:rFonts w:ascii="Times New Roman" w:hAnsi="Times New Roman"/>
                <w:bCs/>
                <w:sz w:val="24"/>
                <w:szCs w:val="24"/>
              </w:rPr>
              <w:t>конкурс</w:t>
            </w:r>
            <w:r w:rsidR="007F4E60" w:rsidRPr="007F4E60">
              <w:rPr>
                <w:rFonts w:ascii="Times New Roman" w:hAnsi="Times New Roman"/>
                <w:bCs/>
                <w:sz w:val="24"/>
                <w:szCs w:val="24"/>
              </w:rPr>
              <w:t xml:space="preserve"> «Мини-мисс Снегурочка».</w:t>
            </w:r>
          </w:p>
        </w:tc>
        <w:tc>
          <w:tcPr>
            <w:tcW w:w="1741" w:type="dxa"/>
          </w:tcPr>
          <w:p w:rsidR="007F4E60" w:rsidRPr="007F4E60" w:rsidRDefault="007F4E60" w:rsidP="00544B3A">
            <w:pPr>
              <w:spacing w:before="120" w:after="0" w:line="200" w:lineRule="exact"/>
              <w:rPr>
                <w:rFonts w:ascii="Times New Roman" w:hAnsi="Times New Roman"/>
                <w:b/>
                <w:bCs/>
                <w:sz w:val="24"/>
                <w:szCs w:val="24"/>
              </w:rPr>
            </w:pPr>
            <w:r w:rsidRPr="007F4E60">
              <w:rPr>
                <w:rFonts w:ascii="Times New Roman" w:hAnsi="Times New Roman"/>
                <w:b/>
                <w:bCs/>
                <w:sz w:val="24"/>
                <w:szCs w:val="24"/>
              </w:rPr>
              <w:t>22.11.-14.12.2021</w:t>
            </w:r>
          </w:p>
          <w:p w:rsidR="007F4E60" w:rsidRPr="007F4E60" w:rsidRDefault="007F4E60" w:rsidP="00544B3A">
            <w:pPr>
              <w:spacing w:before="120" w:after="0" w:line="200" w:lineRule="exact"/>
              <w:rPr>
                <w:rFonts w:ascii="Times New Roman" w:hAnsi="Times New Roman"/>
                <w:b/>
                <w:bCs/>
                <w:iCs/>
                <w:sz w:val="24"/>
                <w:szCs w:val="24"/>
              </w:rPr>
            </w:pPr>
            <w:r w:rsidRPr="007F4E60">
              <w:rPr>
                <w:rFonts w:ascii="Times New Roman" w:hAnsi="Times New Roman"/>
                <w:b/>
                <w:bCs/>
                <w:sz w:val="24"/>
                <w:szCs w:val="24"/>
              </w:rPr>
              <w:t>7ч</w:t>
            </w:r>
          </w:p>
        </w:tc>
        <w:tc>
          <w:tcPr>
            <w:tcW w:w="3357" w:type="dxa"/>
          </w:tcPr>
          <w:p w:rsidR="007F4E60" w:rsidRPr="007F4E60" w:rsidRDefault="007F4E60" w:rsidP="00544B3A">
            <w:pPr>
              <w:spacing w:before="120" w:after="0" w:line="200" w:lineRule="exact"/>
              <w:jc w:val="both"/>
              <w:rPr>
                <w:rFonts w:ascii="Times New Roman" w:hAnsi="Times New Roman"/>
                <w:bCs/>
                <w:iCs/>
                <w:sz w:val="24"/>
                <w:szCs w:val="24"/>
              </w:rPr>
            </w:pPr>
            <w:r w:rsidRPr="007F4E60">
              <w:rPr>
                <w:rFonts w:ascii="Times New Roman" w:eastAsiaTheme="minorHAnsi" w:hAnsi="Times New Roman"/>
                <w:bCs/>
                <w:sz w:val="24"/>
                <w:szCs w:val="24"/>
              </w:rPr>
              <w:t>Ответственные: Королева Н.</w:t>
            </w:r>
            <w:proofErr w:type="gramStart"/>
            <w:r w:rsidRPr="007F4E60">
              <w:rPr>
                <w:rFonts w:ascii="Times New Roman" w:eastAsiaTheme="minorHAnsi" w:hAnsi="Times New Roman"/>
                <w:bCs/>
                <w:sz w:val="24"/>
                <w:szCs w:val="24"/>
              </w:rPr>
              <w:t>В</w:t>
            </w:r>
            <w:proofErr w:type="gramEnd"/>
          </w:p>
        </w:tc>
        <w:tc>
          <w:tcPr>
            <w:tcW w:w="3934" w:type="dxa"/>
            <w:vMerge/>
          </w:tcPr>
          <w:p w:rsidR="007F4E60" w:rsidRPr="007F4E60" w:rsidRDefault="007F4E60"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after="0" w:line="240" w:lineRule="auto"/>
              <w:jc w:val="both"/>
              <w:rPr>
                <w:rFonts w:ascii="Times New Roman" w:hAnsi="Times New Roman"/>
                <w:sz w:val="24"/>
                <w:szCs w:val="24"/>
              </w:rPr>
            </w:pPr>
            <w:r w:rsidRPr="003C0D49">
              <w:rPr>
                <w:rFonts w:ascii="Times New Roman" w:hAnsi="Times New Roman"/>
                <w:sz w:val="24"/>
                <w:szCs w:val="24"/>
              </w:rPr>
              <w:t>2. </w:t>
            </w:r>
            <w:r w:rsidRPr="000D3F75">
              <w:rPr>
                <w:rFonts w:ascii="Times New Roman" w:hAnsi="Times New Roman"/>
                <w:sz w:val="24"/>
                <w:szCs w:val="24"/>
                <w:highlight w:val="cyan"/>
              </w:rPr>
              <w:t>Гражданское воспитание</w:t>
            </w:r>
          </w:p>
        </w:tc>
      </w:tr>
      <w:tr w:rsidR="002C5C8D" w:rsidRPr="005322D8" w:rsidTr="002C5C8D">
        <w:trPr>
          <w:trHeight w:val="1481"/>
        </w:trPr>
        <w:tc>
          <w:tcPr>
            <w:tcW w:w="841" w:type="dxa"/>
          </w:tcPr>
          <w:p w:rsidR="002C5C8D" w:rsidRDefault="002C5C8D" w:rsidP="00544B3A">
            <w:pPr>
              <w:spacing w:before="120" w:after="0" w:line="200" w:lineRule="exact"/>
              <w:rPr>
                <w:rFonts w:ascii="Times New Roman" w:hAnsi="Times New Roman"/>
                <w:sz w:val="24"/>
                <w:szCs w:val="24"/>
              </w:rPr>
            </w:pPr>
            <w:r w:rsidRPr="0004555C">
              <w:rPr>
                <w:rFonts w:ascii="Times New Roman" w:hAnsi="Times New Roman"/>
                <w:sz w:val="24"/>
                <w:szCs w:val="24"/>
              </w:rPr>
              <w:t>2.1.</w:t>
            </w:r>
          </w:p>
          <w:p w:rsidR="002C5C8D" w:rsidRPr="002C5C8D" w:rsidRDefault="002C5C8D" w:rsidP="002C5C8D">
            <w:pPr>
              <w:rPr>
                <w:rFonts w:ascii="Times New Roman" w:hAnsi="Times New Roman"/>
                <w:sz w:val="24"/>
                <w:szCs w:val="24"/>
              </w:rPr>
            </w:pPr>
          </w:p>
          <w:p w:rsidR="002C5C8D" w:rsidRPr="002C5C8D" w:rsidRDefault="002C5C8D" w:rsidP="002C5C8D">
            <w:pPr>
              <w:rPr>
                <w:rFonts w:ascii="Times New Roman" w:hAnsi="Times New Roman"/>
                <w:sz w:val="24"/>
                <w:szCs w:val="24"/>
              </w:rPr>
            </w:pPr>
          </w:p>
        </w:tc>
        <w:tc>
          <w:tcPr>
            <w:tcW w:w="4913" w:type="dxa"/>
          </w:tcPr>
          <w:p w:rsidR="002C5C8D" w:rsidRPr="0004555C" w:rsidRDefault="002C5C8D" w:rsidP="00544B3A">
            <w:pPr>
              <w:tabs>
                <w:tab w:val="left" w:pos="176"/>
              </w:tabs>
              <w:snapToGrid w:val="0"/>
              <w:spacing w:after="0" w:line="240" w:lineRule="auto"/>
              <w:rPr>
                <w:rFonts w:ascii="Times New Roman" w:hAnsi="Times New Roman"/>
                <w:sz w:val="24"/>
                <w:szCs w:val="24"/>
              </w:rPr>
            </w:pPr>
            <w:r w:rsidRPr="0004555C">
              <w:rPr>
                <w:rFonts w:ascii="Times New Roman" w:hAnsi="Times New Roman"/>
                <w:bCs/>
                <w:sz w:val="24"/>
                <w:szCs w:val="24"/>
              </w:rPr>
              <w:t>Акция в рамках международного дня «Спасибо» для воспитанников центра (провели познавательные встречи о ценности хороших манер и этикета, подготовили информационные буклеты).</w:t>
            </w:r>
          </w:p>
        </w:tc>
        <w:tc>
          <w:tcPr>
            <w:tcW w:w="1741" w:type="dxa"/>
          </w:tcPr>
          <w:p w:rsidR="002C5C8D" w:rsidRPr="0004555C" w:rsidRDefault="002C5C8D" w:rsidP="0004555C">
            <w:pPr>
              <w:snapToGrid w:val="0"/>
              <w:spacing w:after="0" w:line="240" w:lineRule="auto"/>
              <w:rPr>
                <w:rFonts w:ascii="Times New Roman" w:hAnsi="Times New Roman"/>
                <w:b/>
                <w:sz w:val="24"/>
                <w:szCs w:val="24"/>
              </w:rPr>
            </w:pPr>
            <w:r w:rsidRPr="0004555C">
              <w:rPr>
                <w:rFonts w:ascii="Times New Roman" w:hAnsi="Times New Roman"/>
                <w:b/>
                <w:bCs/>
                <w:sz w:val="24"/>
                <w:szCs w:val="24"/>
              </w:rPr>
              <w:t>11.01.2021</w:t>
            </w:r>
          </w:p>
          <w:p w:rsidR="002C5C8D" w:rsidRPr="002C5C8D" w:rsidRDefault="002C5C8D" w:rsidP="002C5C8D">
            <w:pPr>
              <w:rPr>
                <w:rFonts w:ascii="Times New Roman" w:hAnsi="Times New Roman"/>
                <w:b/>
                <w:sz w:val="24"/>
                <w:szCs w:val="24"/>
              </w:rPr>
            </w:pPr>
            <w:r w:rsidRPr="0004555C">
              <w:rPr>
                <w:rFonts w:ascii="Times New Roman" w:hAnsi="Times New Roman"/>
                <w:b/>
                <w:sz w:val="24"/>
                <w:szCs w:val="24"/>
              </w:rPr>
              <w:t>36ч</w:t>
            </w:r>
          </w:p>
        </w:tc>
        <w:tc>
          <w:tcPr>
            <w:tcW w:w="3357" w:type="dxa"/>
          </w:tcPr>
          <w:p w:rsidR="002C5C8D" w:rsidRPr="0004555C" w:rsidRDefault="002C5C8D"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04555C">
              <w:rPr>
                <w:rFonts w:ascii="Times New Roman" w:hAnsi="Times New Roman"/>
                <w:bCs/>
                <w:color w:val="000000"/>
                <w:sz w:val="24"/>
                <w:szCs w:val="24"/>
                <w:u w:color="000000"/>
                <w:bdr w:val="nil"/>
                <w:lang w:eastAsia="ru-RU"/>
              </w:rPr>
              <w:t>Ответственные: Заева О.А., Зайцева А.И., педагоги-организаторы.</w:t>
            </w:r>
          </w:p>
          <w:p w:rsidR="002C5C8D" w:rsidRPr="0004555C" w:rsidRDefault="002C5C8D" w:rsidP="00544B3A">
            <w:pPr>
              <w:spacing w:before="120" w:after="0" w:line="200" w:lineRule="exact"/>
              <w:jc w:val="both"/>
              <w:rPr>
                <w:rFonts w:ascii="Times New Roman" w:hAnsi="Times New Roman"/>
                <w:sz w:val="24"/>
                <w:szCs w:val="24"/>
              </w:rPr>
            </w:pPr>
          </w:p>
        </w:tc>
        <w:tc>
          <w:tcPr>
            <w:tcW w:w="3934" w:type="dxa"/>
            <w:vMerge w:val="restart"/>
          </w:tcPr>
          <w:p w:rsidR="002C5C8D"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2C5C8D" w:rsidRPr="007B7708">
              <w:rPr>
                <w:rFonts w:ascii="Times New Roman" w:hAnsi="Times New Roman"/>
                <w:sz w:val="24"/>
                <w:szCs w:val="24"/>
              </w:rPr>
              <w:t>Развитие добровольческого движения среди школьников</w:t>
            </w:r>
          </w:p>
          <w:p w:rsidR="00323F1E" w:rsidRDefault="00323F1E"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Формирование</w:t>
            </w:r>
            <w:r>
              <w:rPr>
                <w:rFonts w:ascii="Times New Roman" w:hAnsi="Times New Roman"/>
                <w:sz w:val="24"/>
                <w:szCs w:val="24"/>
              </w:rPr>
              <w:t xml:space="preserve"> </w:t>
            </w:r>
            <w:r w:rsidRPr="003C0D49">
              <w:rPr>
                <w:rFonts w:ascii="Times New Roman" w:hAnsi="Times New Roman"/>
                <w:sz w:val="24"/>
                <w:szCs w:val="24"/>
              </w:rPr>
              <w:t xml:space="preserve"> у детей активной социально-нравственной и гражданской позиции</w:t>
            </w:r>
          </w:p>
          <w:p w:rsidR="003B4691" w:rsidRDefault="003B4691" w:rsidP="00544B3A">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Развитие</w:t>
            </w:r>
            <w:r>
              <w:rPr>
                <w:rFonts w:ascii="Times New Roman" w:hAnsi="Times New Roman"/>
                <w:sz w:val="24"/>
                <w:szCs w:val="24"/>
              </w:rPr>
              <w:t xml:space="preserve"> </w:t>
            </w:r>
            <w:r w:rsidRPr="003C0D49">
              <w:rPr>
                <w:rFonts w:ascii="Times New Roman" w:hAnsi="Times New Roman"/>
                <w:sz w:val="24"/>
                <w:szCs w:val="24"/>
              </w:rPr>
              <w:t xml:space="preserve"> лидерских качеств, организаторских</w:t>
            </w:r>
            <w:r>
              <w:rPr>
                <w:rFonts w:ascii="Times New Roman" w:hAnsi="Times New Roman"/>
                <w:sz w:val="24"/>
                <w:szCs w:val="24"/>
              </w:rPr>
              <w:t xml:space="preserve"> </w:t>
            </w:r>
            <w:r w:rsidRPr="003C0D49">
              <w:rPr>
                <w:rFonts w:ascii="Times New Roman" w:hAnsi="Times New Roman"/>
                <w:sz w:val="24"/>
                <w:szCs w:val="24"/>
              </w:rPr>
              <w:t xml:space="preserve"> и управленческих навыков</w:t>
            </w:r>
          </w:p>
          <w:p w:rsidR="003B4691" w:rsidRDefault="003B4691" w:rsidP="003B4691">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Приобщение</w:t>
            </w:r>
            <w:r>
              <w:rPr>
                <w:rFonts w:ascii="Times New Roman" w:hAnsi="Times New Roman"/>
                <w:sz w:val="24"/>
                <w:szCs w:val="24"/>
              </w:rPr>
              <w:t xml:space="preserve"> </w:t>
            </w:r>
            <w:r w:rsidRPr="003C0D49">
              <w:rPr>
                <w:rFonts w:ascii="Times New Roman" w:hAnsi="Times New Roman"/>
                <w:sz w:val="24"/>
                <w:szCs w:val="24"/>
              </w:rPr>
              <w:t xml:space="preserve"> к социально значимой деятельности</w:t>
            </w:r>
          </w:p>
          <w:p w:rsidR="003B4691" w:rsidRDefault="003B4691" w:rsidP="003B4691">
            <w:pPr>
              <w:spacing w:before="120" w:after="0" w:line="200" w:lineRule="exact"/>
              <w:jc w:val="both"/>
              <w:rPr>
                <w:rFonts w:ascii="Times New Roman" w:hAnsi="Times New Roman"/>
                <w:sz w:val="24"/>
                <w:szCs w:val="24"/>
              </w:rPr>
            </w:pPr>
            <w:r>
              <w:rPr>
                <w:rFonts w:ascii="Times New Roman" w:hAnsi="Times New Roman"/>
                <w:sz w:val="24"/>
                <w:szCs w:val="24"/>
              </w:rPr>
              <w:t>-Ф</w:t>
            </w:r>
            <w:r w:rsidRPr="003C0D49">
              <w:rPr>
                <w:rFonts w:ascii="Times New Roman" w:hAnsi="Times New Roman"/>
                <w:sz w:val="24"/>
                <w:szCs w:val="24"/>
              </w:rPr>
              <w:t>ормирование у несовершеннолетних активной социально-нравственной и гражданской позиции</w:t>
            </w:r>
          </w:p>
          <w:p w:rsidR="003B4691" w:rsidRDefault="003B4691" w:rsidP="003B4691">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Реализация</w:t>
            </w:r>
            <w:r>
              <w:rPr>
                <w:rFonts w:ascii="Times New Roman" w:hAnsi="Times New Roman"/>
                <w:sz w:val="24"/>
                <w:szCs w:val="24"/>
              </w:rPr>
              <w:t xml:space="preserve"> </w:t>
            </w:r>
            <w:r w:rsidRPr="003C0D49">
              <w:rPr>
                <w:rFonts w:ascii="Times New Roman" w:hAnsi="Times New Roman"/>
                <w:sz w:val="24"/>
                <w:szCs w:val="24"/>
              </w:rPr>
              <w:t xml:space="preserve"> всероссийских, краевых и муниципальных проектов Российского движения школьников (далее – РДШ)</w:t>
            </w:r>
          </w:p>
          <w:p w:rsidR="003B4691" w:rsidRDefault="003B4691" w:rsidP="003B4691">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Вовлечение</w:t>
            </w:r>
            <w:r>
              <w:rPr>
                <w:rFonts w:ascii="Times New Roman" w:hAnsi="Times New Roman"/>
                <w:sz w:val="24"/>
                <w:szCs w:val="24"/>
              </w:rPr>
              <w:t xml:space="preserve"> </w:t>
            </w:r>
            <w:r w:rsidRPr="003C0D49">
              <w:rPr>
                <w:rFonts w:ascii="Times New Roman" w:hAnsi="Times New Roman"/>
                <w:sz w:val="24"/>
                <w:szCs w:val="24"/>
              </w:rPr>
              <w:t xml:space="preserve"> обучающихся в деятельность социально значимых объединений</w:t>
            </w:r>
          </w:p>
          <w:p w:rsidR="00F00527" w:rsidRPr="003C0D49" w:rsidRDefault="00F00527" w:rsidP="003B4691">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 xml:space="preserve"> Воспитание</w:t>
            </w:r>
            <w:r>
              <w:rPr>
                <w:rFonts w:ascii="Times New Roman" w:hAnsi="Times New Roman"/>
                <w:sz w:val="24"/>
                <w:szCs w:val="24"/>
              </w:rPr>
              <w:t xml:space="preserve"> </w:t>
            </w:r>
            <w:r w:rsidRPr="007B7708">
              <w:rPr>
                <w:rFonts w:ascii="Times New Roman" w:hAnsi="Times New Roman"/>
                <w:sz w:val="24"/>
                <w:szCs w:val="24"/>
              </w:rPr>
              <w:t xml:space="preserve"> у обучающихся гражданско-патриотических чувств, уважения к памяти защитников Отечества, героической истории государства</w:t>
            </w:r>
          </w:p>
          <w:p w:rsidR="003B4691" w:rsidRPr="007B7708" w:rsidRDefault="003B4691" w:rsidP="00544B3A">
            <w:pPr>
              <w:spacing w:before="120" w:after="0" w:line="200" w:lineRule="exact"/>
              <w:jc w:val="both"/>
              <w:rPr>
                <w:rFonts w:ascii="Times New Roman" w:hAnsi="Times New Roman"/>
                <w:sz w:val="24"/>
                <w:szCs w:val="24"/>
              </w:rPr>
            </w:pPr>
          </w:p>
        </w:tc>
      </w:tr>
      <w:tr w:rsidR="002C5C8D" w:rsidRPr="005322D8" w:rsidTr="002C5C8D">
        <w:trPr>
          <w:trHeight w:val="849"/>
        </w:trPr>
        <w:tc>
          <w:tcPr>
            <w:tcW w:w="841" w:type="dxa"/>
          </w:tcPr>
          <w:p w:rsidR="002C5C8D" w:rsidRPr="0004555C" w:rsidRDefault="002C5C8D" w:rsidP="00544B3A">
            <w:pPr>
              <w:spacing w:before="120" w:after="0" w:line="200" w:lineRule="exact"/>
              <w:rPr>
                <w:rFonts w:ascii="Times New Roman" w:hAnsi="Times New Roman"/>
                <w:sz w:val="24"/>
                <w:szCs w:val="24"/>
              </w:rPr>
            </w:pPr>
            <w:r w:rsidRPr="0004555C">
              <w:rPr>
                <w:rFonts w:ascii="Times New Roman" w:hAnsi="Times New Roman"/>
                <w:sz w:val="24"/>
                <w:szCs w:val="24"/>
              </w:rPr>
              <w:lastRenderedPageBreak/>
              <w:t>2.2.</w:t>
            </w:r>
          </w:p>
          <w:p w:rsidR="002C5C8D" w:rsidRPr="0004555C" w:rsidRDefault="002C5C8D" w:rsidP="00544B3A">
            <w:pPr>
              <w:spacing w:before="120" w:after="0" w:line="200" w:lineRule="exact"/>
              <w:rPr>
                <w:rFonts w:ascii="Times New Roman" w:hAnsi="Times New Roman"/>
                <w:sz w:val="24"/>
                <w:szCs w:val="24"/>
                <w:highlight w:val="yellow"/>
              </w:rPr>
            </w:pP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Онлайн-викто</w:t>
            </w:r>
            <w:r>
              <w:rPr>
                <w:rFonts w:ascii="Times New Roman" w:hAnsi="Times New Roman"/>
                <w:bCs/>
                <w:sz w:val="24"/>
                <w:szCs w:val="24"/>
              </w:rPr>
              <w:t>рины «Языковое богатство-2021».</w:t>
            </w:r>
          </w:p>
        </w:tc>
        <w:tc>
          <w:tcPr>
            <w:tcW w:w="1741" w:type="dxa"/>
          </w:tcPr>
          <w:p w:rsidR="002C5C8D" w:rsidRPr="0004555C" w:rsidRDefault="002C5C8D" w:rsidP="002C5C8D">
            <w:pPr>
              <w:spacing w:after="0" w:line="240" w:lineRule="auto"/>
              <w:rPr>
                <w:rFonts w:ascii="Times New Roman" w:hAnsi="Times New Roman"/>
                <w:b/>
                <w:bCs/>
                <w:sz w:val="24"/>
                <w:szCs w:val="24"/>
              </w:rPr>
            </w:pPr>
            <w:r w:rsidRPr="0004555C">
              <w:rPr>
                <w:rFonts w:ascii="Times New Roman" w:hAnsi="Times New Roman"/>
                <w:b/>
                <w:bCs/>
                <w:sz w:val="24"/>
                <w:szCs w:val="24"/>
              </w:rPr>
              <w:t>24.02.2021</w:t>
            </w:r>
          </w:p>
          <w:p w:rsidR="002C5C8D" w:rsidRPr="0004555C" w:rsidRDefault="002C5C8D" w:rsidP="002C5C8D">
            <w:pPr>
              <w:spacing w:after="0" w:line="240" w:lineRule="auto"/>
              <w:rPr>
                <w:rFonts w:ascii="Times New Roman" w:hAnsi="Times New Roman"/>
                <w:b/>
                <w:bCs/>
                <w:sz w:val="24"/>
                <w:szCs w:val="24"/>
              </w:rPr>
            </w:pPr>
            <w:r w:rsidRPr="0004555C">
              <w:rPr>
                <w:rFonts w:ascii="Times New Roman" w:hAnsi="Times New Roman"/>
                <w:b/>
                <w:bCs/>
                <w:sz w:val="24"/>
                <w:szCs w:val="24"/>
              </w:rPr>
              <w:t>353ч</w:t>
            </w:r>
          </w:p>
        </w:tc>
        <w:tc>
          <w:tcPr>
            <w:tcW w:w="3357" w:type="dxa"/>
          </w:tcPr>
          <w:p w:rsidR="002C5C8D" w:rsidRPr="002C5C8D" w:rsidRDefault="002C5C8D" w:rsidP="00544B3A">
            <w:pPr>
              <w:spacing w:before="120" w:after="0" w:line="200" w:lineRule="exact"/>
              <w:jc w:val="both"/>
              <w:rPr>
                <w:rFonts w:ascii="Times New Roman" w:hAnsi="Times New Roman"/>
                <w:bCs/>
                <w:sz w:val="24"/>
                <w:szCs w:val="24"/>
              </w:rPr>
            </w:pPr>
            <w:r>
              <w:rPr>
                <w:rFonts w:ascii="Times New Roman" w:hAnsi="Times New Roman"/>
                <w:bCs/>
                <w:sz w:val="24"/>
                <w:szCs w:val="24"/>
              </w:rPr>
              <w:t>Ответственный: Поляева В.К.</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2C5C8D">
        <w:trPr>
          <w:trHeight w:val="1273"/>
        </w:trPr>
        <w:tc>
          <w:tcPr>
            <w:tcW w:w="841" w:type="dxa"/>
          </w:tcPr>
          <w:p w:rsidR="002C5C8D" w:rsidRPr="0004555C" w:rsidRDefault="002C5C8D" w:rsidP="00544B3A">
            <w:pPr>
              <w:spacing w:before="120" w:after="0" w:line="200" w:lineRule="exact"/>
              <w:rPr>
                <w:rFonts w:ascii="Times New Roman" w:hAnsi="Times New Roman"/>
                <w:sz w:val="24"/>
                <w:szCs w:val="24"/>
              </w:rPr>
            </w:pPr>
            <w:r w:rsidRPr="0004555C">
              <w:rPr>
                <w:rFonts w:ascii="Times New Roman" w:hAnsi="Times New Roman"/>
                <w:sz w:val="24"/>
                <w:szCs w:val="24"/>
              </w:rPr>
              <w:lastRenderedPageBreak/>
              <w:t>2.3.</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Pr>
                <w:rFonts w:ascii="Times New Roman" w:eastAsia="Times New Roman" w:hAnsi="Times New Roman"/>
                <w:sz w:val="24"/>
                <w:szCs w:val="24"/>
              </w:rPr>
              <w:t>Всероссийская  А</w:t>
            </w:r>
            <w:r w:rsidRPr="0004555C">
              <w:rPr>
                <w:rFonts w:ascii="Times New Roman" w:eastAsia="Times New Roman" w:hAnsi="Times New Roman"/>
                <w:sz w:val="24"/>
                <w:szCs w:val="24"/>
              </w:rPr>
              <w:t>кция</w:t>
            </w:r>
            <w:r w:rsidRPr="0004555C">
              <w:rPr>
                <w:rFonts w:ascii="Times New Roman" w:hAnsi="Times New Roman"/>
                <w:sz w:val="24"/>
                <w:szCs w:val="24"/>
              </w:rPr>
              <w:t xml:space="preserve"> «Мечты о будущем»</w:t>
            </w:r>
            <w:r w:rsidRPr="0004555C">
              <w:rPr>
                <w:rFonts w:ascii="Times New Roman" w:hAnsi="Times New Roman"/>
                <w:bCs/>
                <w:sz w:val="24"/>
                <w:szCs w:val="24"/>
              </w:rPr>
              <w:t>.</w:t>
            </w:r>
          </w:p>
        </w:tc>
        <w:tc>
          <w:tcPr>
            <w:tcW w:w="1741" w:type="dxa"/>
          </w:tcPr>
          <w:p w:rsidR="002C5C8D" w:rsidRPr="0004555C" w:rsidRDefault="002C5C8D" w:rsidP="002C5C8D">
            <w:pPr>
              <w:spacing w:after="0" w:line="240" w:lineRule="auto"/>
              <w:rPr>
                <w:rFonts w:ascii="Times New Roman" w:hAnsi="Times New Roman"/>
                <w:b/>
                <w:bCs/>
                <w:sz w:val="24"/>
                <w:szCs w:val="24"/>
              </w:rPr>
            </w:pPr>
            <w:r w:rsidRPr="0004555C">
              <w:rPr>
                <w:rFonts w:ascii="Times New Roman" w:hAnsi="Times New Roman"/>
                <w:b/>
                <w:bCs/>
                <w:sz w:val="24"/>
                <w:szCs w:val="24"/>
              </w:rPr>
              <w:t>05.04.-12.04.2021</w:t>
            </w:r>
          </w:p>
          <w:p w:rsidR="002C5C8D" w:rsidRPr="0004555C" w:rsidRDefault="002C5C8D" w:rsidP="002C5C8D">
            <w:pPr>
              <w:spacing w:after="0" w:line="240" w:lineRule="auto"/>
              <w:rPr>
                <w:rFonts w:ascii="Times New Roman" w:hAnsi="Times New Roman"/>
                <w:b/>
                <w:bCs/>
                <w:sz w:val="24"/>
                <w:szCs w:val="24"/>
              </w:rPr>
            </w:pPr>
            <w:r w:rsidRPr="0004555C">
              <w:rPr>
                <w:rFonts w:ascii="Times New Roman" w:hAnsi="Times New Roman"/>
                <w:b/>
                <w:bCs/>
                <w:sz w:val="24"/>
                <w:szCs w:val="24"/>
              </w:rPr>
              <w:t>69ч</w:t>
            </w:r>
          </w:p>
        </w:tc>
        <w:tc>
          <w:tcPr>
            <w:tcW w:w="3357" w:type="dxa"/>
          </w:tcPr>
          <w:p w:rsidR="002C5C8D" w:rsidRPr="002C5C8D" w:rsidRDefault="002C5C8D" w:rsidP="002C5C8D">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04555C">
              <w:rPr>
                <w:rFonts w:ascii="Times New Roman" w:hAnsi="Times New Roman"/>
                <w:bCs/>
                <w:color w:val="000000"/>
                <w:sz w:val="24"/>
                <w:szCs w:val="24"/>
                <w:u w:color="000000"/>
                <w:bdr w:val="nil"/>
                <w:lang w:eastAsia="ru-RU"/>
              </w:rPr>
              <w:t>Ответственные: зам. по УВР Климова Н.В., педагоги-организат</w:t>
            </w:r>
            <w:r>
              <w:rPr>
                <w:rFonts w:ascii="Times New Roman" w:hAnsi="Times New Roman"/>
                <w:bCs/>
                <w:color w:val="000000"/>
                <w:sz w:val="24"/>
                <w:szCs w:val="24"/>
                <w:u w:color="000000"/>
                <w:bdr w:val="nil"/>
                <w:lang w:eastAsia="ru-RU"/>
              </w:rPr>
              <w:t>оры Королева Н.В., Иванова Ю.Э.</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DC75A2">
        <w:trPr>
          <w:trHeight w:val="390"/>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2.4.</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proofErr w:type="spellStart"/>
            <w:r w:rsidRPr="0004555C">
              <w:rPr>
                <w:rFonts w:ascii="Times New Roman" w:hAnsi="Times New Roman"/>
                <w:bCs/>
                <w:sz w:val="24"/>
                <w:szCs w:val="24"/>
              </w:rPr>
              <w:t>Флешмоб</w:t>
            </w:r>
            <w:proofErr w:type="spellEnd"/>
            <w:r w:rsidRPr="0004555C">
              <w:rPr>
                <w:rFonts w:ascii="Times New Roman" w:hAnsi="Times New Roman"/>
                <w:bCs/>
                <w:sz w:val="24"/>
                <w:szCs w:val="24"/>
              </w:rPr>
              <w:t xml:space="preserve">  «Я живу на улице Гагарина».</w:t>
            </w:r>
          </w:p>
        </w:tc>
        <w:tc>
          <w:tcPr>
            <w:tcW w:w="1741" w:type="dxa"/>
          </w:tcPr>
          <w:p w:rsidR="002C5C8D" w:rsidRPr="0004555C" w:rsidRDefault="002C5C8D" w:rsidP="00544B3A">
            <w:pPr>
              <w:jc w:val="center"/>
              <w:rPr>
                <w:rFonts w:ascii="Times New Roman" w:hAnsi="Times New Roman"/>
                <w:b/>
                <w:bCs/>
                <w:sz w:val="24"/>
                <w:szCs w:val="24"/>
              </w:rPr>
            </w:pPr>
            <w:r w:rsidRPr="0004555C">
              <w:rPr>
                <w:rFonts w:ascii="Times New Roman" w:hAnsi="Times New Roman"/>
                <w:b/>
                <w:bCs/>
                <w:sz w:val="24"/>
                <w:szCs w:val="24"/>
              </w:rPr>
              <w:t>12.04.2021</w:t>
            </w:r>
          </w:p>
          <w:p w:rsidR="002C5C8D" w:rsidRPr="0004555C" w:rsidRDefault="002C5C8D" w:rsidP="00544B3A">
            <w:pPr>
              <w:jc w:val="center"/>
              <w:rPr>
                <w:rFonts w:ascii="Times New Roman" w:hAnsi="Times New Roman"/>
                <w:bCs/>
                <w:sz w:val="24"/>
                <w:szCs w:val="24"/>
              </w:rPr>
            </w:pPr>
            <w:r w:rsidRPr="0004555C">
              <w:rPr>
                <w:rFonts w:ascii="Times New Roman" w:hAnsi="Times New Roman"/>
                <w:b/>
                <w:bCs/>
                <w:sz w:val="24"/>
                <w:szCs w:val="24"/>
              </w:rPr>
              <w:t>18ч</w:t>
            </w:r>
          </w:p>
        </w:tc>
        <w:tc>
          <w:tcPr>
            <w:tcW w:w="3357" w:type="dxa"/>
          </w:tcPr>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r w:rsidRPr="0004555C">
              <w:rPr>
                <w:rFonts w:ascii="Times New Roman" w:hAnsi="Times New Roman"/>
                <w:bCs/>
                <w:sz w:val="24"/>
                <w:szCs w:val="24"/>
              </w:rPr>
              <w:t>Ответственный: Грек Н.А., Королева Н.В., Климова Н.В.</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DC75A2">
        <w:trPr>
          <w:trHeight w:val="390"/>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2.5.</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sz w:val="24"/>
                <w:szCs w:val="24"/>
              </w:rPr>
              <w:t>Мероприятия  в рамках Всероссийского проекта «Мой космос» (проведение классных часов и онлайн викторины для образовательных учреждений города, выполнение творческой презентации)</w:t>
            </w:r>
            <w:r w:rsidRPr="0004555C">
              <w:rPr>
                <w:rFonts w:ascii="Times New Roman" w:hAnsi="Times New Roman"/>
                <w:bCs/>
                <w:sz w:val="24"/>
                <w:szCs w:val="24"/>
              </w:rPr>
              <w:t>.</w:t>
            </w:r>
          </w:p>
        </w:tc>
        <w:tc>
          <w:tcPr>
            <w:tcW w:w="1741" w:type="dxa"/>
          </w:tcPr>
          <w:p w:rsidR="002C5C8D" w:rsidRPr="0004555C" w:rsidRDefault="002C5C8D" w:rsidP="002C5C8D">
            <w:pPr>
              <w:spacing w:after="0" w:line="240" w:lineRule="auto"/>
              <w:rPr>
                <w:rFonts w:ascii="Times New Roman" w:hAnsi="Times New Roman"/>
                <w:b/>
                <w:bCs/>
                <w:sz w:val="24"/>
                <w:szCs w:val="24"/>
              </w:rPr>
            </w:pPr>
            <w:r w:rsidRPr="0004555C">
              <w:rPr>
                <w:rFonts w:ascii="Times New Roman" w:hAnsi="Times New Roman"/>
                <w:b/>
                <w:bCs/>
                <w:sz w:val="24"/>
                <w:szCs w:val="24"/>
              </w:rPr>
              <w:t>12.04.-14.04.2021</w:t>
            </w:r>
          </w:p>
          <w:p w:rsidR="002C5C8D" w:rsidRPr="0004555C" w:rsidRDefault="002C5C8D" w:rsidP="002C5C8D">
            <w:pPr>
              <w:spacing w:after="0" w:line="240" w:lineRule="auto"/>
              <w:rPr>
                <w:rFonts w:ascii="Times New Roman" w:hAnsi="Times New Roman"/>
                <w:bCs/>
                <w:sz w:val="24"/>
                <w:szCs w:val="24"/>
              </w:rPr>
            </w:pPr>
            <w:r w:rsidRPr="0004555C">
              <w:rPr>
                <w:rFonts w:ascii="Times New Roman" w:hAnsi="Times New Roman"/>
                <w:b/>
                <w:bCs/>
                <w:sz w:val="24"/>
                <w:szCs w:val="24"/>
              </w:rPr>
              <w:t>1150ч</w:t>
            </w:r>
          </w:p>
        </w:tc>
        <w:tc>
          <w:tcPr>
            <w:tcW w:w="3357" w:type="dxa"/>
          </w:tcPr>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r w:rsidRPr="0004555C">
              <w:rPr>
                <w:rFonts w:ascii="Times New Roman" w:hAnsi="Times New Roman"/>
                <w:bCs/>
                <w:sz w:val="24"/>
                <w:szCs w:val="24"/>
              </w:rPr>
              <w:t>Ответственный: Заева О.А.</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2C5C8D">
        <w:trPr>
          <w:trHeight w:val="682"/>
        </w:trPr>
        <w:tc>
          <w:tcPr>
            <w:tcW w:w="841" w:type="dxa"/>
          </w:tcPr>
          <w:p w:rsidR="002C5C8D" w:rsidRPr="0004555C" w:rsidRDefault="002C5C8D" w:rsidP="00544B3A">
            <w:pPr>
              <w:spacing w:before="120" w:after="0" w:line="200" w:lineRule="exact"/>
              <w:rPr>
                <w:rFonts w:ascii="Times New Roman" w:hAnsi="Times New Roman"/>
                <w:sz w:val="24"/>
                <w:szCs w:val="24"/>
              </w:rPr>
            </w:pPr>
            <w:r w:rsidRPr="0004555C">
              <w:rPr>
                <w:rFonts w:ascii="Times New Roman" w:hAnsi="Times New Roman"/>
                <w:sz w:val="24"/>
                <w:szCs w:val="24"/>
              </w:rPr>
              <w:t>2.6.</w:t>
            </w:r>
          </w:p>
          <w:p w:rsidR="002C5C8D" w:rsidRPr="0004555C" w:rsidRDefault="002C5C8D" w:rsidP="00544B3A">
            <w:pPr>
              <w:spacing w:before="120" w:after="0" w:line="200" w:lineRule="exact"/>
              <w:rPr>
                <w:rFonts w:ascii="Times New Roman" w:hAnsi="Times New Roman"/>
                <w:sz w:val="24"/>
                <w:szCs w:val="24"/>
                <w:highlight w:val="yellow"/>
              </w:rPr>
            </w:pP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 xml:space="preserve">Благотворительная </w:t>
            </w:r>
            <w:r>
              <w:rPr>
                <w:rFonts w:ascii="Times New Roman" w:hAnsi="Times New Roman"/>
                <w:bCs/>
                <w:sz w:val="24"/>
                <w:szCs w:val="24"/>
              </w:rPr>
              <w:t xml:space="preserve"> А</w:t>
            </w:r>
            <w:r w:rsidRPr="0004555C">
              <w:rPr>
                <w:rFonts w:ascii="Times New Roman" w:hAnsi="Times New Roman"/>
                <w:bCs/>
                <w:sz w:val="24"/>
                <w:szCs w:val="24"/>
              </w:rPr>
              <w:t>кция по сбору вещей «Сундук добра».</w:t>
            </w:r>
          </w:p>
        </w:tc>
        <w:tc>
          <w:tcPr>
            <w:tcW w:w="1741" w:type="dxa"/>
          </w:tcPr>
          <w:p w:rsidR="002C5C8D" w:rsidRPr="002C5C8D" w:rsidRDefault="002C5C8D" w:rsidP="00544B3A">
            <w:pPr>
              <w:rPr>
                <w:rFonts w:ascii="Times New Roman" w:hAnsi="Times New Roman"/>
                <w:b/>
                <w:bCs/>
                <w:sz w:val="24"/>
                <w:szCs w:val="24"/>
              </w:rPr>
            </w:pPr>
            <w:r w:rsidRPr="0004555C">
              <w:rPr>
                <w:rFonts w:ascii="Times New Roman" w:hAnsi="Times New Roman"/>
                <w:b/>
                <w:bCs/>
                <w:sz w:val="24"/>
                <w:szCs w:val="24"/>
              </w:rPr>
              <w:t>12.04.2021</w:t>
            </w:r>
          </w:p>
        </w:tc>
        <w:tc>
          <w:tcPr>
            <w:tcW w:w="3357" w:type="dxa"/>
          </w:tcPr>
          <w:p w:rsidR="002C5C8D" w:rsidRPr="0004555C" w:rsidRDefault="002C5C8D"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04555C">
              <w:rPr>
                <w:rFonts w:ascii="Times New Roman" w:hAnsi="Times New Roman"/>
                <w:bCs/>
                <w:color w:val="000000"/>
                <w:sz w:val="24"/>
                <w:szCs w:val="24"/>
                <w:u w:color="000000"/>
                <w:bdr w:val="nil"/>
                <w:lang w:eastAsia="ru-RU"/>
              </w:rPr>
              <w:t>Ответственный: Косова С.В.</w:t>
            </w:r>
          </w:p>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2C5C8D">
        <w:trPr>
          <w:trHeight w:val="1259"/>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p>
          <w:p w:rsidR="002C5C8D" w:rsidRPr="0004555C" w:rsidRDefault="002C5C8D" w:rsidP="00544B3A">
            <w:pPr>
              <w:spacing w:before="120" w:after="0" w:line="200" w:lineRule="exact"/>
              <w:rPr>
                <w:rFonts w:ascii="Times New Roman" w:hAnsi="Times New Roman"/>
                <w:sz w:val="24"/>
                <w:szCs w:val="24"/>
              </w:rPr>
            </w:pPr>
            <w:r w:rsidRPr="0004555C">
              <w:rPr>
                <w:rFonts w:ascii="Times New Roman" w:hAnsi="Times New Roman"/>
                <w:sz w:val="24"/>
                <w:szCs w:val="24"/>
              </w:rPr>
              <w:t>2.7.</w:t>
            </w:r>
          </w:p>
          <w:p w:rsidR="002C5C8D" w:rsidRPr="0004555C" w:rsidRDefault="002C5C8D" w:rsidP="00544B3A">
            <w:pPr>
              <w:spacing w:before="120" w:after="0" w:line="200" w:lineRule="exact"/>
              <w:rPr>
                <w:rFonts w:ascii="Times New Roman" w:hAnsi="Times New Roman"/>
                <w:sz w:val="24"/>
                <w:szCs w:val="24"/>
              </w:rPr>
            </w:pP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sz w:val="24"/>
                <w:szCs w:val="24"/>
              </w:rPr>
              <w:t>Добровольческая  акция «Подари улыбку другу» для детей детского дома №8», реализуемая в рамках Всероссийской недели добра.</w:t>
            </w:r>
          </w:p>
        </w:tc>
        <w:tc>
          <w:tcPr>
            <w:tcW w:w="1741" w:type="dxa"/>
          </w:tcPr>
          <w:p w:rsidR="002C5C8D" w:rsidRPr="0004555C" w:rsidRDefault="002C5C8D" w:rsidP="002C5C8D">
            <w:pPr>
              <w:spacing w:after="0"/>
              <w:rPr>
                <w:rFonts w:ascii="Times New Roman" w:hAnsi="Times New Roman"/>
                <w:b/>
                <w:bCs/>
                <w:sz w:val="24"/>
                <w:szCs w:val="24"/>
              </w:rPr>
            </w:pPr>
            <w:r w:rsidRPr="0004555C">
              <w:rPr>
                <w:rFonts w:ascii="Times New Roman" w:hAnsi="Times New Roman"/>
                <w:b/>
                <w:bCs/>
                <w:sz w:val="24"/>
                <w:szCs w:val="24"/>
              </w:rPr>
              <w:t>22.04.2021</w:t>
            </w:r>
          </w:p>
          <w:p w:rsidR="002C5C8D" w:rsidRPr="0004555C" w:rsidRDefault="002C5C8D" w:rsidP="002C5C8D">
            <w:pPr>
              <w:spacing w:after="0"/>
              <w:rPr>
                <w:rFonts w:ascii="Times New Roman" w:hAnsi="Times New Roman"/>
                <w:b/>
                <w:bCs/>
                <w:sz w:val="24"/>
                <w:szCs w:val="24"/>
              </w:rPr>
            </w:pPr>
            <w:r w:rsidRPr="0004555C">
              <w:rPr>
                <w:rFonts w:ascii="Times New Roman" w:hAnsi="Times New Roman"/>
                <w:b/>
                <w:bCs/>
                <w:sz w:val="24"/>
                <w:szCs w:val="24"/>
              </w:rPr>
              <w:t>20ч</w:t>
            </w:r>
          </w:p>
        </w:tc>
        <w:tc>
          <w:tcPr>
            <w:tcW w:w="3357" w:type="dxa"/>
          </w:tcPr>
          <w:p w:rsidR="002C5C8D" w:rsidRPr="0004555C" w:rsidRDefault="002C5C8D"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04555C">
              <w:rPr>
                <w:rFonts w:ascii="Times New Roman" w:hAnsi="Times New Roman"/>
                <w:sz w:val="24"/>
                <w:szCs w:val="24"/>
              </w:rPr>
              <w:t>Ответственный: Редькина Н.В.</w:t>
            </w:r>
          </w:p>
          <w:p w:rsidR="002C5C8D" w:rsidRPr="0004555C" w:rsidRDefault="002C5C8D"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DC75A2">
        <w:trPr>
          <w:trHeight w:val="240"/>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2.8.</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sz w:val="24"/>
                <w:szCs w:val="24"/>
              </w:rPr>
              <w:t>Познавательно-творческое мероприятие «Путешествие во времени» в «Центре социальной помощи семье и детям»</w:t>
            </w:r>
          </w:p>
        </w:tc>
        <w:tc>
          <w:tcPr>
            <w:tcW w:w="1741" w:type="dxa"/>
          </w:tcPr>
          <w:p w:rsidR="002C5C8D" w:rsidRPr="0004555C" w:rsidRDefault="002C5C8D" w:rsidP="00544B3A">
            <w:pPr>
              <w:jc w:val="center"/>
              <w:rPr>
                <w:rFonts w:ascii="Times New Roman" w:hAnsi="Times New Roman"/>
                <w:b/>
                <w:bCs/>
                <w:sz w:val="24"/>
                <w:szCs w:val="24"/>
              </w:rPr>
            </w:pPr>
            <w:r w:rsidRPr="0004555C">
              <w:rPr>
                <w:rFonts w:ascii="Times New Roman" w:hAnsi="Times New Roman"/>
                <w:b/>
                <w:bCs/>
                <w:sz w:val="24"/>
                <w:szCs w:val="24"/>
              </w:rPr>
              <w:t>22.04.2021</w:t>
            </w:r>
          </w:p>
          <w:p w:rsidR="002C5C8D" w:rsidRPr="0004555C" w:rsidRDefault="002C5C8D" w:rsidP="00544B3A">
            <w:pPr>
              <w:jc w:val="center"/>
              <w:rPr>
                <w:rFonts w:ascii="Times New Roman" w:hAnsi="Times New Roman"/>
                <w:bCs/>
                <w:sz w:val="24"/>
                <w:szCs w:val="24"/>
              </w:rPr>
            </w:pPr>
            <w:r w:rsidRPr="0004555C">
              <w:rPr>
                <w:rFonts w:ascii="Times New Roman" w:hAnsi="Times New Roman"/>
                <w:b/>
                <w:bCs/>
                <w:sz w:val="24"/>
                <w:szCs w:val="24"/>
              </w:rPr>
              <w:t>25ч</w:t>
            </w:r>
          </w:p>
        </w:tc>
        <w:tc>
          <w:tcPr>
            <w:tcW w:w="3357" w:type="dxa"/>
          </w:tcPr>
          <w:p w:rsidR="002C5C8D" w:rsidRPr="0004555C" w:rsidRDefault="002C5C8D" w:rsidP="00544B3A">
            <w:pPr>
              <w:pBdr>
                <w:top w:val="nil"/>
                <w:left w:val="nil"/>
                <w:bottom w:val="nil"/>
                <w:right w:val="nil"/>
                <w:between w:val="nil"/>
                <w:bar w:val="nil"/>
              </w:pBdr>
              <w:spacing w:after="0" w:line="240" w:lineRule="auto"/>
              <w:jc w:val="both"/>
              <w:rPr>
                <w:rFonts w:ascii="Times New Roman" w:hAnsi="Times New Roman"/>
                <w:color w:val="000000"/>
                <w:sz w:val="24"/>
                <w:szCs w:val="24"/>
                <w:u w:color="000000"/>
                <w:bdr w:val="nil"/>
                <w:lang w:eastAsia="ru-RU"/>
              </w:rPr>
            </w:pPr>
            <w:r w:rsidRPr="0004555C">
              <w:rPr>
                <w:rFonts w:ascii="Times New Roman" w:hAnsi="Times New Roman"/>
                <w:color w:val="000000"/>
                <w:sz w:val="24"/>
                <w:szCs w:val="24"/>
                <w:u w:color="000000"/>
                <w:bdr w:val="nil"/>
                <w:lang w:eastAsia="ru-RU"/>
              </w:rPr>
              <w:t>Ответственный: Королева Н.В., Поляева В.К., Плотникова О.В.</w:t>
            </w:r>
          </w:p>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DC75A2">
        <w:trPr>
          <w:trHeight w:val="315"/>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2.9.</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работа волонтерами в мобильном пункте постановки профилактических прививок (торговый центр БУМ), поликлинике №5, №7.</w:t>
            </w:r>
          </w:p>
        </w:tc>
        <w:tc>
          <w:tcPr>
            <w:tcW w:w="1741" w:type="dxa"/>
          </w:tcPr>
          <w:p w:rsidR="002C5C8D" w:rsidRPr="0004555C" w:rsidRDefault="002C5C8D" w:rsidP="00544B3A">
            <w:pPr>
              <w:jc w:val="center"/>
              <w:rPr>
                <w:rFonts w:ascii="Times New Roman" w:hAnsi="Times New Roman"/>
                <w:bCs/>
                <w:sz w:val="24"/>
                <w:szCs w:val="24"/>
              </w:rPr>
            </w:pPr>
            <w:r w:rsidRPr="0004555C">
              <w:rPr>
                <w:rFonts w:ascii="Times New Roman" w:hAnsi="Times New Roman"/>
                <w:b/>
                <w:bCs/>
                <w:sz w:val="24"/>
                <w:szCs w:val="24"/>
              </w:rPr>
              <w:t>07.07.-09.07.2021</w:t>
            </w:r>
          </w:p>
        </w:tc>
        <w:tc>
          <w:tcPr>
            <w:tcW w:w="3357" w:type="dxa"/>
          </w:tcPr>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r w:rsidRPr="0004555C">
              <w:rPr>
                <w:rFonts w:ascii="Times New Roman" w:hAnsi="Times New Roman"/>
                <w:bCs/>
                <w:sz w:val="24"/>
                <w:szCs w:val="24"/>
              </w:rPr>
              <w:t>Ответственные: Грек Н.А., Лелеш В.В.+ волонтеры.</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2C5C8D" w:rsidRPr="005322D8" w:rsidTr="00DC75A2">
        <w:trPr>
          <w:trHeight w:val="285"/>
        </w:trPr>
        <w:tc>
          <w:tcPr>
            <w:tcW w:w="841" w:type="dxa"/>
          </w:tcPr>
          <w:p w:rsidR="002C5C8D" w:rsidRPr="0004555C" w:rsidRDefault="002C5C8D"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2.10.</w:t>
            </w:r>
          </w:p>
        </w:tc>
        <w:tc>
          <w:tcPr>
            <w:tcW w:w="4913" w:type="dxa"/>
          </w:tcPr>
          <w:p w:rsidR="002C5C8D"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проведение Добровольческой акции по уборке снега на территориях социально-</w:t>
            </w:r>
            <w:r w:rsidRPr="0004555C">
              <w:rPr>
                <w:rFonts w:ascii="Times New Roman" w:hAnsi="Times New Roman"/>
                <w:bCs/>
                <w:sz w:val="24"/>
                <w:szCs w:val="24"/>
              </w:rPr>
              <w:lastRenderedPageBreak/>
              <w:t>значимых объектов (территория до Вечного огня)</w:t>
            </w:r>
          </w:p>
        </w:tc>
        <w:tc>
          <w:tcPr>
            <w:tcW w:w="1741" w:type="dxa"/>
          </w:tcPr>
          <w:p w:rsidR="002C5C8D" w:rsidRPr="0004555C" w:rsidRDefault="002C5C8D" w:rsidP="00544B3A">
            <w:pPr>
              <w:tabs>
                <w:tab w:val="left" w:pos="225"/>
              </w:tabs>
              <w:rPr>
                <w:rFonts w:ascii="Times New Roman" w:hAnsi="Times New Roman"/>
                <w:bCs/>
                <w:sz w:val="24"/>
                <w:szCs w:val="24"/>
              </w:rPr>
            </w:pPr>
            <w:r w:rsidRPr="0004555C">
              <w:rPr>
                <w:rFonts w:ascii="Times New Roman" w:hAnsi="Times New Roman"/>
                <w:bCs/>
                <w:sz w:val="24"/>
                <w:szCs w:val="24"/>
              </w:rPr>
              <w:lastRenderedPageBreak/>
              <w:tab/>
            </w:r>
            <w:r w:rsidRPr="0004555C">
              <w:rPr>
                <w:rFonts w:ascii="Times New Roman" w:hAnsi="Times New Roman"/>
                <w:b/>
                <w:sz w:val="24"/>
                <w:szCs w:val="24"/>
              </w:rPr>
              <w:t>06.12.2021</w:t>
            </w:r>
          </w:p>
        </w:tc>
        <w:tc>
          <w:tcPr>
            <w:tcW w:w="3357" w:type="dxa"/>
          </w:tcPr>
          <w:p w:rsidR="002C5C8D" w:rsidRPr="0004555C" w:rsidRDefault="002C5C8D" w:rsidP="00544B3A">
            <w:pPr>
              <w:spacing w:before="120" w:after="0" w:line="200" w:lineRule="exact"/>
              <w:jc w:val="both"/>
              <w:rPr>
                <w:rFonts w:ascii="Times New Roman" w:hAnsi="Times New Roman"/>
                <w:bCs/>
                <w:color w:val="000000"/>
                <w:sz w:val="24"/>
                <w:szCs w:val="24"/>
                <w:u w:color="000000"/>
                <w:bdr w:val="nil"/>
                <w:lang w:eastAsia="ru-RU"/>
              </w:rPr>
            </w:pPr>
            <w:r w:rsidRPr="0004555C">
              <w:rPr>
                <w:rFonts w:ascii="Times New Roman" w:hAnsi="Times New Roman"/>
                <w:bCs/>
                <w:sz w:val="24"/>
                <w:szCs w:val="24"/>
              </w:rPr>
              <w:t xml:space="preserve">Ответственные: Редькина Н.В., Лелеш В.В., Косова </w:t>
            </w:r>
            <w:r w:rsidRPr="0004555C">
              <w:rPr>
                <w:rFonts w:ascii="Times New Roman" w:hAnsi="Times New Roman"/>
                <w:bCs/>
                <w:sz w:val="24"/>
                <w:szCs w:val="24"/>
              </w:rPr>
              <w:lastRenderedPageBreak/>
              <w:t xml:space="preserve">С.В., </w:t>
            </w:r>
            <w:proofErr w:type="spellStart"/>
            <w:r w:rsidRPr="0004555C">
              <w:rPr>
                <w:rFonts w:ascii="Times New Roman" w:hAnsi="Times New Roman"/>
                <w:bCs/>
                <w:sz w:val="24"/>
                <w:szCs w:val="24"/>
              </w:rPr>
              <w:t>Маршалова</w:t>
            </w:r>
            <w:proofErr w:type="spellEnd"/>
            <w:r w:rsidRPr="0004555C">
              <w:rPr>
                <w:rFonts w:ascii="Times New Roman" w:hAnsi="Times New Roman"/>
                <w:bCs/>
                <w:sz w:val="24"/>
                <w:szCs w:val="24"/>
              </w:rPr>
              <w:t xml:space="preserve"> В.К., Королева Н.В., </w:t>
            </w:r>
            <w:proofErr w:type="gramStart"/>
            <w:r w:rsidRPr="0004555C">
              <w:rPr>
                <w:rFonts w:ascii="Times New Roman" w:hAnsi="Times New Roman"/>
                <w:bCs/>
                <w:sz w:val="24"/>
                <w:szCs w:val="24"/>
              </w:rPr>
              <w:t>Жидов</w:t>
            </w:r>
            <w:proofErr w:type="gramEnd"/>
            <w:r w:rsidRPr="0004555C">
              <w:rPr>
                <w:rFonts w:ascii="Times New Roman" w:hAnsi="Times New Roman"/>
                <w:bCs/>
                <w:sz w:val="24"/>
                <w:szCs w:val="24"/>
              </w:rPr>
              <w:t xml:space="preserve"> А.А.</w:t>
            </w:r>
          </w:p>
        </w:tc>
        <w:tc>
          <w:tcPr>
            <w:tcW w:w="3934" w:type="dxa"/>
            <w:vMerge/>
          </w:tcPr>
          <w:p w:rsidR="002C5C8D" w:rsidRPr="007B7708" w:rsidRDefault="002C5C8D" w:rsidP="00544B3A">
            <w:pPr>
              <w:spacing w:before="120" w:after="0" w:line="200" w:lineRule="exact"/>
              <w:jc w:val="both"/>
              <w:rPr>
                <w:rFonts w:ascii="Times New Roman" w:hAnsi="Times New Roman"/>
                <w:sz w:val="24"/>
                <w:szCs w:val="24"/>
              </w:rPr>
            </w:pPr>
          </w:p>
        </w:tc>
      </w:tr>
      <w:tr w:rsidR="0004555C" w:rsidRPr="005322D8" w:rsidTr="0004555C">
        <w:trPr>
          <w:trHeight w:val="315"/>
        </w:trPr>
        <w:tc>
          <w:tcPr>
            <w:tcW w:w="841" w:type="dxa"/>
          </w:tcPr>
          <w:p w:rsidR="0004555C" w:rsidRPr="0004555C" w:rsidRDefault="0004555C"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lastRenderedPageBreak/>
              <w:t>2.11</w:t>
            </w:r>
          </w:p>
        </w:tc>
        <w:tc>
          <w:tcPr>
            <w:tcW w:w="4913" w:type="dxa"/>
          </w:tcPr>
          <w:p w:rsidR="0004555C" w:rsidRPr="0004555C" w:rsidRDefault="0004555C" w:rsidP="00544B3A">
            <w:pPr>
              <w:tabs>
                <w:tab w:val="left" w:pos="176"/>
              </w:tabs>
              <w:snapToGrid w:val="0"/>
              <w:spacing w:after="0" w:line="240" w:lineRule="auto"/>
              <w:rPr>
                <w:rFonts w:ascii="Times New Roman" w:hAnsi="Times New Roman"/>
                <w:bCs/>
                <w:sz w:val="24"/>
                <w:szCs w:val="24"/>
              </w:rPr>
            </w:pPr>
            <w:proofErr w:type="spellStart"/>
            <w:r w:rsidRPr="0004555C">
              <w:rPr>
                <w:rFonts w:ascii="Times New Roman" w:hAnsi="Times New Roman"/>
                <w:b/>
                <w:bCs/>
                <w:sz w:val="24"/>
                <w:szCs w:val="24"/>
              </w:rPr>
              <w:t>Флешмоб</w:t>
            </w:r>
            <w:proofErr w:type="spellEnd"/>
            <w:r w:rsidRPr="0004555C">
              <w:rPr>
                <w:rFonts w:ascii="Times New Roman" w:hAnsi="Times New Roman"/>
                <w:b/>
                <w:bCs/>
                <w:sz w:val="24"/>
                <w:szCs w:val="24"/>
              </w:rPr>
              <w:t xml:space="preserve"> «С Новым годом, медики!»</w:t>
            </w:r>
            <w:r w:rsidRPr="0004555C">
              <w:rPr>
                <w:rFonts w:ascii="Times New Roman" w:hAnsi="Times New Roman"/>
                <w:bCs/>
                <w:sz w:val="24"/>
                <w:szCs w:val="24"/>
              </w:rPr>
              <w:t xml:space="preserve">: видеопоздравления для медицинских работников, выложенные в социальных сетях центра с </w:t>
            </w:r>
            <w:proofErr w:type="spellStart"/>
            <w:r w:rsidRPr="0004555C">
              <w:rPr>
                <w:rFonts w:ascii="Times New Roman" w:hAnsi="Times New Roman"/>
                <w:bCs/>
                <w:sz w:val="24"/>
                <w:szCs w:val="24"/>
              </w:rPr>
              <w:t>хештегом</w:t>
            </w:r>
            <w:proofErr w:type="spellEnd"/>
            <w:r w:rsidRPr="0004555C">
              <w:rPr>
                <w:rFonts w:ascii="Times New Roman" w:hAnsi="Times New Roman"/>
                <w:bCs/>
                <w:sz w:val="24"/>
                <w:szCs w:val="24"/>
              </w:rPr>
              <w:t xml:space="preserve"> #</w:t>
            </w:r>
            <w:proofErr w:type="spellStart"/>
            <w:r w:rsidRPr="0004555C">
              <w:rPr>
                <w:rFonts w:ascii="Times New Roman" w:hAnsi="Times New Roman"/>
                <w:bCs/>
                <w:sz w:val="24"/>
                <w:szCs w:val="24"/>
              </w:rPr>
              <w:t>СНовымГодом</w:t>
            </w:r>
            <w:proofErr w:type="spellEnd"/>
            <w:r w:rsidRPr="0004555C">
              <w:rPr>
                <w:rFonts w:ascii="Times New Roman" w:hAnsi="Times New Roman"/>
                <w:bCs/>
                <w:sz w:val="24"/>
                <w:szCs w:val="24"/>
              </w:rPr>
              <w:t xml:space="preserve"> Медики</w:t>
            </w:r>
          </w:p>
        </w:tc>
        <w:tc>
          <w:tcPr>
            <w:tcW w:w="1741" w:type="dxa"/>
          </w:tcPr>
          <w:p w:rsidR="0004555C" w:rsidRPr="0004555C" w:rsidRDefault="0004555C" w:rsidP="00544B3A">
            <w:pPr>
              <w:rPr>
                <w:rFonts w:ascii="Times New Roman" w:hAnsi="Times New Roman"/>
                <w:bCs/>
                <w:sz w:val="24"/>
                <w:szCs w:val="24"/>
              </w:rPr>
            </w:pPr>
            <w:r w:rsidRPr="0004555C">
              <w:rPr>
                <w:rFonts w:ascii="Times New Roman" w:hAnsi="Times New Roman"/>
                <w:b/>
                <w:bCs/>
                <w:sz w:val="24"/>
                <w:szCs w:val="24"/>
              </w:rPr>
              <w:t>25.12.2021, 28.12.2021</w:t>
            </w:r>
          </w:p>
        </w:tc>
        <w:tc>
          <w:tcPr>
            <w:tcW w:w="3357" w:type="dxa"/>
          </w:tcPr>
          <w:p w:rsidR="0004555C" w:rsidRPr="0004555C" w:rsidRDefault="0004555C" w:rsidP="00544B3A">
            <w:pPr>
              <w:spacing w:before="120" w:after="0" w:line="200" w:lineRule="exact"/>
              <w:jc w:val="both"/>
              <w:rPr>
                <w:rFonts w:ascii="Times New Roman" w:hAnsi="Times New Roman"/>
                <w:bCs/>
                <w:color w:val="000000"/>
                <w:sz w:val="24"/>
                <w:szCs w:val="24"/>
                <w:u w:color="000000"/>
                <w:bdr w:val="nil"/>
                <w:lang w:eastAsia="ru-RU"/>
              </w:rPr>
            </w:pPr>
            <w:proofErr w:type="spellStart"/>
            <w:r w:rsidRPr="0004555C">
              <w:rPr>
                <w:rFonts w:ascii="Times New Roman" w:hAnsi="Times New Roman"/>
                <w:bCs/>
                <w:sz w:val="24"/>
                <w:szCs w:val="24"/>
              </w:rPr>
              <w:t>Отвественные</w:t>
            </w:r>
            <w:proofErr w:type="spellEnd"/>
            <w:r w:rsidRPr="0004555C">
              <w:rPr>
                <w:rFonts w:ascii="Times New Roman" w:hAnsi="Times New Roman"/>
                <w:bCs/>
                <w:sz w:val="24"/>
                <w:szCs w:val="24"/>
              </w:rPr>
              <w:t xml:space="preserve">: Заева О.А., </w:t>
            </w:r>
            <w:proofErr w:type="spellStart"/>
            <w:r w:rsidRPr="0004555C">
              <w:rPr>
                <w:rFonts w:ascii="Times New Roman" w:hAnsi="Times New Roman"/>
                <w:bCs/>
                <w:sz w:val="24"/>
                <w:szCs w:val="24"/>
              </w:rPr>
              <w:t>Циаменко</w:t>
            </w:r>
            <w:proofErr w:type="spellEnd"/>
            <w:r w:rsidRPr="0004555C">
              <w:rPr>
                <w:rFonts w:ascii="Times New Roman" w:hAnsi="Times New Roman"/>
                <w:bCs/>
                <w:sz w:val="24"/>
                <w:szCs w:val="24"/>
              </w:rPr>
              <w:t xml:space="preserve"> Д.С., Королева Н.В., Жидов А.А., Новоселова А.Ю., Редькина Н.В., Кириллов Г.Ф., Плотникова О.В., Климова Н.</w:t>
            </w:r>
            <w:proofErr w:type="gramStart"/>
            <w:r w:rsidRPr="0004555C">
              <w:rPr>
                <w:rFonts w:ascii="Times New Roman" w:hAnsi="Times New Roman"/>
                <w:bCs/>
                <w:sz w:val="24"/>
                <w:szCs w:val="24"/>
              </w:rPr>
              <w:t>В</w:t>
            </w:r>
            <w:proofErr w:type="gramEnd"/>
          </w:p>
        </w:tc>
        <w:tc>
          <w:tcPr>
            <w:tcW w:w="3934" w:type="dxa"/>
            <w:vMerge w:val="restart"/>
            <w:tcBorders>
              <w:top w:val="nil"/>
            </w:tcBorders>
          </w:tcPr>
          <w:p w:rsidR="0004555C" w:rsidRPr="007B7708" w:rsidRDefault="0004555C" w:rsidP="00544B3A">
            <w:pPr>
              <w:spacing w:before="120" w:after="0" w:line="200" w:lineRule="exact"/>
              <w:jc w:val="both"/>
              <w:rPr>
                <w:rFonts w:ascii="Times New Roman" w:hAnsi="Times New Roman"/>
                <w:sz w:val="24"/>
                <w:szCs w:val="24"/>
              </w:rPr>
            </w:pPr>
          </w:p>
        </w:tc>
      </w:tr>
      <w:tr w:rsidR="0004555C" w:rsidRPr="005322D8" w:rsidTr="00323F1E">
        <w:trPr>
          <w:trHeight w:val="345"/>
        </w:trPr>
        <w:tc>
          <w:tcPr>
            <w:tcW w:w="841" w:type="dxa"/>
          </w:tcPr>
          <w:p w:rsidR="0004555C" w:rsidRPr="0004555C" w:rsidRDefault="0004555C" w:rsidP="00544B3A">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2.12.</w:t>
            </w:r>
          </w:p>
        </w:tc>
        <w:tc>
          <w:tcPr>
            <w:tcW w:w="4913" w:type="dxa"/>
          </w:tcPr>
          <w:p w:rsidR="0004555C"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П</w:t>
            </w:r>
            <w:r w:rsidR="0004555C" w:rsidRPr="0004555C">
              <w:rPr>
                <w:rFonts w:ascii="Times New Roman" w:hAnsi="Times New Roman"/>
                <w:bCs/>
                <w:sz w:val="24"/>
                <w:szCs w:val="24"/>
              </w:rPr>
              <w:t>едагоги</w:t>
            </w:r>
            <w:r>
              <w:rPr>
                <w:rFonts w:ascii="Times New Roman" w:hAnsi="Times New Roman"/>
                <w:bCs/>
                <w:sz w:val="24"/>
                <w:szCs w:val="24"/>
              </w:rPr>
              <w:t xml:space="preserve"> </w:t>
            </w:r>
            <w:r w:rsidR="0004555C" w:rsidRPr="0004555C">
              <w:rPr>
                <w:rFonts w:ascii="Times New Roman" w:hAnsi="Times New Roman"/>
                <w:bCs/>
                <w:sz w:val="24"/>
                <w:szCs w:val="24"/>
              </w:rPr>
              <w:t xml:space="preserve"> центра «Юность» поздравили постояльцев «Комсомольского-на-Амуре дома интерната для престарелых и инвалидов» с наступающим Новым годом,</w:t>
            </w:r>
            <w:r w:rsidR="0004555C" w:rsidRPr="0004555C">
              <w:rPr>
                <w:rFonts w:ascii="Times New Roman" w:hAnsi="Times New Roman"/>
                <w:color w:val="262626"/>
                <w:sz w:val="24"/>
                <w:szCs w:val="24"/>
                <w:shd w:val="clear" w:color="auto" w:fill="FFFFFF"/>
              </w:rPr>
              <w:t xml:space="preserve"> </w:t>
            </w:r>
            <w:r w:rsidR="0004555C" w:rsidRPr="0004555C">
              <w:rPr>
                <w:rFonts w:ascii="Times New Roman" w:hAnsi="Times New Roman"/>
                <w:bCs/>
                <w:sz w:val="24"/>
                <w:szCs w:val="24"/>
              </w:rPr>
              <w:t>им переданы новогодние открытки и елочные игрушки, изготовлен</w:t>
            </w:r>
            <w:r>
              <w:rPr>
                <w:rFonts w:ascii="Times New Roman" w:hAnsi="Times New Roman"/>
                <w:bCs/>
                <w:sz w:val="24"/>
                <w:szCs w:val="24"/>
              </w:rPr>
              <w:t>н</w:t>
            </w:r>
            <w:r w:rsidR="0004555C" w:rsidRPr="0004555C">
              <w:rPr>
                <w:rFonts w:ascii="Times New Roman" w:hAnsi="Times New Roman"/>
                <w:bCs/>
                <w:sz w:val="24"/>
                <w:szCs w:val="24"/>
              </w:rPr>
              <w:t>ые участниками городского благотворительного конкурса творческих работ «Новогодний сундучок».</w:t>
            </w:r>
          </w:p>
        </w:tc>
        <w:tc>
          <w:tcPr>
            <w:tcW w:w="1741" w:type="dxa"/>
          </w:tcPr>
          <w:p w:rsidR="0004555C" w:rsidRPr="0004555C" w:rsidRDefault="0004555C" w:rsidP="00544B3A">
            <w:pPr>
              <w:rPr>
                <w:rFonts w:ascii="Times New Roman" w:hAnsi="Times New Roman"/>
                <w:bCs/>
                <w:sz w:val="24"/>
                <w:szCs w:val="24"/>
              </w:rPr>
            </w:pPr>
            <w:r w:rsidRPr="0004555C">
              <w:rPr>
                <w:rFonts w:ascii="Times New Roman" w:hAnsi="Times New Roman"/>
                <w:b/>
                <w:bCs/>
                <w:sz w:val="24"/>
                <w:szCs w:val="24"/>
              </w:rPr>
              <w:t>25.12.2021</w:t>
            </w:r>
          </w:p>
        </w:tc>
        <w:tc>
          <w:tcPr>
            <w:tcW w:w="3357" w:type="dxa"/>
          </w:tcPr>
          <w:p w:rsidR="0004555C" w:rsidRPr="0004555C" w:rsidRDefault="0004555C" w:rsidP="002C5C8D">
            <w:pPr>
              <w:spacing w:line="240" w:lineRule="auto"/>
              <w:jc w:val="both"/>
              <w:rPr>
                <w:rFonts w:ascii="Times New Roman" w:eastAsiaTheme="minorHAnsi" w:hAnsi="Times New Roman"/>
                <w:bCs/>
                <w:sz w:val="24"/>
                <w:szCs w:val="24"/>
              </w:rPr>
            </w:pPr>
            <w:r w:rsidRPr="0004555C">
              <w:rPr>
                <w:rFonts w:ascii="Times New Roman" w:eastAsiaTheme="minorHAnsi" w:hAnsi="Times New Roman"/>
                <w:bCs/>
                <w:sz w:val="24"/>
                <w:szCs w:val="24"/>
              </w:rPr>
              <w:t xml:space="preserve">Ответственные: Королева Н.В., </w:t>
            </w:r>
            <w:proofErr w:type="spellStart"/>
            <w:r w:rsidRPr="0004555C">
              <w:rPr>
                <w:rFonts w:ascii="Times New Roman" w:eastAsiaTheme="minorHAnsi" w:hAnsi="Times New Roman"/>
                <w:bCs/>
                <w:sz w:val="24"/>
                <w:szCs w:val="24"/>
              </w:rPr>
              <w:t>Маршалова</w:t>
            </w:r>
            <w:proofErr w:type="spellEnd"/>
            <w:r w:rsidRPr="0004555C">
              <w:rPr>
                <w:rFonts w:ascii="Times New Roman" w:eastAsiaTheme="minorHAnsi" w:hAnsi="Times New Roman"/>
                <w:bCs/>
                <w:sz w:val="24"/>
                <w:szCs w:val="24"/>
              </w:rPr>
              <w:t xml:space="preserve"> В.К.</w:t>
            </w:r>
          </w:p>
          <w:p w:rsidR="0004555C" w:rsidRPr="0004555C" w:rsidRDefault="0004555C"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Borders>
              <w:top w:val="nil"/>
            </w:tcBorders>
          </w:tcPr>
          <w:p w:rsidR="0004555C" w:rsidRPr="007B7708" w:rsidRDefault="0004555C" w:rsidP="00544B3A">
            <w:pPr>
              <w:spacing w:before="120" w:after="0" w:line="200" w:lineRule="exact"/>
              <w:jc w:val="both"/>
              <w:rPr>
                <w:rFonts w:ascii="Times New Roman" w:hAnsi="Times New Roman"/>
                <w:sz w:val="24"/>
                <w:szCs w:val="24"/>
              </w:rPr>
            </w:pPr>
          </w:p>
        </w:tc>
      </w:tr>
      <w:tr w:rsidR="0004555C" w:rsidRPr="005322D8" w:rsidTr="00323F1E">
        <w:trPr>
          <w:trHeight w:val="1813"/>
        </w:trPr>
        <w:tc>
          <w:tcPr>
            <w:tcW w:w="841" w:type="dxa"/>
          </w:tcPr>
          <w:p w:rsidR="0004555C" w:rsidRPr="0004555C" w:rsidRDefault="0004555C" w:rsidP="00544B3A">
            <w:pPr>
              <w:spacing w:before="120" w:after="0" w:line="200" w:lineRule="exact"/>
              <w:rPr>
                <w:rFonts w:ascii="Times New Roman" w:hAnsi="Times New Roman"/>
                <w:sz w:val="24"/>
                <w:szCs w:val="24"/>
                <w:highlight w:val="yellow"/>
              </w:rPr>
            </w:pPr>
          </w:p>
          <w:p w:rsidR="0004555C" w:rsidRPr="0004555C" w:rsidRDefault="0004555C" w:rsidP="00544B3A">
            <w:pPr>
              <w:spacing w:before="120" w:after="0" w:line="200" w:lineRule="exact"/>
              <w:rPr>
                <w:rFonts w:ascii="Times New Roman" w:hAnsi="Times New Roman"/>
                <w:sz w:val="24"/>
                <w:szCs w:val="24"/>
              </w:rPr>
            </w:pPr>
            <w:r w:rsidRPr="0004555C">
              <w:rPr>
                <w:rFonts w:ascii="Times New Roman" w:hAnsi="Times New Roman"/>
                <w:sz w:val="24"/>
                <w:szCs w:val="24"/>
              </w:rPr>
              <w:t>2.13.</w:t>
            </w:r>
          </w:p>
          <w:p w:rsidR="0004555C" w:rsidRPr="0004555C" w:rsidRDefault="0004555C" w:rsidP="00544B3A">
            <w:pPr>
              <w:spacing w:before="120" w:after="0" w:line="200" w:lineRule="exact"/>
              <w:rPr>
                <w:rFonts w:ascii="Times New Roman" w:hAnsi="Times New Roman"/>
                <w:sz w:val="24"/>
                <w:szCs w:val="24"/>
                <w:highlight w:val="yellow"/>
              </w:rPr>
            </w:pPr>
          </w:p>
          <w:p w:rsidR="0004555C" w:rsidRPr="0004555C" w:rsidRDefault="0004555C" w:rsidP="00544B3A">
            <w:pPr>
              <w:spacing w:before="120" w:after="0" w:line="200" w:lineRule="exact"/>
              <w:rPr>
                <w:rFonts w:ascii="Times New Roman" w:hAnsi="Times New Roman"/>
                <w:sz w:val="24"/>
                <w:szCs w:val="24"/>
                <w:highlight w:val="yellow"/>
              </w:rPr>
            </w:pPr>
          </w:p>
          <w:p w:rsidR="0004555C" w:rsidRPr="0004555C" w:rsidRDefault="0004555C" w:rsidP="00544B3A">
            <w:pPr>
              <w:spacing w:before="120" w:after="0" w:line="200" w:lineRule="exact"/>
              <w:rPr>
                <w:rFonts w:ascii="Times New Roman" w:hAnsi="Times New Roman"/>
                <w:sz w:val="24"/>
                <w:szCs w:val="24"/>
                <w:highlight w:val="yellow"/>
              </w:rPr>
            </w:pPr>
          </w:p>
        </w:tc>
        <w:tc>
          <w:tcPr>
            <w:tcW w:w="4913" w:type="dxa"/>
          </w:tcPr>
          <w:p w:rsidR="0004555C" w:rsidRPr="0004555C" w:rsidRDefault="002C5C8D" w:rsidP="00544B3A">
            <w:pPr>
              <w:tabs>
                <w:tab w:val="left" w:pos="176"/>
              </w:tabs>
              <w:snapToGrid w:val="0"/>
              <w:spacing w:after="0" w:line="240" w:lineRule="auto"/>
              <w:rPr>
                <w:rFonts w:ascii="Times New Roman" w:hAnsi="Times New Roman"/>
                <w:bCs/>
                <w:sz w:val="24"/>
                <w:szCs w:val="24"/>
              </w:rPr>
            </w:pPr>
            <w:r w:rsidRPr="0004555C">
              <w:rPr>
                <w:rFonts w:ascii="Times New Roman" w:hAnsi="Times New Roman"/>
                <w:bCs/>
                <w:sz w:val="24"/>
                <w:szCs w:val="24"/>
              </w:rPr>
              <w:t>П</w:t>
            </w:r>
            <w:r w:rsidR="0004555C" w:rsidRPr="0004555C">
              <w:rPr>
                <w:rFonts w:ascii="Times New Roman" w:hAnsi="Times New Roman"/>
                <w:bCs/>
                <w:sz w:val="24"/>
                <w:szCs w:val="24"/>
              </w:rPr>
              <w:t>едагоги</w:t>
            </w:r>
            <w:r>
              <w:rPr>
                <w:rFonts w:ascii="Times New Roman" w:hAnsi="Times New Roman"/>
                <w:bCs/>
                <w:sz w:val="24"/>
                <w:szCs w:val="24"/>
              </w:rPr>
              <w:t xml:space="preserve"> </w:t>
            </w:r>
            <w:r w:rsidR="0004555C" w:rsidRPr="0004555C">
              <w:rPr>
                <w:rFonts w:ascii="Times New Roman" w:hAnsi="Times New Roman"/>
                <w:bCs/>
                <w:sz w:val="24"/>
                <w:szCs w:val="24"/>
              </w:rPr>
              <w:t xml:space="preserve"> центра «Юность» поздравили ветеранов труда Привокзального округа с наступающим Новым годом, им вручены сладкие подарки и поделки, изготовленные руками воспитанников творческих объединений Центра.</w:t>
            </w:r>
          </w:p>
        </w:tc>
        <w:tc>
          <w:tcPr>
            <w:tcW w:w="1741" w:type="dxa"/>
          </w:tcPr>
          <w:p w:rsidR="0004555C" w:rsidRPr="0004555C" w:rsidRDefault="0004555C" w:rsidP="00544B3A">
            <w:pPr>
              <w:rPr>
                <w:rFonts w:ascii="Times New Roman" w:hAnsi="Times New Roman"/>
                <w:bCs/>
                <w:sz w:val="24"/>
                <w:szCs w:val="24"/>
              </w:rPr>
            </w:pPr>
            <w:r w:rsidRPr="0004555C">
              <w:rPr>
                <w:rFonts w:ascii="Times New Roman" w:hAnsi="Times New Roman"/>
                <w:b/>
                <w:bCs/>
                <w:sz w:val="24"/>
                <w:szCs w:val="24"/>
              </w:rPr>
              <w:t>27.12.2021</w:t>
            </w:r>
          </w:p>
        </w:tc>
        <w:tc>
          <w:tcPr>
            <w:tcW w:w="3357" w:type="dxa"/>
          </w:tcPr>
          <w:p w:rsidR="0004555C" w:rsidRPr="0004555C" w:rsidRDefault="0004555C" w:rsidP="00544B3A">
            <w:pPr>
              <w:spacing w:before="120" w:after="0" w:line="200" w:lineRule="exact"/>
              <w:jc w:val="both"/>
              <w:rPr>
                <w:rFonts w:ascii="Times New Roman" w:hAnsi="Times New Roman"/>
                <w:bCs/>
                <w:color w:val="000000"/>
                <w:sz w:val="24"/>
                <w:szCs w:val="24"/>
                <w:u w:color="000000"/>
                <w:bdr w:val="nil"/>
                <w:lang w:eastAsia="ru-RU"/>
              </w:rPr>
            </w:pPr>
            <w:r w:rsidRPr="0004555C">
              <w:rPr>
                <w:rFonts w:ascii="Times New Roman" w:hAnsi="Times New Roman"/>
                <w:bCs/>
                <w:sz w:val="24"/>
                <w:szCs w:val="24"/>
              </w:rPr>
              <w:t xml:space="preserve">Ответственные: Редькина Н.В., Кириллов Г.Ф., Кириллова Ю.С., Королева Н.В., </w:t>
            </w:r>
            <w:proofErr w:type="spellStart"/>
            <w:r w:rsidRPr="0004555C">
              <w:rPr>
                <w:rFonts w:ascii="Times New Roman" w:hAnsi="Times New Roman"/>
                <w:bCs/>
                <w:sz w:val="24"/>
                <w:szCs w:val="24"/>
              </w:rPr>
              <w:t>Циаменко</w:t>
            </w:r>
            <w:proofErr w:type="spellEnd"/>
            <w:r w:rsidRPr="0004555C">
              <w:rPr>
                <w:rFonts w:ascii="Times New Roman" w:hAnsi="Times New Roman"/>
                <w:bCs/>
                <w:sz w:val="24"/>
                <w:szCs w:val="24"/>
              </w:rPr>
              <w:t xml:space="preserve"> Д.С., председатель совета ветеранов ЖЭУ 24 </w:t>
            </w:r>
            <w:proofErr w:type="gramStart"/>
            <w:r w:rsidRPr="0004555C">
              <w:rPr>
                <w:rFonts w:ascii="Times New Roman" w:hAnsi="Times New Roman"/>
                <w:bCs/>
                <w:sz w:val="24"/>
                <w:szCs w:val="24"/>
              </w:rPr>
              <w:t>Репьях</w:t>
            </w:r>
            <w:proofErr w:type="gramEnd"/>
            <w:r w:rsidRPr="0004555C">
              <w:rPr>
                <w:rFonts w:ascii="Times New Roman" w:hAnsi="Times New Roman"/>
                <w:bCs/>
                <w:sz w:val="24"/>
                <w:szCs w:val="24"/>
              </w:rPr>
              <w:t xml:space="preserve"> Л.А</w:t>
            </w:r>
          </w:p>
        </w:tc>
        <w:tc>
          <w:tcPr>
            <w:tcW w:w="3934" w:type="dxa"/>
            <w:vMerge/>
            <w:tcBorders>
              <w:top w:val="nil"/>
            </w:tcBorders>
          </w:tcPr>
          <w:p w:rsidR="0004555C" w:rsidRPr="007B7708" w:rsidRDefault="0004555C"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3</w:t>
            </w:r>
            <w:r w:rsidRPr="000D3F75">
              <w:rPr>
                <w:rFonts w:ascii="Times New Roman" w:hAnsi="Times New Roman"/>
                <w:sz w:val="24"/>
                <w:szCs w:val="24"/>
                <w:highlight w:val="cyan"/>
              </w:rPr>
              <w:t>.</w:t>
            </w:r>
            <w:r w:rsidRPr="000D3F75">
              <w:rPr>
                <w:rFonts w:ascii="Times New Roman" w:hAnsi="Times New Roman"/>
                <w:color w:val="000000"/>
                <w:sz w:val="24"/>
                <w:szCs w:val="24"/>
                <w:highlight w:val="cyan"/>
              </w:rPr>
              <w:t xml:space="preserve"> Патриотическое воспитание и формирование российской идентичности</w:t>
            </w:r>
          </w:p>
        </w:tc>
      </w:tr>
      <w:tr w:rsidR="00F00527" w:rsidRPr="003C0D49" w:rsidTr="00544B3A">
        <w:tc>
          <w:tcPr>
            <w:tcW w:w="841" w:type="dxa"/>
          </w:tcPr>
          <w:p w:rsidR="00F00527" w:rsidRPr="003C0D49" w:rsidRDefault="00F00527" w:rsidP="00544B3A">
            <w:pPr>
              <w:spacing w:before="120" w:after="0" w:line="200" w:lineRule="exact"/>
              <w:rPr>
                <w:rFonts w:ascii="Times New Roman" w:hAnsi="Times New Roman"/>
                <w:sz w:val="24"/>
                <w:szCs w:val="24"/>
              </w:rPr>
            </w:pPr>
            <w:r w:rsidRPr="00DC75A2">
              <w:rPr>
                <w:rFonts w:ascii="Times New Roman" w:hAnsi="Times New Roman"/>
                <w:sz w:val="24"/>
                <w:szCs w:val="24"/>
              </w:rPr>
              <w:t>3.1.</w:t>
            </w:r>
          </w:p>
        </w:tc>
        <w:tc>
          <w:tcPr>
            <w:tcW w:w="4913"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roofErr w:type="gramStart"/>
            <w:r w:rsidRPr="00DC75A2">
              <w:rPr>
                <w:rFonts w:ascii="Times New Roman" w:hAnsi="Times New Roman" w:cs="Calibri"/>
                <w:bCs/>
                <w:color w:val="000000"/>
                <w:sz w:val="24"/>
                <w:szCs w:val="24"/>
                <w:u w:color="000000"/>
                <w:bdr w:val="nil"/>
                <w:lang w:eastAsia="ru-RU"/>
              </w:rPr>
              <w:t>Городской</w:t>
            </w:r>
            <w:proofErr w:type="gramEnd"/>
            <w:r w:rsidRPr="00DC75A2">
              <w:rPr>
                <w:rFonts w:ascii="Times New Roman" w:hAnsi="Times New Roman" w:cs="Calibri"/>
                <w:bCs/>
                <w:color w:val="000000"/>
                <w:sz w:val="24"/>
                <w:szCs w:val="24"/>
                <w:u w:color="000000"/>
                <w:bdr w:val="nil"/>
                <w:lang w:eastAsia="ru-RU"/>
              </w:rPr>
              <w:t xml:space="preserve">  онлайн-конкурс «Виват, Россия!». </w:t>
            </w:r>
          </w:p>
        </w:tc>
        <w:tc>
          <w:tcPr>
            <w:tcW w:w="1741" w:type="dxa"/>
          </w:tcPr>
          <w:p w:rsidR="00F00527" w:rsidRPr="00DC75A2" w:rsidRDefault="00F00527" w:rsidP="00544B3A">
            <w:pPr>
              <w:spacing w:before="120" w:after="0" w:line="200" w:lineRule="exact"/>
              <w:rPr>
                <w:rFonts w:ascii="Times New Roman" w:hAnsi="Times New Roman" w:cs="Calibri"/>
                <w:b/>
                <w:bCs/>
                <w:color w:val="000000"/>
                <w:sz w:val="24"/>
                <w:szCs w:val="24"/>
                <w:u w:color="000000"/>
                <w:bdr w:val="nil"/>
                <w:lang w:eastAsia="ru-RU"/>
              </w:rPr>
            </w:pPr>
            <w:r w:rsidRPr="00DC75A2">
              <w:rPr>
                <w:rFonts w:ascii="Times New Roman" w:hAnsi="Times New Roman" w:cs="Calibri"/>
                <w:b/>
                <w:bCs/>
                <w:color w:val="000000"/>
                <w:sz w:val="24"/>
                <w:szCs w:val="24"/>
                <w:u w:color="000000"/>
                <w:bdr w:val="nil"/>
                <w:lang w:eastAsia="ru-RU"/>
              </w:rPr>
              <w:t>14.02.2021</w:t>
            </w:r>
          </w:p>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cs="Calibri"/>
                <w:b/>
                <w:bCs/>
                <w:color w:val="000000"/>
                <w:sz w:val="24"/>
                <w:szCs w:val="24"/>
                <w:u w:color="000000"/>
                <w:bdr w:val="nil"/>
                <w:lang w:eastAsia="ru-RU"/>
              </w:rPr>
              <w:t>76ч</w:t>
            </w:r>
          </w:p>
        </w:tc>
        <w:tc>
          <w:tcPr>
            <w:tcW w:w="3357"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cs="Calibri"/>
                <w:bCs/>
                <w:color w:val="000000"/>
                <w:sz w:val="24"/>
                <w:szCs w:val="24"/>
                <w:u w:color="000000"/>
                <w:bdr w:val="nil"/>
                <w:lang w:eastAsia="ru-RU"/>
              </w:rPr>
              <w:t>Ответственные: Поляева В.К., Королева Н.В., Новоселова А.П</w:t>
            </w:r>
          </w:p>
        </w:tc>
        <w:tc>
          <w:tcPr>
            <w:tcW w:w="3934" w:type="dxa"/>
            <w:vMerge w:val="restart"/>
          </w:tcPr>
          <w:p w:rsidR="00F00527" w:rsidRPr="003C0D49"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обучающихся гражданско-патриотических чувств, повышение престижа образования;</w:t>
            </w:r>
          </w:p>
          <w:p w:rsidR="00F00527" w:rsidRPr="003C0D49"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Изучение</w:t>
            </w:r>
            <w:r>
              <w:rPr>
                <w:rFonts w:ascii="Times New Roman" w:hAnsi="Times New Roman"/>
                <w:sz w:val="24"/>
                <w:szCs w:val="24"/>
              </w:rPr>
              <w:t xml:space="preserve"> </w:t>
            </w:r>
            <w:r w:rsidRPr="003C0D49">
              <w:rPr>
                <w:rFonts w:ascii="Times New Roman" w:hAnsi="Times New Roman"/>
                <w:sz w:val="24"/>
                <w:szCs w:val="24"/>
              </w:rPr>
              <w:t xml:space="preserve"> традиций коренных малочисленных народов, чувства любви к малой родине</w:t>
            </w:r>
          </w:p>
          <w:p w:rsidR="00F00527" w:rsidRPr="003C0D49"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подрастающего поколения гражданско-патриотических чувств, уважения к памяти защитников Отечества, </w:t>
            </w:r>
            <w:r w:rsidRPr="003C0D49">
              <w:rPr>
                <w:rFonts w:ascii="Times New Roman" w:hAnsi="Times New Roman"/>
                <w:sz w:val="24"/>
                <w:szCs w:val="24"/>
              </w:rPr>
              <w:lastRenderedPageBreak/>
              <w:t>героической истории государства</w:t>
            </w:r>
          </w:p>
          <w:p w:rsidR="00F00527" w:rsidRPr="003C0D49"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proofErr w:type="spellStart"/>
            <w:r w:rsidRPr="003C0D49">
              <w:rPr>
                <w:rFonts w:ascii="Times New Roman" w:hAnsi="Times New Roman"/>
                <w:sz w:val="24"/>
                <w:szCs w:val="24"/>
              </w:rPr>
              <w:t>Гражданско</w:t>
            </w:r>
            <w:proofErr w:type="spellEnd"/>
            <w:r>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атриотическое</w:t>
            </w:r>
            <w:r>
              <w:rPr>
                <w:rFonts w:ascii="Times New Roman" w:hAnsi="Times New Roman"/>
                <w:sz w:val="24"/>
                <w:szCs w:val="24"/>
              </w:rPr>
              <w:t xml:space="preserve">  </w:t>
            </w:r>
            <w:r w:rsidRPr="003C0D49">
              <w:rPr>
                <w:rFonts w:ascii="Times New Roman" w:hAnsi="Times New Roman"/>
                <w:sz w:val="24"/>
                <w:szCs w:val="24"/>
              </w:rPr>
              <w:t xml:space="preserve"> и духовно-нравственное воспитание подрастающего поколения музейными средствами, формирование чувства сопричастности к истории своей страны</w:t>
            </w:r>
          </w:p>
          <w:p w:rsidR="00F00527" w:rsidRPr="007B7708"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7B7708">
              <w:rPr>
                <w:rFonts w:ascii="Times New Roman" w:hAnsi="Times New Roman"/>
                <w:sz w:val="24"/>
                <w:szCs w:val="24"/>
              </w:rPr>
              <w:t>Спортивно-патриотическое воспитание молодёжи</w:t>
            </w:r>
          </w:p>
          <w:p w:rsidR="00F00527"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7B7708">
              <w:rPr>
                <w:rFonts w:ascii="Times New Roman" w:hAnsi="Times New Roman"/>
                <w:sz w:val="24"/>
                <w:szCs w:val="24"/>
              </w:rPr>
              <w:t>Формирование навыков здорового образа жизни</w:t>
            </w:r>
          </w:p>
          <w:p w:rsidR="00F00527" w:rsidRDefault="00F00527"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Создание</w:t>
            </w:r>
            <w:r>
              <w:rPr>
                <w:rFonts w:ascii="Times New Roman" w:hAnsi="Times New Roman"/>
                <w:sz w:val="24"/>
                <w:szCs w:val="24"/>
              </w:rPr>
              <w:t xml:space="preserve"> </w:t>
            </w:r>
            <w:r w:rsidRPr="003C0D49">
              <w:rPr>
                <w:rFonts w:ascii="Times New Roman" w:hAnsi="Times New Roman"/>
                <w:sz w:val="24"/>
                <w:szCs w:val="24"/>
              </w:rPr>
              <w:t xml:space="preserve"> условий, направленных на сохранение исторической памяти о Великой отечественной войне</w:t>
            </w:r>
          </w:p>
          <w:p w:rsidR="00F00527" w:rsidRDefault="00F00527" w:rsidP="00F00527">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Формирование</w:t>
            </w:r>
            <w:r>
              <w:rPr>
                <w:rFonts w:ascii="Times New Roman" w:hAnsi="Times New Roman"/>
                <w:sz w:val="24"/>
                <w:szCs w:val="24"/>
              </w:rPr>
              <w:t xml:space="preserve"> </w:t>
            </w:r>
            <w:r w:rsidRPr="003C0D49">
              <w:rPr>
                <w:rFonts w:ascii="Times New Roman" w:hAnsi="Times New Roman"/>
                <w:sz w:val="24"/>
                <w:szCs w:val="24"/>
              </w:rPr>
              <w:t xml:space="preserve"> уважения и признания значимости социальных ценностей – гражданственности и патриотизма</w:t>
            </w:r>
          </w:p>
          <w:p w:rsidR="00F00527" w:rsidRDefault="00F00527" w:rsidP="00F00527">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Изучение</w:t>
            </w:r>
            <w:r>
              <w:rPr>
                <w:rFonts w:ascii="Times New Roman" w:hAnsi="Times New Roman"/>
                <w:sz w:val="24"/>
                <w:szCs w:val="24"/>
              </w:rPr>
              <w:t xml:space="preserve"> </w:t>
            </w:r>
            <w:r w:rsidRPr="003C0D49">
              <w:rPr>
                <w:rFonts w:ascii="Times New Roman" w:hAnsi="Times New Roman"/>
                <w:sz w:val="24"/>
                <w:szCs w:val="24"/>
              </w:rPr>
              <w:t xml:space="preserve"> традиций коренных малочисленных народов, чувства любви к малой родине</w:t>
            </w:r>
          </w:p>
          <w:p w:rsidR="00F00527" w:rsidRDefault="00F00527" w:rsidP="00F00527">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Активизация</w:t>
            </w:r>
            <w:proofErr w:type="gramStart"/>
            <w:r>
              <w:rPr>
                <w:rFonts w:ascii="Times New Roman" w:hAnsi="Times New Roman"/>
                <w:sz w:val="24"/>
                <w:szCs w:val="24"/>
              </w:rPr>
              <w:t>.</w:t>
            </w:r>
            <w:proofErr w:type="gramEnd"/>
            <w:r w:rsidRPr="003C0D49">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оисково-исследовательской деятельности обучающихся</w:t>
            </w:r>
          </w:p>
          <w:p w:rsidR="00F00527" w:rsidRDefault="00F00527" w:rsidP="00F00527">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 xml:space="preserve"> Популяризация Всероссийского физкультурно-спортивного комплекса «Готов к труду и обороне»</w:t>
            </w:r>
          </w:p>
          <w:p w:rsidR="00F00527" w:rsidRPr="003C0D49" w:rsidRDefault="00F00527" w:rsidP="00F00527">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 </w:t>
            </w:r>
          </w:p>
        </w:tc>
      </w:tr>
      <w:tr w:rsidR="00F00527" w:rsidRPr="003C0D49" w:rsidTr="00544B3A">
        <w:tc>
          <w:tcPr>
            <w:tcW w:w="841" w:type="dxa"/>
          </w:tcPr>
          <w:p w:rsidR="00F00527" w:rsidRPr="003C0D49" w:rsidRDefault="00F00527" w:rsidP="00544B3A">
            <w:pPr>
              <w:spacing w:before="120" w:after="0" w:line="200" w:lineRule="exact"/>
              <w:rPr>
                <w:rFonts w:ascii="Times New Roman" w:hAnsi="Times New Roman"/>
                <w:sz w:val="24"/>
                <w:szCs w:val="24"/>
              </w:rPr>
            </w:pPr>
            <w:r w:rsidRPr="00DC75A2">
              <w:rPr>
                <w:rFonts w:ascii="Times New Roman" w:hAnsi="Times New Roman"/>
                <w:sz w:val="24"/>
                <w:szCs w:val="24"/>
              </w:rPr>
              <w:t>3.2.</w:t>
            </w:r>
          </w:p>
        </w:tc>
        <w:tc>
          <w:tcPr>
            <w:tcW w:w="4913"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sz w:val="24"/>
                <w:szCs w:val="24"/>
              </w:rPr>
              <w:t>Акция и викторина «И пусть из «Искры» разгорится пламя», приуроченной ко Дню полного освобождения Ленинграда от фашистской блокады</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19.01.2021</w:t>
            </w:r>
          </w:p>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b/>
                <w:bCs/>
                <w:sz w:val="24"/>
                <w:szCs w:val="24"/>
              </w:rPr>
              <w:t>850ч</w:t>
            </w:r>
          </w:p>
        </w:tc>
        <w:tc>
          <w:tcPr>
            <w:tcW w:w="3357"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sz w:val="24"/>
                <w:szCs w:val="24"/>
              </w:rPr>
              <w:t>Ответственные: Зайцева А.И., Заева О.А.</w:t>
            </w:r>
          </w:p>
        </w:tc>
        <w:tc>
          <w:tcPr>
            <w:tcW w:w="3934" w:type="dxa"/>
            <w:vMerge/>
          </w:tcPr>
          <w:p w:rsidR="00F00527" w:rsidRPr="003C0D49" w:rsidRDefault="00F00527" w:rsidP="00544B3A">
            <w:pPr>
              <w:spacing w:before="120" w:after="0" w:line="200" w:lineRule="exact"/>
              <w:jc w:val="both"/>
              <w:rPr>
                <w:rFonts w:ascii="Times New Roman" w:hAnsi="Times New Roman"/>
                <w:sz w:val="24"/>
                <w:szCs w:val="24"/>
              </w:rPr>
            </w:pPr>
          </w:p>
        </w:tc>
      </w:tr>
      <w:tr w:rsidR="00F00527" w:rsidRPr="003C0D49" w:rsidTr="00544B3A">
        <w:tc>
          <w:tcPr>
            <w:tcW w:w="841" w:type="dxa"/>
          </w:tcPr>
          <w:p w:rsidR="00F00527" w:rsidRPr="003C0D49" w:rsidRDefault="00F00527" w:rsidP="00544B3A">
            <w:pPr>
              <w:spacing w:before="120" w:after="0" w:line="200" w:lineRule="exact"/>
              <w:rPr>
                <w:rFonts w:ascii="Times New Roman" w:hAnsi="Times New Roman"/>
                <w:sz w:val="24"/>
                <w:szCs w:val="24"/>
              </w:rPr>
            </w:pPr>
            <w:r w:rsidRPr="00DC75A2">
              <w:rPr>
                <w:rFonts w:ascii="Times New Roman" w:hAnsi="Times New Roman"/>
                <w:sz w:val="24"/>
                <w:szCs w:val="24"/>
              </w:rPr>
              <w:t>3.9.</w:t>
            </w:r>
          </w:p>
        </w:tc>
        <w:tc>
          <w:tcPr>
            <w:tcW w:w="4913" w:type="dxa"/>
          </w:tcPr>
          <w:p w:rsidR="00F00527" w:rsidRPr="00DC75A2" w:rsidRDefault="00F00527" w:rsidP="00544B3A">
            <w:pPr>
              <w:spacing w:before="120" w:after="0" w:line="200" w:lineRule="exact"/>
              <w:jc w:val="both"/>
              <w:rPr>
                <w:rFonts w:ascii="Times New Roman" w:hAnsi="Times New Roman"/>
                <w:sz w:val="24"/>
                <w:szCs w:val="24"/>
              </w:rPr>
            </w:pPr>
            <w:proofErr w:type="spellStart"/>
            <w:r w:rsidRPr="00DC75A2">
              <w:rPr>
                <w:rFonts w:ascii="Times New Roman" w:hAnsi="Times New Roman"/>
                <w:bCs/>
                <w:sz w:val="24"/>
                <w:szCs w:val="24"/>
              </w:rPr>
              <w:t>Информина</w:t>
            </w:r>
            <w:proofErr w:type="spellEnd"/>
            <w:r w:rsidRPr="00DC75A2">
              <w:rPr>
                <w:rFonts w:ascii="Times New Roman" w:hAnsi="Times New Roman"/>
                <w:bCs/>
                <w:sz w:val="24"/>
                <w:szCs w:val="24"/>
              </w:rPr>
              <w:t xml:space="preserve"> "Блокадной вечности мгновенья..." для кружковцев МОУ ДО «ЦВР «Юность»</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27.01.2021</w:t>
            </w:r>
          </w:p>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b/>
                <w:bCs/>
                <w:sz w:val="24"/>
                <w:szCs w:val="24"/>
              </w:rPr>
              <w:t>43ч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Ответственные: Редькина Н.В., Лелеш В.В.</w:t>
            </w:r>
          </w:p>
          <w:p w:rsidR="00F00527" w:rsidRPr="00DC75A2" w:rsidRDefault="00F00527" w:rsidP="00544B3A">
            <w:pPr>
              <w:spacing w:before="120" w:after="0" w:line="200" w:lineRule="exact"/>
              <w:jc w:val="both"/>
              <w:rPr>
                <w:rFonts w:ascii="Times New Roman" w:hAnsi="Times New Roman"/>
                <w:sz w:val="24"/>
                <w:szCs w:val="24"/>
              </w:rPr>
            </w:pPr>
          </w:p>
        </w:tc>
        <w:tc>
          <w:tcPr>
            <w:tcW w:w="3934" w:type="dxa"/>
            <w:vMerge/>
          </w:tcPr>
          <w:p w:rsidR="00F00527" w:rsidRPr="003C0D49" w:rsidRDefault="00F00527" w:rsidP="00544B3A">
            <w:pPr>
              <w:spacing w:before="120" w:after="0" w:line="200" w:lineRule="exact"/>
              <w:jc w:val="both"/>
              <w:rPr>
                <w:rFonts w:ascii="Times New Roman" w:hAnsi="Times New Roman"/>
                <w:sz w:val="24"/>
                <w:szCs w:val="24"/>
              </w:rPr>
            </w:pPr>
          </w:p>
        </w:tc>
      </w:tr>
      <w:tr w:rsidR="00F00527" w:rsidRPr="003C0D49" w:rsidTr="00544B3A">
        <w:tc>
          <w:tcPr>
            <w:tcW w:w="841" w:type="dxa"/>
          </w:tcPr>
          <w:p w:rsidR="00F00527" w:rsidRPr="003C0D49" w:rsidRDefault="00F00527" w:rsidP="00544B3A">
            <w:pPr>
              <w:spacing w:before="120" w:after="0" w:line="200" w:lineRule="atLeast"/>
              <w:rPr>
                <w:rFonts w:ascii="Times New Roman" w:hAnsi="Times New Roman"/>
                <w:sz w:val="24"/>
                <w:szCs w:val="24"/>
              </w:rPr>
            </w:pPr>
            <w:r w:rsidRPr="00DC75A2">
              <w:rPr>
                <w:rFonts w:ascii="Times New Roman" w:hAnsi="Times New Roman"/>
                <w:sz w:val="24"/>
                <w:szCs w:val="24"/>
              </w:rPr>
              <w:lastRenderedPageBreak/>
              <w:t>3.10.</w:t>
            </w:r>
          </w:p>
        </w:tc>
        <w:tc>
          <w:tcPr>
            <w:tcW w:w="4913"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iCs/>
                <w:sz w:val="24"/>
                <w:szCs w:val="24"/>
              </w:rPr>
              <w:t>Видеопоздравления курсантами ВТК им. А.С. Суворова для ветеранов пожарной охраны и Великой Отечественной войны</w:t>
            </w:r>
          </w:p>
        </w:tc>
        <w:tc>
          <w:tcPr>
            <w:tcW w:w="1741" w:type="dxa"/>
          </w:tcPr>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cs="Calibri"/>
                <w:b/>
                <w:bCs/>
                <w:color w:val="000000"/>
                <w:sz w:val="24"/>
                <w:szCs w:val="24"/>
                <w:u w:color="000000"/>
                <w:bdr w:val="nil"/>
                <w:lang w:eastAsia="ru-RU"/>
              </w:rPr>
              <w:t>11.02.2021</w:t>
            </w:r>
          </w:p>
        </w:tc>
        <w:tc>
          <w:tcPr>
            <w:tcW w:w="3357"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iCs/>
                <w:sz w:val="24"/>
                <w:szCs w:val="24"/>
              </w:rPr>
              <w:t>Ответственный: Цветков А.М.</w:t>
            </w:r>
          </w:p>
        </w:tc>
        <w:tc>
          <w:tcPr>
            <w:tcW w:w="3934" w:type="dxa"/>
            <w:vMerge/>
          </w:tcPr>
          <w:p w:rsidR="00F00527" w:rsidRPr="003C0D49"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645"/>
        </w:trPr>
        <w:tc>
          <w:tcPr>
            <w:tcW w:w="841" w:type="dxa"/>
          </w:tcPr>
          <w:p w:rsidR="00F00527" w:rsidRPr="007B7708" w:rsidRDefault="00F00527" w:rsidP="00544B3A">
            <w:pPr>
              <w:spacing w:before="120" w:after="0" w:line="200" w:lineRule="exact"/>
              <w:rPr>
                <w:rFonts w:ascii="Times New Roman" w:hAnsi="Times New Roman"/>
                <w:sz w:val="24"/>
                <w:szCs w:val="24"/>
              </w:rPr>
            </w:pPr>
            <w:r w:rsidRPr="00DC75A2">
              <w:rPr>
                <w:rFonts w:ascii="Times New Roman" w:hAnsi="Times New Roman"/>
                <w:sz w:val="24"/>
                <w:szCs w:val="24"/>
              </w:rPr>
              <w:lastRenderedPageBreak/>
              <w:t>3.11.</w:t>
            </w:r>
          </w:p>
        </w:tc>
        <w:tc>
          <w:tcPr>
            <w:tcW w:w="4913"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iCs/>
                <w:sz w:val="24"/>
                <w:szCs w:val="24"/>
              </w:rPr>
              <w:t>«Урок мужества», встреча воспитанников секции «Бокс» с ветеранами локальных войн.</w:t>
            </w:r>
          </w:p>
        </w:tc>
        <w:tc>
          <w:tcPr>
            <w:tcW w:w="1741" w:type="dxa"/>
          </w:tcPr>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b/>
                <w:bCs/>
                <w:iCs/>
                <w:sz w:val="24"/>
                <w:szCs w:val="24"/>
              </w:rPr>
              <w:t>11.02.2021</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r w:rsidRPr="00DC75A2">
              <w:rPr>
                <w:rFonts w:ascii="Times New Roman" w:hAnsi="Times New Roman" w:cs="Calibri"/>
                <w:bCs/>
                <w:iCs/>
                <w:color w:val="000000"/>
                <w:sz w:val="24"/>
                <w:szCs w:val="24"/>
                <w:u w:color="000000"/>
                <w:bdr w:val="nil"/>
                <w:lang w:eastAsia="ru-RU"/>
              </w:rPr>
              <w:t xml:space="preserve">Ответственный: Редькина Н.В., Петрунин М.В.  </w:t>
            </w:r>
          </w:p>
          <w:p w:rsidR="00F00527" w:rsidRPr="00DC75A2" w:rsidRDefault="00F00527" w:rsidP="00544B3A">
            <w:pPr>
              <w:spacing w:before="120" w:after="0" w:line="200" w:lineRule="exact"/>
              <w:jc w:val="both"/>
              <w:rPr>
                <w:rFonts w:ascii="Times New Roman" w:hAnsi="Times New Roman"/>
                <w:sz w:val="24"/>
                <w:szCs w:val="24"/>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1140"/>
        </w:trPr>
        <w:tc>
          <w:tcPr>
            <w:tcW w:w="841" w:type="dxa"/>
          </w:tcPr>
          <w:p w:rsidR="00F00527"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3.12.</w:t>
            </w:r>
          </w:p>
        </w:tc>
        <w:tc>
          <w:tcPr>
            <w:tcW w:w="4913" w:type="dxa"/>
          </w:tcPr>
          <w:p w:rsidR="00F00527" w:rsidRPr="00DC75A2" w:rsidRDefault="00F00527" w:rsidP="00544B3A">
            <w:pPr>
              <w:spacing w:before="120" w:after="0" w:line="200" w:lineRule="exact"/>
              <w:jc w:val="both"/>
              <w:rPr>
                <w:rFonts w:ascii="Times New Roman" w:hAnsi="Times New Roman"/>
                <w:bCs/>
                <w:iCs/>
                <w:sz w:val="24"/>
                <w:szCs w:val="24"/>
              </w:rPr>
            </w:pPr>
            <w:r w:rsidRPr="00DC75A2">
              <w:rPr>
                <w:rFonts w:ascii="Times New Roman" w:hAnsi="Times New Roman"/>
                <w:bCs/>
                <w:sz w:val="24"/>
                <w:szCs w:val="24"/>
              </w:rPr>
              <w:t>Прием писем и посылок от школ и учреждений города для участия в акциях «Посылка солдату» и «Письмо солдату».</w:t>
            </w:r>
          </w:p>
        </w:tc>
        <w:tc>
          <w:tcPr>
            <w:tcW w:w="1741" w:type="dxa"/>
          </w:tcPr>
          <w:p w:rsidR="00F00527" w:rsidRPr="00DC75A2" w:rsidRDefault="00F00527" w:rsidP="00DC75A2">
            <w:pPr>
              <w:spacing w:before="120" w:after="0" w:line="200" w:lineRule="exact"/>
              <w:rPr>
                <w:rFonts w:ascii="Times New Roman" w:hAnsi="Times New Roman"/>
                <w:b/>
                <w:bCs/>
                <w:sz w:val="24"/>
                <w:szCs w:val="24"/>
              </w:rPr>
            </w:pPr>
            <w:r w:rsidRPr="00DC75A2">
              <w:rPr>
                <w:rFonts w:ascii="Times New Roman" w:hAnsi="Times New Roman"/>
                <w:b/>
                <w:bCs/>
                <w:sz w:val="24"/>
                <w:szCs w:val="24"/>
              </w:rPr>
              <w:t>16.02.2021</w:t>
            </w:r>
          </w:p>
          <w:p w:rsidR="00F00527" w:rsidRPr="00DC75A2" w:rsidRDefault="00F00527" w:rsidP="00DC75A2">
            <w:pPr>
              <w:spacing w:before="120" w:after="0" w:line="200" w:lineRule="exact"/>
              <w:rPr>
                <w:rFonts w:ascii="Times New Roman" w:hAnsi="Times New Roman"/>
                <w:b/>
                <w:bCs/>
                <w:iCs/>
                <w:sz w:val="24"/>
                <w:szCs w:val="24"/>
              </w:rPr>
            </w:pPr>
            <w:r w:rsidRPr="00DC75A2">
              <w:rPr>
                <w:rFonts w:ascii="Times New Roman" w:hAnsi="Times New Roman"/>
                <w:b/>
                <w:bCs/>
                <w:sz w:val="24"/>
                <w:szCs w:val="24"/>
              </w:rPr>
              <w:t>200ч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r w:rsidRPr="00DC75A2">
              <w:rPr>
                <w:rFonts w:ascii="Times New Roman" w:hAnsi="Times New Roman"/>
                <w:bCs/>
                <w:sz w:val="24"/>
                <w:szCs w:val="24"/>
              </w:rPr>
              <w:t>Ответственный: Редькина Н.В.</w:t>
            </w:r>
          </w:p>
        </w:tc>
        <w:tc>
          <w:tcPr>
            <w:tcW w:w="3934" w:type="dxa"/>
            <w:vMerge/>
          </w:tcPr>
          <w:p w:rsidR="00F00527" w:rsidRPr="007B7708" w:rsidRDefault="00F00527" w:rsidP="00DC75A2">
            <w:pPr>
              <w:spacing w:before="120" w:after="0" w:line="200" w:lineRule="exact"/>
              <w:jc w:val="both"/>
              <w:rPr>
                <w:rFonts w:ascii="Times New Roman" w:hAnsi="Times New Roman"/>
                <w:sz w:val="24"/>
                <w:szCs w:val="24"/>
              </w:rPr>
            </w:pPr>
          </w:p>
        </w:tc>
      </w:tr>
      <w:tr w:rsidR="00F00527" w:rsidRPr="003C0D49" w:rsidTr="00544B3A">
        <w:trPr>
          <w:trHeight w:val="885"/>
        </w:trPr>
        <w:tc>
          <w:tcPr>
            <w:tcW w:w="841" w:type="dxa"/>
          </w:tcPr>
          <w:p w:rsidR="00F00527" w:rsidRPr="007B7708" w:rsidRDefault="00F00527" w:rsidP="00544B3A">
            <w:pPr>
              <w:spacing w:before="120" w:after="0" w:line="200" w:lineRule="exact"/>
              <w:rPr>
                <w:rFonts w:ascii="Times New Roman" w:hAnsi="Times New Roman"/>
                <w:sz w:val="24"/>
                <w:szCs w:val="24"/>
              </w:rPr>
            </w:pPr>
            <w:r w:rsidRPr="00904167">
              <w:rPr>
                <w:rFonts w:ascii="Times New Roman" w:hAnsi="Times New Roman"/>
                <w:sz w:val="24"/>
                <w:szCs w:val="24"/>
              </w:rPr>
              <w:t>3.13.</w:t>
            </w:r>
          </w:p>
        </w:tc>
        <w:tc>
          <w:tcPr>
            <w:tcW w:w="4913"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iCs/>
                <w:sz w:val="24"/>
                <w:szCs w:val="24"/>
              </w:rPr>
              <w:t>Городской  конкурс эссе и сочинений на тему «Спасибо за подвиг!».</w:t>
            </w:r>
          </w:p>
        </w:tc>
        <w:tc>
          <w:tcPr>
            <w:tcW w:w="1741" w:type="dxa"/>
          </w:tcPr>
          <w:p w:rsidR="00F00527" w:rsidRPr="00DC75A2" w:rsidRDefault="00F00527" w:rsidP="00544B3A">
            <w:pPr>
              <w:spacing w:before="120" w:after="0" w:line="200" w:lineRule="exact"/>
              <w:rPr>
                <w:rFonts w:ascii="Times New Roman" w:hAnsi="Times New Roman"/>
                <w:b/>
                <w:bCs/>
                <w:iCs/>
                <w:sz w:val="24"/>
                <w:szCs w:val="24"/>
              </w:rPr>
            </w:pPr>
            <w:r w:rsidRPr="00DC75A2">
              <w:rPr>
                <w:rFonts w:ascii="Times New Roman" w:hAnsi="Times New Roman"/>
                <w:b/>
                <w:bCs/>
                <w:iCs/>
                <w:sz w:val="24"/>
                <w:szCs w:val="24"/>
              </w:rPr>
              <w:t>12.02.2021</w:t>
            </w:r>
          </w:p>
          <w:p w:rsidR="00F00527" w:rsidRPr="00DC75A2" w:rsidRDefault="00F00527" w:rsidP="00544B3A">
            <w:pPr>
              <w:spacing w:before="120" w:after="0" w:line="200" w:lineRule="exact"/>
              <w:rPr>
                <w:rFonts w:ascii="Times New Roman" w:hAnsi="Times New Roman"/>
                <w:sz w:val="24"/>
                <w:szCs w:val="24"/>
              </w:rPr>
            </w:pPr>
            <w:r w:rsidRPr="00DC75A2">
              <w:rPr>
                <w:rFonts w:ascii="Times New Roman" w:hAnsi="Times New Roman"/>
                <w:b/>
                <w:bCs/>
                <w:iCs/>
                <w:sz w:val="24"/>
                <w:szCs w:val="24"/>
              </w:rPr>
              <w:t>10ч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r w:rsidRPr="00DC75A2">
              <w:rPr>
                <w:rFonts w:ascii="Times New Roman" w:hAnsi="Times New Roman" w:cs="Calibri"/>
                <w:bCs/>
                <w:iCs/>
                <w:color w:val="000000"/>
                <w:sz w:val="24"/>
                <w:szCs w:val="24"/>
                <w:u w:color="000000"/>
                <w:bdr w:val="nil"/>
                <w:lang w:eastAsia="ru-RU"/>
              </w:rPr>
              <w:t>Ответственный: Иванова Ю.Э.</w:t>
            </w:r>
          </w:p>
          <w:p w:rsidR="00F00527" w:rsidRPr="00DC75A2" w:rsidRDefault="00F00527" w:rsidP="00544B3A">
            <w:pPr>
              <w:spacing w:before="120" w:after="0" w:line="200" w:lineRule="exact"/>
              <w:jc w:val="both"/>
              <w:rPr>
                <w:rFonts w:ascii="Times New Roman" w:hAnsi="Times New Roman"/>
                <w:sz w:val="24"/>
                <w:szCs w:val="24"/>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450"/>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3.14.</w:t>
            </w:r>
          </w:p>
        </w:tc>
        <w:tc>
          <w:tcPr>
            <w:tcW w:w="4913" w:type="dxa"/>
          </w:tcPr>
          <w:p w:rsidR="00F00527" w:rsidRPr="00DC75A2" w:rsidRDefault="00F00527" w:rsidP="00544B3A">
            <w:pPr>
              <w:spacing w:before="120" w:after="0" w:line="200" w:lineRule="exact"/>
              <w:jc w:val="both"/>
              <w:rPr>
                <w:rFonts w:ascii="Times New Roman" w:hAnsi="Times New Roman"/>
                <w:bCs/>
                <w:iCs/>
                <w:sz w:val="24"/>
                <w:szCs w:val="24"/>
              </w:rPr>
            </w:pPr>
            <w:r w:rsidRPr="00DC75A2">
              <w:rPr>
                <w:rFonts w:ascii="Times New Roman" w:hAnsi="Times New Roman"/>
                <w:bCs/>
                <w:sz w:val="24"/>
                <w:szCs w:val="24"/>
              </w:rPr>
              <w:t>Цикл  мероприятий для школ округа, посвященных 23 февраля.</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20.02.2021</w:t>
            </w:r>
          </w:p>
          <w:p w:rsidR="00F00527" w:rsidRPr="00DC75A2" w:rsidRDefault="00F00527" w:rsidP="00544B3A">
            <w:pPr>
              <w:spacing w:before="120" w:after="0" w:line="200" w:lineRule="exact"/>
              <w:rPr>
                <w:rFonts w:ascii="Times New Roman" w:hAnsi="Times New Roman"/>
                <w:b/>
                <w:bCs/>
                <w:iCs/>
                <w:sz w:val="24"/>
                <w:szCs w:val="24"/>
              </w:rPr>
            </w:pPr>
            <w:r w:rsidRPr="00DC75A2">
              <w:rPr>
                <w:rFonts w:ascii="Times New Roman" w:hAnsi="Times New Roman"/>
                <w:bCs/>
                <w:sz w:val="24"/>
                <w:szCs w:val="24"/>
              </w:rPr>
              <w:t>170ч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Ответственные:</w:t>
            </w:r>
            <w:r w:rsidRPr="00DC75A2">
              <w:rPr>
                <w:rFonts w:ascii="Times New Roman" w:hAnsi="Times New Roman"/>
                <w:bCs/>
                <w:color w:val="000000"/>
                <w:sz w:val="24"/>
                <w:szCs w:val="24"/>
                <w:u w:color="000000"/>
                <w:bdr w:val="nil"/>
                <w:lang w:eastAsia="ru-RU"/>
              </w:rPr>
              <w:t xml:space="preserve"> Редькина Н.В., Лелеш В.В.</w:t>
            </w:r>
          </w:p>
          <w:p w:rsidR="00F00527" w:rsidRPr="00DC75A2" w:rsidRDefault="00F00527" w:rsidP="00544B3A">
            <w:pPr>
              <w:spacing w:before="120" w:after="0" w:line="200" w:lineRule="exact"/>
              <w:jc w:val="both"/>
              <w:rPr>
                <w:rFonts w:ascii="Times New Roman" w:hAnsi="Times New Roman"/>
                <w:sz w:val="24"/>
                <w:szCs w:val="24"/>
              </w:rPr>
            </w:pPr>
          </w:p>
          <w:p w:rsidR="00F00527" w:rsidRPr="00DC75A2" w:rsidRDefault="00F00527" w:rsidP="00544B3A">
            <w:pPr>
              <w:spacing w:before="120" w:after="0" w:line="200" w:lineRule="exact"/>
              <w:jc w:val="both"/>
              <w:rPr>
                <w:rFonts w:ascii="Times New Roman" w:hAnsi="Times New Roman" w:cs="Calibri"/>
                <w:bCs/>
                <w:iCs/>
                <w:color w:val="000000"/>
                <w:sz w:val="24"/>
                <w:szCs w:val="24"/>
                <w:u w:color="000000"/>
                <w:bdr w:val="nil"/>
                <w:lang w:eastAsia="ru-RU"/>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360"/>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3.15.</w:t>
            </w:r>
          </w:p>
        </w:tc>
        <w:tc>
          <w:tcPr>
            <w:tcW w:w="4913" w:type="dxa"/>
          </w:tcPr>
          <w:p w:rsidR="00F00527" w:rsidRPr="00DC75A2" w:rsidRDefault="00F00527" w:rsidP="00544B3A">
            <w:pPr>
              <w:spacing w:before="120" w:after="0" w:line="200" w:lineRule="exact"/>
              <w:jc w:val="both"/>
              <w:rPr>
                <w:rFonts w:ascii="Times New Roman" w:hAnsi="Times New Roman"/>
                <w:bCs/>
                <w:iCs/>
                <w:sz w:val="24"/>
                <w:szCs w:val="24"/>
              </w:rPr>
            </w:pPr>
            <w:r w:rsidRPr="00DC75A2">
              <w:rPr>
                <w:rFonts w:ascii="Times New Roman" w:hAnsi="Times New Roman"/>
                <w:bCs/>
                <w:sz w:val="24"/>
                <w:szCs w:val="24"/>
              </w:rPr>
              <w:t>Поздравление ветеранов тыла и детей войны в рамках Акции «За подвиги ваши большое спасибо».</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16.02.2021</w:t>
            </w:r>
          </w:p>
          <w:p w:rsidR="00F00527" w:rsidRPr="00DC75A2" w:rsidRDefault="00F00527" w:rsidP="00544B3A">
            <w:pPr>
              <w:spacing w:before="120" w:after="0" w:line="200" w:lineRule="exact"/>
              <w:rPr>
                <w:rFonts w:ascii="Times New Roman" w:hAnsi="Times New Roman"/>
                <w:b/>
                <w:bCs/>
                <w:iCs/>
                <w:sz w:val="24"/>
                <w:szCs w:val="24"/>
              </w:rPr>
            </w:pPr>
            <w:r w:rsidRPr="00DC75A2">
              <w:rPr>
                <w:rFonts w:ascii="Times New Roman" w:hAnsi="Times New Roman"/>
                <w:b/>
                <w:bCs/>
                <w:sz w:val="24"/>
                <w:szCs w:val="24"/>
              </w:rPr>
              <w:t>3ч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Ответственные:</w:t>
            </w:r>
            <w:r w:rsidRPr="00DC75A2">
              <w:rPr>
                <w:rFonts w:ascii="Times New Roman" w:hAnsi="Times New Roman"/>
                <w:bCs/>
                <w:color w:val="000000"/>
                <w:sz w:val="24"/>
                <w:szCs w:val="24"/>
                <w:u w:color="000000"/>
                <w:bdr w:val="nil"/>
                <w:lang w:eastAsia="ru-RU"/>
              </w:rPr>
              <w:t xml:space="preserve"> </w:t>
            </w:r>
            <w:r w:rsidRPr="00DC75A2">
              <w:rPr>
                <w:rFonts w:ascii="Times New Roman" w:hAnsi="Times New Roman" w:cs="Calibri"/>
                <w:bCs/>
                <w:color w:val="000000"/>
                <w:sz w:val="24"/>
                <w:szCs w:val="24"/>
                <w:u w:color="000000"/>
                <w:bdr w:val="nil"/>
                <w:lang w:eastAsia="ru-RU"/>
              </w:rPr>
              <w:t xml:space="preserve"> </w:t>
            </w:r>
            <w:r w:rsidRPr="00DC75A2">
              <w:rPr>
                <w:rFonts w:ascii="Times New Roman" w:hAnsi="Times New Roman"/>
                <w:bCs/>
                <w:color w:val="000000"/>
                <w:sz w:val="24"/>
                <w:szCs w:val="24"/>
                <w:u w:color="000000"/>
                <w:bdr w:val="nil"/>
                <w:lang w:eastAsia="ru-RU"/>
              </w:rPr>
              <w:t>Редькина Н.В., Лелеш В.В.</w:t>
            </w:r>
          </w:p>
          <w:p w:rsidR="00F00527" w:rsidRPr="00DC75A2" w:rsidRDefault="00F00527" w:rsidP="00544B3A">
            <w:pPr>
              <w:spacing w:before="120" w:after="0" w:line="200" w:lineRule="exact"/>
              <w:jc w:val="both"/>
              <w:rPr>
                <w:rFonts w:ascii="Times New Roman" w:hAnsi="Times New Roman"/>
                <w:sz w:val="24"/>
                <w:szCs w:val="24"/>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405"/>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3.16.</w:t>
            </w:r>
          </w:p>
        </w:tc>
        <w:tc>
          <w:tcPr>
            <w:tcW w:w="4913" w:type="dxa"/>
          </w:tcPr>
          <w:p w:rsidR="00F00527" w:rsidRPr="00DC75A2" w:rsidRDefault="00F00527" w:rsidP="00544B3A">
            <w:pPr>
              <w:spacing w:before="120" w:after="0" w:line="200" w:lineRule="exact"/>
              <w:jc w:val="both"/>
              <w:rPr>
                <w:rFonts w:ascii="Times New Roman" w:hAnsi="Times New Roman"/>
                <w:bCs/>
                <w:iCs/>
                <w:sz w:val="24"/>
                <w:szCs w:val="24"/>
              </w:rPr>
            </w:pPr>
            <w:r w:rsidRPr="00DC75A2">
              <w:rPr>
                <w:rFonts w:ascii="Times New Roman" w:hAnsi="Times New Roman"/>
                <w:bCs/>
                <w:sz w:val="24"/>
                <w:szCs w:val="24"/>
              </w:rPr>
              <w:t>Концерт в центре «Юность» для военнослужащих войсковой части №45505.</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18.02.2021</w:t>
            </w:r>
          </w:p>
          <w:p w:rsidR="00F00527" w:rsidRPr="00DC75A2" w:rsidRDefault="00F00527" w:rsidP="00544B3A">
            <w:pPr>
              <w:spacing w:before="120" w:after="0" w:line="200" w:lineRule="exact"/>
              <w:rPr>
                <w:rFonts w:ascii="Times New Roman" w:hAnsi="Times New Roman"/>
                <w:b/>
                <w:bCs/>
                <w:iCs/>
                <w:sz w:val="24"/>
                <w:szCs w:val="24"/>
              </w:rPr>
            </w:pPr>
            <w:r w:rsidRPr="00DC75A2">
              <w:rPr>
                <w:rFonts w:ascii="Times New Roman" w:hAnsi="Times New Roman"/>
                <w:b/>
                <w:bCs/>
                <w:sz w:val="24"/>
                <w:szCs w:val="24"/>
              </w:rPr>
              <w:t>36ч</w:t>
            </w:r>
          </w:p>
        </w:tc>
        <w:tc>
          <w:tcPr>
            <w:tcW w:w="3357" w:type="dxa"/>
          </w:tcPr>
          <w:p w:rsidR="00F00527" w:rsidRPr="00DC75A2" w:rsidRDefault="00F00527" w:rsidP="00544B3A">
            <w:pPr>
              <w:spacing w:before="120" w:after="0" w:line="200" w:lineRule="exact"/>
              <w:jc w:val="both"/>
              <w:rPr>
                <w:rFonts w:ascii="Times New Roman" w:hAnsi="Times New Roman"/>
                <w:sz w:val="24"/>
                <w:szCs w:val="24"/>
              </w:rPr>
            </w:pPr>
            <w:r w:rsidRPr="00DC75A2">
              <w:rPr>
                <w:rFonts w:ascii="Times New Roman" w:hAnsi="Times New Roman"/>
                <w:bCs/>
                <w:sz w:val="24"/>
                <w:szCs w:val="24"/>
              </w:rPr>
              <w:t>Ответственный: Редькина Н.В., Иванова Ю.Э.</w:t>
            </w:r>
          </w:p>
          <w:p w:rsidR="00F00527" w:rsidRPr="00DC75A2" w:rsidRDefault="00F00527" w:rsidP="00544B3A">
            <w:pPr>
              <w:spacing w:before="120" w:after="0" w:line="200" w:lineRule="exact"/>
              <w:jc w:val="both"/>
              <w:rPr>
                <w:rFonts w:ascii="Times New Roman" w:hAnsi="Times New Roman"/>
                <w:sz w:val="24"/>
                <w:szCs w:val="24"/>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904167">
        <w:trPr>
          <w:trHeight w:val="634"/>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3.17.</w:t>
            </w:r>
          </w:p>
        </w:tc>
        <w:tc>
          <w:tcPr>
            <w:tcW w:w="4913" w:type="dxa"/>
          </w:tcPr>
          <w:p w:rsidR="00F00527" w:rsidRPr="00DC75A2" w:rsidRDefault="00F00527" w:rsidP="00544B3A">
            <w:pPr>
              <w:spacing w:before="120" w:after="0" w:line="200" w:lineRule="exact"/>
              <w:jc w:val="both"/>
              <w:rPr>
                <w:rFonts w:ascii="Times New Roman" w:hAnsi="Times New Roman"/>
                <w:bCs/>
                <w:iCs/>
                <w:sz w:val="24"/>
                <w:szCs w:val="24"/>
              </w:rPr>
            </w:pPr>
            <w:r w:rsidRPr="00DC75A2">
              <w:rPr>
                <w:rFonts w:ascii="Times New Roman" w:hAnsi="Times New Roman"/>
                <w:bCs/>
                <w:sz w:val="24"/>
                <w:szCs w:val="24"/>
              </w:rPr>
              <w:t>Члены молодежной народной дружины «Юность» посетили Музей МВД.</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24.02.2021</w:t>
            </w:r>
          </w:p>
          <w:p w:rsidR="00F00527" w:rsidRPr="00DC75A2" w:rsidRDefault="00F00527" w:rsidP="00544B3A">
            <w:pPr>
              <w:spacing w:before="120" w:after="0" w:line="200" w:lineRule="exact"/>
              <w:rPr>
                <w:rFonts w:ascii="Times New Roman" w:hAnsi="Times New Roman"/>
                <w:b/>
                <w:bCs/>
                <w:iCs/>
                <w:sz w:val="24"/>
                <w:szCs w:val="24"/>
              </w:rPr>
            </w:pPr>
            <w:r w:rsidRPr="00DC75A2">
              <w:rPr>
                <w:rFonts w:ascii="Times New Roman" w:hAnsi="Times New Roman"/>
                <w:b/>
                <w:bCs/>
                <w:sz w:val="24"/>
                <w:szCs w:val="24"/>
              </w:rPr>
              <w:t>25ч</w:t>
            </w:r>
          </w:p>
        </w:tc>
        <w:tc>
          <w:tcPr>
            <w:tcW w:w="3357" w:type="dxa"/>
          </w:tcPr>
          <w:p w:rsidR="00F00527" w:rsidRPr="00904167" w:rsidRDefault="00F00527" w:rsidP="00904167">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Ответственные: Косова</w:t>
            </w:r>
            <w:r>
              <w:rPr>
                <w:rFonts w:ascii="Times New Roman" w:hAnsi="Times New Roman" w:cs="Calibri"/>
                <w:bCs/>
                <w:color w:val="000000"/>
                <w:sz w:val="24"/>
                <w:szCs w:val="24"/>
                <w:u w:color="000000"/>
                <w:bdr w:val="nil"/>
                <w:lang w:eastAsia="ru-RU"/>
              </w:rPr>
              <w:t xml:space="preserve"> С.В., Заева О.А.. Лелеш В.В.  </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240"/>
        </w:trPr>
        <w:tc>
          <w:tcPr>
            <w:tcW w:w="841" w:type="dxa"/>
          </w:tcPr>
          <w:p w:rsidR="00F00527"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3.18.</w:t>
            </w:r>
          </w:p>
        </w:tc>
        <w:tc>
          <w:tcPr>
            <w:tcW w:w="4913" w:type="dxa"/>
          </w:tcPr>
          <w:p w:rsidR="00F00527" w:rsidRPr="00DC75A2" w:rsidRDefault="00F00527" w:rsidP="00544B3A">
            <w:pPr>
              <w:spacing w:before="120" w:after="0" w:line="200" w:lineRule="exact"/>
              <w:jc w:val="both"/>
              <w:rPr>
                <w:rFonts w:ascii="Times New Roman" w:hAnsi="Times New Roman"/>
                <w:bCs/>
                <w:sz w:val="24"/>
                <w:szCs w:val="24"/>
              </w:rPr>
            </w:pPr>
            <w:r w:rsidRPr="00DC75A2">
              <w:rPr>
                <w:rFonts w:ascii="Times New Roman" w:hAnsi="Times New Roman"/>
                <w:bCs/>
                <w:sz w:val="24"/>
                <w:szCs w:val="24"/>
              </w:rPr>
              <w:t xml:space="preserve">Участие во Всероссийской акции «#МЫВМЕСТЕ». </w:t>
            </w:r>
            <w:proofErr w:type="spellStart"/>
            <w:r w:rsidRPr="00DC75A2">
              <w:rPr>
                <w:rFonts w:ascii="Times New Roman" w:hAnsi="Times New Roman"/>
                <w:bCs/>
                <w:sz w:val="24"/>
                <w:szCs w:val="24"/>
              </w:rPr>
              <w:t>Флешмоб</w:t>
            </w:r>
            <w:proofErr w:type="spellEnd"/>
            <w:r w:rsidRPr="00DC75A2">
              <w:rPr>
                <w:rFonts w:ascii="Times New Roman" w:hAnsi="Times New Roman"/>
                <w:bCs/>
                <w:sz w:val="24"/>
                <w:szCs w:val="24"/>
              </w:rPr>
              <w:t xml:space="preserve"> «Цепь».</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03.03.2021</w:t>
            </w:r>
          </w:p>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35ч</w:t>
            </w:r>
          </w:p>
        </w:tc>
        <w:tc>
          <w:tcPr>
            <w:tcW w:w="3357" w:type="dxa"/>
          </w:tcPr>
          <w:p w:rsidR="00F00527" w:rsidRPr="00DC75A2" w:rsidRDefault="00F00527" w:rsidP="00DC75A2">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 xml:space="preserve">Ответственный: Заева О.А., Редькина Н.В., Климова Н.В. </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256"/>
        </w:trPr>
        <w:tc>
          <w:tcPr>
            <w:tcW w:w="841" w:type="dxa"/>
          </w:tcPr>
          <w:p w:rsidR="00F00527"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3.19.</w:t>
            </w:r>
          </w:p>
        </w:tc>
        <w:tc>
          <w:tcPr>
            <w:tcW w:w="4913" w:type="dxa"/>
          </w:tcPr>
          <w:p w:rsidR="00F00527" w:rsidRPr="00DC75A2" w:rsidRDefault="00F00527" w:rsidP="00544B3A">
            <w:pPr>
              <w:spacing w:before="120" w:after="0" w:line="200" w:lineRule="exact"/>
              <w:jc w:val="both"/>
              <w:rPr>
                <w:rFonts w:ascii="Times New Roman" w:hAnsi="Times New Roman"/>
                <w:bCs/>
                <w:sz w:val="24"/>
                <w:szCs w:val="24"/>
              </w:rPr>
            </w:pPr>
            <w:r w:rsidRPr="00DC75A2">
              <w:rPr>
                <w:rFonts w:ascii="Times New Roman" w:hAnsi="Times New Roman"/>
                <w:bCs/>
                <w:sz w:val="24"/>
                <w:szCs w:val="24"/>
              </w:rPr>
              <w:t xml:space="preserve">организация благотворительного вечера «Круг благотворителей» </w:t>
            </w:r>
            <w:proofErr w:type="gramStart"/>
            <w:r w:rsidRPr="00DC75A2">
              <w:rPr>
                <w:rFonts w:ascii="Times New Roman" w:hAnsi="Times New Roman"/>
                <w:bCs/>
                <w:sz w:val="24"/>
                <w:szCs w:val="24"/>
              </w:rPr>
              <w:t>в</w:t>
            </w:r>
            <w:proofErr w:type="gramEnd"/>
            <w:r w:rsidRPr="00DC75A2">
              <w:rPr>
                <w:rFonts w:ascii="Times New Roman" w:hAnsi="Times New Roman"/>
                <w:bCs/>
                <w:sz w:val="24"/>
                <w:szCs w:val="24"/>
              </w:rPr>
              <w:t xml:space="preserve"> </w:t>
            </w:r>
            <w:proofErr w:type="gramStart"/>
            <w:r w:rsidRPr="00DC75A2">
              <w:rPr>
                <w:rFonts w:ascii="Times New Roman" w:hAnsi="Times New Roman"/>
                <w:bCs/>
                <w:sz w:val="24"/>
                <w:szCs w:val="24"/>
              </w:rPr>
              <w:t>МУК</w:t>
            </w:r>
            <w:proofErr w:type="gramEnd"/>
            <w:r w:rsidRPr="00DC75A2">
              <w:rPr>
                <w:rFonts w:ascii="Times New Roman" w:hAnsi="Times New Roman"/>
                <w:bCs/>
                <w:sz w:val="24"/>
                <w:szCs w:val="24"/>
              </w:rPr>
              <w:t xml:space="preserve"> «Музей изобразительных искусств».</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18.03.2021</w:t>
            </w:r>
          </w:p>
        </w:tc>
        <w:tc>
          <w:tcPr>
            <w:tcW w:w="3357" w:type="dxa"/>
          </w:tcPr>
          <w:p w:rsidR="00F00527" w:rsidRPr="00DC75A2" w:rsidRDefault="00F00527" w:rsidP="00544B3A">
            <w:pPr>
              <w:spacing w:before="120" w:after="0" w:line="200" w:lineRule="exact"/>
              <w:jc w:val="both"/>
              <w:rPr>
                <w:rFonts w:ascii="Times New Roman" w:hAnsi="Times New Roman" w:cs="Calibri"/>
                <w:bCs/>
                <w:color w:val="000000"/>
                <w:sz w:val="24"/>
                <w:szCs w:val="24"/>
                <w:u w:color="000000"/>
                <w:bdr w:val="nil"/>
                <w:lang w:eastAsia="ru-RU"/>
              </w:rPr>
            </w:pPr>
            <w:r w:rsidRPr="00DC75A2">
              <w:rPr>
                <w:rFonts w:ascii="Times New Roman" w:hAnsi="Times New Roman"/>
                <w:bCs/>
                <w:sz w:val="24"/>
                <w:szCs w:val="24"/>
              </w:rPr>
              <w:t>Ответственный: Магзюмова А.Л.</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DC75A2">
        <w:trPr>
          <w:trHeight w:val="690"/>
        </w:trPr>
        <w:tc>
          <w:tcPr>
            <w:tcW w:w="841" w:type="dxa"/>
          </w:tcPr>
          <w:p w:rsidR="00F00527" w:rsidRPr="00904167" w:rsidRDefault="00F00527" w:rsidP="00544B3A">
            <w:pPr>
              <w:spacing w:before="120" w:after="0" w:line="200" w:lineRule="exact"/>
              <w:rPr>
                <w:rFonts w:ascii="Times New Roman" w:hAnsi="Times New Roman"/>
                <w:sz w:val="24"/>
                <w:szCs w:val="24"/>
              </w:rPr>
            </w:pPr>
            <w:r w:rsidRPr="00904167">
              <w:rPr>
                <w:rFonts w:ascii="Times New Roman" w:hAnsi="Times New Roman"/>
                <w:sz w:val="24"/>
                <w:szCs w:val="24"/>
              </w:rPr>
              <w:t>3.20</w:t>
            </w:r>
          </w:p>
          <w:p w:rsidR="00F00527" w:rsidRDefault="00F00527" w:rsidP="00544B3A">
            <w:pPr>
              <w:spacing w:before="120" w:after="0" w:line="200" w:lineRule="exact"/>
              <w:rPr>
                <w:rFonts w:ascii="Times New Roman" w:hAnsi="Times New Roman"/>
                <w:sz w:val="24"/>
                <w:szCs w:val="24"/>
                <w:highlight w:val="yellow"/>
              </w:rPr>
            </w:pPr>
          </w:p>
        </w:tc>
        <w:tc>
          <w:tcPr>
            <w:tcW w:w="4913" w:type="dxa"/>
          </w:tcPr>
          <w:p w:rsidR="00F00527" w:rsidRPr="00DC75A2" w:rsidRDefault="00F00527" w:rsidP="00544B3A">
            <w:pPr>
              <w:spacing w:before="120" w:after="0" w:line="200" w:lineRule="exact"/>
              <w:jc w:val="both"/>
              <w:rPr>
                <w:rFonts w:ascii="Times New Roman" w:hAnsi="Times New Roman"/>
                <w:bCs/>
                <w:sz w:val="24"/>
                <w:szCs w:val="24"/>
              </w:rPr>
            </w:pPr>
            <w:r w:rsidRPr="00DC75A2">
              <w:rPr>
                <w:rFonts w:ascii="Times New Roman" w:hAnsi="Times New Roman"/>
                <w:bCs/>
                <w:sz w:val="24"/>
                <w:szCs w:val="24"/>
              </w:rPr>
              <w:t>Акция  ко Дн</w:t>
            </w:r>
            <w:r>
              <w:rPr>
                <w:rFonts w:ascii="Times New Roman" w:hAnsi="Times New Roman"/>
                <w:bCs/>
                <w:sz w:val="24"/>
                <w:szCs w:val="24"/>
              </w:rPr>
              <w:t>ю воссоединения Крыма с Россией</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18.03.2021</w:t>
            </w:r>
          </w:p>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50ч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Ответственные: Поляева В.К., Королева Н.В.</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904167">
        <w:trPr>
          <w:trHeight w:val="872"/>
        </w:trPr>
        <w:tc>
          <w:tcPr>
            <w:tcW w:w="841" w:type="dxa"/>
          </w:tcPr>
          <w:p w:rsidR="00F00527" w:rsidRDefault="00F00527" w:rsidP="00544B3A">
            <w:pPr>
              <w:spacing w:before="120" w:after="0" w:line="200" w:lineRule="exact"/>
              <w:rPr>
                <w:rFonts w:ascii="Times New Roman" w:hAnsi="Times New Roman"/>
                <w:sz w:val="24"/>
                <w:szCs w:val="24"/>
                <w:highlight w:val="yellow"/>
              </w:rPr>
            </w:pPr>
          </w:p>
          <w:p w:rsidR="00F00527"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3.21.</w:t>
            </w:r>
          </w:p>
        </w:tc>
        <w:tc>
          <w:tcPr>
            <w:tcW w:w="4913" w:type="dxa"/>
          </w:tcPr>
          <w:p w:rsidR="00F00527" w:rsidRPr="00DC75A2" w:rsidRDefault="00F00527" w:rsidP="00544B3A">
            <w:pPr>
              <w:spacing w:before="120" w:after="0" w:line="200" w:lineRule="exact"/>
              <w:jc w:val="both"/>
              <w:rPr>
                <w:rFonts w:ascii="Times New Roman" w:hAnsi="Times New Roman"/>
                <w:bCs/>
                <w:sz w:val="24"/>
                <w:szCs w:val="24"/>
              </w:rPr>
            </w:pPr>
            <w:r w:rsidRPr="00DC75A2">
              <w:rPr>
                <w:rFonts w:ascii="Times New Roman" w:hAnsi="Times New Roman"/>
                <w:bCs/>
                <w:sz w:val="24"/>
                <w:szCs w:val="24"/>
              </w:rPr>
              <w:t>Онлайн-кроссворда «Космический кроссворд», в рамках празднования Дня космонавтики.</w:t>
            </w:r>
          </w:p>
        </w:tc>
        <w:tc>
          <w:tcPr>
            <w:tcW w:w="1741" w:type="dxa"/>
          </w:tcPr>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07.04-11.04.2021</w:t>
            </w:r>
          </w:p>
          <w:p w:rsidR="00F00527" w:rsidRPr="00DC75A2" w:rsidRDefault="00F00527" w:rsidP="00544B3A">
            <w:pPr>
              <w:spacing w:before="120" w:after="0" w:line="200" w:lineRule="exact"/>
              <w:rPr>
                <w:rFonts w:ascii="Times New Roman" w:hAnsi="Times New Roman"/>
                <w:b/>
                <w:bCs/>
                <w:sz w:val="24"/>
                <w:szCs w:val="24"/>
              </w:rPr>
            </w:pPr>
            <w:r w:rsidRPr="00DC75A2">
              <w:rPr>
                <w:rFonts w:ascii="Times New Roman" w:hAnsi="Times New Roman"/>
                <w:b/>
                <w:bCs/>
                <w:sz w:val="24"/>
                <w:szCs w:val="24"/>
              </w:rPr>
              <w:t>238ч</w:t>
            </w:r>
          </w:p>
        </w:tc>
        <w:tc>
          <w:tcPr>
            <w:tcW w:w="3357" w:type="dxa"/>
          </w:tcPr>
          <w:p w:rsidR="00F00527" w:rsidRPr="00DC75A2"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Ответственный: Королева Н. В.</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196"/>
        </w:trPr>
        <w:tc>
          <w:tcPr>
            <w:tcW w:w="841" w:type="dxa"/>
          </w:tcPr>
          <w:p w:rsidR="00F00527"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3.22</w:t>
            </w:r>
          </w:p>
        </w:tc>
        <w:tc>
          <w:tcPr>
            <w:tcW w:w="4913" w:type="dxa"/>
          </w:tcPr>
          <w:p w:rsidR="00F00527" w:rsidRPr="00904167" w:rsidRDefault="00F00527" w:rsidP="00544B3A">
            <w:pPr>
              <w:spacing w:before="120" w:after="0" w:line="200" w:lineRule="exact"/>
              <w:jc w:val="both"/>
              <w:rPr>
                <w:rFonts w:ascii="Times New Roman" w:hAnsi="Times New Roman"/>
                <w:bCs/>
                <w:sz w:val="24"/>
                <w:szCs w:val="24"/>
              </w:rPr>
            </w:pPr>
            <w:r w:rsidRPr="00904167">
              <w:rPr>
                <w:rFonts w:ascii="Times New Roman" w:hAnsi="Times New Roman"/>
                <w:bCs/>
                <w:sz w:val="24"/>
                <w:szCs w:val="24"/>
              </w:rPr>
              <w:t>Реализация  проекта по военно-исторической реконструкции «Назад в будущее» в КГБУ</w:t>
            </w:r>
            <w:r w:rsidRPr="00904167">
              <w:rPr>
                <w:rFonts w:ascii="Times New Roman" w:hAnsi="Times New Roman"/>
                <w:b/>
                <w:bCs/>
                <w:sz w:val="24"/>
                <w:szCs w:val="24"/>
              </w:rPr>
              <w:t xml:space="preserve"> </w:t>
            </w:r>
            <w:r w:rsidRPr="00904167">
              <w:rPr>
                <w:rFonts w:ascii="Times New Roman" w:hAnsi="Times New Roman"/>
                <w:bCs/>
                <w:sz w:val="24"/>
                <w:szCs w:val="24"/>
              </w:rPr>
              <w:t>«Дом молодежи».</w:t>
            </w:r>
          </w:p>
        </w:tc>
        <w:tc>
          <w:tcPr>
            <w:tcW w:w="1741" w:type="dxa"/>
          </w:tcPr>
          <w:p w:rsidR="00F00527" w:rsidRPr="00904167" w:rsidRDefault="00F00527"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08.04.2021</w:t>
            </w:r>
          </w:p>
        </w:tc>
        <w:tc>
          <w:tcPr>
            <w:tcW w:w="3357" w:type="dxa"/>
          </w:tcPr>
          <w:p w:rsidR="00F00527" w:rsidRPr="003F4415"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u w:color="000000"/>
                <w:bdr w:val="nil"/>
                <w:lang w:eastAsia="ru-RU"/>
              </w:rPr>
            </w:pPr>
            <w:r w:rsidRPr="003F4415">
              <w:rPr>
                <w:rFonts w:ascii="Times New Roman" w:hAnsi="Times New Roman" w:cs="Calibri"/>
                <w:bCs/>
                <w:color w:val="000000"/>
                <w:u w:color="000000"/>
                <w:bdr w:val="nil"/>
                <w:lang w:eastAsia="ru-RU"/>
              </w:rPr>
              <w:t>Ответственные: Климова Н.В., Королева Н.В., Цветков А.М.</w:t>
            </w:r>
          </w:p>
          <w:p w:rsidR="00F00527" w:rsidRPr="00367B0A" w:rsidRDefault="00F00527" w:rsidP="00544B3A">
            <w:pPr>
              <w:spacing w:before="120" w:after="0" w:line="200" w:lineRule="exact"/>
              <w:jc w:val="both"/>
              <w:rPr>
                <w:rFonts w:ascii="Times New Roman" w:hAnsi="Times New Roman" w:cs="Calibri"/>
                <w:bCs/>
                <w:color w:val="000000"/>
                <w:sz w:val="28"/>
                <w:szCs w:val="28"/>
                <w:u w:color="000000"/>
                <w:bdr w:val="nil"/>
                <w:lang w:eastAsia="ru-RU"/>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285"/>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3.23.</w:t>
            </w:r>
          </w:p>
        </w:tc>
        <w:tc>
          <w:tcPr>
            <w:tcW w:w="4913" w:type="dxa"/>
          </w:tcPr>
          <w:p w:rsidR="00F00527" w:rsidRPr="00904167" w:rsidRDefault="00F00527" w:rsidP="00544B3A">
            <w:pPr>
              <w:spacing w:before="120" w:after="0" w:line="200" w:lineRule="exact"/>
              <w:jc w:val="both"/>
              <w:rPr>
                <w:rFonts w:ascii="Times New Roman" w:hAnsi="Times New Roman"/>
                <w:bCs/>
                <w:iCs/>
                <w:sz w:val="24"/>
                <w:szCs w:val="24"/>
              </w:rPr>
            </w:pPr>
            <w:proofErr w:type="spellStart"/>
            <w:r w:rsidRPr="00904167">
              <w:rPr>
                <w:rFonts w:ascii="Times New Roman" w:hAnsi="Times New Roman"/>
                <w:bCs/>
                <w:sz w:val="24"/>
                <w:szCs w:val="24"/>
              </w:rPr>
              <w:t>Челлендж</w:t>
            </w:r>
            <w:proofErr w:type="spellEnd"/>
            <w:r w:rsidRPr="00904167">
              <w:rPr>
                <w:rFonts w:ascii="Times New Roman" w:hAnsi="Times New Roman"/>
                <w:bCs/>
                <w:sz w:val="24"/>
                <w:szCs w:val="24"/>
              </w:rPr>
              <w:t xml:space="preserve">  «Привет в невесомость». </w:t>
            </w:r>
            <w:r w:rsidRPr="00904167">
              <w:rPr>
                <w:rFonts w:ascii="Times New Roman" w:hAnsi="Times New Roman"/>
                <w:sz w:val="24"/>
                <w:szCs w:val="24"/>
              </w:rPr>
              <w:t>Видеообращение российским космонавтам на МКС с поздравлением с Днем космонавтики</w:t>
            </w:r>
            <w:r w:rsidRPr="00904167">
              <w:rPr>
                <w:rFonts w:ascii="Times New Roman" w:hAnsi="Times New Roman"/>
                <w:bCs/>
                <w:sz w:val="24"/>
                <w:szCs w:val="24"/>
              </w:rPr>
              <w:t>.</w:t>
            </w:r>
          </w:p>
        </w:tc>
        <w:tc>
          <w:tcPr>
            <w:tcW w:w="1741" w:type="dxa"/>
          </w:tcPr>
          <w:p w:rsidR="00F00527" w:rsidRPr="00904167" w:rsidRDefault="00F00527"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05.04.-12.04.2021</w:t>
            </w:r>
          </w:p>
          <w:p w:rsidR="00F00527" w:rsidRPr="00904167" w:rsidRDefault="00F00527"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32ч</w:t>
            </w:r>
          </w:p>
        </w:tc>
        <w:tc>
          <w:tcPr>
            <w:tcW w:w="3357" w:type="dxa"/>
          </w:tcPr>
          <w:p w:rsidR="00F00527" w:rsidRPr="00904167" w:rsidRDefault="00F00527" w:rsidP="00904167">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Ответственные: Климова Н.В., Руина А.Ю., педагог-организатор</w:t>
            </w:r>
            <w:r>
              <w:rPr>
                <w:rFonts w:ascii="Times New Roman" w:hAnsi="Times New Roman" w:cs="Calibri"/>
                <w:bCs/>
                <w:color w:val="000000"/>
                <w:sz w:val="24"/>
                <w:szCs w:val="24"/>
                <w:u w:color="000000"/>
                <w:bdr w:val="nil"/>
                <w:lang w:eastAsia="ru-RU"/>
              </w:rPr>
              <w:t xml:space="preserve">. </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355"/>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3.24.</w:t>
            </w:r>
          </w:p>
        </w:tc>
        <w:tc>
          <w:tcPr>
            <w:tcW w:w="4913" w:type="dxa"/>
          </w:tcPr>
          <w:p w:rsidR="00F00527" w:rsidRPr="00904167" w:rsidRDefault="00F0052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w:t>
            </w:r>
            <w:r w:rsidRPr="00904167">
              <w:rPr>
                <w:rFonts w:ascii="Times New Roman" w:hAnsi="Times New Roman"/>
                <w:sz w:val="24"/>
                <w:szCs w:val="24"/>
              </w:rPr>
              <w:t>Соприкосновение судеб», встреча с председателем совета городской общественной организации «Дети войны» Леонидом Дмитриевичем Воробьевым</w:t>
            </w:r>
            <w:r w:rsidRPr="00904167">
              <w:rPr>
                <w:rFonts w:ascii="Times New Roman" w:hAnsi="Times New Roman"/>
                <w:bCs/>
                <w:sz w:val="24"/>
                <w:szCs w:val="24"/>
              </w:rPr>
              <w:t>.</w:t>
            </w:r>
          </w:p>
        </w:tc>
        <w:tc>
          <w:tcPr>
            <w:tcW w:w="1741" w:type="dxa"/>
          </w:tcPr>
          <w:p w:rsidR="00F00527" w:rsidRPr="00904167" w:rsidRDefault="00F00527"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13.04.2021</w:t>
            </w:r>
          </w:p>
          <w:p w:rsidR="00F00527" w:rsidRPr="00904167" w:rsidRDefault="00F00527"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52ч</w:t>
            </w:r>
          </w:p>
        </w:tc>
        <w:tc>
          <w:tcPr>
            <w:tcW w:w="3357" w:type="dxa"/>
          </w:tcPr>
          <w:p w:rsidR="00F00527" w:rsidRPr="00904167" w:rsidRDefault="00F00527" w:rsidP="00544B3A">
            <w:pPr>
              <w:spacing w:before="120" w:after="0" w:line="200" w:lineRule="exact"/>
              <w:jc w:val="both"/>
              <w:rPr>
                <w:rFonts w:ascii="Times New Roman" w:hAnsi="Times New Roman"/>
                <w:sz w:val="24"/>
                <w:szCs w:val="24"/>
              </w:rPr>
            </w:pPr>
            <w:r w:rsidRPr="00904167">
              <w:rPr>
                <w:rFonts w:ascii="Times New Roman" w:hAnsi="Times New Roman"/>
                <w:bCs/>
                <w:sz w:val="24"/>
                <w:szCs w:val="24"/>
              </w:rPr>
              <w:t>Ответственный: Редькина Н.В., Иванова Ю.Э., Климова Н.В.</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310"/>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3.25.</w:t>
            </w:r>
          </w:p>
        </w:tc>
        <w:tc>
          <w:tcPr>
            <w:tcW w:w="4913" w:type="dxa"/>
          </w:tcPr>
          <w:p w:rsidR="00F00527" w:rsidRPr="00904167" w:rsidRDefault="00F0052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Акция  «Полевая почта» по сбору писем-треугольников для ветеранов Великой Отечественной войны (письма будут подарены ветеранам в преддверии праздника Дня Победы).</w:t>
            </w:r>
          </w:p>
        </w:tc>
        <w:tc>
          <w:tcPr>
            <w:tcW w:w="1741" w:type="dxa"/>
          </w:tcPr>
          <w:p w:rsidR="00F00527" w:rsidRPr="00904167" w:rsidRDefault="00F00527" w:rsidP="00544B3A">
            <w:pPr>
              <w:spacing w:before="120" w:after="0" w:line="200" w:lineRule="exact"/>
              <w:rPr>
                <w:rFonts w:ascii="Times New Roman" w:hAnsi="Times New Roman"/>
                <w:b/>
                <w:bCs/>
                <w:iCs/>
                <w:sz w:val="24"/>
                <w:szCs w:val="24"/>
              </w:rPr>
            </w:pPr>
            <w:r w:rsidRPr="00904167">
              <w:rPr>
                <w:rFonts w:ascii="Times New Roman" w:hAnsi="Times New Roman"/>
                <w:b/>
                <w:sz w:val="24"/>
                <w:szCs w:val="24"/>
              </w:rPr>
              <w:t>27.04.2021</w:t>
            </w:r>
          </w:p>
        </w:tc>
        <w:tc>
          <w:tcPr>
            <w:tcW w:w="3357" w:type="dxa"/>
          </w:tcPr>
          <w:p w:rsidR="00F00527" w:rsidRPr="00904167" w:rsidRDefault="00F00527"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Ответственные: Заева О.А., Редькина Н.В.</w:t>
            </w:r>
          </w:p>
          <w:p w:rsidR="00F00527" w:rsidRPr="00904167" w:rsidRDefault="00F00527" w:rsidP="00544B3A">
            <w:pPr>
              <w:spacing w:before="120" w:after="0" w:line="200" w:lineRule="exact"/>
              <w:jc w:val="both"/>
              <w:rPr>
                <w:rFonts w:ascii="Times New Roman" w:hAnsi="Times New Roman"/>
                <w:sz w:val="24"/>
                <w:szCs w:val="24"/>
              </w:rPr>
            </w:pP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F00527" w:rsidRPr="003C0D49" w:rsidTr="00544B3A">
        <w:trPr>
          <w:trHeight w:val="315"/>
        </w:trPr>
        <w:tc>
          <w:tcPr>
            <w:tcW w:w="841" w:type="dxa"/>
          </w:tcPr>
          <w:p w:rsidR="00F00527" w:rsidRPr="00237188" w:rsidRDefault="00F00527"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3.26.</w:t>
            </w:r>
          </w:p>
        </w:tc>
        <w:tc>
          <w:tcPr>
            <w:tcW w:w="4913" w:type="dxa"/>
          </w:tcPr>
          <w:p w:rsidR="00F00527" w:rsidRPr="00904167" w:rsidRDefault="00F0052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Участие  во встрече тематического поезда акции «Мы - армия страны! Мы армия народа!».</w:t>
            </w:r>
          </w:p>
        </w:tc>
        <w:tc>
          <w:tcPr>
            <w:tcW w:w="1741" w:type="dxa"/>
          </w:tcPr>
          <w:p w:rsidR="00F00527" w:rsidRPr="00904167" w:rsidRDefault="00F00527"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03.06.2021</w:t>
            </w:r>
          </w:p>
          <w:p w:rsidR="00F00527" w:rsidRPr="00904167" w:rsidRDefault="00F00527"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30ч</w:t>
            </w:r>
          </w:p>
        </w:tc>
        <w:tc>
          <w:tcPr>
            <w:tcW w:w="3357" w:type="dxa"/>
          </w:tcPr>
          <w:p w:rsidR="00F00527" w:rsidRPr="00904167" w:rsidRDefault="00F00527" w:rsidP="00904167">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904167">
              <w:rPr>
                <w:rFonts w:ascii="Times New Roman" w:hAnsi="Times New Roman"/>
                <w:bCs/>
                <w:color w:val="000000"/>
                <w:sz w:val="24"/>
                <w:szCs w:val="24"/>
                <w:u w:color="000000"/>
                <w:bdr w:val="nil"/>
                <w:lang w:eastAsia="ru-RU"/>
              </w:rPr>
              <w:t>Ответственные: Серова А.С</w:t>
            </w:r>
            <w:r>
              <w:rPr>
                <w:rFonts w:ascii="Times New Roman" w:hAnsi="Times New Roman"/>
                <w:bCs/>
                <w:color w:val="000000"/>
                <w:sz w:val="24"/>
                <w:szCs w:val="24"/>
                <w:u w:color="000000"/>
                <w:bdr w:val="nil"/>
                <w:lang w:eastAsia="ru-RU"/>
              </w:rPr>
              <w:t>., Поляева В.К., Пивоваров Ю.Н.</w:t>
            </w:r>
          </w:p>
        </w:tc>
        <w:tc>
          <w:tcPr>
            <w:tcW w:w="3934" w:type="dxa"/>
            <w:vMerge/>
          </w:tcPr>
          <w:p w:rsidR="00F00527" w:rsidRPr="007B7708" w:rsidRDefault="00F00527" w:rsidP="00544B3A">
            <w:pPr>
              <w:spacing w:before="120" w:after="0" w:line="200" w:lineRule="exact"/>
              <w:jc w:val="both"/>
              <w:rPr>
                <w:rFonts w:ascii="Times New Roman" w:hAnsi="Times New Roman"/>
                <w:sz w:val="24"/>
                <w:szCs w:val="24"/>
              </w:rPr>
            </w:pPr>
          </w:p>
        </w:tc>
      </w:tr>
      <w:tr w:rsidR="00544B3A" w:rsidRPr="003C0D49" w:rsidTr="00544B3A">
        <w:trPr>
          <w:trHeight w:val="390"/>
        </w:trPr>
        <w:tc>
          <w:tcPr>
            <w:tcW w:w="841" w:type="dxa"/>
          </w:tcPr>
          <w:p w:rsidR="00544B3A" w:rsidRPr="00237188" w:rsidRDefault="00544B3A"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3.27.</w:t>
            </w:r>
          </w:p>
        </w:tc>
        <w:tc>
          <w:tcPr>
            <w:tcW w:w="4913" w:type="dxa"/>
          </w:tcPr>
          <w:p w:rsidR="00544B3A"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О</w:t>
            </w:r>
            <w:r w:rsidR="00544B3A" w:rsidRPr="00904167">
              <w:rPr>
                <w:rFonts w:ascii="Times New Roman" w:hAnsi="Times New Roman"/>
                <w:bCs/>
                <w:iCs/>
                <w:sz w:val="24"/>
                <w:szCs w:val="24"/>
              </w:rPr>
              <w:t>рганизация</w:t>
            </w:r>
            <w:r w:rsidRPr="00904167">
              <w:rPr>
                <w:rFonts w:ascii="Times New Roman" w:hAnsi="Times New Roman"/>
                <w:bCs/>
                <w:iCs/>
                <w:sz w:val="24"/>
                <w:szCs w:val="24"/>
              </w:rPr>
              <w:t xml:space="preserve"> </w:t>
            </w:r>
            <w:r w:rsidR="00544B3A" w:rsidRPr="00904167">
              <w:rPr>
                <w:rFonts w:ascii="Times New Roman" w:hAnsi="Times New Roman"/>
                <w:bCs/>
                <w:iCs/>
                <w:sz w:val="24"/>
                <w:szCs w:val="24"/>
              </w:rPr>
              <w:t xml:space="preserve"> участия педагогов в праздновании Дня России и Дня города на площади Драмтеатра: игровые программы, мастер-классы, аквагрим, выставка вооружения, выступления воспитанников секции «Джиу-джитсу», школы танцев «Брейк-данс», концертные номера</w:t>
            </w:r>
          </w:p>
        </w:tc>
        <w:tc>
          <w:tcPr>
            <w:tcW w:w="1741" w:type="dxa"/>
          </w:tcPr>
          <w:p w:rsidR="00544B3A" w:rsidRPr="00904167" w:rsidRDefault="00544B3A"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12.06.2021</w:t>
            </w:r>
          </w:p>
          <w:p w:rsidR="00544B3A" w:rsidRPr="00904167" w:rsidRDefault="00544B3A"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300ч</w:t>
            </w:r>
          </w:p>
        </w:tc>
        <w:tc>
          <w:tcPr>
            <w:tcW w:w="3357" w:type="dxa"/>
          </w:tcPr>
          <w:p w:rsidR="00544B3A" w:rsidRPr="00904167" w:rsidRDefault="00544B3A" w:rsidP="00904167">
            <w:pPr>
              <w:pBdr>
                <w:top w:val="nil"/>
                <w:left w:val="nil"/>
                <w:bottom w:val="nil"/>
                <w:right w:val="nil"/>
                <w:between w:val="nil"/>
                <w:bar w:val="nil"/>
              </w:pBdr>
              <w:spacing w:after="0" w:line="240" w:lineRule="auto"/>
              <w:jc w:val="both"/>
              <w:rPr>
                <w:rFonts w:ascii="Times New Roman" w:hAnsi="Times New Roman"/>
                <w:bCs/>
                <w:iCs/>
                <w:color w:val="000000"/>
                <w:sz w:val="24"/>
                <w:szCs w:val="24"/>
                <w:u w:color="000000"/>
                <w:bdr w:val="nil"/>
                <w:lang w:eastAsia="ru-RU"/>
              </w:rPr>
            </w:pPr>
            <w:r w:rsidRPr="00904167">
              <w:rPr>
                <w:rFonts w:ascii="Times New Roman" w:hAnsi="Times New Roman"/>
                <w:bCs/>
                <w:iCs/>
                <w:color w:val="000000"/>
                <w:sz w:val="24"/>
                <w:szCs w:val="24"/>
                <w:u w:color="000000"/>
                <w:bdr w:val="nil"/>
                <w:lang w:eastAsia="ru-RU"/>
              </w:rPr>
              <w:t xml:space="preserve">Ответственные: </w:t>
            </w:r>
            <w:proofErr w:type="gramStart"/>
            <w:r w:rsidRPr="00904167">
              <w:rPr>
                <w:rFonts w:ascii="Times New Roman" w:hAnsi="Times New Roman"/>
                <w:bCs/>
                <w:iCs/>
                <w:color w:val="000000"/>
                <w:sz w:val="24"/>
                <w:szCs w:val="24"/>
                <w:u w:color="000000"/>
                <w:bdr w:val="nil"/>
                <w:lang w:eastAsia="ru-RU"/>
              </w:rPr>
              <w:t xml:space="preserve">Климова Н.В., Редькина Н.В., Косова С.В.,  Заева О.А., Жидов А.А., Лелеш В.В., Королева Н.В. Цветков А.М., Юманов Г.Г., Иванова Ю.Э., Забияка О.А., </w:t>
            </w:r>
            <w:proofErr w:type="spellStart"/>
            <w:r w:rsidRPr="00904167">
              <w:rPr>
                <w:rFonts w:ascii="Times New Roman" w:hAnsi="Times New Roman"/>
                <w:bCs/>
                <w:iCs/>
                <w:color w:val="000000"/>
                <w:sz w:val="24"/>
                <w:szCs w:val="24"/>
                <w:u w:color="000000"/>
                <w:bdr w:val="nil"/>
                <w:lang w:eastAsia="ru-RU"/>
              </w:rPr>
              <w:t>Скибинский</w:t>
            </w:r>
            <w:proofErr w:type="spellEnd"/>
            <w:r w:rsidRPr="00904167">
              <w:rPr>
                <w:rFonts w:ascii="Times New Roman" w:hAnsi="Times New Roman"/>
                <w:bCs/>
                <w:iCs/>
                <w:color w:val="000000"/>
                <w:sz w:val="24"/>
                <w:szCs w:val="24"/>
                <w:u w:color="000000"/>
                <w:bdr w:val="nil"/>
                <w:lang w:eastAsia="ru-RU"/>
              </w:rPr>
              <w:t xml:space="preserve"> Л.В., Кириллов Г.Ф., Плотникова О.В., Глебова Е.Г., Павлова Л.Я., Осинцева </w:t>
            </w:r>
            <w:r w:rsidR="00904167">
              <w:rPr>
                <w:rFonts w:ascii="Times New Roman" w:hAnsi="Times New Roman"/>
                <w:bCs/>
                <w:iCs/>
                <w:color w:val="000000"/>
                <w:sz w:val="24"/>
                <w:szCs w:val="24"/>
                <w:u w:color="000000"/>
                <w:bdr w:val="nil"/>
                <w:lang w:eastAsia="ru-RU"/>
              </w:rPr>
              <w:t>А.В., Поляева В.К., Серова А.С.</w:t>
            </w:r>
            <w:proofErr w:type="gramEnd"/>
          </w:p>
        </w:tc>
        <w:tc>
          <w:tcPr>
            <w:tcW w:w="3934" w:type="dxa"/>
          </w:tcPr>
          <w:p w:rsidR="00544B3A" w:rsidRPr="007B7708" w:rsidRDefault="00544B3A" w:rsidP="00544B3A">
            <w:pPr>
              <w:spacing w:before="120" w:after="0" w:line="200" w:lineRule="exact"/>
              <w:jc w:val="both"/>
              <w:rPr>
                <w:rFonts w:ascii="Times New Roman" w:hAnsi="Times New Roman"/>
                <w:sz w:val="24"/>
                <w:szCs w:val="24"/>
              </w:rPr>
            </w:pPr>
          </w:p>
        </w:tc>
      </w:tr>
      <w:tr w:rsidR="00DC75A2" w:rsidRPr="003C0D49" w:rsidTr="00DC75A2">
        <w:trPr>
          <w:trHeight w:val="375"/>
        </w:trPr>
        <w:tc>
          <w:tcPr>
            <w:tcW w:w="841" w:type="dxa"/>
          </w:tcPr>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3.28.</w:t>
            </w:r>
          </w:p>
        </w:tc>
        <w:tc>
          <w:tcPr>
            <w:tcW w:w="4913" w:type="dxa"/>
          </w:tcPr>
          <w:p w:rsidR="00DC75A2"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П</w:t>
            </w:r>
            <w:r w:rsidR="00DC75A2" w:rsidRPr="00904167">
              <w:rPr>
                <w:rFonts w:ascii="Times New Roman" w:hAnsi="Times New Roman"/>
                <w:bCs/>
                <w:sz w:val="24"/>
                <w:szCs w:val="24"/>
              </w:rPr>
              <w:t>роведение</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WEB-квеста «Города щедрой России» в рамках празднования Дня России.</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14.06.-18.06.2021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23ч</w:t>
            </w:r>
          </w:p>
        </w:tc>
        <w:tc>
          <w:tcPr>
            <w:tcW w:w="3357" w:type="dxa"/>
          </w:tcPr>
          <w:p w:rsidR="00DC75A2" w:rsidRPr="00904167" w:rsidRDefault="00DC75A2" w:rsidP="00544B3A">
            <w:pPr>
              <w:spacing w:before="120" w:after="0" w:line="200" w:lineRule="exact"/>
              <w:jc w:val="both"/>
              <w:rPr>
                <w:rFonts w:ascii="Times New Roman" w:hAnsi="Times New Roman"/>
                <w:sz w:val="24"/>
                <w:szCs w:val="24"/>
              </w:rPr>
            </w:pPr>
            <w:r w:rsidRPr="00904167">
              <w:rPr>
                <w:rFonts w:ascii="Times New Roman" w:hAnsi="Times New Roman"/>
                <w:bCs/>
                <w:sz w:val="24"/>
                <w:szCs w:val="24"/>
              </w:rPr>
              <w:t>Ответственный: Королева Н.В.</w:t>
            </w:r>
          </w:p>
        </w:tc>
        <w:tc>
          <w:tcPr>
            <w:tcW w:w="3934" w:type="dxa"/>
            <w:vMerge w:val="restart"/>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45"/>
        </w:trPr>
        <w:tc>
          <w:tcPr>
            <w:tcW w:w="841" w:type="dxa"/>
          </w:tcPr>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3.29.</w:t>
            </w:r>
          </w:p>
        </w:tc>
        <w:tc>
          <w:tcPr>
            <w:tcW w:w="4913" w:type="dxa"/>
          </w:tcPr>
          <w:p w:rsidR="00DC75A2" w:rsidRPr="00904167" w:rsidRDefault="00904167" w:rsidP="00544B3A">
            <w:pPr>
              <w:tabs>
                <w:tab w:val="left" w:pos="945"/>
              </w:tabs>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У</w:t>
            </w:r>
            <w:r w:rsidR="00DC75A2" w:rsidRPr="00904167">
              <w:rPr>
                <w:rFonts w:ascii="Times New Roman" w:hAnsi="Times New Roman"/>
                <w:bCs/>
                <w:sz w:val="24"/>
                <w:szCs w:val="24"/>
              </w:rPr>
              <w:t>частие</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в ежегодной акции «Нет забытым могилам», совместно с советом ветеранов</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16.06.2021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3ч</w:t>
            </w:r>
          </w:p>
        </w:tc>
        <w:tc>
          <w:tcPr>
            <w:tcW w:w="3357" w:type="dxa"/>
          </w:tcPr>
          <w:p w:rsidR="00DC75A2" w:rsidRPr="00904167" w:rsidRDefault="00904167" w:rsidP="00904167">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904167">
              <w:rPr>
                <w:rFonts w:ascii="Times New Roman" w:hAnsi="Times New Roman"/>
                <w:bCs/>
                <w:color w:val="000000"/>
                <w:sz w:val="24"/>
                <w:szCs w:val="24"/>
                <w:u w:color="000000"/>
                <w:bdr w:val="nil"/>
                <w:lang w:eastAsia="ru-RU"/>
              </w:rPr>
              <w:t xml:space="preserve">Ответственный: </w:t>
            </w:r>
            <w:proofErr w:type="spellStart"/>
            <w:r w:rsidRPr="00904167">
              <w:rPr>
                <w:rFonts w:ascii="Times New Roman" w:hAnsi="Times New Roman"/>
                <w:bCs/>
                <w:color w:val="000000"/>
                <w:sz w:val="24"/>
                <w:szCs w:val="24"/>
                <w:u w:color="000000"/>
                <w:bdr w:val="nil"/>
                <w:lang w:eastAsia="ru-RU"/>
              </w:rPr>
              <w:t>Скибинский</w:t>
            </w:r>
            <w:proofErr w:type="spellEnd"/>
            <w:r w:rsidRPr="00904167">
              <w:rPr>
                <w:rFonts w:ascii="Times New Roman" w:hAnsi="Times New Roman"/>
                <w:bCs/>
                <w:color w:val="000000"/>
                <w:sz w:val="24"/>
                <w:szCs w:val="24"/>
                <w:u w:color="000000"/>
                <w:bdr w:val="nil"/>
                <w:lang w:eastAsia="ru-RU"/>
              </w:rPr>
              <w:t xml:space="preserve"> Л.В.</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60"/>
        </w:trPr>
        <w:tc>
          <w:tcPr>
            <w:tcW w:w="841" w:type="dxa"/>
          </w:tcPr>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3.30.</w:t>
            </w:r>
          </w:p>
        </w:tc>
        <w:tc>
          <w:tcPr>
            <w:tcW w:w="4913" w:type="dxa"/>
          </w:tcPr>
          <w:p w:rsidR="00DC75A2"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Ц</w:t>
            </w:r>
            <w:r w:rsidR="00DC75A2" w:rsidRPr="00904167">
              <w:rPr>
                <w:rFonts w:ascii="Times New Roman" w:hAnsi="Times New Roman"/>
                <w:bCs/>
                <w:sz w:val="24"/>
                <w:szCs w:val="24"/>
              </w:rPr>
              <w:t>еремония</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возложения цветов к Вечному огню на Мемориальном комплексе.</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22.06.2021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10ч</w:t>
            </w:r>
          </w:p>
        </w:tc>
        <w:tc>
          <w:tcPr>
            <w:tcW w:w="3357" w:type="dxa"/>
          </w:tcPr>
          <w:p w:rsidR="00DC75A2" w:rsidRPr="00904167" w:rsidRDefault="00DC75A2" w:rsidP="00544B3A">
            <w:pPr>
              <w:spacing w:before="120" w:after="0" w:line="200" w:lineRule="exact"/>
              <w:jc w:val="both"/>
              <w:rPr>
                <w:rFonts w:ascii="Times New Roman" w:hAnsi="Times New Roman"/>
                <w:sz w:val="24"/>
                <w:szCs w:val="24"/>
              </w:rPr>
            </w:pPr>
            <w:r w:rsidRPr="00904167">
              <w:rPr>
                <w:rFonts w:ascii="Times New Roman" w:hAnsi="Times New Roman"/>
                <w:bCs/>
                <w:sz w:val="24"/>
                <w:szCs w:val="24"/>
              </w:rPr>
              <w:t>Ответственный: Цветков А.М.</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35"/>
        </w:trPr>
        <w:tc>
          <w:tcPr>
            <w:tcW w:w="841" w:type="dxa"/>
          </w:tcPr>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3.31.</w:t>
            </w:r>
          </w:p>
        </w:tc>
        <w:tc>
          <w:tcPr>
            <w:tcW w:w="4913" w:type="dxa"/>
          </w:tcPr>
          <w:p w:rsidR="00DC75A2"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У</w:t>
            </w:r>
            <w:r w:rsidR="00DC75A2" w:rsidRPr="00904167">
              <w:rPr>
                <w:rFonts w:ascii="Times New Roman" w:hAnsi="Times New Roman"/>
                <w:bCs/>
                <w:sz w:val="24"/>
                <w:szCs w:val="24"/>
              </w:rPr>
              <w:t>частие</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педагогов и воспитанников центра в акции «Помним» на площади Драмтеатра</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22.06.2021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9ч</w:t>
            </w:r>
          </w:p>
        </w:tc>
        <w:tc>
          <w:tcPr>
            <w:tcW w:w="3357" w:type="dxa"/>
          </w:tcPr>
          <w:p w:rsidR="00DC75A2" w:rsidRPr="00904167" w:rsidRDefault="00DC75A2" w:rsidP="00544B3A">
            <w:pPr>
              <w:spacing w:before="120" w:after="0" w:line="200" w:lineRule="exact"/>
              <w:jc w:val="both"/>
              <w:rPr>
                <w:rFonts w:ascii="Times New Roman" w:hAnsi="Times New Roman"/>
                <w:sz w:val="24"/>
                <w:szCs w:val="24"/>
              </w:rPr>
            </w:pPr>
            <w:r w:rsidRPr="00904167">
              <w:rPr>
                <w:rFonts w:ascii="Times New Roman" w:hAnsi="Times New Roman"/>
                <w:bCs/>
                <w:sz w:val="24"/>
                <w:szCs w:val="24"/>
              </w:rPr>
              <w:t>Ответственный: Грек Н.А., Руина А.Ю.</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75"/>
        </w:trPr>
        <w:tc>
          <w:tcPr>
            <w:tcW w:w="841" w:type="dxa"/>
          </w:tcPr>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3.32.</w:t>
            </w:r>
          </w:p>
        </w:tc>
        <w:tc>
          <w:tcPr>
            <w:tcW w:w="4913" w:type="dxa"/>
          </w:tcPr>
          <w:p w:rsidR="00DC75A2"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У</w:t>
            </w:r>
            <w:r w:rsidR="00DC75A2" w:rsidRPr="00904167">
              <w:rPr>
                <w:rFonts w:ascii="Times New Roman" w:hAnsi="Times New Roman"/>
                <w:bCs/>
                <w:sz w:val="24"/>
                <w:szCs w:val="24"/>
              </w:rPr>
              <w:t>частие</w:t>
            </w:r>
            <w:r w:rsidRPr="00904167">
              <w:rPr>
                <w:rFonts w:ascii="Times New Roman" w:hAnsi="Times New Roman"/>
                <w:bCs/>
                <w:sz w:val="24"/>
                <w:szCs w:val="24"/>
              </w:rPr>
              <w:t xml:space="preserve">  во Всероссийской А</w:t>
            </w:r>
            <w:r w:rsidR="00DC75A2" w:rsidRPr="00904167">
              <w:rPr>
                <w:rFonts w:ascii="Times New Roman" w:hAnsi="Times New Roman"/>
                <w:bCs/>
                <w:sz w:val="24"/>
                <w:szCs w:val="24"/>
              </w:rPr>
              <w:t>кции «Пусть всегда будет солнце».</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24.06.2021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bCs/>
                <w:sz w:val="24"/>
                <w:szCs w:val="24"/>
              </w:rPr>
              <w:t>136ч</w:t>
            </w:r>
          </w:p>
        </w:tc>
        <w:tc>
          <w:tcPr>
            <w:tcW w:w="3357" w:type="dxa"/>
          </w:tcPr>
          <w:p w:rsidR="00DC75A2" w:rsidRPr="00904167" w:rsidRDefault="00DC75A2" w:rsidP="00544B3A">
            <w:pPr>
              <w:spacing w:before="120" w:after="0" w:line="200" w:lineRule="exact"/>
              <w:jc w:val="both"/>
              <w:rPr>
                <w:rFonts w:ascii="Times New Roman" w:hAnsi="Times New Roman"/>
                <w:sz w:val="24"/>
                <w:szCs w:val="24"/>
              </w:rPr>
            </w:pPr>
            <w:r w:rsidRPr="00904167">
              <w:rPr>
                <w:rFonts w:ascii="Times New Roman" w:hAnsi="Times New Roman"/>
                <w:bCs/>
                <w:sz w:val="24"/>
                <w:szCs w:val="24"/>
              </w:rPr>
              <w:t>Ответственные: Климова Н.В., Королева Н.В., Поляева В.К., педагоги центра.</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900"/>
        </w:trPr>
        <w:tc>
          <w:tcPr>
            <w:tcW w:w="841" w:type="dxa"/>
          </w:tcPr>
          <w:p w:rsidR="00DC75A2" w:rsidRDefault="00DC75A2" w:rsidP="00544B3A">
            <w:pPr>
              <w:spacing w:before="120" w:after="0" w:line="200" w:lineRule="exact"/>
              <w:rPr>
                <w:rFonts w:ascii="Times New Roman" w:hAnsi="Times New Roman"/>
                <w:sz w:val="24"/>
                <w:szCs w:val="24"/>
                <w:highlight w:val="yellow"/>
              </w:rPr>
            </w:pPr>
          </w:p>
          <w:p w:rsidR="00DC75A2" w:rsidRPr="00237188"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3.33.</w:t>
            </w:r>
          </w:p>
        </w:tc>
        <w:tc>
          <w:tcPr>
            <w:tcW w:w="4913" w:type="dxa"/>
          </w:tcPr>
          <w:p w:rsidR="00DC75A2" w:rsidRPr="00904167" w:rsidRDefault="00904167" w:rsidP="00544B3A">
            <w:pPr>
              <w:spacing w:before="120" w:after="0" w:line="200" w:lineRule="exact"/>
              <w:jc w:val="both"/>
              <w:rPr>
                <w:rFonts w:ascii="Times New Roman" w:hAnsi="Times New Roman"/>
                <w:bCs/>
                <w:iCs/>
                <w:sz w:val="24"/>
                <w:szCs w:val="24"/>
              </w:rPr>
            </w:pPr>
            <w:r w:rsidRPr="00904167">
              <w:rPr>
                <w:rFonts w:ascii="Times New Roman" w:hAnsi="Times New Roman"/>
                <w:bCs/>
                <w:sz w:val="24"/>
                <w:szCs w:val="24"/>
              </w:rPr>
              <w:t>И</w:t>
            </w:r>
            <w:r w:rsidR="00DC75A2" w:rsidRPr="00904167">
              <w:rPr>
                <w:rFonts w:ascii="Times New Roman" w:hAnsi="Times New Roman"/>
                <w:bCs/>
                <w:sz w:val="24"/>
                <w:szCs w:val="24"/>
              </w:rPr>
              <w:t>тоги</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w:t>
            </w:r>
            <w:proofErr w:type="gramStart"/>
            <w:r w:rsidR="00DC75A2" w:rsidRPr="00904167">
              <w:rPr>
                <w:rFonts w:ascii="Times New Roman" w:hAnsi="Times New Roman"/>
                <w:bCs/>
                <w:sz w:val="24"/>
                <w:szCs w:val="24"/>
              </w:rPr>
              <w:t>краевого</w:t>
            </w:r>
            <w:proofErr w:type="gramEnd"/>
            <w:r w:rsidR="00DC75A2" w:rsidRPr="00904167">
              <w:rPr>
                <w:rFonts w:ascii="Times New Roman" w:hAnsi="Times New Roman"/>
                <w:bCs/>
                <w:sz w:val="24"/>
                <w:szCs w:val="24"/>
              </w:rPr>
              <w:t xml:space="preserve"> </w:t>
            </w:r>
            <w:proofErr w:type="spellStart"/>
            <w:r w:rsidR="00DC75A2" w:rsidRPr="00904167">
              <w:rPr>
                <w:rFonts w:ascii="Times New Roman" w:hAnsi="Times New Roman"/>
                <w:bCs/>
                <w:sz w:val="24"/>
                <w:szCs w:val="24"/>
              </w:rPr>
              <w:t>Краудсорсингового</w:t>
            </w:r>
            <w:proofErr w:type="spellEnd"/>
            <w:r w:rsidR="00DC75A2" w:rsidRPr="00904167">
              <w:rPr>
                <w:rFonts w:ascii="Times New Roman" w:hAnsi="Times New Roman"/>
                <w:bCs/>
                <w:sz w:val="24"/>
                <w:szCs w:val="24"/>
              </w:rPr>
              <w:t xml:space="preserve"> интернет-проекта «Город читающий» на тему «Выжить, чтобы победить!».</w:t>
            </w:r>
          </w:p>
        </w:tc>
        <w:tc>
          <w:tcPr>
            <w:tcW w:w="1741" w:type="dxa"/>
          </w:tcPr>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sz w:val="24"/>
                <w:szCs w:val="24"/>
              </w:rPr>
              <w:t>27.07.2021</w:t>
            </w:r>
          </w:p>
          <w:p w:rsidR="00DC75A2" w:rsidRPr="00904167" w:rsidRDefault="00DC75A2" w:rsidP="00544B3A">
            <w:pPr>
              <w:spacing w:before="120" w:after="0" w:line="200" w:lineRule="exact"/>
              <w:rPr>
                <w:rFonts w:ascii="Times New Roman" w:hAnsi="Times New Roman"/>
                <w:b/>
                <w:bCs/>
                <w:iCs/>
                <w:sz w:val="24"/>
                <w:szCs w:val="24"/>
              </w:rPr>
            </w:pPr>
            <w:r w:rsidRPr="00904167">
              <w:rPr>
                <w:rFonts w:ascii="Times New Roman" w:hAnsi="Times New Roman"/>
                <w:b/>
                <w:sz w:val="24"/>
                <w:szCs w:val="24"/>
              </w:rPr>
              <w:t>224ч</w:t>
            </w:r>
          </w:p>
        </w:tc>
        <w:tc>
          <w:tcPr>
            <w:tcW w:w="3357" w:type="dxa"/>
          </w:tcPr>
          <w:p w:rsidR="00DC75A2" w:rsidRPr="00904167" w:rsidRDefault="00DC75A2"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Ответственные: Королева Н.В., Поляева В.К.</w:t>
            </w:r>
          </w:p>
          <w:p w:rsidR="00DC75A2" w:rsidRPr="00904167" w:rsidRDefault="00DC75A2" w:rsidP="00544B3A">
            <w:pPr>
              <w:spacing w:before="120" w:after="0" w:line="200" w:lineRule="exact"/>
              <w:jc w:val="both"/>
              <w:rPr>
                <w:rFonts w:ascii="Times New Roman" w:hAnsi="Times New Roman"/>
                <w:sz w:val="24"/>
                <w:szCs w:val="24"/>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410"/>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3.34.</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r w:rsidRPr="00904167">
              <w:rPr>
                <w:rFonts w:ascii="Times New Roman" w:hAnsi="Times New Roman"/>
                <w:bCs/>
                <w:sz w:val="24"/>
                <w:szCs w:val="24"/>
              </w:rPr>
              <w:t>П</w:t>
            </w:r>
            <w:r w:rsidR="00DC75A2" w:rsidRPr="00904167">
              <w:rPr>
                <w:rFonts w:ascii="Times New Roman" w:hAnsi="Times New Roman"/>
                <w:bCs/>
                <w:sz w:val="24"/>
                <w:szCs w:val="24"/>
              </w:rPr>
              <w:t>роведение</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онлайн-викторины «Флаг державы» - символ страны», </w:t>
            </w:r>
            <w:proofErr w:type="gramStart"/>
            <w:r w:rsidR="00DC75A2" w:rsidRPr="00904167">
              <w:rPr>
                <w:rFonts w:ascii="Times New Roman" w:hAnsi="Times New Roman"/>
                <w:bCs/>
                <w:sz w:val="24"/>
                <w:szCs w:val="24"/>
              </w:rPr>
              <w:t>посвященная</w:t>
            </w:r>
            <w:proofErr w:type="gramEnd"/>
            <w:r w:rsidR="00DC75A2" w:rsidRPr="00904167">
              <w:rPr>
                <w:rFonts w:ascii="Times New Roman" w:hAnsi="Times New Roman"/>
                <w:bCs/>
                <w:sz w:val="24"/>
                <w:szCs w:val="24"/>
              </w:rPr>
              <w:t xml:space="preserve"> Дню Российского флага</w:t>
            </w:r>
          </w:p>
          <w:p w:rsidR="00DC75A2" w:rsidRPr="00904167" w:rsidRDefault="00DC75A2" w:rsidP="00544B3A">
            <w:pPr>
              <w:spacing w:before="120" w:after="0" w:line="200" w:lineRule="exact"/>
              <w:jc w:val="both"/>
              <w:rPr>
                <w:rFonts w:ascii="Times New Roman" w:hAnsi="Times New Roman"/>
                <w:bCs/>
                <w:sz w:val="24"/>
                <w:szCs w:val="24"/>
              </w:rPr>
            </w:pP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10-22.08. 2021</w:t>
            </w:r>
          </w:p>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bCs/>
                <w:sz w:val="24"/>
                <w:szCs w:val="24"/>
              </w:rPr>
              <w:t>75ч</w:t>
            </w:r>
          </w:p>
        </w:tc>
        <w:tc>
          <w:tcPr>
            <w:tcW w:w="3357" w:type="dxa"/>
          </w:tcPr>
          <w:p w:rsidR="00DC75A2" w:rsidRPr="00904167" w:rsidRDefault="00DC75A2" w:rsidP="00544B3A">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 xml:space="preserve">Ответственные: </w:t>
            </w:r>
            <w:proofErr w:type="spellStart"/>
            <w:r w:rsidRPr="00904167">
              <w:rPr>
                <w:rFonts w:ascii="Times New Roman" w:hAnsi="Times New Roman" w:cs="Calibri"/>
                <w:bCs/>
                <w:color w:val="000000"/>
                <w:sz w:val="24"/>
                <w:szCs w:val="24"/>
                <w:u w:color="000000"/>
                <w:bdr w:val="nil"/>
                <w:lang w:eastAsia="ru-RU"/>
              </w:rPr>
              <w:t>Кучебо</w:t>
            </w:r>
            <w:proofErr w:type="spellEnd"/>
            <w:r w:rsidRPr="00904167">
              <w:rPr>
                <w:rFonts w:ascii="Times New Roman" w:hAnsi="Times New Roman" w:cs="Calibri"/>
                <w:bCs/>
                <w:color w:val="000000"/>
                <w:sz w:val="24"/>
                <w:szCs w:val="24"/>
                <w:u w:color="000000"/>
                <w:bdr w:val="nil"/>
                <w:lang w:eastAsia="ru-RU"/>
              </w:rPr>
              <w:t xml:space="preserve"> А.М., </w:t>
            </w:r>
            <w:proofErr w:type="spellStart"/>
            <w:r w:rsidRPr="00904167">
              <w:rPr>
                <w:rFonts w:ascii="Times New Roman" w:hAnsi="Times New Roman" w:cs="Calibri"/>
                <w:bCs/>
                <w:color w:val="000000"/>
                <w:sz w:val="24"/>
                <w:szCs w:val="24"/>
                <w:u w:color="000000"/>
                <w:bdr w:val="nil"/>
                <w:lang w:eastAsia="ru-RU"/>
              </w:rPr>
              <w:t>Орешко</w:t>
            </w:r>
            <w:proofErr w:type="spellEnd"/>
            <w:r w:rsidRPr="00904167">
              <w:rPr>
                <w:rFonts w:ascii="Times New Roman" w:hAnsi="Times New Roman" w:cs="Calibri"/>
                <w:bCs/>
                <w:color w:val="000000"/>
                <w:sz w:val="24"/>
                <w:szCs w:val="24"/>
                <w:u w:color="000000"/>
                <w:bdr w:val="nil"/>
                <w:lang w:eastAsia="ru-RU"/>
              </w:rPr>
              <w:t xml:space="preserve"> А.В.</w:t>
            </w:r>
          </w:p>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60"/>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3.35.</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proofErr w:type="gramStart"/>
            <w:r w:rsidRPr="00904167">
              <w:rPr>
                <w:rFonts w:ascii="Times New Roman" w:hAnsi="Times New Roman"/>
                <w:bCs/>
                <w:sz w:val="24"/>
                <w:szCs w:val="24"/>
              </w:rPr>
              <w:t>И</w:t>
            </w:r>
            <w:r w:rsidR="00DC75A2" w:rsidRPr="00904167">
              <w:rPr>
                <w:rFonts w:ascii="Times New Roman" w:hAnsi="Times New Roman"/>
                <w:bCs/>
                <w:sz w:val="24"/>
                <w:szCs w:val="24"/>
              </w:rPr>
              <w:t>гра-викторина «Мы все равны», посвященная Международном дню коренных народов с участием курсантов ВТК им А.В. Суворова.</w:t>
            </w:r>
            <w:proofErr w:type="gramEnd"/>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11.08.2021</w:t>
            </w:r>
          </w:p>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bCs/>
                <w:sz w:val="24"/>
                <w:szCs w:val="24"/>
              </w:rPr>
              <w:t>15ч</w:t>
            </w:r>
          </w:p>
        </w:tc>
        <w:tc>
          <w:tcPr>
            <w:tcW w:w="3357" w:type="dxa"/>
          </w:tcPr>
          <w:p w:rsidR="00DC75A2" w:rsidRPr="00904167" w:rsidRDefault="00DC75A2" w:rsidP="00544B3A">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 xml:space="preserve">Ответственные: </w:t>
            </w:r>
            <w:proofErr w:type="spellStart"/>
            <w:r w:rsidRPr="00904167">
              <w:rPr>
                <w:rFonts w:ascii="Times New Roman" w:hAnsi="Times New Roman" w:cs="Calibri"/>
                <w:bCs/>
                <w:color w:val="000000"/>
                <w:sz w:val="24"/>
                <w:szCs w:val="24"/>
                <w:u w:color="000000"/>
                <w:bdr w:val="nil"/>
                <w:lang w:eastAsia="ru-RU"/>
              </w:rPr>
              <w:t>Кучебо</w:t>
            </w:r>
            <w:proofErr w:type="spellEnd"/>
            <w:r w:rsidRPr="00904167">
              <w:rPr>
                <w:rFonts w:ascii="Times New Roman" w:hAnsi="Times New Roman" w:cs="Calibri"/>
                <w:bCs/>
                <w:color w:val="000000"/>
                <w:sz w:val="24"/>
                <w:szCs w:val="24"/>
                <w:u w:color="000000"/>
                <w:bdr w:val="nil"/>
                <w:lang w:eastAsia="ru-RU"/>
              </w:rPr>
              <w:t xml:space="preserve"> А.М., </w:t>
            </w:r>
            <w:proofErr w:type="spellStart"/>
            <w:r w:rsidRPr="00904167">
              <w:rPr>
                <w:rFonts w:ascii="Times New Roman" w:hAnsi="Times New Roman" w:cs="Calibri"/>
                <w:bCs/>
                <w:color w:val="000000"/>
                <w:sz w:val="24"/>
                <w:szCs w:val="24"/>
                <w:u w:color="000000"/>
                <w:bdr w:val="nil"/>
                <w:lang w:eastAsia="ru-RU"/>
              </w:rPr>
              <w:t>Орешко</w:t>
            </w:r>
            <w:proofErr w:type="spellEnd"/>
            <w:r w:rsidRPr="00904167">
              <w:rPr>
                <w:rFonts w:ascii="Times New Roman" w:hAnsi="Times New Roman" w:cs="Calibri"/>
                <w:bCs/>
                <w:color w:val="000000"/>
                <w:sz w:val="24"/>
                <w:szCs w:val="24"/>
                <w:u w:color="000000"/>
                <w:bdr w:val="nil"/>
                <w:lang w:eastAsia="ru-RU"/>
              </w:rPr>
              <w:t xml:space="preserve"> А.В.</w:t>
            </w:r>
          </w:p>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60"/>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3.36.</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r w:rsidRPr="00904167">
              <w:rPr>
                <w:rFonts w:ascii="Times New Roman" w:hAnsi="Times New Roman"/>
                <w:bCs/>
                <w:sz w:val="24"/>
                <w:szCs w:val="24"/>
              </w:rPr>
              <w:t>В</w:t>
            </w:r>
            <w:r w:rsidR="00DC75A2" w:rsidRPr="00904167">
              <w:rPr>
                <w:rFonts w:ascii="Times New Roman" w:hAnsi="Times New Roman"/>
                <w:bCs/>
                <w:sz w:val="24"/>
                <w:szCs w:val="24"/>
              </w:rPr>
              <w:t>оенно-тактическая игра «Лазер-</w:t>
            </w:r>
            <w:proofErr w:type="spellStart"/>
            <w:r w:rsidR="00DC75A2" w:rsidRPr="00904167">
              <w:rPr>
                <w:rFonts w:ascii="Times New Roman" w:hAnsi="Times New Roman"/>
                <w:bCs/>
                <w:sz w:val="24"/>
                <w:szCs w:val="24"/>
              </w:rPr>
              <w:t>таг</w:t>
            </w:r>
            <w:proofErr w:type="spellEnd"/>
            <w:r w:rsidR="00DC75A2" w:rsidRPr="00904167">
              <w:rPr>
                <w:rFonts w:ascii="Times New Roman" w:hAnsi="Times New Roman"/>
                <w:bCs/>
                <w:sz w:val="24"/>
                <w:szCs w:val="24"/>
              </w:rPr>
              <w:t>» на базе ВТК им. А.В. Суворова.</w:t>
            </w:r>
          </w:p>
        </w:tc>
        <w:tc>
          <w:tcPr>
            <w:tcW w:w="1741" w:type="dxa"/>
          </w:tcPr>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11.08.2021</w:t>
            </w:r>
          </w:p>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bCs/>
                <w:sz w:val="24"/>
                <w:szCs w:val="24"/>
              </w:rPr>
              <w:t>12ч</w:t>
            </w:r>
          </w:p>
        </w:tc>
        <w:tc>
          <w:tcPr>
            <w:tcW w:w="3357" w:type="dxa"/>
          </w:tcPr>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r w:rsidRPr="00904167">
              <w:rPr>
                <w:rFonts w:ascii="Times New Roman" w:hAnsi="Times New Roman"/>
                <w:bCs/>
                <w:sz w:val="24"/>
                <w:szCs w:val="24"/>
              </w:rPr>
              <w:t>Ответственный: Цветков А.М.</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265"/>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3.37.</w:t>
            </w:r>
          </w:p>
        </w:tc>
        <w:tc>
          <w:tcPr>
            <w:tcW w:w="4913" w:type="dxa"/>
          </w:tcPr>
          <w:p w:rsidR="00DC75A2" w:rsidRPr="00904167" w:rsidRDefault="00DC75A2" w:rsidP="00544B3A">
            <w:pPr>
              <w:spacing w:before="120" w:after="0" w:line="200" w:lineRule="exact"/>
              <w:jc w:val="both"/>
              <w:rPr>
                <w:rFonts w:ascii="Times New Roman" w:hAnsi="Times New Roman"/>
                <w:bCs/>
                <w:sz w:val="24"/>
                <w:szCs w:val="24"/>
              </w:rPr>
            </w:pPr>
            <w:proofErr w:type="spellStart"/>
            <w:r w:rsidRPr="00904167">
              <w:rPr>
                <w:rFonts w:ascii="Times New Roman" w:hAnsi="Times New Roman"/>
                <w:color w:val="262626"/>
                <w:sz w:val="24"/>
                <w:szCs w:val="24"/>
                <w:shd w:val="clear" w:color="auto" w:fill="FFFFFF"/>
              </w:rPr>
              <w:t>флешмоб</w:t>
            </w:r>
            <w:proofErr w:type="spellEnd"/>
            <w:r w:rsidRPr="00904167">
              <w:rPr>
                <w:rFonts w:ascii="Times New Roman" w:hAnsi="Times New Roman"/>
                <w:color w:val="262626"/>
                <w:sz w:val="24"/>
                <w:szCs w:val="24"/>
                <w:shd w:val="clear" w:color="auto" w:fill="FFFFFF"/>
              </w:rPr>
              <w:t xml:space="preserve"> «Россия, вперед!», </w:t>
            </w:r>
            <w:proofErr w:type="gramStart"/>
            <w:r w:rsidRPr="00904167">
              <w:rPr>
                <w:rFonts w:ascii="Times New Roman" w:hAnsi="Times New Roman"/>
                <w:color w:val="262626"/>
                <w:sz w:val="24"/>
                <w:szCs w:val="24"/>
                <w:shd w:val="clear" w:color="auto" w:fill="FFFFFF"/>
              </w:rPr>
              <w:t>посвященный</w:t>
            </w:r>
            <w:proofErr w:type="gramEnd"/>
            <w:r w:rsidRPr="00904167">
              <w:rPr>
                <w:rFonts w:ascii="Times New Roman" w:hAnsi="Times New Roman"/>
                <w:color w:val="262626"/>
                <w:sz w:val="24"/>
                <w:szCs w:val="24"/>
                <w:shd w:val="clear" w:color="auto" w:fill="FFFFFF"/>
              </w:rPr>
              <w:t xml:space="preserve"> Дню Российского флага. Место проведения: ст. «Авангард» с привлечением учащихся спортивных и творческих коллективов МОУ ДО «ЦВР «Юность» и участников городского футбольного турнира «Лига города Юности-2021»</w:t>
            </w:r>
          </w:p>
        </w:tc>
        <w:tc>
          <w:tcPr>
            <w:tcW w:w="1741" w:type="dxa"/>
          </w:tcPr>
          <w:p w:rsidR="00DC75A2" w:rsidRPr="00904167" w:rsidRDefault="00DC75A2" w:rsidP="00544B3A">
            <w:pPr>
              <w:spacing w:before="120" w:after="0" w:line="200" w:lineRule="exact"/>
              <w:rPr>
                <w:rFonts w:ascii="Times New Roman" w:hAnsi="Times New Roman"/>
                <w:b/>
                <w:color w:val="262626"/>
                <w:sz w:val="24"/>
                <w:szCs w:val="24"/>
                <w:shd w:val="clear" w:color="auto" w:fill="FFFFFF"/>
              </w:rPr>
            </w:pPr>
            <w:r w:rsidRPr="00904167">
              <w:rPr>
                <w:rFonts w:ascii="Times New Roman" w:hAnsi="Times New Roman"/>
                <w:b/>
                <w:color w:val="262626"/>
                <w:sz w:val="24"/>
                <w:szCs w:val="24"/>
                <w:shd w:val="clear" w:color="auto" w:fill="FFFFFF"/>
              </w:rPr>
              <w:t>22.08.2021</w:t>
            </w:r>
          </w:p>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color w:val="262626"/>
                <w:sz w:val="24"/>
                <w:szCs w:val="24"/>
                <w:shd w:val="clear" w:color="auto" w:fill="FFFFFF"/>
              </w:rPr>
              <w:t>100ч</w:t>
            </w:r>
          </w:p>
        </w:tc>
        <w:tc>
          <w:tcPr>
            <w:tcW w:w="3357" w:type="dxa"/>
          </w:tcPr>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r w:rsidRPr="00904167">
              <w:rPr>
                <w:rFonts w:ascii="Times New Roman" w:hAnsi="Times New Roman"/>
                <w:color w:val="262626"/>
                <w:sz w:val="24"/>
                <w:szCs w:val="24"/>
                <w:shd w:val="clear" w:color="auto" w:fill="FFFFFF"/>
              </w:rPr>
              <w:t>Ответственный: Свириденко Н.В., Павлова Л.Я.</w:t>
            </w: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45"/>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3.38.</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r w:rsidRPr="00904167">
              <w:rPr>
                <w:rFonts w:ascii="Times New Roman" w:hAnsi="Times New Roman"/>
                <w:color w:val="262626"/>
                <w:sz w:val="24"/>
                <w:szCs w:val="24"/>
                <w:shd w:val="clear" w:color="auto" w:fill="FFFFFF"/>
              </w:rPr>
              <w:t>У</w:t>
            </w:r>
            <w:r w:rsidR="00DC75A2" w:rsidRPr="00904167">
              <w:rPr>
                <w:rFonts w:ascii="Times New Roman" w:hAnsi="Times New Roman"/>
                <w:color w:val="262626"/>
                <w:sz w:val="24"/>
                <w:szCs w:val="24"/>
                <w:shd w:val="clear" w:color="auto" w:fill="FFFFFF"/>
              </w:rPr>
              <w:t>частие</w:t>
            </w:r>
            <w:r w:rsidRPr="00904167">
              <w:rPr>
                <w:rFonts w:ascii="Times New Roman" w:hAnsi="Times New Roman"/>
                <w:color w:val="262626"/>
                <w:sz w:val="24"/>
                <w:szCs w:val="24"/>
                <w:shd w:val="clear" w:color="auto" w:fill="FFFFFF"/>
              </w:rPr>
              <w:t xml:space="preserve"> </w:t>
            </w:r>
            <w:r w:rsidR="00DC75A2" w:rsidRPr="00904167">
              <w:rPr>
                <w:rFonts w:ascii="Times New Roman" w:hAnsi="Times New Roman"/>
                <w:color w:val="262626"/>
                <w:sz w:val="24"/>
                <w:szCs w:val="24"/>
                <w:shd w:val="clear" w:color="auto" w:fill="FFFFFF"/>
              </w:rPr>
              <w:t xml:space="preserve"> в мероприятиях в рамках </w:t>
            </w:r>
            <w:r w:rsidR="00DC75A2" w:rsidRPr="00904167">
              <w:rPr>
                <w:rFonts w:ascii="Helvetica" w:hAnsi="Helvetica"/>
                <w:color w:val="2C3E50"/>
                <w:sz w:val="24"/>
                <w:szCs w:val="24"/>
                <w:shd w:val="clear" w:color="auto" w:fill="FFFFFF"/>
              </w:rPr>
              <w:t> </w:t>
            </w:r>
            <w:r w:rsidR="00DC75A2" w:rsidRPr="00904167">
              <w:rPr>
                <w:rFonts w:ascii="Times New Roman" w:hAnsi="Times New Roman"/>
                <w:color w:val="000000" w:themeColor="text1"/>
                <w:sz w:val="24"/>
                <w:szCs w:val="24"/>
                <w:shd w:val="clear" w:color="auto" w:fill="FFFFFF"/>
              </w:rPr>
              <w:t>военно-технического форума «Армия-2021».</w:t>
            </w:r>
          </w:p>
        </w:tc>
        <w:tc>
          <w:tcPr>
            <w:tcW w:w="1741" w:type="dxa"/>
          </w:tcPr>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color w:val="262626"/>
                <w:sz w:val="24"/>
                <w:szCs w:val="24"/>
                <w:shd w:val="clear" w:color="auto" w:fill="FFFFFF"/>
              </w:rPr>
              <w:t>26-28.08.2021</w:t>
            </w:r>
          </w:p>
        </w:tc>
        <w:tc>
          <w:tcPr>
            <w:tcW w:w="3357" w:type="dxa"/>
          </w:tcPr>
          <w:p w:rsidR="00DC75A2" w:rsidRPr="00904167" w:rsidRDefault="00DC75A2" w:rsidP="00544B3A">
            <w:pPr>
              <w:pBdr>
                <w:top w:val="nil"/>
                <w:left w:val="nil"/>
                <w:bottom w:val="nil"/>
                <w:right w:val="nil"/>
                <w:between w:val="nil"/>
                <w:bar w:val="nil"/>
              </w:pBdr>
              <w:spacing w:after="120" w:line="240" w:lineRule="auto"/>
              <w:jc w:val="both"/>
              <w:rPr>
                <w:rFonts w:ascii="Times New Roman" w:hAnsi="Times New Roman"/>
                <w:bCs/>
                <w:color w:val="000000" w:themeColor="text1"/>
                <w:sz w:val="24"/>
                <w:szCs w:val="24"/>
                <w:u w:color="000000"/>
                <w:bdr w:val="nil"/>
                <w:lang w:eastAsia="ru-RU"/>
              </w:rPr>
            </w:pPr>
            <w:r w:rsidRPr="00904167">
              <w:rPr>
                <w:rFonts w:ascii="Times New Roman" w:hAnsi="Times New Roman"/>
                <w:color w:val="000000" w:themeColor="text1"/>
                <w:sz w:val="24"/>
                <w:szCs w:val="24"/>
                <w:u w:color="000000"/>
                <w:bdr w:val="nil"/>
                <w:shd w:val="clear" w:color="auto" w:fill="FFFFFF"/>
                <w:lang w:eastAsia="ru-RU"/>
              </w:rPr>
              <w:t xml:space="preserve">Ответственные: Цветков А.М., Петрунин М.В., </w:t>
            </w:r>
            <w:proofErr w:type="gramStart"/>
            <w:r w:rsidRPr="00904167">
              <w:rPr>
                <w:rFonts w:ascii="Times New Roman" w:hAnsi="Times New Roman"/>
                <w:color w:val="000000" w:themeColor="text1"/>
                <w:sz w:val="24"/>
                <w:szCs w:val="24"/>
                <w:u w:color="000000"/>
                <w:bdr w:val="nil"/>
                <w:shd w:val="clear" w:color="auto" w:fill="FFFFFF"/>
                <w:lang w:eastAsia="ru-RU"/>
              </w:rPr>
              <w:t>Жидов</w:t>
            </w:r>
            <w:proofErr w:type="gramEnd"/>
            <w:r w:rsidRPr="00904167">
              <w:rPr>
                <w:rFonts w:ascii="Times New Roman" w:hAnsi="Times New Roman"/>
                <w:color w:val="000000" w:themeColor="text1"/>
                <w:sz w:val="24"/>
                <w:szCs w:val="24"/>
                <w:u w:color="000000"/>
                <w:bdr w:val="nil"/>
                <w:shd w:val="clear" w:color="auto" w:fill="FFFFFF"/>
                <w:lang w:eastAsia="ru-RU"/>
              </w:rPr>
              <w:t xml:space="preserve"> А.А.</w:t>
            </w:r>
          </w:p>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255"/>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3.39.</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r w:rsidRPr="00904167">
              <w:rPr>
                <w:rFonts w:ascii="Times New Roman" w:hAnsi="Times New Roman"/>
                <w:bCs/>
                <w:sz w:val="24"/>
                <w:szCs w:val="24"/>
              </w:rPr>
              <w:t>У</w:t>
            </w:r>
            <w:r w:rsidR="00DC75A2" w:rsidRPr="00904167">
              <w:rPr>
                <w:rFonts w:ascii="Times New Roman" w:hAnsi="Times New Roman"/>
                <w:bCs/>
                <w:sz w:val="24"/>
                <w:szCs w:val="24"/>
              </w:rPr>
              <w:t>частие</w:t>
            </w:r>
            <w:r w:rsidRPr="00904167">
              <w:rPr>
                <w:rFonts w:ascii="Times New Roman" w:hAnsi="Times New Roman"/>
                <w:bCs/>
                <w:sz w:val="24"/>
                <w:szCs w:val="24"/>
              </w:rPr>
              <w:t xml:space="preserve"> </w:t>
            </w:r>
            <w:r w:rsidR="00DC75A2" w:rsidRPr="00904167">
              <w:rPr>
                <w:rFonts w:ascii="Times New Roman" w:hAnsi="Times New Roman"/>
                <w:bCs/>
                <w:sz w:val="24"/>
                <w:szCs w:val="24"/>
              </w:rPr>
              <w:t xml:space="preserve"> в праздничном концерте, посвященном Дню учителя в КГБ ПОУ </w:t>
            </w:r>
            <w:r w:rsidR="00DC75A2" w:rsidRPr="00904167">
              <w:rPr>
                <w:rFonts w:ascii="Times New Roman" w:hAnsi="Times New Roman"/>
                <w:bCs/>
                <w:sz w:val="24"/>
                <w:szCs w:val="24"/>
              </w:rPr>
              <w:lastRenderedPageBreak/>
              <w:t>«Комсомольский-на-Амуре колледж технологий и сервиса». Совместное выступление</w:t>
            </w:r>
            <w:r w:rsidR="00DC75A2" w:rsidRPr="00904167">
              <w:rPr>
                <w:rFonts w:ascii="Times New Roman" w:hAnsi="Times New Roman"/>
                <w:sz w:val="24"/>
                <w:szCs w:val="24"/>
              </w:rPr>
              <w:t xml:space="preserve"> воспитанников </w:t>
            </w:r>
            <w:r w:rsidR="00DC75A2" w:rsidRPr="00904167">
              <w:rPr>
                <w:rFonts w:ascii="Times New Roman" w:hAnsi="Times New Roman"/>
                <w:bCs/>
                <w:sz w:val="24"/>
                <w:szCs w:val="24"/>
              </w:rPr>
              <w:t>театральной студии «Фантазеры» и инклюзивного театра «</w:t>
            </w:r>
            <w:proofErr w:type="spellStart"/>
            <w:r w:rsidR="00DC75A2" w:rsidRPr="00904167">
              <w:rPr>
                <w:rFonts w:ascii="Times New Roman" w:hAnsi="Times New Roman"/>
                <w:bCs/>
                <w:sz w:val="24"/>
                <w:szCs w:val="24"/>
              </w:rPr>
              <w:t>Неформат</w:t>
            </w:r>
            <w:proofErr w:type="spellEnd"/>
            <w:r w:rsidR="00DC75A2" w:rsidRPr="00904167">
              <w:rPr>
                <w:rFonts w:ascii="Times New Roman" w:hAnsi="Times New Roman"/>
                <w:bCs/>
                <w:sz w:val="24"/>
                <w:szCs w:val="24"/>
              </w:rPr>
              <w:t>».</w:t>
            </w:r>
          </w:p>
        </w:tc>
        <w:tc>
          <w:tcPr>
            <w:tcW w:w="1741" w:type="dxa"/>
          </w:tcPr>
          <w:p w:rsidR="00DC75A2" w:rsidRPr="00904167" w:rsidRDefault="00DC75A2" w:rsidP="00544B3A">
            <w:pPr>
              <w:spacing w:before="120" w:after="0" w:line="200" w:lineRule="exact"/>
              <w:rPr>
                <w:rFonts w:ascii="Times New Roman" w:hAnsi="Times New Roman"/>
                <w:b/>
                <w:sz w:val="24"/>
                <w:szCs w:val="24"/>
              </w:rPr>
            </w:pPr>
            <w:r w:rsidRPr="00904167">
              <w:rPr>
                <w:rFonts w:ascii="Times New Roman" w:hAnsi="Times New Roman"/>
                <w:b/>
                <w:bCs/>
                <w:sz w:val="24"/>
                <w:szCs w:val="24"/>
              </w:rPr>
              <w:lastRenderedPageBreak/>
              <w:t>02.10.2021</w:t>
            </w:r>
          </w:p>
        </w:tc>
        <w:tc>
          <w:tcPr>
            <w:tcW w:w="3357" w:type="dxa"/>
          </w:tcPr>
          <w:p w:rsidR="00DC75A2" w:rsidRPr="00904167" w:rsidRDefault="00DC75A2" w:rsidP="00904167">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Ответственный: Руина А.Ю.</w:t>
            </w:r>
          </w:p>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544B3A">
        <w:trPr>
          <w:trHeight w:val="345"/>
        </w:trPr>
        <w:tc>
          <w:tcPr>
            <w:tcW w:w="841" w:type="dxa"/>
          </w:tcPr>
          <w:p w:rsidR="00DC75A2" w:rsidRDefault="00DC75A2"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3.40.</w:t>
            </w:r>
          </w:p>
        </w:tc>
        <w:tc>
          <w:tcPr>
            <w:tcW w:w="4913" w:type="dxa"/>
          </w:tcPr>
          <w:p w:rsidR="00DC75A2" w:rsidRPr="00904167" w:rsidRDefault="00904167" w:rsidP="00544B3A">
            <w:pPr>
              <w:spacing w:before="120" w:after="0" w:line="200" w:lineRule="exact"/>
              <w:jc w:val="both"/>
              <w:rPr>
                <w:rFonts w:ascii="Times New Roman" w:hAnsi="Times New Roman"/>
                <w:bCs/>
                <w:sz w:val="24"/>
                <w:szCs w:val="24"/>
              </w:rPr>
            </w:pPr>
            <w:r w:rsidRPr="00904167">
              <w:rPr>
                <w:rFonts w:ascii="Times New Roman" w:hAnsi="Times New Roman"/>
                <w:bCs/>
                <w:sz w:val="24"/>
                <w:szCs w:val="24"/>
              </w:rPr>
              <w:t>З</w:t>
            </w:r>
            <w:r w:rsidR="00DC75A2" w:rsidRPr="00904167">
              <w:rPr>
                <w:rFonts w:ascii="Times New Roman" w:hAnsi="Times New Roman"/>
                <w:bCs/>
                <w:sz w:val="24"/>
                <w:szCs w:val="24"/>
              </w:rPr>
              <w:t>апуск</w:t>
            </w:r>
            <w:r>
              <w:rPr>
                <w:rFonts w:ascii="Times New Roman" w:hAnsi="Times New Roman"/>
                <w:bCs/>
                <w:sz w:val="24"/>
                <w:szCs w:val="24"/>
              </w:rPr>
              <w:t xml:space="preserve"> </w:t>
            </w:r>
            <w:r w:rsidR="00DC75A2" w:rsidRPr="00904167">
              <w:rPr>
                <w:rFonts w:ascii="Times New Roman" w:hAnsi="Times New Roman"/>
                <w:bCs/>
                <w:sz w:val="24"/>
                <w:szCs w:val="24"/>
              </w:rPr>
              <w:t xml:space="preserve"> краевого </w:t>
            </w:r>
            <w:proofErr w:type="spellStart"/>
            <w:r w:rsidR="00DC75A2" w:rsidRPr="00904167">
              <w:rPr>
                <w:rFonts w:ascii="Times New Roman" w:hAnsi="Times New Roman"/>
                <w:bCs/>
                <w:sz w:val="24"/>
                <w:szCs w:val="24"/>
              </w:rPr>
              <w:t>краудсорсингового</w:t>
            </w:r>
            <w:proofErr w:type="spellEnd"/>
            <w:r w:rsidR="00DC75A2" w:rsidRPr="00904167">
              <w:rPr>
                <w:rFonts w:ascii="Times New Roman" w:hAnsi="Times New Roman"/>
                <w:bCs/>
                <w:sz w:val="24"/>
                <w:szCs w:val="24"/>
              </w:rPr>
              <w:t xml:space="preserve"> </w:t>
            </w:r>
            <w:proofErr w:type="gramStart"/>
            <w:r w:rsidR="00DC75A2" w:rsidRPr="00904167">
              <w:rPr>
                <w:rFonts w:ascii="Times New Roman" w:hAnsi="Times New Roman"/>
                <w:bCs/>
                <w:sz w:val="24"/>
                <w:szCs w:val="24"/>
              </w:rPr>
              <w:t>интернет-проекта</w:t>
            </w:r>
            <w:proofErr w:type="gramEnd"/>
            <w:r w:rsidR="00DC75A2" w:rsidRPr="00904167">
              <w:rPr>
                <w:rFonts w:ascii="Times New Roman" w:hAnsi="Times New Roman"/>
                <w:bCs/>
                <w:sz w:val="24"/>
                <w:szCs w:val="24"/>
              </w:rPr>
              <w:t xml:space="preserve"> «Город читающий» на тему «Поэзия родного края», посвященного 83-й годовщине со дня образования Хабаровского края.</w:t>
            </w:r>
          </w:p>
        </w:tc>
        <w:tc>
          <w:tcPr>
            <w:tcW w:w="1741" w:type="dxa"/>
          </w:tcPr>
          <w:p w:rsidR="00DC75A2" w:rsidRPr="00904167" w:rsidRDefault="00DC75A2" w:rsidP="00544B3A">
            <w:pPr>
              <w:spacing w:before="120" w:after="0" w:line="200" w:lineRule="exact"/>
              <w:rPr>
                <w:rFonts w:ascii="Times New Roman" w:hAnsi="Times New Roman"/>
                <w:bCs/>
                <w:sz w:val="24"/>
                <w:szCs w:val="24"/>
              </w:rPr>
            </w:pPr>
            <w:r w:rsidRPr="00904167">
              <w:rPr>
                <w:rFonts w:ascii="Times New Roman" w:hAnsi="Times New Roman"/>
                <w:b/>
                <w:bCs/>
                <w:sz w:val="24"/>
                <w:szCs w:val="24"/>
              </w:rPr>
              <w:t>11.10.2021</w:t>
            </w:r>
            <w:r w:rsidRPr="00904167">
              <w:rPr>
                <w:rFonts w:ascii="Times New Roman" w:hAnsi="Times New Roman"/>
                <w:bCs/>
                <w:sz w:val="24"/>
                <w:szCs w:val="24"/>
              </w:rPr>
              <w:t xml:space="preserve">  </w:t>
            </w:r>
          </w:p>
          <w:p w:rsidR="00DC75A2" w:rsidRPr="00904167" w:rsidRDefault="00DC75A2" w:rsidP="00544B3A">
            <w:pPr>
              <w:spacing w:before="120" w:after="0" w:line="200" w:lineRule="exact"/>
              <w:rPr>
                <w:rFonts w:ascii="Times New Roman" w:hAnsi="Times New Roman"/>
                <w:b/>
                <w:bCs/>
                <w:sz w:val="24"/>
                <w:szCs w:val="24"/>
              </w:rPr>
            </w:pPr>
            <w:r w:rsidRPr="00904167">
              <w:rPr>
                <w:rFonts w:ascii="Times New Roman" w:hAnsi="Times New Roman"/>
                <w:b/>
                <w:bCs/>
                <w:sz w:val="24"/>
                <w:szCs w:val="24"/>
              </w:rPr>
              <w:t>197ч</w:t>
            </w:r>
          </w:p>
          <w:p w:rsidR="00DC75A2" w:rsidRPr="00904167" w:rsidRDefault="00DC75A2" w:rsidP="00544B3A">
            <w:pPr>
              <w:spacing w:before="120" w:after="0" w:line="200" w:lineRule="exact"/>
              <w:rPr>
                <w:rFonts w:ascii="Times New Roman" w:hAnsi="Times New Roman"/>
                <w:b/>
                <w:sz w:val="24"/>
                <w:szCs w:val="24"/>
              </w:rPr>
            </w:pPr>
          </w:p>
        </w:tc>
        <w:tc>
          <w:tcPr>
            <w:tcW w:w="3357" w:type="dxa"/>
          </w:tcPr>
          <w:p w:rsidR="00DC75A2" w:rsidRPr="00904167" w:rsidRDefault="00DC75A2" w:rsidP="00904167">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904167">
              <w:rPr>
                <w:rFonts w:ascii="Times New Roman" w:hAnsi="Times New Roman" w:cs="Calibri"/>
                <w:bCs/>
                <w:color w:val="000000"/>
                <w:sz w:val="24"/>
                <w:szCs w:val="24"/>
                <w:u w:color="000000"/>
                <w:bdr w:val="nil"/>
                <w:lang w:eastAsia="ru-RU"/>
              </w:rPr>
              <w:t xml:space="preserve">Ответственные: Королева Н.В., Поляева В.К. </w:t>
            </w:r>
          </w:p>
          <w:p w:rsidR="00DC75A2" w:rsidRPr="00904167" w:rsidRDefault="00DC75A2"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DC75A2" w:rsidRPr="007B7708" w:rsidRDefault="00DC75A2" w:rsidP="00544B3A">
            <w:pPr>
              <w:spacing w:before="120" w:after="0" w:line="200" w:lineRule="exact"/>
              <w:jc w:val="both"/>
              <w:rPr>
                <w:rFonts w:ascii="Times New Roman" w:hAnsi="Times New Roman"/>
                <w:sz w:val="24"/>
                <w:szCs w:val="24"/>
              </w:rPr>
            </w:pPr>
          </w:p>
        </w:tc>
      </w:tr>
      <w:tr w:rsidR="00915E91" w:rsidRPr="003C0D49" w:rsidTr="00DC75A2">
        <w:trPr>
          <w:trHeight w:val="345"/>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3.41.</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 Городской  конкурс фотографий «Красоты Хабаровского края».</w:t>
            </w:r>
          </w:p>
        </w:tc>
        <w:tc>
          <w:tcPr>
            <w:tcW w:w="1741" w:type="dxa"/>
          </w:tcPr>
          <w:p w:rsidR="00915E91" w:rsidRPr="00F34E7E" w:rsidRDefault="00915E91" w:rsidP="00904167">
            <w:pPr>
              <w:spacing w:before="120" w:after="0" w:line="200" w:lineRule="exact"/>
              <w:rPr>
                <w:rFonts w:ascii="Times New Roman" w:hAnsi="Times New Roman"/>
                <w:b/>
                <w:bCs/>
                <w:sz w:val="24"/>
                <w:szCs w:val="24"/>
              </w:rPr>
            </w:pPr>
            <w:r w:rsidRPr="00F34E7E">
              <w:rPr>
                <w:rFonts w:ascii="Times New Roman" w:hAnsi="Times New Roman"/>
                <w:b/>
                <w:bCs/>
                <w:sz w:val="24"/>
                <w:szCs w:val="24"/>
              </w:rPr>
              <w:t>12.10.–22.10.2021</w:t>
            </w:r>
          </w:p>
          <w:p w:rsidR="00915E91" w:rsidRPr="00F34E7E" w:rsidRDefault="00915E91" w:rsidP="00904167">
            <w:pPr>
              <w:spacing w:before="120" w:after="0" w:line="200" w:lineRule="exact"/>
              <w:rPr>
                <w:rFonts w:ascii="Times New Roman" w:hAnsi="Times New Roman"/>
                <w:b/>
                <w:bCs/>
                <w:iCs/>
                <w:sz w:val="24"/>
                <w:szCs w:val="24"/>
              </w:rPr>
            </w:pPr>
            <w:r w:rsidRPr="00F34E7E">
              <w:rPr>
                <w:rFonts w:ascii="Times New Roman" w:hAnsi="Times New Roman"/>
                <w:b/>
                <w:bCs/>
                <w:sz w:val="24"/>
                <w:szCs w:val="24"/>
              </w:rPr>
              <w:t>37</w:t>
            </w:r>
          </w:p>
        </w:tc>
        <w:tc>
          <w:tcPr>
            <w:tcW w:w="3357" w:type="dxa"/>
          </w:tcPr>
          <w:p w:rsidR="00915E91" w:rsidRPr="00F34E7E" w:rsidRDefault="00915E91" w:rsidP="00904167">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F34E7E">
              <w:rPr>
                <w:rFonts w:ascii="Times New Roman" w:hAnsi="Times New Roman" w:cs="Calibri"/>
                <w:bCs/>
                <w:color w:val="000000"/>
                <w:sz w:val="24"/>
                <w:szCs w:val="24"/>
                <w:u w:color="000000"/>
                <w:bdr w:val="nil"/>
                <w:lang w:eastAsia="ru-RU"/>
              </w:rPr>
              <w:t>Ответственный: Заева О.А., Лелеш В.В.</w:t>
            </w:r>
          </w:p>
          <w:p w:rsidR="00915E91" w:rsidRPr="00F34E7E" w:rsidRDefault="00915E91" w:rsidP="00544B3A">
            <w:pPr>
              <w:spacing w:before="120" w:after="0" w:line="200" w:lineRule="exact"/>
              <w:jc w:val="both"/>
              <w:rPr>
                <w:rFonts w:ascii="Times New Roman" w:hAnsi="Times New Roman"/>
                <w:sz w:val="24"/>
                <w:szCs w:val="24"/>
              </w:rPr>
            </w:pPr>
          </w:p>
        </w:tc>
        <w:tc>
          <w:tcPr>
            <w:tcW w:w="3934" w:type="dxa"/>
            <w:vMerge w:val="restart"/>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00"/>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3.42.</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 Военно-тактическая игра для юнармейцев ЮО им Новосельцева и воспитанников детского дома 34.</w:t>
            </w:r>
          </w:p>
        </w:tc>
        <w:tc>
          <w:tcPr>
            <w:tcW w:w="1741" w:type="dxa"/>
          </w:tcPr>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13.10.2021</w:t>
            </w:r>
          </w:p>
        </w:tc>
        <w:tc>
          <w:tcPr>
            <w:tcW w:w="3357" w:type="dxa"/>
          </w:tcPr>
          <w:p w:rsidR="00915E91" w:rsidRPr="00F34E7E" w:rsidRDefault="00915E91" w:rsidP="00904167">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F34E7E">
              <w:rPr>
                <w:rFonts w:ascii="Times New Roman" w:hAnsi="Times New Roman" w:cs="Calibri"/>
                <w:bCs/>
                <w:color w:val="000000"/>
                <w:sz w:val="24"/>
                <w:szCs w:val="24"/>
                <w:u w:color="000000"/>
                <w:bdr w:val="nil"/>
                <w:lang w:eastAsia="ru-RU"/>
              </w:rPr>
              <w:t>Ответственный: Цветков А.М.</w:t>
            </w:r>
          </w:p>
          <w:p w:rsidR="00915E91" w:rsidRPr="00F34E7E" w:rsidRDefault="00915E91" w:rsidP="00544B3A">
            <w:pPr>
              <w:spacing w:before="120" w:after="0" w:line="200" w:lineRule="exact"/>
              <w:jc w:val="both"/>
              <w:rPr>
                <w:rFonts w:ascii="Times New Roman" w:hAnsi="Times New Roman"/>
                <w:sz w:val="24"/>
                <w:szCs w:val="24"/>
              </w:rPr>
            </w:pP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10"/>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3.43.</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Участие  воспитанников военно-технического клуба им. А.В. Суворова в городском концерте, посвященном 83-й годовщине со дня образования Хабаровского края, </w:t>
            </w:r>
            <w:proofErr w:type="gramStart"/>
            <w:r w:rsidRPr="00F34E7E">
              <w:rPr>
                <w:rFonts w:ascii="Times New Roman" w:hAnsi="Times New Roman"/>
                <w:bCs/>
                <w:sz w:val="24"/>
                <w:szCs w:val="24"/>
              </w:rPr>
              <w:t>в</w:t>
            </w:r>
            <w:proofErr w:type="gramEnd"/>
            <w:r w:rsidRPr="00F34E7E">
              <w:rPr>
                <w:rFonts w:ascii="Times New Roman" w:hAnsi="Times New Roman"/>
                <w:bCs/>
                <w:sz w:val="24"/>
                <w:szCs w:val="24"/>
              </w:rPr>
              <w:t xml:space="preserve"> </w:t>
            </w:r>
            <w:proofErr w:type="gramStart"/>
            <w:r w:rsidRPr="00F34E7E">
              <w:rPr>
                <w:rFonts w:ascii="Times New Roman" w:hAnsi="Times New Roman"/>
                <w:bCs/>
                <w:sz w:val="24"/>
                <w:szCs w:val="24"/>
              </w:rPr>
              <w:t>МУК</w:t>
            </w:r>
            <w:proofErr w:type="gramEnd"/>
            <w:r w:rsidRPr="00F34E7E">
              <w:rPr>
                <w:rFonts w:ascii="Times New Roman" w:hAnsi="Times New Roman"/>
                <w:bCs/>
                <w:sz w:val="24"/>
                <w:szCs w:val="24"/>
              </w:rPr>
              <w:t xml:space="preserve"> «Драматическом театре».</w:t>
            </w:r>
          </w:p>
        </w:tc>
        <w:tc>
          <w:tcPr>
            <w:tcW w:w="1741" w:type="dxa"/>
          </w:tcPr>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14.10.2021</w:t>
            </w:r>
          </w:p>
        </w:tc>
        <w:tc>
          <w:tcPr>
            <w:tcW w:w="3357" w:type="dxa"/>
          </w:tcPr>
          <w:p w:rsidR="00915E91" w:rsidRPr="00F34E7E" w:rsidRDefault="00915E91"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Цветков. А.М.</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15"/>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3.44.</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Участие  воспитанников военно-технического клуба им. А.В. Суворова в стрельбах.</w:t>
            </w:r>
          </w:p>
        </w:tc>
        <w:tc>
          <w:tcPr>
            <w:tcW w:w="1741" w:type="dxa"/>
          </w:tcPr>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14.10.2021</w:t>
            </w:r>
          </w:p>
        </w:tc>
        <w:tc>
          <w:tcPr>
            <w:tcW w:w="3357" w:type="dxa"/>
          </w:tcPr>
          <w:p w:rsidR="00915E91" w:rsidRPr="00F34E7E" w:rsidRDefault="00915E91"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Цветков. А.М.</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15"/>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3.45.</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Участие  воспитанников военно-технического клуба им. А.В. Суворова ознакомительные стрельбы из Ак-74м на стрельбище п. Большая Картель в/</w:t>
            </w:r>
            <w:proofErr w:type="gramStart"/>
            <w:r w:rsidRPr="00F34E7E">
              <w:rPr>
                <w:rFonts w:ascii="Times New Roman" w:hAnsi="Times New Roman"/>
                <w:bCs/>
                <w:sz w:val="24"/>
                <w:szCs w:val="24"/>
              </w:rPr>
              <w:t>ч</w:t>
            </w:r>
            <w:proofErr w:type="gramEnd"/>
            <w:r w:rsidRPr="00F34E7E">
              <w:rPr>
                <w:rFonts w:ascii="Times New Roman" w:hAnsi="Times New Roman"/>
                <w:bCs/>
                <w:sz w:val="24"/>
                <w:szCs w:val="24"/>
              </w:rPr>
              <w:t xml:space="preserve"> 31458.</w:t>
            </w:r>
          </w:p>
        </w:tc>
        <w:tc>
          <w:tcPr>
            <w:tcW w:w="1741" w:type="dxa"/>
          </w:tcPr>
          <w:p w:rsidR="00915E91" w:rsidRPr="00F34E7E" w:rsidRDefault="00915E91" w:rsidP="00544B3A">
            <w:pPr>
              <w:spacing w:before="120" w:after="0" w:line="200" w:lineRule="exact"/>
              <w:rPr>
                <w:rFonts w:ascii="Times New Roman" w:hAnsi="Times New Roman"/>
                <w:b/>
                <w:bCs/>
                <w:sz w:val="24"/>
                <w:szCs w:val="24"/>
              </w:rPr>
            </w:pPr>
            <w:r w:rsidRPr="00F34E7E">
              <w:rPr>
                <w:rFonts w:ascii="Times New Roman" w:hAnsi="Times New Roman"/>
                <w:b/>
                <w:bCs/>
                <w:sz w:val="24"/>
                <w:szCs w:val="24"/>
              </w:rPr>
              <w:t>19.10.2021</w:t>
            </w:r>
          </w:p>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41ч</w:t>
            </w:r>
          </w:p>
        </w:tc>
        <w:tc>
          <w:tcPr>
            <w:tcW w:w="3357" w:type="dxa"/>
          </w:tcPr>
          <w:p w:rsidR="00915E91" w:rsidRPr="00F34E7E" w:rsidRDefault="00915E91"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Цветков. А.М.</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280"/>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3.46.</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sz w:val="24"/>
                <w:szCs w:val="24"/>
              </w:rPr>
              <w:t>Участие  воспитанниц Церемониального отряда барабанщиц и оказание помощи педагога-организатора в проведении мероприятия  Торжественное вручение паспортов 14 летним гражданам РФ в КГАУ Дом молодежи.</w:t>
            </w:r>
          </w:p>
        </w:tc>
        <w:tc>
          <w:tcPr>
            <w:tcW w:w="1741" w:type="dxa"/>
          </w:tcPr>
          <w:p w:rsidR="00915E91" w:rsidRPr="00F34E7E" w:rsidRDefault="00915E91" w:rsidP="00544B3A">
            <w:pPr>
              <w:spacing w:before="120" w:after="0" w:line="200" w:lineRule="exact"/>
              <w:rPr>
                <w:rFonts w:ascii="Times New Roman" w:hAnsi="Times New Roman"/>
                <w:b/>
                <w:sz w:val="24"/>
                <w:szCs w:val="24"/>
              </w:rPr>
            </w:pPr>
            <w:r w:rsidRPr="00F34E7E">
              <w:rPr>
                <w:rFonts w:ascii="Times New Roman" w:hAnsi="Times New Roman"/>
                <w:b/>
                <w:sz w:val="24"/>
                <w:szCs w:val="24"/>
              </w:rPr>
              <w:t>20.10.2021</w:t>
            </w:r>
          </w:p>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sz w:val="24"/>
                <w:szCs w:val="24"/>
              </w:rPr>
              <w:t>100ч</w:t>
            </w:r>
          </w:p>
        </w:tc>
        <w:tc>
          <w:tcPr>
            <w:tcW w:w="3357" w:type="dxa"/>
          </w:tcPr>
          <w:p w:rsidR="00915E91" w:rsidRPr="00F34E7E" w:rsidRDefault="00915E91" w:rsidP="00544B3A">
            <w:pPr>
              <w:jc w:val="both"/>
              <w:rPr>
                <w:rFonts w:ascii="Times New Roman" w:eastAsiaTheme="minorHAnsi" w:hAnsi="Times New Roman"/>
                <w:sz w:val="24"/>
                <w:szCs w:val="24"/>
              </w:rPr>
            </w:pPr>
            <w:r w:rsidRPr="00F34E7E">
              <w:rPr>
                <w:rFonts w:ascii="Times New Roman" w:eastAsiaTheme="minorHAnsi" w:hAnsi="Times New Roman"/>
                <w:sz w:val="24"/>
                <w:szCs w:val="24"/>
              </w:rPr>
              <w:t xml:space="preserve">Ответственный: Кириллова Ю.С., </w:t>
            </w:r>
            <w:proofErr w:type="spellStart"/>
            <w:r w:rsidRPr="00F34E7E">
              <w:rPr>
                <w:rFonts w:ascii="Times New Roman" w:eastAsiaTheme="minorHAnsi" w:hAnsi="Times New Roman"/>
                <w:sz w:val="24"/>
                <w:szCs w:val="24"/>
              </w:rPr>
              <w:t>Кучебо</w:t>
            </w:r>
            <w:proofErr w:type="spellEnd"/>
            <w:r w:rsidRPr="00F34E7E">
              <w:rPr>
                <w:rFonts w:ascii="Times New Roman" w:eastAsiaTheme="minorHAnsi" w:hAnsi="Times New Roman"/>
                <w:sz w:val="24"/>
                <w:szCs w:val="24"/>
              </w:rPr>
              <w:t xml:space="preserve"> А.М.</w:t>
            </w:r>
          </w:p>
          <w:p w:rsidR="00915E91" w:rsidRPr="00F34E7E" w:rsidRDefault="00915E91" w:rsidP="00544B3A">
            <w:pPr>
              <w:spacing w:before="120" w:after="0" w:line="200" w:lineRule="exact"/>
              <w:jc w:val="both"/>
              <w:rPr>
                <w:rFonts w:ascii="Times New Roman" w:hAnsi="Times New Roman"/>
                <w:sz w:val="24"/>
                <w:szCs w:val="24"/>
              </w:rPr>
            </w:pP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45"/>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3.47</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sz w:val="24"/>
                <w:szCs w:val="24"/>
              </w:rPr>
              <w:t xml:space="preserve">Онлайн-викторина, </w:t>
            </w:r>
            <w:proofErr w:type="gramStart"/>
            <w:r w:rsidRPr="00F34E7E">
              <w:rPr>
                <w:rFonts w:ascii="Times New Roman" w:hAnsi="Times New Roman"/>
                <w:sz w:val="24"/>
                <w:szCs w:val="24"/>
              </w:rPr>
              <w:t>посвященная</w:t>
            </w:r>
            <w:proofErr w:type="gramEnd"/>
            <w:r w:rsidRPr="00F34E7E">
              <w:rPr>
                <w:rFonts w:ascii="Times New Roman" w:hAnsi="Times New Roman"/>
                <w:sz w:val="24"/>
                <w:szCs w:val="24"/>
              </w:rPr>
              <w:t xml:space="preserve"> 83-й годовщине со Дня образования Хабаровского края.</w:t>
            </w:r>
          </w:p>
        </w:tc>
        <w:tc>
          <w:tcPr>
            <w:tcW w:w="1741" w:type="dxa"/>
          </w:tcPr>
          <w:p w:rsidR="00915E91" w:rsidRPr="00F34E7E" w:rsidRDefault="00915E91" w:rsidP="00544B3A">
            <w:pPr>
              <w:spacing w:before="120" w:after="0" w:line="200" w:lineRule="exact"/>
              <w:rPr>
                <w:rFonts w:ascii="Times New Roman" w:hAnsi="Times New Roman"/>
                <w:b/>
                <w:sz w:val="24"/>
                <w:szCs w:val="24"/>
              </w:rPr>
            </w:pPr>
            <w:r w:rsidRPr="00F34E7E">
              <w:rPr>
                <w:rFonts w:ascii="Times New Roman" w:hAnsi="Times New Roman"/>
                <w:b/>
                <w:sz w:val="24"/>
                <w:szCs w:val="24"/>
              </w:rPr>
              <w:t>18.10.-20.10.2021</w:t>
            </w:r>
          </w:p>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sz w:val="24"/>
                <w:szCs w:val="24"/>
              </w:rPr>
              <w:t>779ч</w:t>
            </w:r>
          </w:p>
        </w:tc>
        <w:tc>
          <w:tcPr>
            <w:tcW w:w="3357" w:type="dxa"/>
          </w:tcPr>
          <w:p w:rsidR="00915E91" w:rsidRPr="00F34E7E" w:rsidRDefault="00915E91" w:rsidP="00544B3A">
            <w:pPr>
              <w:spacing w:before="120" w:after="0" w:line="200" w:lineRule="exact"/>
              <w:jc w:val="both"/>
              <w:rPr>
                <w:rFonts w:ascii="Times New Roman" w:hAnsi="Times New Roman"/>
                <w:sz w:val="24"/>
                <w:szCs w:val="24"/>
              </w:rPr>
            </w:pPr>
            <w:r w:rsidRPr="00F34E7E">
              <w:rPr>
                <w:rFonts w:ascii="Times New Roman" w:hAnsi="Times New Roman"/>
                <w:sz w:val="24"/>
                <w:szCs w:val="24"/>
              </w:rPr>
              <w:t xml:space="preserve">Ответственные: </w:t>
            </w:r>
            <w:proofErr w:type="spellStart"/>
            <w:r w:rsidRPr="00F34E7E">
              <w:rPr>
                <w:rFonts w:ascii="Times New Roman" w:hAnsi="Times New Roman"/>
                <w:sz w:val="24"/>
                <w:szCs w:val="24"/>
              </w:rPr>
              <w:t>Орешко</w:t>
            </w:r>
            <w:proofErr w:type="spellEnd"/>
            <w:r w:rsidRPr="00F34E7E">
              <w:rPr>
                <w:rFonts w:ascii="Times New Roman" w:hAnsi="Times New Roman"/>
                <w:sz w:val="24"/>
                <w:szCs w:val="24"/>
              </w:rPr>
              <w:t xml:space="preserve"> А.В., </w:t>
            </w:r>
            <w:proofErr w:type="spellStart"/>
            <w:r w:rsidRPr="00F34E7E">
              <w:rPr>
                <w:rFonts w:ascii="Times New Roman" w:hAnsi="Times New Roman"/>
                <w:sz w:val="24"/>
                <w:szCs w:val="24"/>
              </w:rPr>
              <w:t>Кучебо</w:t>
            </w:r>
            <w:proofErr w:type="spellEnd"/>
            <w:r w:rsidRPr="00F34E7E">
              <w:rPr>
                <w:rFonts w:ascii="Times New Roman" w:hAnsi="Times New Roman"/>
                <w:sz w:val="24"/>
                <w:szCs w:val="24"/>
              </w:rPr>
              <w:t xml:space="preserve"> А.М.</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315"/>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Pr>
                <w:rFonts w:ascii="Times New Roman" w:hAnsi="Times New Roman"/>
                <w:sz w:val="24"/>
                <w:szCs w:val="24"/>
              </w:rPr>
              <w:t>3.48</w:t>
            </w:r>
            <w:r w:rsidRPr="00904167">
              <w:rPr>
                <w:rFonts w:ascii="Times New Roman" w:hAnsi="Times New Roman"/>
                <w:sz w:val="24"/>
                <w:szCs w:val="24"/>
              </w:rPr>
              <w:t>.</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sz w:val="24"/>
                <w:szCs w:val="24"/>
              </w:rPr>
              <w:t xml:space="preserve">Проведение  </w:t>
            </w:r>
            <w:proofErr w:type="spellStart"/>
            <w:r w:rsidRPr="00F34E7E">
              <w:rPr>
                <w:rFonts w:ascii="Times New Roman" w:hAnsi="Times New Roman"/>
                <w:sz w:val="24"/>
                <w:szCs w:val="24"/>
              </w:rPr>
              <w:t>флешмоба</w:t>
            </w:r>
            <w:proofErr w:type="spellEnd"/>
            <w:r w:rsidRPr="00F34E7E">
              <w:rPr>
                <w:rFonts w:ascii="Times New Roman" w:hAnsi="Times New Roman"/>
                <w:sz w:val="24"/>
                <w:szCs w:val="24"/>
              </w:rPr>
              <w:t xml:space="preserve"> на театральной площади, посвященного 83-й годовщине со Дня образования Хабаровского края.</w:t>
            </w:r>
          </w:p>
        </w:tc>
        <w:tc>
          <w:tcPr>
            <w:tcW w:w="1741" w:type="dxa"/>
          </w:tcPr>
          <w:p w:rsidR="00915E91" w:rsidRPr="00F34E7E" w:rsidRDefault="00915E91" w:rsidP="00544B3A">
            <w:pPr>
              <w:spacing w:before="120" w:after="0" w:line="200" w:lineRule="exact"/>
              <w:rPr>
                <w:rFonts w:ascii="Times New Roman" w:hAnsi="Times New Roman"/>
                <w:b/>
                <w:sz w:val="24"/>
                <w:szCs w:val="24"/>
              </w:rPr>
            </w:pPr>
            <w:r w:rsidRPr="00F34E7E">
              <w:rPr>
                <w:rFonts w:ascii="Times New Roman" w:hAnsi="Times New Roman"/>
                <w:bCs/>
                <w:sz w:val="24"/>
                <w:szCs w:val="24"/>
              </w:rPr>
              <w:t>2</w:t>
            </w:r>
            <w:r w:rsidRPr="00F34E7E">
              <w:rPr>
                <w:rFonts w:ascii="Times New Roman" w:hAnsi="Times New Roman"/>
                <w:b/>
                <w:sz w:val="24"/>
                <w:szCs w:val="24"/>
              </w:rPr>
              <w:t>0.2021</w:t>
            </w:r>
          </w:p>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sz w:val="24"/>
                <w:szCs w:val="24"/>
              </w:rPr>
              <w:t>82ч</w:t>
            </w:r>
          </w:p>
        </w:tc>
        <w:tc>
          <w:tcPr>
            <w:tcW w:w="3357" w:type="dxa"/>
          </w:tcPr>
          <w:p w:rsidR="00915E91" w:rsidRPr="00F34E7E" w:rsidRDefault="00915E91" w:rsidP="00544B3A">
            <w:pPr>
              <w:spacing w:before="120" w:after="0" w:line="200" w:lineRule="exact"/>
              <w:jc w:val="both"/>
              <w:rPr>
                <w:rFonts w:ascii="Times New Roman" w:hAnsi="Times New Roman"/>
                <w:sz w:val="24"/>
                <w:szCs w:val="24"/>
              </w:rPr>
            </w:pPr>
            <w:r w:rsidRPr="00F34E7E">
              <w:rPr>
                <w:rFonts w:ascii="Times New Roman" w:hAnsi="Times New Roman"/>
                <w:sz w:val="24"/>
                <w:szCs w:val="24"/>
              </w:rPr>
              <w:t xml:space="preserve">Ответственные: Кириллов Г.Ф., Королева Н.В., Грек Н.А., Поляева В.К., Серова </w:t>
            </w:r>
            <w:r w:rsidRPr="00F34E7E">
              <w:rPr>
                <w:rFonts w:ascii="Times New Roman" w:hAnsi="Times New Roman"/>
                <w:sz w:val="24"/>
                <w:szCs w:val="24"/>
              </w:rPr>
              <w:lastRenderedPageBreak/>
              <w:t xml:space="preserve">А.С., Лелеш В.В., Заева О.А., Климова Н.В., </w:t>
            </w:r>
            <w:proofErr w:type="spellStart"/>
            <w:r w:rsidRPr="00F34E7E">
              <w:rPr>
                <w:rFonts w:ascii="Times New Roman" w:hAnsi="Times New Roman"/>
                <w:sz w:val="24"/>
                <w:szCs w:val="24"/>
              </w:rPr>
              <w:t>Орешко</w:t>
            </w:r>
            <w:proofErr w:type="spellEnd"/>
            <w:r w:rsidRPr="00F34E7E">
              <w:rPr>
                <w:rFonts w:ascii="Times New Roman" w:hAnsi="Times New Roman"/>
                <w:sz w:val="24"/>
                <w:szCs w:val="24"/>
              </w:rPr>
              <w:t xml:space="preserve"> А.В., </w:t>
            </w:r>
            <w:proofErr w:type="spellStart"/>
            <w:r w:rsidRPr="00F34E7E">
              <w:rPr>
                <w:rFonts w:ascii="Times New Roman" w:hAnsi="Times New Roman"/>
                <w:sz w:val="24"/>
                <w:szCs w:val="24"/>
              </w:rPr>
              <w:t>Корченова</w:t>
            </w:r>
            <w:proofErr w:type="spellEnd"/>
            <w:r w:rsidRPr="00F34E7E">
              <w:rPr>
                <w:rFonts w:ascii="Times New Roman" w:hAnsi="Times New Roman"/>
                <w:sz w:val="24"/>
                <w:szCs w:val="24"/>
              </w:rPr>
              <w:t xml:space="preserve"> О.Л., Павлова Л.Я</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915E91" w:rsidRPr="003C0D49" w:rsidTr="00915E91">
        <w:trPr>
          <w:trHeight w:val="933"/>
        </w:trPr>
        <w:tc>
          <w:tcPr>
            <w:tcW w:w="841" w:type="dxa"/>
          </w:tcPr>
          <w:p w:rsidR="00915E91" w:rsidRPr="00237188" w:rsidRDefault="00915E91" w:rsidP="00544B3A">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3.49.</w:t>
            </w:r>
          </w:p>
        </w:tc>
        <w:tc>
          <w:tcPr>
            <w:tcW w:w="4913" w:type="dxa"/>
          </w:tcPr>
          <w:p w:rsidR="00915E91" w:rsidRPr="00F34E7E" w:rsidRDefault="00915E91" w:rsidP="00544B3A">
            <w:pPr>
              <w:spacing w:before="120" w:after="0" w:line="200" w:lineRule="exact"/>
              <w:jc w:val="both"/>
              <w:rPr>
                <w:rFonts w:ascii="Times New Roman" w:hAnsi="Times New Roman"/>
                <w:bCs/>
                <w:iCs/>
                <w:sz w:val="24"/>
                <w:szCs w:val="24"/>
              </w:rPr>
            </w:pPr>
            <w:r w:rsidRPr="00F34E7E">
              <w:rPr>
                <w:rFonts w:ascii="Times New Roman" w:hAnsi="Times New Roman"/>
                <w:bCs/>
                <w:iCs/>
                <w:sz w:val="24"/>
                <w:szCs w:val="24"/>
              </w:rPr>
              <w:t>Концертная  программа, посвящённая Дню призывника на базе в/</w:t>
            </w:r>
            <w:proofErr w:type="gramStart"/>
            <w:r w:rsidRPr="00F34E7E">
              <w:rPr>
                <w:rFonts w:ascii="Times New Roman" w:hAnsi="Times New Roman"/>
                <w:bCs/>
                <w:iCs/>
                <w:sz w:val="24"/>
                <w:szCs w:val="24"/>
              </w:rPr>
              <w:t>ч</w:t>
            </w:r>
            <w:proofErr w:type="gramEnd"/>
            <w:r w:rsidRPr="00F34E7E">
              <w:rPr>
                <w:rFonts w:ascii="Times New Roman" w:hAnsi="Times New Roman"/>
                <w:bCs/>
                <w:iCs/>
                <w:sz w:val="24"/>
                <w:szCs w:val="24"/>
              </w:rPr>
              <w:t xml:space="preserve"> 45505 (7-я отдельная железнодорожная бригада).</w:t>
            </w:r>
          </w:p>
        </w:tc>
        <w:tc>
          <w:tcPr>
            <w:tcW w:w="1741" w:type="dxa"/>
          </w:tcPr>
          <w:p w:rsidR="00915E91" w:rsidRPr="00F34E7E" w:rsidRDefault="00915E91"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26.10.2021</w:t>
            </w:r>
          </w:p>
        </w:tc>
        <w:tc>
          <w:tcPr>
            <w:tcW w:w="3357" w:type="dxa"/>
          </w:tcPr>
          <w:p w:rsidR="00915E91" w:rsidRPr="00F34E7E" w:rsidRDefault="00915E91" w:rsidP="00F34E7E">
            <w:pPr>
              <w:jc w:val="both"/>
              <w:rPr>
                <w:rFonts w:ascii="Times New Roman" w:eastAsiaTheme="minorHAnsi" w:hAnsi="Times New Roman"/>
                <w:bCs/>
                <w:iCs/>
                <w:sz w:val="24"/>
                <w:szCs w:val="24"/>
              </w:rPr>
            </w:pPr>
            <w:r w:rsidRPr="00F34E7E">
              <w:rPr>
                <w:rFonts w:ascii="Times New Roman" w:eastAsiaTheme="minorHAnsi" w:hAnsi="Times New Roman"/>
                <w:bCs/>
                <w:iCs/>
                <w:sz w:val="24"/>
                <w:szCs w:val="24"/>
              </w:rPr>
              <w:t>Ответственные: Кириллов Г.Ф., Кириллов</w:t>
            </w:r>
            <w:r>
              <w:rPr>
                <w:rFonts w:ascii="Times New Roman" w:eastAsiaTheme="minorHAnsi" w:hAnsi="Times New Roman"/>
                <w:bCs/>
                <w:iCs/>
                <w:sz w:val="24"/>
                <w:szCs w:val="24"/>
              </w:rPr>
              <w:t>а Ю.С., Серова А.С., Руина А.Ю.</w:t>
            </w:r>
          </w:p>
        </w:tc>
        <w:tc>
          <w:tcPr>
            <w:tcW w:w="3934" w:type="dxa"/>
            <w:vMerge/>
            <w:tcBorders>
              <w:top w:val="nil"/>
            </w:tcBorders>
          </w:tcPr>
          <w:p w:rsidR="00915E91" w:rsidRPr="007B7708" w:rsidRDefault="00915E91" w:rsidP="00544B3A">
            <w:pPr>
              <w:spacing w:before="120" w:after="0" w:line="200" w:lineRule="exact"/>
              <w:jc w:val="both"/>
              <w:rPr>
                <w:rFonts w:ascii="Times New Roman" w:hAnsi="Times New Roman"/>
                <w:sz w:val="24"/>
                <w:szCs w:val="24"/>
              </w:rPr>
            </w:pPr>
          </w:p>
        </w:tc>
      </w:tr>
      <w:tr w:rsidR="00DC75A2" w:rsidRPr="003C0D49" w:rsidTr="00F34E7E">
        <w:trPr>
          <w:trHeight w:val="736"/>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3.50</w:t>
            </w:r>
            <w:r w:rsidR="00DC75A2" w:rsidRPr="00FF7C72">
              <w:rPr>
                <w:rFonts w:ascii="Times New Roman" w:hAnsi="Times New Roman"/>
                <w:sz w:val="24"/>
                <w:szCs w:val="24"/>
              </w:rPr>
              <w:t>.</w:t>
            </w:r>
          </w:p>
        </w:tc>
        <w:tc>
          <w:tcPr>
            <w:tcW w:w="4913" w:type="dxa"/>
          </w:tcPr>
          <w:p w:rsidR="00DC75A2" w:rsidRPr="00F34E7E" w:rsidRDefault="00F34E7E"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Информационные  мероприятия</w:t>
            </w:r>
            <w:r w:rsidR="00DC75A2" w:rsidRPr="00F34E7E">
              <w:rPr>
                <w:rFonts w:ascii="Times New Roman" w:hAnsi="Times New Roman"/>
                <w:bCs/>
                <w:sz w:val="24"/>
                <w:szCs w:val="24"/>
              </w:rPr>
              <w:t xml:space="preserve"> «Часы памяти»,</w:t>
            </w:r>
            <w:r w:rsidR="00DC75A2" w:rsidRPr="00F34E7E">
              <w:rPr>
                <w:rFonts w:ascii="Times New Roman" w:hAnsi="Times New Roman"/>
                <w:b/>
                <w:sz w:val="24"/>
                <w:szCs w:val="24"/>
              </w:rPr>
              <w:t xml:space="preserve"> </w:t>
            </w:r>
            <w:r w:rsidR="00DC75A2" w:rsidRPr="00F34E7E">
              <w:rPr>
                <w:rFonts w:ascii="Times New Roman" w:hAnsi="Times New Roman"/>
                <w:bCs/>
                <w:sz w:val="24"/>
                <w:szCs w:val="24"/>
              </w:rPr>
              <w:t>посвященных Дню памяти жертв политических репрессий.</w:t>
            </w:r>
          </w:p>
        </w:tc>
        <w:tc>
          <w:tcPr>
            <w:tcW w:w="1741" w:type="dxa"/>
          </w:tcPr>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28.10.-29.10.2021</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Ответственные: Заева О.А., Косова С.В.</w:t>
            </w:r>
          </w:p>
        </w:tc>
        <w:tc>
          <w:tcPr>
            <w:tcW w:w="3934" w:type="dxa"/>
            <w:vMerge w:val="restart"/>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585"/>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3.51</w:t>
            </w:r>
            <w:r w:rsidR="00DC75A2" w:rsidRPr="00FF7C72">
              <w:rPr>
                <w:rFonts w:ascii="Times New Roman" w:hAnsi="Times New Roman"/>
                <w:sz w:val="24"/>
                <w:szCs w:val="24"/>
              </w:rPr>
              <w:t>.</w:t>
            </w:r>
          </w:p>
        </w:tc>
        <w:tc>
          <w:tcPr>
            <w:tcW w:w="4913" w:type="dxa"/>
          </w:tcPr>
          <w:p w:rsidR="00DC75A2" w:rsidRPr="00F34E7E" w:rsidRDefault="00DC75A2"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Онлайн-викторина, </w:t>
            </w:r>
            <w:proofErr w:type="gramStart"/>
            <w:r w:rsidRPr="00F34E7E">
              <w:rPr>
                <w:rFonts w:ascii="Times New Roman" w:hAnsi="Times New Roman"/>
                <w:bCs/>
                <w:sz w:val="24"/>
                <w:szCs w:val="24"/>
              </w:rPr>
              <w:t>посвященная</w:t>
            </w:r>
            <w:proofErr w:type="gramEnd"/>
            <w:r w:rsidRPr="00F34E7E">
              <w:rPr>
                <w:rFonts w:ascii="Times New Roman" w:hAnsi="Times New Roman"/>
                <w:bCs/>
                <w:sz w:val="24"/>
                <w:szCs w:val="24"/>
              </w:rPr>
              <w:t xml:space="preserve"> Дню народного единства.</w:t>
            </w:r>
          </w:p>
          <w:p w:rsidR="00DC75A2" w:rsidRPr="00F34E7E" w:rsidRDefault="00DC75A2" w:rsidP="00544B3A">
            <w:pPr>
              <w:spacing w:before="120" w:after="0" w:line="200" w:lineRule="exact"/>
              <w:jc w:val="both"/>
              <w:rPr>
                <w:rFonts w:ascii="Times New Roman" w:hAnsi="Times New Roman"/>
                <w:bCs/>
                <w:iCs/>
                <w:sz w:val="24"/>
                <w:szCs w:val="24"/>
              </w:rPr>
            </w:pPr>
          </w:p>
        </w:tc>
        <w:tc>
          <w:tcPr>
            <w:tcW w:w="1741" w:type="dxa"/>
          </w:tcPr>
          <w:p w:rsidR="00DC75A2" w:rsidRPr="00F34E7E" w:rsidRDefault="00DC75A2" w:rsidP="00544B3A">
            <w:pPr>
              <w:spacing w:before="120" w:after="0" w:line="200" w:lineRule="exact"/>
              <w:rPr>
                <w:rFonts w:ascii="Times New Roman" w:hAnsi="Times New Roman"/>
                <w:b/>
                <w:bCs/>
                <w:sz w:val="24"/>
                <w:szCs w:val="24"/>
              </w:rPr>
            </w:pPr>
            <w:r w:rsidRPr="00F34E7E">
              <w:rPr>
                <w:rFonts w:ascii="Times New Roman" w:hAnsi="Times New Roman"/>
                <w:b/>
                <w:bCs/>
                <w:sz w:val="24"/>
                <w:szCs w:val="24"/>
              </w:rPr>
              <w:t>02.11.-04.11.2021</w:t>
            </w:r>
          </w:p>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250ч</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Заева О.А.</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570"/>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3.52</w:t>
            </w:r>
            <w:r w:rsidR="00DC75A2" w:rsidRPr="00FF7C72">
              <w:rPr>
                <w:rFonts w:ascii="Times New Roman" w:hAnsi="Times New Roman"/>
                <w:sz w:val="24"/>
                <w:szCs w:val="24"/>
              </w:rPr>
              <w:t>.</w:t>
            </w:r>
          </w:p>
        </w:tc>
        <w:tc>
          <w:tcPr>
            <w:tcW w:w="4913" w:type="dxa"/>
          </w:tcPr>
          <w:p w:rsidR="00DC75A2" w:rsidRPr="00F34E7E" w:rsidRDefault="00F34E7E"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У</w:t>
            </w:r>
            <w:r w:rsidR="00DC75A2" w:rsidRPr="00F34E7E">
              <w:rPr>
                <w:rFonts w:ascii="Times New Roman" w:hAnsi="Times New Roman"/>
                <w:bCs/>
                <w:sz w:val="24"/>
                <w:szCs w:val="24"/>
              </w:rPr>
              <w:t>частие</w:t>
            </w:r>
            <w:r w:rsidRPr="00F34E7E">
              <w:rPr>
                <w:rFonts w:ascii="Times New Roman" w:hAnsi="Times New Roman"/>
                <w:bCs/>
                <w:sz w:val="24"/>
                <w:szCs w:val="24"/>
              </w:rPr>
              <w:t xml:space="preserve"> </w:t>
            </w:r>
            <w:r w:rsidR="00DC75A2" w:rsidRPr="00F34E7E">
              <w:rPr>
                <w:rFonts w:ascii="Times New Roman" w:hAnsi="Times New Roman"/>
                <w:bCs/>
                <w:sz w:val="24"/>
                <w:szCs w:val="24"/>
              </w:rPr>
              <w:t xml:space="preserve"> отряда «Барабанщицы» в торжественном открытии соревнований по мини-футболу среди служащих воинских частей. </w:t>
            </w:r>
          </w:p>
        </w:tc>
        <w:tc>
          <w:tcPr>
            <w:tcW w:w="1741" w:type="dxa"/>
          </w:tcPr>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18.11.2021</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proofErr w:type="spellStart"/>
            <w:r w:rsidRPr="00F34E7E">
              <w:rPr>
                <w:rFonts w:ascii="Times New Roman" w:hAnsi="Times New Roman"/>
                <w:bCs/>
                <w:sz w:val="24"/>
                <w:szCs w:val="24"/>
              </w:rPr>
              <w:t>Ответсвенный</w:t>
            </w:r>
            <w:proofErr w:type="spellEnd"/>
            <w:r w:rsidRPr="00F34E7E">
              <w:rPr>
                <w:rFonts w:ascii="Times New Roman" w:hAnsi="Times New Roman"/>
                <w:bCs/>
                <w:sz w:val="24"/>
                <w:szCs w:val="24"/>
              </w:rPr>
              <w:t>: Кириллова Ю.С.</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570"/>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3.53</w:t>
            </w:r>
            <w:r w:rsidR="00DC75A2" w:rsidRPr="00FF7C72">
              <w:rPr>
                <w:rFonts w:ascii="Times New Roman" w:hAnsi="Times New Roman"/>
                <w:sz w:val="24"/>
                <w:szCs w:val="24"/>
              </w:rPr>
              <w:t>.</w:t>
            </w:r>
          </w:p>
        </w:tc>
        <w:tc>
          <w:tcPr>
            <w:tcW w:w="4913" w:type="dxa"/>
          </w:tcPr>
          <w:p w:rsidR="00DC75A2" w:rsidRPr="00F34E7E" w:rsidRDefault="00F34E7E"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В </w:t>
            </w:r>
            <w:r w:rsidR="00DC75A2" w:rsidRPr="00F34E7E">
              <w:rPr>
                <w:rFonts w:ascii="Times New Roman" w:hAnsi="Times New Roman"/>
                <w:bCs/>
                <w:sz w:val="24"/>
                <w:szCs w:val="24"/>
              </w:rPr>
              <w:t xml:space="preserve"> рамках празднования Дня неизвестного солдата проходит литературно-музыкальная гостиная «День неизвестного солдата».</w:t>
            </w:r>
          </w:p>
          <w:p w:rsidR="00DC75A2" w:rsidRPr="00F34E7E" w:rsidRDefault="00DC75A2" w:rsidP="00544B3A">
            <w:pPr>
              <w:spacing w:before="120" w:after="0" w:line="200" w:lineRule="exact"/>
              <w:jc w:val="both"/>
              <w:rPr>
                <w:rFonts w:ascii="Times New Roman" w:hAnsi="Times New Roman"/>
                <w:bCs/>
                <w:iCs/>
                <w:sz w:val="24"/>
                <w:szCs w:val="24"/>
              </w:rPr>
            </w:pPr>
          </w:p>
        </w:tc>
        <w:tc>
          <w:tcPr>
            <w:tcW w:w="1741" w:type="dxa"/>
          </w:tcPr>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sz w:val="24"/>
                <w:szCs w:val="24"/>
              </w:rPr>
              <w:t>23.11-02.12.2021</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 xml:space="preserve">Ответственный: </w:t>
            </w:r>
            <w:proofErr w:type="spellStart"/>
            <w:r w:rsidRPr="00F34E7E">
              <w:rPr>
                <w:rFonts w:ascii="Times New Roman" w:hAnsi="Times New Roman"/>
                <w:bCs/>
                <w:sz w:val="24"/>
                <w:szCs w:val="24"/>
              </w:rPr>
              <w:t>Маршалова</w:t>
            </w:r>
            <w:proofErr w:type="spellEnd"/>
            <w:r w:rsidRPr="00F34E7E">
              <w:rPr>
                <w:rFonts w:ascii="Times New Roman" w:hAnsi="Times New Roman"/>
                <w:bCs/>
                <w:sz w:val="24"/>
                <w:szCs w:val="24"/>
              </w:rPr>
              <w:t xml:space="preserve"> В.К.</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510"/>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3.54</w:t>
            </w:r>
            <w:r w:rsidR="00DC75A2" w:rsidRPr="00FF7C72">
              <w:rPr>
                <w:rFonts w:ascii="Times New Roman" w:hAnsi="Times New Roman"/>
                <w:sz w:val="24"/>
                <w:szCs w:val="24"/>
              </w:rPr>
              <w:t>.</w:t>
            </w:r>
          </w:p>
        </w:tc>
        <w:tc>
          <w:tcPr>
            <w:tcW w:w="4913" w:type="dxa"/>
          </w:tcPr>
          <w:p w:rsidR="00DC75A2" w:rsidRPr="00F34E7E" w:rsidRDefault="00F34E7E"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З</w:t>
            </w:r>
            <w:r w:rsidR="00DC75A2" w:rsidRPr="00F34E7E">
              <w:rPr>
                <w:rFonts w:ascii="Times New Roman" w:hAnsi="Times New Roman"/>
                <w:bCs/>
                <w:sz w:val="24"/>
                <w:szCs w:val="24"/>
              </w:rPr>
              <w:t>апуск</w:t>
            </w:r>
            <w:r w:rsidRPr="00F34E7E">
              <w:rPr>
                <w:rFonts w:ascii="Times New Roman" w:hAnsi="Times New Roman"/>
                <w:bCs/>
                <w:sz w:val="24"/>
                <w:szCs w:val="24"/>
              </w:rPr>
              <w:t xml:space="preserve"> </w:t>
            </w:r>
            <w:r w:rsidR="00DC75A2" w:rsidRPr="00F34E7E">
              <w:rPr>
                <w:rFonts w:ascii="Times New Roman" w:hAnsi="Times New Roman"/>
                <w:bCs/>
                <w:sz w:val="24"/>
                <w:szCs w:val="24"/>
              </w:rPr>
              <w:t xml:space="preserve"> городской онлайн-викторины «Я – гражданин России», посвященная Дню Конституции</w:t>
            </w:r>
          </w:p>
        </w:tc>
        <w:tc>
          <w:tcPr>
            <w:tcW w:w="1741" w:type="dxa"/>
          </w:tcPr>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 xml:space="preserve">06.12. – 12.12.2021 </w:t>
            </w:r>
            <w:r w:rsidRPr="00F34E7E">
              <w:rPr>
                <w:rFonts w:ascii="Times New Roman" w:hAnsi="Times New Roman"/>
                <w:bCs/>
                <w:sz w:val="24"/>
                <w:szCs w:val="24"/>
              </w:rPr>
              <w:t xml:space="preserve"> </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 xml:space="preserve">Ответственный: </w:t>
            </w:r>
            <w:proofErr w:type="spellStart"/>
            <w:r w:rsidRPr="00F34E7E">
              <w:rPr>
                <w:rFonts w:ascii="Times New Roman" w:hAnsi="Times New Roman"/>
                <w:bCs/>
                <w:sz w:val="24"/>
                <w:szCs w:val="24"/>
              </w:rPr>
              <w:t>Маршалова</w:t>
            </w:r>
            <w:proofErr w:type="spellEnd"/>
            <w:r w:rsidRPr="00F34E7E">
              <w:rPr>
                <w:rFonts w:ascii="Times New Roman" w:hAnsi="Times New Roman"/>
                <w:bCs/>
                <w:sz w:val="24"/>
                <w:szCs w:val="24"/>
              </w:rPr>
              <w:t xml:space="preserve"> В.К.</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480"/>
        </w:trPr>
        <w:tc>
          <w:tcPr>
            <w:tcW w:w="841" w:type="dxa"/>
          </w:tcPr>
          <w:p w:rsidR="00DC75A2" w:rsidRPr="00237188" w:rsidRDefault="00FF7C72" w:rsidP="00544B3A">
            <w:pPr>
              <w:spacing w:before="120" w:after="0" w:line="200" w:lineRule="exact"/>
              <w:rPr>
                <w:rFonts w:ascii="Times New Roman" w:hAnsi="Times New Roman"/>
                <w:sz w:val="24"/>
                <w:szCs w:val="24"/>
                <w:highlight w:val="yellow"/>
              </w:rPr>
            </w:pPr>
            <w:r w:rsidRPr="00FF7C72">
              <w:rPr>
                <w:rFonts w:ascii="Times New Roman" w:hAnsi="Times New Roman"/>
                <w:sz w:val="24"/>
                <w:szCs w:val="24"/>
              </w:rPr>
              <w:t>3.55</w:t>
            </w:r>
            <w:r w:rsidR="00DC75A2" w:rsidRPr="00FF7C72">
              <w:rPr>
                <w:rFonts w:ascii="Times New Roman" w:hAnsi="Times New Roman"/>
                <w:sz w:val="24"/>
                <w:szCs w:val="24"/>
              </w:rPr>
              <w:t>.</w:t>
            </w:r>
          </w:p>
        </w:tc>
        <w:tc>
          <w:tcPr>
            <w:tcW w:w="4913" w:type="dxa"/>
          </w:tcPr>
          <w:p w:rsidR="00DC75A2" w:rsidRPr="00F34E7E" w:rsidRDefault="00F34E7E"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Всероссийская А</w:t>
            </w:r>
            <w:r w:rsidR="00DC75A2" w:rsidRPr="00F34E7E">
              <w:rPr>
                <w:rFonts w:ascii="Times New Roman" w:hAnsi="Times New Roman"/>
                <w:bCs/>
                <w:sz w:val="24"/>
                <w:szCs w:val="24"/>
              </w:rPr>
              <w:t>кция «Оранжевая нить». Раздача оранжевых лент гражданам как символ того, что любые трудности можно преодолеть, если быть вместе. #МЫВМЕСТЕ.</w:t>
            </w:r>
          </w:p>
        </w:tc>
        <w:tc>
          <w:tcPr>
            <w:tcW w:w="1741" w:type="dxa"/>
          </w:tcPr>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sz w:val="24"/>
                <w:szCs w:val="24"/>
              </w:rPr>
              <w:t>06.12.2021</w:t>
            </w:r>
          </w:p>
        </w:tc>
        <w:tc>
          <w:tcPr>
            <w:tcW w:w="3357" w:type="dxa"/>
          </w:tcPr>
          <w:p w:rsidR="00DC75A2" w:rsidRPr="00F34E7E" w:rsidRDefault="00DC75A2" w:rsidP="00544B3A">
            <w:pPr>
              <w:spacing w:after="0"/>
              <w:jc w:val="both"/>
              <w:rPr>
                <w:rFonts w:ascii="Times New Roman" w:eastAsiaTheme="minorHAnsi" w:hAnsi="Times New Roman"/>
                <w:bCs/>
                <w:sz w:val="24"/>
                <w:szCs w:val="24"/>
              </w:rPr>
            </w:pPr>
            <w:r w:rsidRPr="00F34E7E">
              <w:rPr>
                <w:rFonts w:ascii="Times New Roman" w:eastAsiaTheme="minorHAnsi" w:hAnsi="Times New Roman"/>
                <w:bCs/>
                <w:sz w:val="24"/>
                <w:szCs w:val="24"/>
              </w:rPr>
              <w:t>Ответственные: Редькина Н.В., Лелеш В.В., Косова С.В.</w:t>
            </w:r>
          </w:p>
          <w:p w:rsidR="00DC75A2" w:rsidRPr="00F34E7E" w:rsidRDefault="00DC75A2" w:rsidP="00544B3A">
            <w:pPr>
              <w:spacing w:before="120" w:after="0" w:line="200" w:lineRule="exact"/>
              <w:jc w:val="both"/>
              <w:rPr>
                <w:rFonts w:ascii="Times New Roman" w:hAnsi="Times New Roman"/>
                <w:sz w:val="24"/>
                <w:szCs w:val="24"/>
              </w:rPr>
            </w:pP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435"/>
        </w:trPr>
        <w:tc>
          <w:tcPr>
            <w:tcW w:w="841" w:type="dxa"/>
          </w:tcPr>
          <w:p w:rsidR="00DC75A2" w:rsidRPr="00F34E7E" w:rsidRDefault="00FF7C72" w:rsidP="00544B3A">
            <w:pPr>
              <w:spacing w:before="120" w:after="0" w:line="200" w:lineRule="exact"/>
              <w:rPr>
                <w:rFonts w:ascii="Times New Roman" w:hAnsi="Times New Roman"/>
                <w:sz w:val="24"/>
                <w:szCs w:val="24"/>
                <w:highlight w:val="yellow"/>
              </w:rPr>
            </w:pPr>
            <w:r w:rsidRPr="00F34E7E">
              <w:rPr>
                <w:rFonts w:ascii="Times New Roman" w:hAnsi="Times New Roman"/>
                <w:sz w:val="24"/>
                <w:szCs w:val="24"/>
              </w:rPr>
              <w:t>3.56</w:t>
            </w:r>
            <w:r w:rsidR="00DC75A2" w:rsidRPr="00F34E7E">
              <w:rPr>
                <w:rFonts w:ascii="Times New Roman" w:hAnsi="Times New Roman"/>
                <w:sz w:val="24"/>
                <w:szCs w:val="24"/>
              </w:rPr>
              <w:t>.</w:t>
            </w:r>
          </w:p>
        </w:tc>
        <w:tc>
          <w:tcPr>
            <w:tcW w:w="4913" w:type="dxa"/>
          </w:tcPr>
          <w:p w:rsidR="00DC75A2" w:rsidRPr="00F34E7E" w:rsidRDefault="00DC75A2"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«Городская фотовыставка о памятниках и мемориалах, установленных Неизвестному Солдату в России».</w:t>
            </w:r>
          </w:p>
        </w:tc>
        <w:tc>
          <w:tcPr>
            <w:tcW w:w="1741" w:type="dxa"/>
          </w:tcPr>
          <w:p w:rsidR="00DC75A2" w:rsidRPr="00F34E7E" w:rsidRDefault="00DC75A2" w:rsidP="00544B3A">
            <w:pPr>
              <w:spacing w:before="120" w:after="0" w:line="200" w:lineRule="exact"/>
              <w:rPr>
                <w:rFonts w:ascii="Times New Roman" w:hAnsi="Times New Roman"/>
                <w:b/>
                <w:bCs/>
                <w:sz w:val="24"/>
                <w:szCs w:val="24"/>
              </w:rPr>
            </w:pPr>
            <w:r w:rsidRPr="00F34E7E">
              <w:rPr>
                <w:rFonts w:ascii="Times New Roman" w:hAnsi="Times New Roman"/>
                <w:b/>
                <w:bCs/>
                <w:sz w:val="24"/>
                <w:szCs w:val="24"/>
              </w:rPr>
              <w:t>06.12. – 09.12. 2021</w:t>
            </w:r>
          </w:p>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26ч</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Заева О.А</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270"/>
        </w:trPr>
        <w:tc>
          <w:tcPr>
            <w:tcW w:w="841" w:type="dxa"/>
          </w:tcPr>
          <w:p w:rsidR="00DC75A2" w:rsidRPr="00F34E7E" w:rsidRDefault="00FF7C72" w:rsidP="00544B3A">
            <w:pPr>
              <w:spacing w:before="120" w:after="0" w:line="200" w:lineRule="exact"/>
              <w:rPr>
                <w:rFonts w:ascii="Times New Roman" w:hAnsi="Times New Roman"/>
                <w:sz w:val="24"/>
                <w:szCs w:val="24"/>
                <w:highlight w:val="yellow"/>
              </w:rPr>
            </w:pPr>
            <w:r w:rsidRPr="00F34E7E">
              <w:rPr>
                <w:rFonts w:ascii="Times New Roman" w:hAnsi="Times New Roman"/>
                <w:sz w:val="24"/>
                <w:szCs w:val="24"/>
              </w:rPr>
              <w:t>3.57</w:t>
            </w:r>
            <w:r w:rsidR="00DC75A2" w:rsidRPr="00F34E7E">
              <w:rPr>
                <w:rFonts w:ascii="Times New Roman" w:hAnsi="Times New Roman"/>
                <w:sz w:val="24"/>
                <w:szCs w:val="24"/>
              </w:rPr>
              <w:t>.</w:t>
            </w:r>
          </w:p>
        </w:tc>
        <w:tc>
          <w:tcPr>
            <w:tcW w:w="4913" w:type="dxa"/>
          </w:tcPr>
          <w:p w:rsidR="00DC75A2" w:rsidRPr="00F34E7E" w:rsidRDefault="00FF7C72" w:rsidP="00544B3A">
            <w:pPr>
              <w:spacing w:before="120" w:after="0" w:line="200" w:lineRule="exact"/>
              <w:jc w:val="both"/>
              <w:rPr>
                <w:rFonts w:ascii="Times New Roman" w:hAnsi="Times New Roman"/>
                <w:bCs/>
                <w:iCs/>
                <w:sz w:val="24"/>
                <w:szCs w:val="24"/>
              </w:rPr>
            </w:pPr>
            <w:r w:rsidRPr="00F34E7E">
              <w:rPr>
                <w:rFonts w:ascii="Times New Roman" w:hAnsi="Times New Roman"/>
                <w:color w:val="000000"/>
                <w:sz w:val="24"/>
                <w:szCs w:val="24"/>
                <w:shd w:val="clear" w:color="auto" w:fill="FFFFFF"/>
              </w:rPr>
              <w:t>Т</w:t>
            </w:r>
            <w:r w:rsidR="00DC75A2" w:rsidRPr="00F34E7E">
              <w:rPr>
                <w:rFonts w:ascii="Times New Roman" w:hAnsi="Times New Roman"/>
                <w:color w:val="000000"/>
                <w:sz w:val="24"/>
                <w:szCs w:val="24"/>
                <w:shd w:val="clear" w:color="auto" w:fill="FFFFFF"/>
              </w:rPr>
              <w:t>оржественное</w:t>
            </w:r>
            <w:r w:rsidRPr="00F34E7E">
              <w:rPr>
                <w:rFonts w:ascii="Times New Roman" w:hAnsi="Times New Roman"/>
                <w:color w:val="000000"/>
                <w:sz w:val="24"/>
                <w:szCs w:val="24"/>
                <w:shd w:val="clear" w:color="auto" w:fill="FFFFFF"/>
              </w:rPr>
              <w:t xml:space="preserve"> </w:t>
            </w:r>
            <w:r w:rsidR="00DC75A2" w:rsidRPr="00F34E7E">
              <w:rPr>
                <w:rFonts w:ascii="Times New Roman" w:hAnsi="Times New Roman"/>
                <w:color w:val="000000"/>
                <w:sz w:val="24"/>
                <w:szCs w:val="24"/>
                <w:shd w:val="clear" w:color="auto" w:fill="FFFFFF"/>
              </w:rPr>
              <w:t xml:space="preserve"> возложение цветов к Мемориалу п. Хурба, в рамках празднования «Дня</w:t>
            </w:r>
            <w:r w:rsidR="00DC75A2" w:rsidRPr="00F34E7E">
              <w:rPr>
                <w:rFonts w:ascii="Times New Roman" w:hAnsi="Times New Roman"/>
                <w:b/>
                <w:bCs/>
                <w:color w:val="000000"/>
                <w:sz w:val="24"/>
                <w:szCs w:val="24"/>
                <w:shd w:val="clear" w:color="auto" w:fill="FFFFFF"/>
              </w:rPr>
              <w:t xml:space="preserve"> </w:t>
            </w:r>
            <w:r w:rsidR="00DC75A2" w:rsidRPr="00F34E7E">
              <w:rPr>
                <w:rFonts w:ascii="Times New Roman" w:hAnsi="Times New Roman"/>
                <w:bCs/>
                <w:color w:val="000000"/>
                <w:sz w:val="24"/>
                <w:szCs w:val="24"/>
                <w:shd w:val="clear" w:color="auto" w:fill="FFFFFF"/>
              </w:rPr>
              <w:t>Героев Отечества».</w:t>
            </w:r>
          </w:p>
        </w:tc>
        <w:tc>
          <w:tcPr>
            <w:tcW w:w="1741" w:type="dxa"/>
          </w:tcPr>
          <w:p w:rsidR="00DC75A2" w:rsidRPr="00F34E7E" w:rsidRDefault="00DC75A2" w:rsidP="00544B3A">
            <w:pPr>
              <w:spacing w:before="120" w:after="0" w:line="200" w:lineRule="exact"/>
              <w:rPr>
                <w:rFonts w:ascii="Times New Roman" w:hAnsi="Times New Roman"/>
                <w:b/>
                <w:color w:val="000000"/>
                <w:sz w:val="24"/>
                <w:szCs w:val="24"/>
                <w:shd w:val="clear" w:color="auto" w:fill="FFFFFF"/>
              </w:rPr>
            </w:pPr>
            <w:r w:rsidRPr="00F34E7E">
              <w:rPr>
                <w:rFonts w:ascii="Times New Roman" w:hAnsi="Times New Roman"/>
                <w:b/>
                <w:color w:val="000000"/>
                <w:sz w:val="24"/>
                <w:szCs w:val="24"/>
                <w:shd w:val="clear" w:color="auto" w:fill="FFFFFF"/>
              </w:rPr>
              <w:t>09.12.2021</w:t>
            </w:r>
          </w:p>
          <w:p w:rsidR="00DC75A2" w:rsidRPr="00F34E7E" w:rsidRDefault="00DC75A2" w:rsidP="00544B3A">
            <w:pPr>
              <w:spacing w:before="120" w:after="0" w:line="200" w:lineRule="exact"/>
              <w:rPr>
                <w:rFonts w:ascii="Times New Roman" w:hAnsi="Times New Roman"/>
                <w:b/>
                <w:bCs/>
                <w:iCs/>
                <w:sz w:val="24"/>
                <w:szCs w:val="24"/>
              </w:rPr>
            </w:pPr>
            <w:r w:rsidRPr="00F34E7E">
              <w:rPr>
                <w:rFonts w:ascii="Times New Roman" w:hAnsi="Times New Roman"/>
                <w:b/>
                <w:color w:val="000000"/>
                <w:sz w:val="24"/>
                <w:szCs w:val="24"/>
                <w:shd w:val="clear" w:color="auto" w:fill="FFFFFF"/>
              </w:rPr>
              <w:t>8ч</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color w:val="000000"/>
                <w:sz w:val="24"/>
                <w:szCs w:val="24"/>
                <w:shd w:val="clear" w:color="auto" w:fill="FFFFFF"/>
              </w:rPr>
              <w:t xml:space="preserve">Ответственный: Цветков А.М.  </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360"/>
        </w:trPr>
        <w:tc>
          <w:tcPr>
            <w:tcW w:w="841" w:type="dxa"/>
          </w:tcPr>
          <w:p w:rsidR="00DC75A2" w:rsidRPr="00F34E7E" w:rsidRDefault="00FF7C72" w:rsidP="00544B3A">
            <w:pPr>
              <w:spacing w:before="120" w:after="0" w:line="200" w:lineRule="exact"/>
              <w:rPr>
                <w:rFonts w:ascii="Times New Roman" w:hAnsi="Times New Roman"/>
                <w:sz w:val="24"/>
                <w:szCs w:val="24"/>
                <w:highlight w:val="yellow"/>
              </w:rPr>
            </w:pPr>
            <w:r w:rsidRPr="00F34E7E">
              <w:rPr>
                <w:rFonts w:ascii="Times New Roman" w:hAnsi="Times New Roman"/>
                <w:sz w:val="24"/>
                <w:szCs w:val="24"/>
              </w:rPr>
              <w:t>3.58</w:t>
            </w:r>
            <w:r w:rsidR="00DC75A2" w:rsidRPr="00F34E7E">
              <w:rPr>
                <w:rFonts w:ascii="Times New Roman" w:hAnsi="Times New Roman"/>
                <w:sz w:val="24"/>
                <w:szCs w:val="24"/>
              </w:rPr>
              <w:t>.</w:t>
            </w:r>
          </w:p>
        </w:tc>
        <w:tc>
          <w:tcPr>
            <w:tcW w:w="4913" w:type="dxa"/>
          </w:tcPr>
          <w:p w:rsidR="00DC75A2" w:rsidRPr="00F34E7E" w:rsidRDefault="00FF7C72"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П</w:t>
            </w:r>
            <w:r w:rsidR="00DC75A2" w:rsidRPr="00F34E7E">
              <w:rPr>
                <w:rFonts w:ascii="Times New Roman" w:hAnsi="Times New Roman"/>
                <w:bCs/>
                <w:sz w:val="24"/>
                <w:szCs w:val="24"/>
              </w:rPr>
              <w:t>роведение</w:t>
            </w:r>
            <w:r w:rsidRPr="00F34E7E">
              <w:rPr>
                <w:rFonts w:ascii="Times New Roman" w:hAnsi="Times New Roman"/>
                <w:bCs/>
                <w:sz w:val="24"/>
                <w:szCs w:val="24"/>
              </w:rPr>
              <w:t xml:space="preserve"> </w:t>
            </w:r>
            <w:r w:rsidR="00DC75A2" w:rsidRPr="00F34E7E">
              <w:rPr>
                <w:rFonts w:ascii="Times New Roman" w:hAnsi="Times New Roman"/>
                <w:bCs/>
                <w:sz w:val="24"/>
                <w:szCs w:val="24"/>
              </w:rPr>
              <w:t xml:space="preserve"> военно-тактической игры «Новые герои» между ВТК им. А.В. </w:t>
            </w:r>
            <w:r w:rsidR="00DC75A2" w:rsidRPr="00F34E7E">
              <w:rPr>
                <w:rFonts w:ascii="Times New Roman" w:hAnsi="Times New Roman"/>
                <w:bCs/>
                <w:sz w:val="24"/>
                <w:szCs w:val="24"/>
              </w:rPr>
              <w:lastRenderedPageBreak/>
              <w:t>Суворова и ВПК «Знамя», на базе МОУ СОШ №31.</w:t>
            </w:r>
          </w:p>
        </w:tc>
        <w:tc>
          <w:tcPr>
            <w:tcW w:w="1741" w:type="dxa"/>
          </w:tcPr>
          <w:p w:rsidR="00DC75A2" w:rsidRPr="00F34E7E" w:rsidRDefault="00DC75A2" w:rsidP="00544B3A">
            <w:pPr>
              <w:spacing w:before="120" w:after="0" w:line="200" w:lineRule="exact"/>
              <w:rPr>
                <w:rFonts w:ascii="Times New Roman" w:hAnsi="Times New Roman"/>
                <w:b/>
                <w:bCs/>
                <w:sz w:val="24"/>
                <w:szCs w:val="24"/>
              </w:rPr>
            </w:pPr>
            <w:r w:rsidRPr="00F34E7E">
              <w:rPr>
                <w:rFonts w:ascii="Times New Roman" w:hAnsi="Times New Roman"/>
                <w:b/>
                <w:bCs/>
                <w:sz w:val="24"/>
                <w:szCs w:val="24"/>
              </w:rPr>
              <w:lastRenderedPageBreak/>
              <w:t>11.12.2021</w:t>
            </w:r>
          </w:p>
          <w:p w:rsidR="00FF7C72" w:rsidRPr="00F34E7E" w:rsidRDefault="00FF7C72" w:rsidP="00544B3A">
            <w:pPr>
              <w:spacing w:before="120" w:after="0" w:line="200" w:lineRule="exact"/>
              <w:rPr>
                <w:rFonts w:ascii="Times New Roman" w:hAnsi="Times New Roman"/>
                <w:b/>
                <w:bCs/>
                <w:iCs/>
                <w:sz w:val="24"/>
                <w:szCs w:val="24"/>
              </w:rPr>
            </w:pPr>
            <w:r w:rsidRPr="00F34E7E">
              <w:rPr>
                <w:rFonts w:ascii="Times New Roman" w:hAnsi="Times New Roman"/>
                <w:b/>
                <w:bCs/>
                <w:sz w:val="24"/>
                <w:szCs w:val="24"/>
              </w:rPr>
              <w:t>24ч</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bCs/>
                <w:sz w:val="24"/>
                <w:szCs w:val="24"/>
              </w:rPr>
              <w:t>Ответственный: Цветков А.М., Лоншаков В.А.</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345"/>
        </w:trPr>
        <w:tc>
          <w:tcPr>
            <w:tcW w:w="841" w:type="dxa"/>
          </w:tcPr>
          <w:p w:rsidR="00DC75A2" w:rsidRPr="00F34E7E" w:rsidRDefault="00FF7C72" w:rsidP="00544B3A">
            <w:pPr>
              <w:spacing w:before="120" w:after="0" w:line="200" w:lineRule="exact"/>
              <w:rPr>
                <w:rFonts w:ascii="Times New Roman" w:hAnsi="Times New Roman"/>
                <w:sz w:val="24"/>
                <w:szCs w:val="24"/>
                <w:highlight w:val="yellow"/>
              </w:rPr>
            </w:pPr>
            <w:r w:rsidRPr="00F34E7E">
              <w:rPr>
                <w:rFonts w:ascii="Times New Roman" w:hAnsi="Times New Roman"/>
                <w:sz w:val="24"/>
                <w:szCs w:val="24"/>
              </w:rPr>
              <w:lastRenderedPageBreak/>
              <w:t>3.59</w:t>
            </w:r>
            <w:r w:rsidR="00DC75A2" w:rsidRPr="00F34E7E">
              <w:rPr>
                <w:rFonts w:ascii="Times New Roman" w:hAnsi="Times New Roman"/>
                <w:sz w:val="24"/>
                <w:szCs w:val="24"/>
              </w:rPr>
              <w:t>.</w:t>
            </w:r>
          </w:p>
        </w:tc>
        <w:tc>
          <w:tcPr>
            <w:tcW w:w="4913" w:type="dxa"/>
          </w:tcPr>
          <w:p w:rsidR="00DC75A2" w:rsidRPr="00F34E7E" w:rsidRDefault="00FF7C72" w:rsidP="00544B3A">
            <w:pPr>
              <w:spacing w:before="120" w:after="0" w:line="200" w:lineRule="exact"/>
              <w:jc w:val="both"/>
              <w:rPr>
                <w:rFonts w:ascii="Times New Roman" w:hAnsi="Times New Roman"/>
                <w:bCs/>
                <w:iCs/>
                <w:sz w:val="24"/>
                <w:szCs w:val="24"/>
              </w:rPr>
            </w:pPr>
            <w:r w:rsidRPr="00F34E7E">
              <w:rPr>
                <w:rFonts w:ascii="Times New Roman" w:hAnsi="Times New Roman" w:cs="Calibri"/>
                <w:bCs/>
                <w:color w:val="000000"/>
                <w:sz w:val="24"/>
                <w:szCs w:val="24"/>
                <w:u w:color="000000"/>
                <w:bdr w:val="nil"/>
                <w:lang w:eastAsia="ru-RU"/>
              </w:rPr>
              <w:t>Э</w:t>
            </w:r>
            <w:r w:rsidR="00DC75A2" w:rsidRPr="00F34E7E">
              <w:rPr>
                <w:rFonts w:ascii="Times New Roman" w:hAnsi="Times New Roman" w:cs="Calibri"/>
                <w:bCs/>
                <w:color w:val="000000"/>
                <w:sz w:val="24"/>
                <w:szCs w:val="24"/>
                <w:u w:color="000000"/>
                <w:bdr w:val="nil"/>
                <w:lang w:eastAsia="ru-RU"/>
              </w:rPr>
              <w:t>кскурсия</w:t>
            </w:r>
            <w:r w:rsidRPr="00F34E7E">
              <w:rPr>
                <w:rFonts w:ascii="Times New Roman" w:hAnsi="Times New Roman" w:cs="Calibri"/>
                <w:bCs/>
                <w:color w:val="000000"/>
                <w:sz w:val="24"/>
                <w:szCs w:val="24"/>
                <w:u w:color="000000"/>
                <w:bdr w:val="nil"/>
                <w:lang w:eastAsia="ru-RU"/>
              </w:rPr>
              <w:t xml:space="preserve"> </w:t>
            </w:r>
            <w:r w:rsidR="00DC75A2" w:rsidRPr="00F34E7E">
              <w:rPr>
                <w:rFonts w:ascii="Times New Roman" w:hAnsi="Times New Roman" w:cs="Calibri"/>
                <w:bCs/>
                <w:color w:val="000000"/>
                <w:sz w:val="24"/>
                <w:szCs w:val="24"/>
                <w:u w:color="000000"/>
                <w:bdr w:val="nil"/>
                <w:lang w:eastAsia="ru-RU"/>
              </w:rPr>
              <w:t xml:space="preserve"> воспитанников военно-технического клуба им. А.В. Суворова в 23-й истребительный авиационный </w:t>
            </w:r>
            <w:proofErr w:type="spellStart"/>
            <w:r w:rsidR="00DC75A2" w:rsidRPr="00F34E7E">
              <w:rPr>
                <w:rFonts w:ascii="Times New Roman" w:hAnsi="Times New Roman" w:cs="Calibri"/>
                <w:bCs/>
                <w:color w:val="000000"/>
                <w:sz w:val="24"/>
                <w:szCs w:val="24"/>
                <w:u w:color="000000"/>
                <w:bdr w:val="nil"/>
                <w:lang w:eastAsia="ru-RU"/>
              </w:rPr>
              <w:t>Таллинский</w:t>
            </w:r>
            <w:proofErr w:type="spellEnd"/>
            <w:r w:rsidR="00DC75A2" w:rsidRPr="00F34E7E">
              <w:rPr>
                <w:rFonts w:ascii="Times New Roman" w:hAnsi="Times New Roman" w:cs="Calibri"/>
                <w:bCs/>
                <w:color w:val="000000"/>
                <w:sz w:val="24"/>
                <w:szCs w:val="24"/>
                <w:u w:color="000000"/>
                <w:bdr w:val="nil"/>
                <w:lang w:eastAsia="ru-RU"/>
              </w:rPr>
              <w:t> полк.</w:t>
            </w:r>
          </w:p>
        </w:tc>
        <w:tc>
          <w:tcPr>
            <w:tcW w:w="1741" w:type="dxa"/>
          </w:tcPr>
          <w:p w:rsidR="00DC75A2" w:rsidRPr="00F34E7E" w:rsidRDefault="00DC75A2" w:rsidP="00544B3A">
            <w:pPr>
              <w:spacing w:before="120" w:after="0" w:line="200" w:lineRule="exact"/>
              <w:rPr>
                <w:rFonts w:ascii="Times New Roman" w:hAnsi="Times New Roman" w:cs="Calibri"/>
                <w:b/>
                <w:bCs/>
                <w:color w:val="000000"/>
                <w:sz w:val="24"/>
                <w:szCs w:val="24"/>
                <w:u w:color="000000"/>
                <w:bdr w:val="nil"/>
                <w:lang w:eastAsia="ru-RU"/>
              </w:rPr>
            </w:pPr>
            <w:r w:rsidRPr="00F34E7E">
              <w:rPr>
                <w:rFonts w:ascii="Times New Roman" w:hAnsi="Times New Roman" w:cs="Calibri"/>
                <w:b/>
                <w:bCs/>
                <w:color w:val="000000"/>
                <w:sz w:val="24"/>
                <w:szCs w:val="24"/>
                <w:u w:color="000000"/>
                <w:bdr w:val="nil"/>
                <w:lang w:eastAsia="ru-RU"/>
              </w:rPr>
              <w:t>22.12.2021</w:t>
            </w:r>
          </w:p>
          <w:p w:rsidR="00FF7C72" w:rsidRPr="00F34E7E" w:rsidRDefault="00FF7C72" w:rsidP="00544B3A">
            <w:pPr>
              <w:spacing w:before="120" w:after="0" w:line="200" w:lineRule="exact"/>
              <w:rPr>
                <w:rFonts w:ascii="Times New Roman" w:hAnsi="Times New Roman"/>
                <w:b/>
                <w:bCs/>
                <w:iCs/>
                <w:sz w:val="24"/>
                <w:szCs w:val="24"/>
              </w:rPr>
            </w:pPr>
            <w:r w:rsidRPr="00F34E7E">
              <w:rPr>
                <w:rFonts w:ascii="Times New Roman" w:hAnsi="Times New Roman" w:cs="Calibri"/>
                <w:b/>
                <w:bCs/>
                <w:color w:val="000000"/>
                <w:sz w:val="24"/>
                <w:szCs w:val="24"/>
                <w:u w:color="000000"/>
                <w:bdr w:val="nil"/>
                <w:lang w:eastAsia="ru-RU"/>
              </w:rPr>
              <w:t>12ч</w:t>
            </w:r>
          </w:p>
        </w:tc>
        <w:tc>
          <w:tcPr>
            <w:tcW w:w="3357" w:type="dxa"/>
          </w:tcPr>
          <w:p w:rsidR="00DC75A2" w:rsidRPr="00F34E7E" w:rsidRDefault="00DC75A2" w:rsidP="00544B3A">
            <w:pPr>
              <w:spacing w:before="120" w:after="0" w:line="200" w:lineRule="exact"/>
              <w:jc w:val="both"/>
              <w:rPr>
                <w:rFonts w:ascii="Times New Roman" w:hAnsi="Times New Roman"/>
                <w:sz w:val="24"/>
                <w:szCs w:val="24"/>
              </w:rPr>
            </w:pPr>
            <w:r w:rsidRPr="00F34E7E">
              <w:rPr>
                <w:rFonts w:ascii="Times New Roman" w:hAnsi="Times New Roman" w:cs="Calibri"/>
                <w:bCs/>
                <w:color w:val="000000"/>
                <w:sz w:val="24"/>
                <w:szCs w:val="24"/>
                <w:u w:color="000000"/>
                <w:bdr w:val="nil"/>
                <w:lang w:eastAsia="ru-RU"/>
              </w:rPr>
              <w:t>Ответственный: Цветков А.М., Лоншаков В.А.</w:t>
            </w: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DC75A2" w:rsidRPr="003C0D49" w:rsidTr="00F34E7E">
        <w:trPr>
          <w:trHeight w:val="300"/>
        </w:trPr>
        <w:tc>
          <w:tcPr>
            <w:tcW w:w="841" w:type="dxa"/>
          </w:tcPr>
          <w:p w:rsidR="00DC75A2" w:rsidRPr="00F34E7E" w:rsidRDefault="00FF7C72" w:rsidP="00544B3A">
            <w:pPr>
              <w:spacing w:before="120" w:after="0" w:line="200" w:lineRule="exact"/>
              <w:rPr>
                <w:rFonts w:ascii="Times New Roman" w:hAnsi="Times New Roman"/>
                <w:sz w:val="24"/>
                <w:szCs w:val="24"/>
                <w:highlight w:val="yellow"/>
              </w:rPr>
            </w:pPr>
            <w:r w:rsidRPr="00F34E7E">
              <w:rPr>
                <w:rFonts w:ascii="Times New Roman" w:hAnsi="Times New Roman"/>
                <w:sz w:val="24"/>
                <w:szCs w:val="24"/>
              </w:rPr>
              <w:t>3.60</w:t>
            </w:r>
            <w:r w:rsidR="00DC75A2" w:rsidRPr="00F34E7E">
              <w:rPr>
                <w:rFonts w:ascii="Times New Roman" w:hAnsi="Times New Roman"/>
                <w:sz w:val="24"/>
                <w:szCs w:val="24"/>
              </w:rPr>
              <w:t>.</w:t>
            </w:r>
          </w:p>
        </w:tc>
        <w:tc>
          <w:tcPr>
            <w:tcW w:w="4913" w:type="dxa"/>
          </w:tcPr>
          <w:p w:rsidR="00DC75A2" w:rsidRPr="00F34E7E" w:rsidRDefault="00FF7C72" w:rsidP="00544B3A">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Ю</w:t>
            </w:r>
            <w:r w:rsidR="00DC75A2" w:rsidRPr="00F34E7E">
              <w:rPr>
                <w:rFonts w:ascii="Times New Roman" w:hAnsi="Times New Roman"/>
                <w:bCs/>
                <w:sz w:val="24"/>
                <w:szCs w:val="24"/>
              </w:rPr>
              <w:t>нармейцы Военно-технического клуба им. А.В. Суворова приняли участие в оказании адресной помощи участникам Великой Отечественной войны и многодетным семьям.</w:t>
            </w:r>
          </w:p>
        </w:tc>
        <w:tc>
          <w:tcPr>
            <w:tcW w:w="1741" w:type="dxa"/>
          </w:tcPr>
          <w:p w:rsidR="00DC75A2" w:rsidRPr="00F34E7E" w:rsidRDefault="00FF7C72" w:rsidP="00544B3A">
            <w:pPr>
              <w:spacing w:before="120" w:after="0" w:line="200" w:lineRule="exact"/>
              <w:rPr>
                <w:rFonts w:ascii="Times New Roman" w:hAnsi="Times New Roman"/>
                <w:b/>
                <w:bCs/>
                <w:iCs/>
                <w:sz w:val="24"/>
                <w:szCs w:val="24"/>
              </w:rPr>
            </w:pPr>
            <w:r w:rsidRPr="00F34E7E">
              <w:rPr>
                <w:rFonts w:ascii="Times New Roman" w:hAnsi="Times New Roman"/>
                <w:b/>
                <w:bCs/>
                <w:iCs/>
                <w:sz w:val="24"/>
                <w:szCs w:val="24"/>
              </w:rPr>
              <w:t>22.12.2021</w:t>
            </w:r>
          </w:p>
          <w:p w:rsidR="00FF7C72" w:rsidRPr="00F34E7E" w:rsidRDefault="00FF7C72" w:rsidP="00544B3A">
            <w:pPr>
              <w:spacing w:before="120" w:after="0" w:line="200" w:lineRule="exact"/>
              <w:rPr>
                <w:rFonts w:ascii="Times New Roman" w:hAnsi="Times New Roman"/>
                <w:b/>
                <w:bCs/>
                <w:iCs/>
                <w:sz w:val="24"/>
                <w:szCs w:val="24"/>
              </w:rPr>
            </w:pPr>
            <w:r w:rsidRPr="00F34E7E">
              <w:rPr>
                <w:rFonts w:ascii="Times New Roman" w:hAnsi="Times New Roman"/>
                <w:b/>
                <w:bCs/>
                <w:iCs/>
                <w:sz w:val="24"/>
                <w:szCs w:val="24"/>
              </w:rPr>
              <w:t>10ч</w:t>
            </w:r>
          </w:p>
        </w:tc>
        <w:tc>
          <w:tcPr>
            <w:tcW w:w="3357" w:type="dxa"/>
          </w:tcPr>
          <w:p w:rsidR="00DC75A2" w:rsidRPr="00F34E7E" w:rsidRDefault="00DC75A2" w:rsidP="00544B3A">
            <w:pPr>
              <w:pBdr>
                <w:top w:val="nil"/>
                <w:left w:val="nil"/>
                <w:bottom w:val="nil"/>
                <w:right w:val="nil"/>
                <w:between w:val="nil"/>
                <w:bar w:val="nil"/>
              </w:pBdr>
              <w:spacing w:after="0"/>
              <w:ind w:left="-76"/>
              <w:contextualSpacing/>
              <w:jc w:val="both"/>
              <w:rPr>
                <w:rFonts w:ascii="Times New Roman" w:hAnsi="Times New Roman" w:cs="Calibri"/>
                <w:bCs/>
                <w:color w:val="000000"/>
                <w:sz w:val="24"/>
                <w:szCs w:val="24"/>
                <w:u w:color="000000"/>
                <w:bdr w:val="nil"/>
                <w:lang w:eastAsia="ru-RU"/>
              </w:rPr>
            </w:pPr>
            <w:r w:rsidRPr="00F34E7E">
              <w:rPr>
                <w:rFonts w:ascii="Times New Roman" w:hAnsi="Times New Roman" w:cs="Calibri"/>
                <w:bCs/>
                <w:color w:val="000000"/>
                <w:sz w:val="24"/>
                <w:szCs w:val="24"/>
                <w:u w:color="000000"/>
                <w:bdr w:val="nil"/>
                <w:lang w:eastAsia="ru-RU"/>
              </w:rPr>
              <w:t>Ответственный: Цветков А.М.</w:t>
            </w:r>
          </w:p>
          <w:p w:rsidR="00DC75A2" w:rsidRPr="00F34E7E" w:rsidRDefault="00DC75A2" w:rsidP="00544B3A">
            <w:pPr>
              <w:spacing w:before="120" w:after="0" w:line="200" w:lineRule="exact"/>
              <w:jc w:val="both"/>
              <w:rPr>
                <w:rFonts w:ascii="Times New Roman" w:hAnsi="Times New Roman"/>
                <w:sz w:val="24"/>
                <w:szCs w:val="24"/>
              </w:rPr>
            </w:pPr>
          </w:p>
        </w:tc>
        <w:tc>
          <w:tcPr>
            <w:tcW w:w="3934" w:type="dxa"/>
            <w:vMerge/>
            <w:tcBorders>
              <w:top w:val="nil"/>
            </w:tcBorders>
          </w:tcPr>
          <w:p w:rsidR="00DC75A2" w:rsidRPr="007B7708" w:rsidRDefault="00DC75A2"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4. </w:t>
            </w:r>
            <w:r w:rsidRPr="000D3F75">
              <w:rPr>
                <w:rFonts w:ascii="Times New Roman" w:hAnsi="Times New Roman"/>
                <w:sz w:val="24"/>
                <w:szCs w:val="24"/>
                <w:highlight w:val="cyan"/>
              </w:rPr>
              <w:t>Приобщение детей к культурному наследию</w:t>
            </w:r>
          </w:p>
        </w:tc>
      </w:tr>
      <w:tr w:rsidR="00915E91" w:rsidRPr="003C0D49" w:rsidTr="00AA2865">
        <w:trPr>
          <w:trHeight w:val="989"/>
        </w:trPr>
        <w:tc>
          <w:tcPr>
            <w:tcW w:w="841" w:type="dxa"/>
          </w:tcPr>
          <w:p w:rsidR="00915E91" w:rsidRPr="003C0D49" w:rsidRDefault="00915E91" w:rsidP="00544B3A">
            <w:pPr>
              <w:spacing w:before="120" w:after="0" w:line="200" w:lineRule="exact"/>
              <w:rPr>
                <w:rFonts w:ascii="Times New Roman" w:hAnsi="Times New Roman"/>
                <w:sz w:val="24"/>
                <w:szCs w:val="24"/>
              </w:rPr>
            </w:pPr>
            <w:r w:rsidRPr="00AA2865">
              <w:rPr>
                <w:rFonts w:ascii="Times New Roman" w:hAnsi="Times New Roman"/>
                <w:sz w:val="24"/>
                <w:szCs w:val="24"/>
              </w:rPr>
              <w:t>4.1.</w:t>
            </w:r>
          </w:p>
        </w:tc>
        <w:tc>
          <w:tcPr>
            <w:tcW w:w="4913" w:type="dxa"/>
          </w:tcPr>
          <w:p w:rsidR="00915E91" w:rsidRPr="00AA2865" w:rsidRDefault="00915E91" w:rsidP="00AA2865">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cs="Calibri"/>
                <w:bCs/>
                <w:color w:val="000000"/>
                <w:sz w:val="24"/>
                <w:szCs w:val="24"/>
                <w:u w:color="000000"/>
                <w:bdr w:val="nil"/>
                <w:lang w:eastAsia="ru-RU"/>
              </w:rPr>
              <w:t>Участие  шоу-группы «Каламбур»  и вокального ансамбля «Славница» в церемонии лучшей молодежи города «Созвездий новых имена».</w:t>
            </w:r>
          </w:p>
        </w:tc>
        <w:tc>
          <w:tcPr>
            <w:tcW w:w="1741" w:type="dxa"/>
          </w:tcPr>
          <w:p w:rsidR="00915E91" w:rsidRPr="00AA2865" w:rsidRDefault="00915E91" w:rsidP="00544B3A">
            <w:pPr>
              <w:spacing w:before="120" w:after="0" w:line="200" w:lineRule="exact"/>
              <w:rPr>
                <w:rFonts w:ascii="Times New Roman" w:hAnsi="Times New Roman"/>
                <w:bCs/>
                <w:sz w:val="24"/>
                <w:szCs w:val="24"/>
              </w:rPr>
            </w:pPr>
            <w:r w:rsidRPr="00AA2865">
              <w:rPr>
                <w:rFonts w:ascii="Times New Roman" w:hAnsi="Times New Roman"/>
                <w:bCs/>
                <w:sz w:val="24"/>
                <w:szCs w:val="24"/>
              </w:rPr>
              <w:t>22.01.2021</w:t>
            </w:r>
          </w:p>
          <w:p w:rsidR="00915E91" w:rsidRPr="00AA2865" w:rsidRDefault="00915E91" w:rsidP="00544B3A">
            <w:pPr>
              <w:spacing w:before="120" w:after="0" w:line="200" w:lineRule="exact"/>
              <w:rPr>
                <w:rFonts w:ascii="Times New Roman" w:hAnsi="Times New Roman"/>
                <w:sz w:val="24"/>
                <w:szCs w:val="24"/>
              </w:rPr>
            </w:pPr>
            <w:r w:rsidRPr="00AA2865">
              <w:rPr>
                <w:rFonts w:ascii="Times New Roman" w:hAnsi="Times New Roman"/>
                <w:sz w:val="24"/>
                <w:szCs w:val="24"/>
              </w:rPr>
              <w:t>60ч</w:t>
            </w:r>
          </w:p>
        </w:tc>
        <w:tc>
          <w:tcPr>
            <w:tcW w:w="3357" w:type="dxa"/>
          </w:tcPr>
          <w:p w:rsidR="00915E91" w:rsidRPr="00AA2865" w:rsidRDefault="00915E91" w:rsidP="00544B3A">
            <w:pPr>
              <w:spacing w:before="120" w:after="0" w:line="200" w:lineRule="exact"/>
              <w:jc w:val="both"/>
              <w:rPr>
                <w:rFonts w:ascii="Times New Roman" w:hAnsi="Times New Roman"/>
                <w:sz w:val="24"/>
                <w:szCs w:val="24"/>
              </w:rPr>
            </w:pPr>
            <w:r w:rsidRPr="00AA2865">
              <w:rPr>
                <w:rFonts w:ascii="Times New Roman" w:hAnsi="Times New Roman"/>
                <w:sz w:val="24"/>
                <w:szCs w:val="24"/>
              </w:rPr>
              <w:t xml:space="preserve">Ответственные </w:t>
            </w:r>
            <w:proofErr w:type="gramStart"/>
            <w:r w:rsidRPr="00AA2865">
              <w:rPr>
                <w:rFonts w:ascii="Times New Roman" w:hAnsi="Times New Roman"/>
                <w:sz w:val="24"/>
                <w:szCs w:val="24"/>
              </w:rPr>
              <w:t>:О</w:t>
            </w:r>
            <w:proofErr w:type="gramEnd"/>
            <w:r w:rsidRPr="00AA2865">
              <w:rPr>
                <w:rFonts w:ascii="Times New Roman" w:hAnsi="Times New Roman"/>
                <w:sz w:val="24"/>
                <w:szCs w:val="24"/>
              </w:rPr>
              <w:t>синцева А.В. Серова А.С.</w:t>
            </w:r>
          </w:p>
        </w:tc>
        <w:tc>
          <w:tcPr>
            <w:tcW w:w="3934" w:type="dxa"/>
            <w:vMerge w:val="restart"/>
          </w:tcPr>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Поддержка</w:t>
            </w:r>
            <w:r>
              <w:rPr>
                <w:rFonts w:ascii="Times New Roman" w:hAnsi="Times New Roman"/>
                <w:sz w:val="24"/>
                <w:szCs w:val="24"/>
              </w:rPr>
              <w:t xml:space="preserve"> </w:t>
            </w:r>
            <w:r w:rsidRPr="003C0D49">
              <w:rPr>
                <w:rFonts w:ascii="Times New Roman" w:hAnsi="Times New Roman"/>
                <w:sz w:val="24"/>
                <w:szCs w:val="24"/>
              </w:rPr>
              <w:t xml:space="preserve"> и развитие детского и юношеского творчества, эстетическое воспитание </w:t>
            </w:r>
            <w:r>
              <w:rPr>
                <w:rFonts w:ascii="Times New Roman" w:hAnsi="Times New Roman"/>
                <w:sz w:val="24"/>
                <w:szCs w:val="24"/>
              </w:rPr>
              <w:t>и художественное развитие детей</w:t>
            </w:r>
            <w:r w:rsidRPr="003C0D49">
              <w:rPr>
                <w:rFonts w:ascii="Times New Roman" w:hAnsi="Times New Roman"/>
                <w:sz w:val="24"/>
                <w:szCs w:val="24"/>
              </w:rPr>
              <w:t xml:space="preserve"> </w:t>
            </w:r>
          </w:p>
          <w:p w:rsidR="00915E91" w:rsidRPr="0067554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Повышение </w:t>
            </w:r>
            <w:r>
              <w:rPr>
                <w:rFonts w:ascii="Times New Roman" w:hAnsi="Times New Roman"/>
                <w:sz w:val="24"/>
                <w:szCs w:val="24"/>
              </w:rPr>
              <w:t xml:space="preserve"> интереса к чтению</w:t>
            </w:r>
          </w:p>
          <w:p w:rsidR="00915E91" w:rsidRPr="0067554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Расширение </w:t>
            </w:r>
            <w:r>
              <w:rPr>
                <w:rFonts w:ascii="Times New Roman" w:hAnsi="Times New Roman"/>
                <w:sz w:val="24"/>
                <w:szCs w:val="24"/>
              </w:rPr>
              <w:t xml:space="preserve"> читательского кругозора</w:t>
            </w:r>
          </w:p>
          <w:p w:rsidR="00915E9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Поиск  и поддержка талантливых детей</w:t>
            </w:r>
          </w:p>
          <w:p w:rsidR="00915E9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Приобщение</w:t>
            </w:r>
            <w:r>
              <w:rPr>
                <w:rFonts w:ascii="Times New Roman" w:hAnsi="Times New Roman"/>
                <w:sz w:val="24"/>
                <w:szCs w:val="24"/>
              </w:rPr>
              <w:t xml:space="preserve"> </w:t>
            </w:r>
            <w:r w:rsidRPr="003C0D49">
              <w:rPr>
                <w:rFonts w:ascii="Times New Roman" w:hAnsi="Times New Roman"/>
                <w:sz w:val="24"/>
                <w:szCs w:val="24"/>
              </w:rPr>
              <w:t xml:space="preserve"> детей к традициям славянской письменности и культуры</w:t>
            </w:r>
          </w:p>
          <w:p w:rsidR="00915E91" w:rsidRPr="0067554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Развитие  навыков в области культурно-творческой и худож</w:t>
            </w:r>
            <w:r>
              <w:rPr>
                <w:rFonts w:ascii="Times New Roman" w:hAnsi="Times New Roman"/>
                <w:sz w:val="24"/>
                <w:szCs w:val="24"/>
              </w:rPr>
              <w:t>ественно-проектной деятельности</w:t>
            </w:r>
          </w:p>
          <w:p w:rsidR="00915E9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Выявление  и поддержка одаренных детей</w:t>
            </w:r>
          </w:p>
          <w:p w:rsidR="00915E91" w:rsidRPr="0067554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Социокультурная  интеграция детей с особыми </w:t>
            </w:r>
            <w:r>
              <w:rPr>
                <w:rFonts w:ascii="Times New Roman" w:hAnsi="Times New Roman"/>
                <w:sz w:val="24"/>
                <w:szCs w:val="24"/>
              </w:rPr>
              <w:t>образовательными потребностями</w:t>
            </w:r>
          </w:p>
          <w:p w:rsidR="00915E91" w:rsidRPr="00675541" w:rsidRDefault="00915E91"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Приобщение  к ценностям российской</w:t>
            </w:r>
            <w:r>
              <w:rPr>
                <w:rFonts w:ascii="Times New Roman" w:hAnsi="Times New Roman"/>
                <w:sz w:val="24"/>
                <w:szCs w:val="24"/>
              </w:rPr>
              <w:t xml:space="preserve"> и мировой культуры и искусства</w:t>
            </w:r>
          </w:p>
          <w:p w:rsidR="00915E91" w:rsidRDefault="00915E91" w:rsidP="00675541">
            <w:pPr>
              <w:spacing w:before="120" w:after="0" w:line="200" w:lineRule="exact"/>
              <w:jc w:val="both"/>
              <w:rPr>
                <w:rFonts w:ascii="Times New Roman" w:hAnsi="Times New Roman"/>
                <w:sz w:val="24"/>
                <w:szCs w:val="24"/>
              </w:rPr>
            </w:pPr>
          </w:p>
          <w:p w:rsidR="00915E91" w:rsidRDefault="00915E91" w:rsidP="00544B3A">
            <w:pPr>
              <w:spacing w:before="120" w:after="0" w:line="200" w:lineRule="exact"/>
              <w:jc w:val="both"/>
              <w:rPr>
                <w:rFonts w:ascii="Times New Roman" w:hAnsi="Times New Roman"/>
                <w:sz w:val="24"/>
                <w:szCs w:val="24"/>
              </w:rPr>
            </w:pPr>
          </w:p>
          <w:p w:rsidR="00915E91" w:rsidRDefault="00915E91" w:rsidP="00544B3A">
            <w:pPr>
              <w:spacing w:before="120" w:after="0" w:line="200" w:lineRule="exact"/>
              <w:jc w:val="both"/>
              <w:rPr>
                <w:rFonts w:ascii="Times New Roman" w:hAnsi="Times New Roman"/>
                <w:sz w:val="24"/>
                <w:szCs w:val="24"/>
              </w:rPr>
            </w:pPr>
          </w:p>
          <w:p w:rsidR="00915E91" w:rsidRDefault="00915E91" w:rsidP="00544B3A">
            <w:pPr>
              <w:spacing w:before="120" w:after="0" w:line="200" w:lineRule="exact"/>
              <w:jc w:val="both"/>
              <w:rPr>
                <w:rFonts w:ascii="Times New Roman" w:hAnsi="Times New Roman"/>
                <w:sz w:val="24"/>
                <w:szCs w:val="24"/>
              </w:rPr>
            </w:pPr>
          </w:p>
          <w:p w:rsidR="00915E91" w:rsidRDefault="00915E91" w:rsidP="00544B3A">
            <w:pPr>
              <w:spacing w:before="120" w:after="0" w:line="200" w:lineRule="exact"/>
              <w:jc w:val="both"/>
              <w:rPr>
                <w:rFonts w:ascii="Times New Roman" w:hAnsi="Times New Roman"/>
                <w:sz w:val="24"/>
                <w:szCs w:val="24"/>
              </w:rPr>
            </w:pPr>
          </w:p>
          <w:p w:rsidR="00915E91" w:rsidRPr="003C0D49" w:rsidRDefault="00915E91" w:rsidP="00544B3A">
            <w:pPr>
              <w:spacing w:before="120" w:after="0" w:line="200" w:lineRule="exact"/>
              <w:jc w:val="both"/>
              <w:rPr>
                <w:rFonts w:ascii="Times New Roman" w:hAnsi="Times New Roman"/>
                <w:sz w:val="24"/>
                <w:szCs w:val="24"/>
              </w:rPr>
            </w:pPr>
          </w:p>
        </w:tc>
      </w:tr>
      <w:tr w:rsidR="00915E91" w:rsidRPr="003C0D49" w:rsidTr="00AA2865">
        <w:trPr>
          <w:trHeight w:val="859"/>
        </w:trPr>
        <w:tc>
          <w:tcPr>
            <w:tcW w:w="841" w:type="dxa"/>
          </w:tcPr>
          <w:p w:rsidR="00915E91" w:rsidRPr="00AA2865" w:rsidRDefault="00915E91" w:rsidP="00544B3A">
            <w:pPr>
              <w:spacing w:before="120" w:after="0" w:line="200" w:lineRule="exact"/>
              <w:rPr>
                <w:rFonts w:ascii="Times New Roman" w:hAnsi="Times New Roman"/>
                <w:sz w:val="24"/>
                <w:szCs w:val="24"/>
              </w:rPr>
            </w:pPr>
            <w:r w:rsidRPr="00AA2865">
              <w:rPr>
                <w:rFonts w:ascii="Times New Roman" w:hAnsi="Times New Roman"/>
                <w:sz w:val="24"/>
                <w:szCs w:val="24"/>
              </w:rPr>
              <w:t>4.2.</w:t>
            </w:r>
          </w:p>
          <w:p w:rsidR="00915E91" w:rsidRDefault="00915E91" w:rsidP="00544B3A">
            <w:pPr>
              <w:spacing w:before="120" w:after="0" w:line="200" w:lineRule="exact"/>
              <w:rPr>
                <w:rFonts w:ascii="Times New Roman" w:hAnsi="Times New Roman"/>
                <w:sz w:val="24"/>
                <w:szCs w:val="24"/>
                <w:highlight w:val="yellow"/>
              </w:rPr>
            </w:pPr>
          </w:p>
          <w:p w:rsidR="00915E91" w:rsidRPr="00453DCB" w:rsidRDefault="00915E91" w:rsidP="00544B3A">
            <w:pPr>
              <w:spacing w:before="120" w:after="0" w:line="200" w:lineRule="exact"/>
              <w:rPr>
                <w:rFonts w:ascii="Times New Roman" w:hAnsi="Times New Roman"/>
                <w:sz w:val="24"/>
                <w:szCs w:val="24"/>
                <w:highlight w:val="yellow"/>
              </w:rPr>
            </w:pP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Участие коллектива «Славница» в  6 фестивале детской песни "Амурский соловей".</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31.01.2021</w:t>
            </w:r>
          </w:p>
          <w:p w:rsidR="00915E91" w:rsidRPr="00AA2865" w:rsidRDefault="00915E91" w:rsidP="00544B3A">
            <w:pPr>
              <w:spacing w:before="120" w:after="0" w:line="200" w:lineRule="exact"/>
              <w:rPr>
                <w:rFonts w:ascii="Times New Roman" w:hAnsi="Times New Roman"/>
                <w:b/>
                <w:bCs/>
                <w:sz w:val="24"/>
                <w:szCs w:val="24"/>
              </w:rPr>
            </w:pPr>
            <w:r>
              <w:rPr>
                <w:rFonts w:ascii="Times New Roman" w:hAnsi="Times New Roman"/>
                <w:b/>
                <w:bCs/>
                <w:sz w:val="24"/>
                <w:szCs w:val="24"/>
              </w:rPr>
              <w:t>48ч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cs="Calibri"/>
                <w:bCs/>
                <w:color w:val="000000"/>
                <w:sz w:val="24"/>
                <w:szCs w:val="24"/>
                <w:u w:color="000000"/>
                <w:bdr w:val="nil"/>
                <w:lang w:eastAsia="ru-RU"/>
              </w:rPr>
              <w:t>Ответственный: Осинцева А.В.</w:t>
            </w:r>
            <w:r w:rsidRPr="00AA2865">
              <w:rPr>
                <w:rFonts w:ascii="Times New Roman" w:hAnsi="Times New Roman"/>
                <w:bCs/>
                <w:sz w:val="24"/>
                <w:szCs w:val="24"/>
              </w:rPr>
              <w:t xml:space="preserve"> </w:t>
            </w:r>
          </w:p>
        </w:tc>
        <w:tc>
          <w:tcPr>
            <w:tcW w:w="3934" w:type="dxa"/>
            <w:vMerge/>
          </w:tcPr>
          <w:p w:rsidR="00915E91" w:rsidRPr="003C0D49"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138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4.3.</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proofErr w:type="gramStart"/>
            <w:r w:rsidRPr="00AA2865">
              <w:rPr>
                <w:rFonts w:ascii="Times New Roman" w:hAnsi="Times New Roman"/>
                <w:bCs/>
                <w:sz w:val="24"/>
                <w:szCs w:val="24"/>
              </w:rPr>
              <w:t>Открытый</w:t>
            </w:r>
            <w:proofErr w:type="gramEnd"/>
            <w:r w:rsidRPr="00AA2865">
              <w:rPr>
                <w:rFonts w:ascii="Times New Roman" w:hAnsi="Times New Roman"/>
                <w:bCs/>
                <w:sz w:val="24"/>
                <w:szCs w:val="24"/>
              </w:rPr>
              <w:t xml:space="preserve">  городской фестивале вокально-хоровой, эстрадной и джазовой музыки  «Хрустальная нота»</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09.02.2021</w:t>
            </w:r>
            <w:r w:rsidRPr="00AA2865">
              <w:rPr>
                <w:rFonts w:ascii="Times New Roman" w:hAnsi="Times New Roman"/>
                <w:bCs/>
                <w:sz w:val="24"/>
                <w:szCs w:val="24"/>
              </w:rPr>
              <w:t xml:space="preserve">  </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bCs/>
                <w:sz w:val="24"/>
                <w:szCs w:val="24"/>
              </w:rPr>
              <w:t>Ответственный: Осинцева А.В., Серова А</w:t>
            </w:r>
            <w:r w:rsidRPr="00AA2865">
              <w:rPr>
                <w:rFonts w:ascii="Times New Roman" w:hAnsi="Times New Roman"/>
                <w:bCs/>
                <w:color w:val="000000" w:themeColor="text1"/>
                <w:sz w:val="24"/>
                <w:szCs w:val="24"/>
              </w:rPr>
              <w:t>.С.,</w:t>
            </w:r>
            <w:r w:rsidRPr="00AA2865">
              <w:rPr>
                <w:rFonts w:ascii="Times New Roman" w:hAnsi="Times New Roman"/>
                <w:bCs/>
                <w:color w:val="FF0000"/>
                <w:sz w:val="24"/>
                <w:szCs w:val="24"/>
              </w:rPr>
              <w:t xml:space="preserve">  </w:t>
            </w:r>
            <w:r w:rsidRPr="00AA2865">
              <w:rPr>
                <w:rFonts w:ascii="Times New Roman" w:hAnsi="Times New Roman"/>
                <w:bCs/>
                <w:sz w:val="24"/>
                <w:szCs w:val="24"/>
              </w:rPr>
              <w:t>волонтёры: Заева О.А., Новоселова А.П.</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30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4.4.</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 xml:space="preserve">Участие  ансамбля песни и танца «Славница» в </w:t>
            </w:r>
            <w:r w:rsidRPr="00AA2865">
              <w:rPr>
                <w:rFonts w:ascii="Times New Roman" w:hAnsi="Times New Roman"/>
                <w:bCs/>
                <w:sz w:val="24"/>
                <w:szCs w:val="24"/>
                <w:lang w:val="en-US"/>
              </w:rPr>
              <w:t>IV</w:t>
            </w:r>
            <w:r w:rsidRPr="00AA2865">
              <w:rPr>
                <w:rFonts w:ascii="Times New Roman" w:hAnsi="Times New Roman"/>
                <w:bCs/>
                <w:sz w:val="24"/>
                <w:szCs w:val="24"/>
              </w:rPr>
              <w:t xml:space="preserve"> всероссийском конкурсе «Россия вечная Держава» г. Владивосток.</w:t>
            </w:r>
          </w:p>
        </w:tc>
        <w:tc>
          <w:tcPr>
            <w:tcW w:w="1741" w:type="dxa"/>
          </w:tcPr>
          <w:p w:rsidR="00915E91" w:rsidRPr="00AA2865" w:rsidRDefault="00915E91" w:rsidP="00AA2865">
            <w:pPr>
              <w:spacing w:before="120" w:after="0" w:line="200" w:lineRule="exact"/>
              <w:rPr>
                <w:rFonts w:ascii="Times New Roman" w:hAnsi="Times New Roman"/>
                <w:b/>
                <w:bCs/>
                <w:sz w:val="24"/>
                <w:szCs w:val="24"/>
              </w:rPr>
            </w:pPr>
            <w:r w:rsidRPr="00AA2865">
              <w:rPr>
                <w:rFonts w:ascii="Times New Roman" w:hAnsi="Times New Roman"/>
                <w:b/>
                <w:bCs/>
                <w:sz w:val="24"/>
                <w:szCs w:val="24"/>
              </w:rPr>
              <w:t>23.02.2021</w:t>
            </w:r>
          </w:p>
          <w:p w:rsidR="00915E91" w:rsidRPr="00AA2865" w:rsidRDefault="00915E91" w:rsidP="00AA2865">
            <w:pPr>
              <w:spacing w:before="120" w:after="0" w:line="200" w:lineRule="exact"/>
              <w:rPr>
                <w:rFonts w:ascii="Times New Roman" w:hAnsi="Times New Roman"/>
                <w:b/>
                <w:bCs/>
                <w:sz w:val="24"/>
                <w:szCs w:val="24"/>
              </w:rPr>
            </w:pPr>
            <w:r w:rsidRPr="00AA2865">
              <w:rPr>
                <w:rFonts w:ascii="Times New Roman" w:hAnsi="Times New Roman"/>
                <w:b/>
                <w:bCs/>
                <w:sz w:val="24"/>
                <w:szCs w:val="24"/>
              </w:rPr>
              <w:t>50ч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AA2865">
              <w:rPr>
                <w:rFonts w:ascii="Times New Roman" w:hAnsi="Times New Roman" w:cs="Calibri"/>
                <w:bCs/>
                <w:sz w:val="24"/>
                <w:szCs w:val="24"/>
                <w:u w:color="000000"/>
                <w:bdr w:val="nil"/>
                <w:lang w:eastAsia="ru-RU"/>
              </w:rPr>
              <w:t xml:space="preserve">Ответственный: Осинцева А.В. </w:t>
            </w: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33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4.5.</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Городская  выставка «Портрет в весенних тонах».</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20.03.2021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62ч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bCs/>
                <w:sz w:val="24"/>
                <w:szCs w:val="24"/>
              </w:rPr>
              <w:t>Ответственный: Редькина Н.В.</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315"/>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4.6.</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 xml:space="preserve">Пилотный  </w:t>
            </w:r>
            <w:r w:rsidRPr="00AA2865">
              <w:rPr>
                <w:rFonts w:ascii="Times New Roman" w:hAnsi="Times New Roman"/>
                <w:bCs/>
                <w:sz w:val="24"/>
                <w:szCs w:val="24"/>
                <w:lang w:val="en-US"/>
              </w:rPr>
              <w:t>ART</w:t>
            </w:r>
            <w:r w:rsidRPr="00AA2865">
              <w:rPr>
                <w:rFonts w:ascii="Times New Roman" w:hAnsi="Times New Roman"/>
                <w:bCs/>
                <w:sz w:val="24"/>
                <w:szCs w:val="24"/>
              </w:rPr>
              <w:t>-проект «Поехали!» на базе КГАУ «Дом молодежи».</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25.03.2021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cs="Calibri"/>
                <w:bCs/>
                <w:color w:val="000000"/>
                <w:sz w:val="24"/>
                <w:szCs w:val="24"/>
                <w:u w:color="000000"/>
                <w:bdr w:val="nil"/>
                <w:lang w:eastAsia="ru-RU"/>
              </w:rPr>
              <w:t xml:space="preserve"> Ответственные: Серова А.С., </w:t>
            </w:r>
            <w:r>
              <w:rPr>
                <w:rFonts w:ascii="Times New Roman" w:hAnsi="Times New Roman" w:cs="Calibri"/>
                <w:bCs/>
                <w:color w:val="000000"/>
                <w:sz w:val="24"/>
                <w:szCs w:val="24"/>
                <w:u w:color="000000"/>
                <w:bdr w:val="nil"/>
                <w:lang w:eastAsia="ru-RU"/>
              </w:rPr>
              <w:t>Поляева В.К.</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314"/>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4.7.</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 xml:space="preserve">Участие хореографического коллектива «Жемчужинка» и шоу группы «Каламбур» в закрытии выставки «Мир фантазии» </w:t>
            </w:r>
            <w:proofErr w:type="gramStart"/>
            <w:r w:rsidRPr="00AA2865">
              <w:rPr>
                <w:rFonts w:ascii="Times New Roman" w:hAnsi="Times New Roman"/>
                <w:bCs/>
                <w:sz w:val="24"/>
                <w:szCs w:val="24"/>
              </w:rPr>
              <w:t>в</w:t>
            </w:r>
            <w:proofErr w:type="gramEnd"/>
            <w:r w:rsidRPr="00AA2865">
              <w:rPr>
                <w:rFonts w:ascii="Times New Roman" w:hAnsi="Times New Roman"/>
                <w:bCs/>
                <w:sz w:val="24"/>
                <w:szCs w:val="24"/>
              </w:rPr>
              <w:t xml:space="preserve"> </w:t>
            </w:r>
            <w:proofErr w:type="gramStart"/>
            <w:r w:rsidRPr="00AA2865">
              <w:rPr>
                <w:rFonts w:ascii="Times New Roman" w:hAnsi="Times New Roman"/>
                <w:bCs/>
                <w:sz w:val="24"/>
                <w:szCs w:val="24"/>
              </w:rPr>
              <w:t>МУК</w:t>
            </w:r>
            <w:proofErr w:type="gramEnd"/>
            <w:r w:rsidRPr="00AA2865">
              <w:rPr>
                <w:rFonts w:ascii="Times New Roman" w:hAnsi="Times New Roman"/>
                <w:bCs/>
                <w:sz w:val="24"/>
                <w:szCs w:val="24"/>
              </w:rPr>
              <w:t xml:space="preserve"> </w:t>
            </w:r>
            <w:r w:rsidRPr="00AA2865">
              <w:rPr>
                <w:rFonts w:ascii="Times New Roman" w:hAnsi="Times New Roman"/>
                <w:bCs/>
                <w:sz w:val="24"/>
                <w:szCs w:val="24"/>
              </w:rPr>
              <w:lastRenderedPageBreak/>
              <w:t>«Музее изобразительных искусств».</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lastRenderedPageBreak/>
              <w:t>15.04.2021</w:t>
            </w:r>
          </w:p>
        </w:tc>
        <w:tc>
          <w:tcPr>
            <w:tcW w:w="3357" w:type="dxa"/>
          </w:tcPr>
          <w:p w:rsidR="00915E91" w:rsidRPr="00AA2865" w:rsidRDefault="00915E91" w:rsidP="00544B3A">
            <w:pPr>
              <w:pBdr>
                <w:top w:val="nil"/>
                <w:left w:val="nil"/>
                <w:bottom w:val="nil"/>
                <w:right w:val="nil"/>
                <w:between w:val="nil"/>
                <w:bar w:val="nil"/>
              </w:pBdr>
              <w:tabs>
                <w:tab w:val="num" w:pos="720"/>
              </w:tabs>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cs="Calibri"/>
                <w:bCs/>
                <w:color w:val="000000"/>
                <w:sz w:val="24"/>
                <w:szCs w:val="24"/>
                <w:u w:color="000000"/>
                <w:bdr w:val="nil"/>
                <w:lang w:eastAsia="ru-RU"/>
              </w:rPr>
              <w:t xml:space="preserve"> Ответственные: Грек Н.А., Серова А.С.</w:t>
            </w: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544B3A">
        <w:trPr>
          <w:trHeight w:val="209"/>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4.8.</w:t>
            </w:r>
          </w:p>
        </w:tc>
        <w:tc>
          <w:tcPr>
            <w:tcW w:w="4913"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cs="Calibri"/>
                <w:bCs/>
                <w:color w:val="000000"/>
                <w:sz w:val="24"/>
                <w:szCs w:val="24"/>
                <w:u w:color="000000"/>
                <w:bdr w:val="nil"/>
                <w:lang w:eastAsia="ru-RU"/>
              </w:rPr>
              <w:t xml:space="preserve">Отчетный  концерт ЦВР «Юность» в Доме молодежи. </w:t>
            </w:r>
          </w:p>
          <w:p w:rsidR="00915E91" w:rsidRPr="00AA2865" w:rsidRDefault="00915E91" w:rsidP="00544B3A">
            <w:pPr>
              <w:spacing w:before="120" w:after="0" w:line="200" w:lineRule="exact"/>
              <w:jc w:val="both"/>
              <w:rPr>
                <w:rFonts w:ascii="Times New Roman" w:hAnsi="Times New Roman"/>
                <w:bCs/>
                <w:sz w:val="24"/>
                <w:szCs w:val="24"/>
              </w:rPr>
            </w:pP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30.04.2021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300ч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cs="Calibri"/>
                <w:bCs/>
                <w:color w:val="000000"/>
                <w:sz w:val="24"/>
                <w:szCs w:val="24"/>
                <w:u w:color="000000"/>
                <w:bdr w:val="nil"/>
                <w:lang w:eastAsia="ru-RU"/>
              </w:rPr>
              <w:t xml:space="preserve">Ответственные: педагоги </w:t>
            </w:r>
            <w:proofErr w:type="spellStart"/>
            <w:proofErr w:type="gramStart"/>
            <w:r w:rsidRPr="00AA2865">
              <w:rPr>
                <w:rFonts w:ascii="Times New Roman" w:hAnsi="Times New Roman" w:cs="Calibri"/>
                <w:bCs/>
                <w:color w:val="000000"/>
                <w:sz w:val="24"/>
                <w:szCs w:val="24"/>
                <w:u w:color="000000"/>
                <w:bdr w:val="nil"/>
                <w:lang w:eastAsia="ru-RU"/>
              </w:rPr>
              <w:t>доп</w:t>
            </w:r>
            <w:proofErr w:type="spellEnd"/>
            <w:proofErr w:type="gramEnd"/>
            <w:r w:rsidRPr="00AA2865">
              <w:rPr>
                <w:rFonts w:ascii="Times New Roman" w:hAnsi="Times New Roman" w:cs="Calibri"/>
                <w:bCs/>
                <w:color w:val="000000"/>
                <w:sz w:val="24"/>
                <w:szCs w:val="24"/>
                <w:u w:color="000000"/>
                <w:bdr w:val="nil"/>
                <w:lang w:eastAsia="ru-RU"/>
              </w:rPr>
              <w:t xml:space="preserve"> образования и педагоги организаторы</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1935"/>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4.9.</w:t>
            </w:r>
          </w:p>
        </w:tc>
        <w:tc>
          <w:tcPr>
            <w:tcW w:w="4913" w:type="dxa"/>
          </w:tcPr>
          <w:p w:rsidR="00915E91" w:rsidRPr="00B3467D" w:rsidRDefault="00915E91" w:rsidP="00544B3A">
            <w:pPr>
              <w:spacing w:before="120" w:after="0" w:line="200" w:lineRule="exact"/>
              <w:jc w:val="both"/>
              <w:rPr>
                <w:rFonts w:ascii="Times New Roman" w:hAnsi="Times New Roman"/>
                <w:bCs/>
              </w:rPr>
            </w:pPr>
            <w:r>
              <w:rPr>
                <w:rFonts w:ascii="Times New Roman" w:hAnsi="Times New Roman"/>
                <w:bCs/>
              </w:rPr>
              <w:t>Праздничный  концерт, посвященный</w:t>
            </w:r>
            <w:r w:rsidRPr="00B3467D">
              <w:rPr>
                <w:rFonts w:ascii="Times New Roman" w:hAnsi="Times New Roman"/>
                <w:bCs/>
              </w:rPr>
              <w:t xml:space="preserve"> празднику Весны и Труда «Ярмарка весенних открытий» на эстрадной площадке МУК Драматического театра (локации: игровая программа, концертная программа, ростовые куклы, </w:t>
            </w:r>
            <w:proofErr w:type="spellStart"/>
            <w:r w:rsidRPr="00B3467D">
              <w:rPr>
                <w:rFonts w:ascii="Times New Roman" w:hAnsi="Times New Roman"/>
                <w:bCs/>
              </w:rPr>
              <w:t>флешмоб</w:t>
            </w:r>
            <w:proofErr w:type="spellEnd"/>
            <w:r w:rsidRPr="00B3467D">
              <w:rPr>
                <w:rFonts w:ascii="Times New Roman" w:hAnsi="Times New Roman"/>
                <w:bCs/>
              </w:rPr>
              <w:t xml:space="preserve">, выступление воспитанников секции «Джиу-джитсу», школы танцев «Брейк-данс», </w:t>
            </w:r>
            <w:r w:rsidRPr="00B3467D">
              <w:rPr>
                <w:rFonts w:ascii="Times New Roman" w:hAnsi="Times New Roman"/>
              </w:rPr>
              <w:t>проведение праздничных мастер-классов по робототехнике)</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01.05.2021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68ч</w:t>
            </w:r>
          </w:p>
          <w:p w:rsidR="00915E91" w:rsidRPr="00AA2865" w:rsidRDefault="00915E91" w:rsidP="00544B3A">
            <w:pPr>
              <w:rPr>
                <w:rFonts w:ascii="Times New Roman" w:hAnsi="Times New Roman"/>
                <w:sz w:val="24"/>
                <w:szCs w:val="24"/>
              </w:rPr>
            </w:pPr>
          </w:p>
          <w:p w:rsidR="00915E91" w:rsidRPr="00AA2865" w:rsidRDefault="00915E91" w:rsidP="00544B3A">
            <w:pPr>
              <w:rPr>
                <w:rFonts w:ascii="Times New Roman" w:hAnsi="Times New Roman"/>
                <w:sz w:val="24"/>
                <w:szCs w:val="24"/>
              </w:rPr>
            </w:pP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sz w:val="24"/>
                <w:szCs w:val="24"/>
              </w:rPr>
              <w:t>Ответственные: Климова Н.В., педагоги-организаторы, педагоги дополнительного образования.</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122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4.10</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Участие воспитанниц церемониального отряда барабанщиц в открытии всероссийской Акции «Ночь в музее», приуроченной к Международному дню музеев в Музее изобразительных искусств.</w:t>
            </w:r>
          </w:p>
        </w:tc>
        <w:tc>
          <w:tcPr>
            <w:tcW w:w="1741" w:type="dxa"/>
          </w:tcPr>
          <w:p w:rsidR="00915E91" w:rsidRPr="00AA2865" w:rsidRDefault="00915E91" w:rsidP="00544B3A">
            <w:pPr>
              <w:jc w:val="center"/>
              <w:rPr>
                <w:rFonts w:ascii="Times New Roman" w:hAnsi="Times New Roman"/>
                <w:b/>
                <w:bCs/>
                <w:sz w:val="24"/>
                <w:szCs w:val="24"/>
              </w:rPr>
            </w:pPr>
            <w:r w:rsidRPr="00AA2865">
              <w:rPr>
                <w:rFonts w:ascii="Times New Roman" w:hAnsi="Times New Roman"/>
                <w:b/>
                <w:bCs/>
                <w:sz w:val="24"/>
                <w:szCs w:val="24"/>
              </w:rPr>
              <w:t>17.05.2021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caps/>
                <w:color w:val="000000"/>
                <w:sz w:val="24"/>
                <w:szCs w:val="24"/>
                <w:u w:color="000000"/>
                <w:bdr w:val="nil"/>
                <w:lang w:eastAsia="ru-RU"/>
              </w:rPr>
            </w:pPr>
            <w:r w:rsidRPr="00AA2865">
              <w:rPr>
                <w:rFonts w:ascii="Times New Roman" w:hAnsi="Times New Roman"/>
                <w:bCs/>
                <w:color w:val="000000"/>
                <w:sz w:val="24"/>
                <w:szCs w:val="24"/>
                <w:u w:color="000000"/>
                <w:bdr w:val="nil"/>
                <w:lang w:eastAsia="ru-RU"/>
              </w:rPr>
              <w:t>Ответственный: Кириллова Ю.С., Кириллов Г.</w:t>
            </w:r>
            <w:r w:rsidRPr="00AA2865">
              <w:rPr>
                <w:rFonts w:ascii="Times New Roman" w:hAnsi="Times New Roman"/>
                <w:bCs/>
                <w:caps/>
                <w:color w:val="000000"/>
                <w:sz w:val="24"/>
                <w:szCs w:val="24"/>
                <w:u w:color="000000"/>
                <w:bdr w:val="nil"/>
                <w:lang w:eastAsia="ru-RU"/>
              </w:rPr>
              <w:t xml:space="preserve">Ф. </w:t>
            </w:r>
          </w:p>
          <w:p w:rsidR="00915E91" w:rsidRPr="00AA2865" w:rsidRDefault="00915E91" w:rsidP="00544B3A">
            <w:pPr>
              <w:pBdr>
                <w:top w:val="nil"/>
                <w:left w:val="nil"/>
                <w:bottom w:val="nil"/>
                <w:right w:val="nil"/>
                <w:between w:val="nil"/>
                <w:bar w:val="nil"/>
              </w:pBdr>
              <w:spacing w:after="0" w:line="240" w:lineRule="auto"/>
              <w:rPr>
                <w:rFonts w:ascii="Times New Roman" w:hAnsi="Times New Roman"/>
                <w:bCs/>
                <w:color w:val="000000"/>
                <w:sz w:val="24"/>
                <w:szCs w:val="24"/>
                <w:u w:color="000000"/>
                <w:bdr w:val="nil"/>
                <w:lang w:eastAsia="ru-RU"/>
              </w:rPr>
            </w:pP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447"/>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4.11.</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sz w:val="24"/>
                <w:szCs w:val="24"/>
                <w:shd w:val="clear" w:color="auto" w:fill="FFFFFF"/>
              </w:rPr>
              <w:t>Проведение  «Ярмарки семейного творчества» на территории МОУ ДО «ЦВР «Юность».</w:t>
            </w:r>
          </w:p>
        </w:tc>
        <w:tc>
          <w:tcPr>
            <w:tcW w:w="1741" w:type="dxa"/>
          </w:tcPr>
          <w:p w:rsidR="00915E91" w:rsidRPr="00AA2865" w:rsidRDefault="00915E91" w:rsidP="00544B3A">
            <w:pPr>
              <w:jc w:val="center"/>
              <w:rPr>
                <w:rFonts w:ascii="Times New Roman" w:hAnsi="Times New Roman"/>
                <w:b/>
                <w:bCs/>
                <w:sz w:val="24"/>
                <w:szCs w:val="24"/>
              </w:rPr>
            </w:pPr>
            <w:r w:rsidRPr="00AA2865">
              <w:rPr>
                <w:rFonts w:ascii="Times New Roman" w:hAnsi="Times New Roman"/>
                <w:b/>
                <w:sz w:val="24"/>
                <w:szCs w:val="24"/>
                <w:shd w:val="clear" w:color="auto" w:fill="FFFFFF"/>
              </w:rPr>
              <w:t>27.05.2021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color w:val="000000"/>
                <w:sz w:val="24"/>
                <w:szCs w:val="24"/>
                <w:u w:color="000000"/>
                <w:bdr w:val="nil"/>
                <w:shd w:val="clear" w:color="auto" w:fill="FFFFFF"/>
                <w:lang w:eastAsia="ru-RU"/>
              </w:rPr>
            </w:pPr>
            <w:r w:rsidRPr="00AA2865">
              <w:rPr>
                <w:rFonts w:ascii="Times New Roman" w:hAnsi="Times New Roman"/>
                <w:color w:val="000000"/>
                <w:sz w:val="24"/>
                <w:szCs w:val="24"/>
                <w:u w:color="000000"/>
                <w:bdr w:val="nil"/>
                <w:shd w:val="clear" w:color="auto" w:fill="FFFFFF"/>
                <w:lang w:eastAsia="ru-RU"/>
              </w:rPr>
              <w:t>Ответственные: педагоги-организаторы.</w:t>
            </w: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255"/>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4.12</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 xml:space="preserve">Участие  во 2 туре открытого городского </w:t>
            </w:r>
            <w:proofErr w:type="gramStart"/>
            <w:r w:rsidRPr="00AA2865">
              <w:rPr>
                <w:rFonts w:ascii="Times New Roman" w:hAnsi="Times New Roman"/>
                <w:bCs/>
                <w:sz w:val="24"/>
                <w:szCs w:val="24"/>
              </w:rPr>
              <w:t>конкурса-фестивале</w:t>
            </w:r>
            <w:proofErr w:type="gramEnd"/>
            <w:r w:rsidRPr="00AA2865">
              <w:rPr>
                <w:rFonts w:ascii="Times New Roman" w:hAnsi="Times New Roman"/>
                <w:bCs/>
                <w:sz w:val="24"/>
                <w:szCs w:val="24"/>
              </w:rPr>
              <w:t xml:space="preserve"> эстрадного искусства «</w:t>
            </w:r>
            <w:proofErr w:type="spellStart"/>
            <w:r w:rsidRPr="00AA2865">
              <w:rPr>
                <w:rFonts w:ascii="Times New Roman" w:hAnsi="Times New Roman"/>
                <w:bCs/>
                <w:sz w:val="24"/>
                <w:szCs w:val="24"/>
                <w:lang w:val="en-US"/>
              </w:rPr>
              <w:t>Ambito</w:t>
            </w:r>
            <w:proofErr w:type="spellEnd"/>
            <w:r w:rsidRPr="00AA2865">
              <w:rPr>
                <w:rFonts w:ascii="Times New Roman" w:hAnsi="Times New Roman"/>
                <w:bCs/>
                <w:sz w:val="24"/>
                <w:szCs w:val="24"/>
              </w:rPr>
              <w:t>-</w:t>
            </w:r>
            <w:r w:rsidRPr="00AA2865">
              <w:rPr>
                <w:rFonts w:ascii="Times New Roman" w:hAnsi="Times New Roman"/>
                <w:bCs/>
                <w:sz w:val="24"/>
                <w:szCs w:val="24"/>
                <w:lang w:val="en-US"/>
              </w:rPr>
              <w:t>premium</w:t>
            </w:r>
            <w:r w:rsidRPr="00AA2865">
              <w:rPr>
                <w:rFonts w:ascii="Times New Roman" w:hAnsi="Times New Roman"/>
                <w:bCs/>
                <w:sz w:val="24"/>
                <w:szCs w:val="24"/>
              </w:rPr>
              <w:t>»</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02.06.2021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bCs/>
                <w:sz w:val="24"/>
                <w:szCs w:val="24"/>
              </w:rPr>
              <w:t>Ответственный: Поляева В.К.</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75"/>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4.13.</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iCs/>
                <w:sz w:val="24"/>
                <w:szCs w:val="24"/>
              </w:rPr>
              <w:t xml:space="preserve">Участие  педагогов и воспитанников  шоу группы «Каламбур» в открытии выставки «Награды России». </w:t>
            </w:r>
            <w:r w:rsidRPr="00AA2865">
              <w:rPr>
                <w:rFonts w:ascii="Times New Roman" w:hAnsi="Times New Roman"/>
                <w:bCs/>
                <w:sz w:val="24"/>
                <w:szCs w:val="24"/>
              </w:rPr>
              <w:t xml:space="preserve">Организатор: </w:t>
            </w:r>
            <w:r w:rsidRPr="00AA2865">
              <w:rPr>
                <w:rFonts w:ascii="Times New Roman" w:hAnsi="Times New Roman"/>
                <w:bCs/>
                <w:iCs/>
                <w:sz w:val="24"/>
                <w:szCs w:val="24"/>
              </w:rPr>
              <w:t>МУК «Музей изобразительных искусств».</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04.06.2021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57ч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AA2865">
              <w:rPr>
                <w:rFonts w:ascii="Times New Roman" w:hAnsi="Times New Roman"/>
                <w:bCs/>
                <w:color w:val="000000"/>
                <w:sz w:val="24"/>
                <w:szCs w:val="24"/>
                <w:u w:color="000000"/>
                <w:bdr w:val="nil"/>
                <w:lang w:eastAsia="ru-RU"/>
              </w:rPr>
              <w:t>Ответственный: Климова Н.В., Серова А.С., Поляева В.К.</w:t>
            </w: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3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4.14.</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color w:val="000000" w:themeColor="text1"/>
                <w:sz w:val="24"/>
                <w:szCs w:val="24"/>
              </w:rPr>
              <w:t>Участие  в открытии выставки «</w:t>
            </w:r>
            <w:proofErr w:type="spellStart"/>
            <w:r w:rsidRPr="00AA2865">
              <w:rPr>
                <w:rFonts w:ascii="Times New Roman" w:hAnsi="Times New Roman"/>
                <w:bCs/>
                <w:color w:val="000000" w:themeColor="text1"/>
                <w:sz w:val="24"/>
                <w:szCs w:val="24"/>
              </w:rPr>
              <w:t>Первостроители</w:t>
            </w:r>
            <w:proofErr w:type="spellEnd"/>
            <w:r w:rsidRPr="00AA2865">
              <w:rPr>
                <w:rFonts w:ascii="Times New Roman" w:hAnsi="Times New Roman"/>
                <w:bCs/>
                <w:color w:val="000000" w:themeColor="text1"/>
                <w:sz w:val="24"/>
                <w:szCs w:val="24"/>
              </w:rPr>
              <w:t>. История людей – история города», организатор: МУК «Городской краеведческий музей».</w:t>
            </w:r>
          </w:p>
        </w:tc>
        <w:tc>
          <w:tcPr>
            <w:tcW w:w="1741" w:type="dxa"/>
          </w:tcPr>
          <w:p w:rsidR="00915E91" w:rsidRPr="00AA2865" w:rsidRDefault="00915E91" w:rsidP="00544B3A">
            <w:pPr>
              <w:spacing w:before="120" w:after="0" w:line="200" w:lineRule="exact"/>
              <w:rPr>
                <w:rFonts w:ascii="Times New Roman" w:hAnsi="Times New Roman"/>
                <w:b/>
                <w:bCs/>
                <w:color w:val="000000" w:themeColor="text1"/>
                <w:sz w:val="24"/>
                <w:szCs w:val="24"/>
              </w:rPr>
            </w:pPr>
            <w:r w:rsidRPr="00AA2865">
              <w:rPr>
                <w:rFonts w:ascii="Times New Roman" w:hAnsi="Times New Roman"/>
                <w:b/>
                <w:sz w:val="24"/>
                <w:szCs w:val="24"/>
                <w:shd w:val="clear" w:color="auto" w:fill="FFFFFF"/>
              </w:rPr>
              <w:t>08.06.</w:t>
            </w:r>
            <w:r w:rsidRPr="00AA2865">
              <w:rPr>
                <w:rFonts w:ascii="Times New Roman" w:hAnsi="Times New Roman"/>
                <w:b/>
                <w:bCs/>
                <w:color w:val="000000" w:themeColor="text1"/>
                <w:sz w:val="24"/>
                <w:szCs w:val="24"/>
              </w:rPr>
              <w:t>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color w:val="000000" w:themeColor="text1"/>
                <w:sz w:val="24"/>
                <w:szCs w:val="24"/>
              </w:rPr>
              <w:t>100ч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color w:val="000000" w:themeColor="text1"/>
                <w:sz w:val="24"/>
                <w:szCs w:val="24"/>
                <w:u w:color="000000"/>
                <w:bdr w:val="nil"/>
                <w:lang w:eastAsia="ru-RU"/>
              </w:rPr>
            </w:pPr>
            <w:r w:rsidRPr="00AA2865">
              <w:rPr>
                <w:rFonts w:ascii="Times New Roman" w:hAnsi="Times New Roman"/>
                <w:bCs/>
                <w:color w:val="000000" w:themeColor="text1"/>
                <w:sz w:val="24"/>
                <w:szCs w:val="24"/>
                <w:u w:color="000000"/>
                <w:bdr w:val="nil"/>
                <w:lang w:eastAsia="ru-RU"/>
              </w:rPr>
              <w:t xml:space="preserve">Ответственные: Свириденко Н.В., Климова Н.В., педагоги-организаторы Королева Н.В., Поляева В.К., Заева О.А., Зайцева А.И., Новоселова А.П., </w:t>
            </w:r>
            <w:proofErr w:type="gramStart"/>
            <w:r w:rsidRPr="00AA2865">
              <w:rPr>
                <w:rFonts w:ascii="Times New Roman" w:hAnsi="Times New Roman"/>
                <w:bCs/>
                <w:color w:val="000000" w:themeColor="text1"/>
                <w:sz w:val="24"/>
                <w:szCs w:val="24"/>
                <w:u w:color="000000"/>
                <w:bdr w:val="nil"/>
                <w:lang w:eastAsia="ru-RU"/>
              </w:rPr>
              <w:t>Жидов</w:t>
            </w:r>
            <w:proofErr w:type="gramEnd"/>
            <w:r w:rsidRPr="00AA2865">
              <w:rPr>
                <w:rFonts w:ascii="Times New Roman" w:hAnsi="Times New Roman"/>
                <w:bCs/>
                <w:color w:val="000000" w:themeColor="text1"/>
                <w:sz w:val="24"/>
                <w:szCs w:val="24"/>
                <w:u w:color="000000"/>
                <w:bdr w:val="nil"/>
                <w:lang w:eastAsia="ru-RU"/>
              </w:rPr>
              <w:t xml:space="preserve"> А.А.,  Иванова Ю.Э., За</w:t>
            </w:r>
            <w:r>
              <w:rPr>
                <w:rFonts w:ascii="Times New Roman" w:hAnsi="Times New Roman"/>
                <w:bCs/>
                <w:color w:val="000000" w:themeColor="text1"/>
                <w:sz w:val="24"/>
                <w:szCs w:val="24"/>
                <w:u w:color="000000"/>
                <w:bdr w:val="nil"/>
                <w:lang w:eastAsia="ru-RU"/>
              </w:rPr>
              <w:t>бияка О.А., воспитанники центра</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3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4.15.</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color w:val="000000" w:themeColor="text1"/>
                <w:sz w:val="24"/>
                <w:szCs w:val="24"/>
              </w:rPr>
              <w:t>Показ</w:t>
            </w:r>
            <w:r>
              <w:rPr>
                <w:rFonts w:ascii="Times New Roman" w:hAnsi="Times New Roman"/>
                <w:bCs/>
                <w:color w:val="000000" w:themeColor="text1"/>
                <w:sz w:val="24"/>
                <w:szCs w:val="24"/>
              </w:rPr>
              <w:t xml:space="preserve"> </w:t>
            </w:r>
            <w:r w:rsidRPr="00AA2865">
              <w:rPr>
                <w:rFonts w:ascii="Times New Roman" w:hAnsi="Times New Roman"/>
                <w:bCs/>
                <w:color w:val="000000" w:themeColor="text1"/>
                <w:sz w:val="24"/>
                <w:szCs w:val="24"/>
              </w:rPr>
              <w:t xml:space="preserve"> спектакля «Где клякса?» на базе театральной студии «Фантазеры».</w:t>
            </w:r>
          </w:p>
        </w:tc>
        <w:tc>
          <w:tcPr>
            <w:tcW w:w="1741" w:type="dxa"/>
          </w:tcPr>
          <w:p w:rsidR="00915E91" w:rsidRPr="00AA2865" w:rsidRDefault="00915E91" w:rsidP="00544B3A">
            <w:pPr>
              <w:spacing w:before="120" w:after="0" w:line="200" w:lineRule="exact"/>
              <w:rPr>
                <w:rFonts w:ascii="Times New Roman" w:hAnsi="Times New Roman"/>
                <w:b/>
                <w:bCs/>
                <w:color w:val="000000" w:themeColor="text1"/>
                <w:sz w:val="24"/>
                <w:szCs w:val="24"/>
              </w:rPr>
            </w:pPr>
            <w:r w:rsidRPr="00AA2865">
              <w:rPr>
                <w:rFonts w:ascii="Times New Roman" w:hAnsi="Times New Roman"/>
                <w:b/>
                <w:bCs/>
                <w:color w:val="000000" w:themeColor="text1"/>
                <w:sz w:val="24"/>
                <w:szCs w:val="24"/>
              </w:rPr>
              <w:t>20.06.2021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color w:val="000000" w:themeColor="text1"/>
                <w:sz w:val="24"/>
                <w:szCs w:val="24"/>
              </w:rPr>
              <w:t>3ч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bCs/>
                <w:color w:val="000000" w:themeColor="text1"/>
                <w:sz w:val="24"/>
                <w:szCs w:val="24"/>
              </w:rPr>
              <w:t>Ответственный: Руина А.Ю.  3.30.</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255"/>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4.16.</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Участие</w:t>
            </w:r>
            <w:r>
              <w:rPr>
                <w:rFonts w:ascii="Times New Roman" w:hAnsi="Times New Roman"/>
                <w:bCs/>
                <w:sz w:val="24"/>
                <w:szCs w:val="24"/>
              </w:rPr>
              <w:t xml:space="preserve"> </w:t>
            </w:r>
            <w:r w:rsidRPr="00AA2865">
              <w:rPr>
                <w:rFonts w:ascii="Times New Roman" w:hAnsi="Times New Roman"/>
                <w:bCs/>
                <w:sz w:val="24"/>
                <w:szCs w:val="24"/>
              </w:rPr>
              <w:t xml:space="preserve"> в мероприятии «Ярмарка осенних открытий» на театральной площади (проведение игровых конкурсов, ростовые куклы (волонтеры), участие в концертной программе хореографического коллектива «Жемчужина», шоу-группы «Каламбур»).</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18.09.2021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68ч</w:t>
            </w:r>
          </w:p>
        </w:tc>
        <w:tc>
          <w:tcPr>
            <w:tcW w:w="3357" w:type="dxa"/>
          </w:tcPr>
          <w:p w:rsidR="00915E91" w:rsidRPr="00AA2865" w:rsidRDefault="00915E91" w:rsidP="00AA2865">
            <w:pPr>
              <w:pBdr>
                <w:top w:val="nil"/>
                <w:left w:val="nil"/>
                <w:bottom w:val="nil"/>
                <w:right w:val="nil"/>
                <w:between w:val="nil"/>
                <w:bar w:val="nil"/>
              </w:pBdr>
              <w:spacing w:after="120" w:line="240" w:lineRule="auto"/>
              <w:jc w:val="both"/>
              <w:rPr>
                <w:rFonts w:ascii="Times New Roman" w:hAnsi="Times New Roman"/>
                <w:bCs/>
                <w:color w:val="000000"/>
                <w:sz w:val="24"/>
                <w:szCs w:val="24"/>
                <w:u w:color="000000"/>
                <w:bdr w:val="nil"/>
                <w:lang w:eastAsia="ru-RU"/>
              </w:rPr>
            </w:pPr>
            <w:r w:rsidRPr="00AA2865">
              <w:rPr>
                <w:rFonts w:ascii="Times New Roman" w:hAnsi="Times New Roman"/>
                <w:bCs/>
                <w:sz w:val="24"/>
                <w:szCs w:val="24"/>
                <w:u w:color="000000"/>
                <w:bdr w:val="nil"/>
                <w:lang w:eastAsia="ru-RU"/>
              </w:rPr>
              <w:t xml:space="preserve">Ответственные: Климова Н.В., Поляева В.К., Редькина Н.В., Лелеш В.В., Грек Н.А., </w:t>
            </w:r>
            <w:proofErr w:type="spellStart"/>
            <w:r w:rsidRPr="00AA2865">
              <w:rPr>
                <w:rFonts w:ascii="Times New Roman" w:hAnsi="Times New Roman"/>
                <w:bCs/>
                <w:color w:val="000000"/>
                <w:sz w:val="24"/>
                <w:szCs w:val="24"/>
                <w:u w:color="000000"/>
                <w:bdr w:val="nil"/>
                <w:lang w:eastAsia="ru-RU"/>
              </w:rPr>
              <w:t>Орешко</w:t>
            </w:r>
            <w:proofErr w:type="spellEnd"/>
            <w:r w:rsidRPr="00AA2865">
              <w:rPr>
                <w:rFonts w:ascii="Times New Roman" w:hAnsi="Times New Roman"/>
                <w:bCs/>
                <w:color w:val="000000"/>
                <w:sz w:val="24"/>
                <w:szCs w:val="24"/>
                <w:u w:color="000000"/>
                <w:bdr w:val="nil"/>
                <w:lang w:eastAsia="ru-RU"/>
              </w:rPr>
              <w:t xml:space="preserve"> А.В., </w:t>
            </w:r>
            <w:proofErr w:type="spellStart"/>
            <w:r w:rsidRPr="00AA2865">
              <w:rPr>
                <w:rFonts w:ascii="Times New Roman" w:hAnsi="Times New Roman"/>
                <w:bCs/>
                <w:color w:val="000000"/>
                <w:sz w:val="24"/>
                <w:szCs w:val="24"/>
                <w:u w:color="000000"/>
                <w:bdr w:val="nil"/>
                <w:lang w:eastAsia="ru-RU"/>
              </w:rPr>
              <w:t>Кучебо</w:t>
            </w:r>
            <w:proofErr w:type="spellEnd"/>
            <w:r w:rsidRPr="00AA2865">
              <w:rPr>
                <w:rFonts w:ascii="Times New Roman" w:hAnsi="Times New Roman"/>
                <w:bCs/>
                <w:color w:val="000000"/>
                <w:sz w:val="24"/>
                <w:szCs w:val="24"/>
                <w:u w:color="000000"/>
                <w:bdr w:val="nil"/>
                <w:lang w:eastAsia="ru-RU"/>
              </w:rPr>
              <w:t xml:space="preserve"> А.М., Павлова Л.Я., Серова А.С.</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69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4.17.</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Pr>
                <w:rFonts w:ascii="Times New Roman" w:hAnsi="Times New Roman"/>
                <w:sz w:val="24"/>
                <w:szCs w:val="24"/>
              </w:rPr>
              <w:t xml:space="preserve">Поздравление </w:t>
            </w:r>
            <w:r w:rsidRPr="00AA2865">
              <w:rPr>
                <w:rFonts w:ascii="Times New Roman" w:hAnsi="Times New Roman"/>
                <w:sz w:val="24"/>
                <w:szCs w:val="24"/>
              </w:rPr>
              <w:t xml:space="preserve"> Всероссийской организации глухих (ВОГ) с 95-летним юбилеем инклюзивного театра «</w:t>
            </w:r>
            <w:proofErr w:type="spellStart"/>
            <w:r w:rsidRPr="00AA2865">
              <w:rPr>
                <w:rFonts w:ascii="Times New Roman" w:hAnsi="Times New Roman"/>
                <w:sz w:val="24"/>
                <w:szCs w:val="24"/>
              </w:rPr>
              <w:t>Неформат</w:t>
            </w:r>
            <w:proofErr w:type="spellEnd"/>
            <w:r w:rsidRPr="00AA2865">
              <w:rPr>
                <w:rFonts w:ascii="Times New Roman" w:hAnsi="Times New Roman"/>
                <w:sz w:val="24"/>
                <w:szCs w:val="24"/>
              </w:rPr>
              <w:t>» с номером на русском жестовом языке «Человеку мало надо» Р. Рождественского.</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25.09.2021</w:t>
            </w:r>
          </w:p>
        </w:tc>
        <w:tc>
          <w:tcPr>
            <w:tcW w:w="3357" w:type="dxa"/>
          </w:tcPr>
          <w:p w:rsidR="00915E91" w:rsidRPr="00AA2865" w:rsidRDefault="00915E91" w:rsidP="00AA2865">
            <w:pPr>
              <w:pBdr>
                <w:top w:val="nil"/>
                <w:left w:val="nil"/>
                <w:bottom w:val="nil"/>
                <w:right w:val="nil"/>
                <w:between w:val="nil"/>
                <w:bar w:val="nil"/>
              </w:pBdr>
              <w:spacing w:after="120" w:line="240" w:lineRule="auto"/>
              <w:jc w:val="both"/>
              <w:rPr>
                <w:rFonts w:ascii="Times New Roman" w:hAnsi="Times New Roman"/>
                <w:color w:val="000000"/>
                <w:sz w:val="24"/>
                <w:szCs w:val="24"/>
                <w:u w:color="000000"/>
                <w:bdr w:val="nil"/>
                <w:lang w:eastAsia="ru-RU"/>
              </w:rPr>
            </w:pPr>
            <w:r w:rsidRPr="00AA2865">
              <w:rPr>
                <w:rFonts w:ascii="Times New Roman" w:hAnsi="Times New Roman"/>
                <w:color w:val="000000"/>
                <w:sz w:val="24"/>
                <w:szCs w:val="24"/>
                <w:u w:color="000000"/>
                <w:bdr w:val="nil"/>
                <w:lang w:eastAsia="ru-RU"/>
              </w:rPr>
              <w:t>Ответственный: Руина А.Ю.</w:t>
            </w:r>
          </w:p>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6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4.18.</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sz w:val="24"/>
                <w:szCs w:val="24"/>
              </w:rPr>
              <w:t>Участие</w:t>
            </w:r>
            <w:r>
              <w:rPr>
                <w:rFonts w:ascii="Times New Roman" w:hAnsi="Times New Roman"/>
                <w:sz w:val="24"/>
                <w:szCs w:val="24"/>
              </w:rPr>
              <w:t xml:space="preserve"> </w:t>
            </w:r>
            <w:r w:rsidRPr="00AA2865">
              <w:rPr>
                <w:rFonts w:ascii="Times New Roman" w:hAnsi="Times New Roman"/>
                <w:sz w:val="24"/>
                <w:szCs w:val="24"/>
              </w:rPr>
              <w:t xml:space="preserve"> ансамбля песни и танца «Славница» в Первом Дальневосточном фестивале «Играй, гармонь, фронтовая», г. Владивосток.</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25.09.2021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sz w:val="24"/>
                <w:szCs w:val="24"/>
              </w:rPr>
              <w:t>Ответственный: Осинцева А.</w:t>
            </w:r>
            <w:proofErr w:type="gramStart"/>
            <w:r w:rsidRPr="00AA2865">
              <w:rPr>
                <w:rFonts w:ascii="Times New Roman" w:hAnsi="Times New Roman"/>
                <w:sz w:val="24"/>
                <w:szCs w:val="24"/>
              </w:rPr>
              <w:t>В</w:t>
            </w:r>
            <w:proofErr w:type="gramEnd"/>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93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4.19.</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sz w:val="24"/>
                <w:szCs w:val="24"/>
              </w:rPr>
              <w:t>Участие</w:t>
            </w:r>
            <w:r>
              <w:rPr>
                <w:rFonts w:ascii="Times New Roman" w:hAnsi="Times New Roman"/>
                <w:sz w:val="24"/>
                <w:szCs w:val="24"/>
              </w:rPr>
              <w:t xml:space="preserve"> </w:t>
            </w:r>
            <w:r w:rsidRPr="00AA2865">
              <w:rPr>
                <w:rFonts w:ascii="Times New Roman" w:hAnsi="Times New Roman"/>
                <w:sz w:val="24"/>
                <w:szCs w:val="24"/>
              </w:rPr>
              <w:t xml:space="preserve"> ансамбля песни и танца «Славница» во </w:t>
            </w:r>
            <w:r w:rsidRPr="00AA2865">
              <w:rPr>
                <w:rFonts w:ascii="Times New Roman" w:hAnsi="Times New Roman"/>
                <w:sz w:val="24"/>
                <w:szCs w:val="24"/>
                <w:lang w:val="en-US"/>
              </w:rPr>
              <w:t>II</w:t>
            </w:r>
            <w:r w:rsidRPr="00AA2865">
              <w:rPr>
                <w:rFonts w:ascii="Times New Roman" w:hAnsi="Times New Roman"/>
                <w:sz w:val="24"/>
                <w:szCs w:val="24"/>
              </w:rPr>
              <w:t xml:space="preserve"> Всероссийском конкурсе-фестивале «Звезды сцены», г. Владивосток.</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25.09.2021</w:t>
            </w:r>
          </w:p>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45ч</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sz w:val="24"/>
                <w:szCs w:val="24"/>
              </w:rPr>
              <w:t>Ответственный: Осинцева А.В.</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0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4.20.</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Участие</w:t>
            </w:r>
            <w:r>
              <w:rPr>
                <w:rFonts w:ascii="Times New Roman" w:hAnsi="Times New Roman"/>
                <w:bCs/>
                <w:sz w:val="24"/>
                <w:szCs w:val="24"/>
              </w:rPr>
              <w:t xml:space="preserve"> </w:t>
            </w:r>
            <w:r w:rsidRPr="00AA2865">
              <w:rPr>
                <w:rFonts w:ascii="Times New Roman" w:hAnsi="Times New Roman"/>
                <w:bCs/>
                <w:sz w:val="24"/>
                <w:szCs w:val="24"/>
              </w:rPr>
              <w:t xml:space="preserve"> в мероприятии «Открытая сцена» воспитанниц хореографического коллектива «Жемчужинка».</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17.10.2021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sz w:val="24"/>
                <w:szCs w:val="24"/>
              </w:rPr>
              <w:t xml:space="preserve">Ответственный: </w:t>
            </w:r>
            <w:r w:rsidRPr="00AA2865">
              <w:rPr>
                <w:rFonts w:ascii="Times New Roman" w:hAnsi="Times New Roman"/>
                <w:bCs/>
                <w:sz w:val="24"/>
                <w:szCs w:val="24"/>
              </w:rPr>
              <w:t>Грек Н.А.</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915E91" w:rsidRPr="003C0D49" w:rsidTr="00453F2E">
        <w:trPr>
          <w:trHeight w:val="330"/>
        </w:trPr>
        <w:tc>
          <w:tcPr>
            <w:tcW w:w="841" w:type="dxa"/>
          </w:tcPr>
          <w:p w:rsidR="00915E91" w:rsidRDefault="00915E91"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4.21.</w:t>
            </w:r>
          </w:p>
        </w:tc>
        <w:tc>
          <w:tcPr>
            <w:tcW w:w="4913" w:type="dxa"/>
          </w:tcPr>
          <w:p w:rsidR="00915E91" w:rsidRPr="00AA2865" w:rsidRDefault="00915E91"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Проведение</w:t>
            </w:r>
            <w:r>
              <w:rPr>
                <w:rFonts w:ascii="Times New Roman" w:hAnsi="Times New Roman"/>
                <w:bCs/>
                <w:sz w:val="24"/>
                <w:szCs w:val="24"/>
              </w:rPr>
              <w:t xml:space="preserve"> </w:t>
            </w:r>
            <w:r w:rsidRPr="00AA2865">
              <w:rPr>
                <w:rFonts w:ascii="Times New Roman" w:hAnsi="Times New Roman"/>
                <w:bCs/>
                <w:sz w:val="24"/>
                <w:szCs w:val="24"/>
              </w:rPr>
              <w:t xml:space="preserve"> поэтического спектакля «Дождь 2.0» на базе центра «Юность». В спектакле участвуют воспитанники театральной студии «Фантазеры» и инклюзивного театра «</w:t>
            </w:r>
            <w:proofErr w:type="spellStart"/>
            <w:r w:rsidRPr="00AA2865">
              <w:rPr>
                <w:rFonts w:ascii="Times New Roman" w:hAnsi="Times New Roman"/>
                <w:bCs/>
                <w:sz w:val="24"/>
                <w:szCs w:val="24"/>
              </w:rPr>
              <w:t>Неформат</w:t>
            </w:r>
            <w:proofErr w:type="spellEnd"/>
            <w:r w:rsidRPr="00AA2865">
              <w:rPr>
                <w:rFonts w:ascii="Times New Roman" w:hAnsi="Times New Roman"/>
                <w:bCs/>
                <w:sz w:val="24"/>
                <w:szCs w:val="24"/>
              </w:rPr>
              <w:t>» («Красный зонт»).</w:t>
            </w:r>
          </w:p>
        </w:tc>
        <w:tc>
          <w:tcPr>
            <w:tcW w:w="1741" w:type="dxa"/>
          </w:tcPr>
          <w:p w:rsidR="00915E91" w:rsidRPr="00AA2865" w:rsidRDefault="00915E91"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17.10.2021</w:t>
            </w:r>
          </w:p>
        </w:tc>
        <w:tc>
          <w:tcPr>
            <w:tcW w:w="3357" w:type="dxa"/>
          </w:tcPr>
          <w:p w:rsidR="00915E91" w:rsidRPr="00AA2865" w:rsidRDefault="00915E91"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bCs/>
                <w:sz w:val="24"/>
                <w:szCs w:val="24"/>
              </w:rPr>
              <w:t>Ответственный: Руина А.Ю.</w:t>
            </w:r>
          </w:p>
        </w:tc>
        <w:tc>
          <w:tcPr>
            <w:tcW w:w="3934" w:type="dxa"/>
            <w:vMerge/>
          </w:tcPr>
          <w:p w:rsidR="00915E91" w:rsidRDefault="00915E91" w:rsidP="00544B3A">
            <w:pPr>
              <w:spacing w:before="120" w:after="0" w:line="200" w:lineRule="exact"/>
              <w:jc w:val="both"/>
              <w:rPr>
                <w:rFonts w:ascii="Times New Roman" w:hAnsi="Times New Roman"/>
                <w:sz w:val="24"/>
                <w:szCs w:val="24"/>
              </w:rPr>
            </w:pPr>
          </w:p>
        </w:tc>
      </w:tr>
      <w:tr w:rsidR="00544B3A" w:rsidRPr="003C0D49" w:rsidTr="00AA2865">
        <w:trPr>
          <w:trHeight w:val="330"/>
        </w:trPr>
        <w:tc>
          <w:tcPr>
            <w:tcW w:w="841" w:type="dxa"/>
          </w:tcPr>
          <w:p w:rsidR="00544B3A" w:rsidRDefault="00544B3A"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4.23.</w:t>
            </w:r>
          </w:p>
        </w:tc>
        <w:tc>
          <w:tcPr>
            <w:tcW w:w="4913" w:type="dxa"/>
          </w:tcPr>
          <w:p w:rsidR="00544B3A" w:rsidRPr="00AA2865" w:rsidRDefault="00AA2865" w:rsidP="00544B3A">
            <w:pPr>
              <w:spacing w:before="120" w:after="0" w:line="200" w:lineRule="exact"/>
              <w:jc w:val="both"/>
              <w:rPr>
                <w:rFonts w:ascii="Times New Roman" w:hAnsi="Times New Roman"/>
                <w:bCs/>
                <w:sz w:val="24"/>
                <w:szCs w:val="24"/>
              </w:rPr>
            </w:pPr>
            <w:r w:rsidRPr="00AA2865">
              <w:rPr>
                <w:rFonts w:ascii="Times New Roman" w:hAnsi="Times New Roman"/>
                <w:bCs/>
                <w:color w:val="000000"/>
                <w:sz w:val="24"/>
                <w:szCs w:val="24"/>
                <w:u w:color="000000"/>
                <w:bdr w:val="nil"/>
                <w:lang w:eastAsia="ru-RU"/>
              </w:rPr>
              <w:t>У</w:t>
            </w:r>
            <w:r w:rsidR="00544B3A" w:rsidRPr="00AA2865">
              <w:rPr>
                <w:rFonts w:ascii="Times New Roman" w:hAnsi="Times New Roman"/>
                <w:bCs/>
                <w:color w:val="000000"/>
                <w:sz w:val="24"/>
                <w:szCs w:val="24"/>
                <w:u w:color="000000"/>
                <w:bdr w:val="nil"/>
                <w:lang w:eastAsia="ru-RU"/>
              </w:rPr>
              <w:t>частие</w:t>
            </w:r>
            <w:r>
              <w:rPr>
                <w:rFonts w:ascii="Times New Roman" w:hAnsi="Times New Roman"/>
                <w:bCs/>
                <w:color w:val="000000"/>
                <w:sz w:val="24"/>
                <w:szCs w:val="24"/>
                <w:u w:color="000000"/>
                <w:bdr w:val="nil"/>
                <w:lang w:eastAsia="ru-RU"/>
              </w:rPr>
              <w:t xml:space="preserve"> </w:t>
            </w:r>
            <w:r w:rsidR="00544B3A" w:rsidRPr="00AA2865">
              <w:rPr>
                <w:rFonts w:ascii="Times New Roman" w:hAnsi="Times New Roman"/>
                <w:bCs/>
                <w:color w:val="000000"/>
                <w:sz w:val="24"/>
                <w:szCs w:val="24"/>
                <w:u w:color="000000"/>
                <w:bdr w:val="nil"/>
                <w:lang w:eastAsia="ru-RU"/>
              </w:rPr>
              <w:t xml:space="preserve"> танцевального коллектива «Жемчужинка»  в городском мероприятии библиотеки им. Островского - «</w:t>
            </w:r>
            <w:proofErr w:type="spellStart"/>
            <w:r w:rsidR="00544B3A" w:rsidRPr="00AA2865">
              <w:rPr>
                <w:rFonts w:ascii="Times New Roman" w:hAnsi="Times New Roman"/>
                <w:sz w:val="24"/>
                <w:szCs w:val="24"/>
              </w:rPr>
              <w:t>Велесова</w:t>
            </w:r>
            <w:proofErr w:type="spellEnd"/>
            <w:r w:rsidR="00544B3A" w:rsidRPr="00AA2865">
              <w:rPr>
                <w:rFonts w:ascii="Times New Roman" w:hAnsi="Times New Roman"/>
                <w:sz w:val="24"/>
                <w:szCs w:val="24"/>
              </w:rPr>
              <w:t xml:space="preserve"> ночь»</w:t>
            </w:r>
          </w:p>
        </w:tc>
        <w:tc>
          <w:tcPr>
            <w:tcW w:w="1741" w:type="dxa"/>
          </w:tcPr>
          <w:p w:rsidR="00544B3A" w:rsidRPr="00AA2865" w:rsidRDefault="00544B3A" w:rsidP="00544B3A">
            <w:pPr>
              <w:spacing w:before="120" w:after="0" w:line="200" w:lineRule="exact"/>
              <w:rPr>
                <w:rFonts w:ascii="Times New Roman" w:hAnsi="Times New Roman"/>
                <w:b/>
                <w:bCs/>
                <w:sz w:val="24"/>
                <w:szCs w:val="24"/>
              </w:rPr>
            </w:pPr>
            <w:r w:rsidRPr="00AA2865">
              <w:rPr>
                <w:rFonts w:ascii="Times New Roman" w:hAnsi="Times New Roman"/>
                <w:b/>
                <w:sz w:val="24"/>
                <w:szCs w:val="24"/>
              </w:rPr>
              <w:t>30.10.2021</w:t>
            </w:r>
            <w:r w:rsidRPr="00AA2865">
              <w:rPr>
                <w:rFonts w:ascii="Times New Roman" w:hAnsi="Times New Roman"/>
                <w:sz w:val="24"/>
                <w:szCs w:val="24"/>
              </w:rPr>
              <w:t xml:space="preserve"> </w:t>
            </w:r>
            <w:r w:rsidRPr="00AA2865">
              <w:rPr>
                <w:rFonts w:ascii="Times New Roman" w:hAnsi="Times New Roman"/>
                <w:bCs/>
                <w:color w:val="000000"/>
                <w:sz w:val="24"/>
                <w:szCs w:val="24"/>
                <w:u w:color="000000"/>
                <w:bdr w:val="nil"/>
                <w:lang w:eastAsia="ru-RU"/>
              </w:rPr>
              <w:t xml:space="preserve"> </w:t>
            </w:r>
          </w:p>
        </w:tc>
        <w:tc>
          <w:tcPr>
            <w:tcW w:w="3357" w:type="dxa"/>
          </w:tcPr>
          <w:p w:rsidR="00544B3A" w:rsidRPr="00AA2865" w:rsidRDefault="00544B3A" w:rsidP="00544B3A">
            <w:pPr>
              <w:spacing w:after="120" w:line="23" w:lineRule="atLeast"/>
              <w:jc w:val="both"/>
              <w:rPr>
                <w:rFonts w:ascii="Times New Roman" w:eastAsiaTheme="minorHAnsi" w:hAnsi="Times New Roman"/>
                <w:sz w:val="24"/>
                <w:szCs w:val="24"/>
              </w:rPr>
            </w:pPr>
            <w:r w:rsidRPr="00AA2865">
              <w:rPr>
                <w:rFonts w:ascii="Times New Roman" w:hAnsi="Times New Roman"/>
                <w:bCs/>
                <w:color w:val="000000"/>
                <w:sz w:val="24"/>
                <w:szCs w:val="24"/>
                <w:u w:color="000000"/>
                <w:bdr w:val="nil"/>
                <w:lang w:eastAsia="ru-RU"/>
              </w:rPr>
              <w:t>Ответственные: Грек Н.А.</w:t>
            </w:r>
          </w:p>
          <w:p w:rsidR="00544B3A" w:rsidRPr="00AA2865" w:rsidRDefault="00544B3A" w:rsidP="00544B3A">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val="restart"/>
            <w:tcBorders>
              <w:top w:val="nil"/>
            </w:tcBorders>
          </w:tcPr>
          <w:p w:rsidR="00544B3A" w:rsidRDefault="00544B3A" w:rsidP="00544B3A">
            <w:pPr>
              <w:spacing w:before="120" w:after="0" w:line="200" w:lineRule="exact"/>
              <w:jc w:val="both"/>
              <w:rPr>
                <w:rFonts w:ascii="Times New Roman" w:hAnsi="Times New Roman"/>
                <w:sz w:val="24"/>
                <w:szCs w:val="24"/>
              </w:rPr>
            </w:pPr>
          </w:p>
        </w:tc>
      </w:tr>
      <w:tr w:rsidR="00544B3A" w:rsidRPr="003C0D49" w:rsidTr="00AA2865">
        <w:trPr>
          <w:trHeight w:val="1004"/>
        </w:trPr>
        <w:tc>
          <w:tcPr>
            <w:tcW w:w="841" w:type="dxa"/>
          </w:tcPr>
          <w:p w:rsidR="00544B3A" w:rsidRDefault="00544B3A" w:rsidP="00544B3A">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4.24.</w:t>
            </w:r>
          </w:p>
        </w:tc>
        <w:tc>
          <w:tcPr>
            <w:tcW w:w="4913" w:type="dxa"/>
          </w:tcPr>
          <w:p w:rsidR="00544B3A" w:rsidRPr="00AA2865" w:rsidRDefault="00AA2865"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У</w:t>
            </w:r>
            <w:r w:rsidR="00544B3A" w:rsidRPr="00AA2865">
              <w:rPr>
                <w:rFonts w:ascii="Times New Roman" w:hAnsi="Times New Roman"/>
                <w:bCs/>
                <w:sz w:val="24"/>
                <w:szCs w:val="24"/>
              </w:rPr>
              <w:t>частие</w:t>
            </w:r>
            <w:r>
              <w:rPr>
                <w:rFonts w:ascii="Times New Roman" w:hAnsi="Times New Roman"/>
                <w:bCs/>
                <w:sz w:val="24"/>
                <w:szCs w:val="24"/>
              </w:rPr>
              <w:t xml:space="preserve"> </w:t>
            </w:r>
            <w:r w:rsidR="00544B3A" w:rsidRPr="00AA2865">
              <w:rPr>
                <w:rFonts w:ascii="Times New Roman" w:hAnsi="Times New Roman"/>
                <w:bCs/>
                <w:sz w:val="24"/>
                <w:szCs w:val="24"/>
              </w:rPr>
              <w:t xml:space="preserve"> в городском конкурсе «Времена года».</w:t>
            </w:r>
          </w:p>
        </w:tc>
        <w:tc>
          <w:tcPr>
            <w:tcW w:w="1741" w:type="dxa"/>
          </w:tcPr>
          <w:p w:rsidR="00544B3A" w:rsidRPr="00AA2865" w:rsidRDefault="00544B3A" w:rsidP="00544B3A">
            <w:pPr>
              <w:spacing w:before="120" w:after="0" w:line="200" w:lineRule="exact"/>
              <w:rPr>
                <w:rFonts w:ascii="Times New Roman" w:hAnsi="Times New Roman"/>
                <w:b/>
                <w:sz w:val="24"/>
                <w:szCs w:val="24"/>
              </w:rPr>
            </w:pPr>
            <w:r w:rsidRPr="00AA2865">
              <w:rPr>
                <w:rFonts w:ascii="Times New Roman" w:hAnsi="Times New Roman"/>
                <w:b/>
                <w:sz w:val="24"/>
                <w:szCs w:val="24"/>
              </w:rPr>
              <w:t>16.11.2021</w:t>
            </w:r>
          </w:p>
          <w:p w:rsidR="00544B3A" w:rsidRPr="00AA2865" w:rsidRDefault="00544B3A" w:rsidP="00544B3A">
            <w:pPr>
              <w:spacing w:before="120" w:after="0" w:line="200" w:lineRule="exact"/>
              <w:rPr>
                <w:rFonts w:ascii="Times New Roman" w:hAnsi="Times New Roman"/>
                <w:b/>
                <w:bCs/>
                <w:sz w:val="24"/>
                <w:szCs w:val="24"/>
              </w:rPr>
            </w:pPr>
            <w:r w:rsidRPr="00AA2865">
              <w:rPr>
                <w:rFonts w:ascii="Times New Roman" w:hAnsi="Times New Roman"/>
                <w:b/>
                <w:sz w:val="24"/>
                <w:szCs w:val="24"/>
              </w:rPr>
              <w:t>77ч</w:t>
            </w:r>
          </w:p>
        </w:tc>
        <w:tc>
          <w:tcPr>
            <w:tcW w:w="3357" w:type="dxa"/>
          </w:tcPr>
          <w:p w:rsidR="00544B3A" w:rsidRPr="00AA2865" w:rsidRDefault="00544B3A" w:rsidP="00AA2865">
            <w:pPr>
              <w:rPr>
                <w:rFonts w:ascii="Times New Roman" w:eastAsiaTheme="minorHAnsi" w:hAnsi="Times New Roman"/>
                <w:bCs/>
                <w:sz w:val="24"/>
                <w:szCs w:val="24"/>
              </w:rPr>
            </w:pPr>
            <w:r w:rsidRPr="00AA2865">
              <w:rPr>
                <w:rFonts w:ascii="Times New Roman" w:eastAsiaTheme="minorHAnsi" w:hAnsi="Times New Roman"/>
                <w:bCs/>
                <w:sz w:val="24"/>
                <w:szCs w:val="24"/>
              </w:rPr>
              <w:t xml:space="preserve">Ответственные: Руина. А.Ю., Грек Н.А., </w:t>
            </w:r>
            <w:proofErr w:type="spellStart"/>
            <w:r w:rsidRPr="00AA2865">
              <w:rPr>
                <w:rFonts w:ascii="Times New Roman" w:eastAsiaTheme="minorHAnsi" w:hAnsi="Times New Roman"/>
                <w:bCs/>
                <w:sz w:val="24"/>
                <w:szCs w:val="24"/>
              </w:rPr>
              <w:t>Маршалова</w:t>
            </w:r>
            <w:proofErr w:type="spellEnd"/>
            <w:r w:rsidRPr="00AA2865">
              <w:rPr>
                <w:rFonts w:ascii="Times New Roman" w:eastAsiaTheme="minorHAnsi" w:hAnsi="Times New Roman"/>
                <w:bCs/>
                <w:sz w:val="24"/>
                <w:szCs w:val="24"/>
              </w:rPr>
              <w:t>. В.</w:t>
            </w:r>
            <w:r w:rsidR="00AA2865">
              <w:rPr>
                <w:rFonts w:ascii="Times New Roman" w:eastAsiaTheme="minorHAnsi" w:hAnsi="Times New Roman"/>
                <w:bCs/>
                <w:sz w:val="24"/>
                <w:szCs w:val="24"/>
              </w:rPr>
              <w:t xml:space="preserve">К., </w:t>
            </w:r>
            <w:proofErr w:type="spellStart"/>
            <w:r w:rsidR="00AA2865">
              <w:rPr>
                <w:rFonts w:ascii="Times New Roman" w:eastAsiaTheme="minorHAnsi" w:hAnsi="Times New Roman"/>
                <w:bCs/>
                <w:sz w:val="24"/>
                <w:szCs w:val="24"/>
              </w:rPr>
              <w:t>Осинцева</w:t>
            </w:r>
            <w:proofErr w:type="gramStart"/>
            <w:r w:rsidR="00AA2865">
              <w:rPr>
                <w:rFonts w:ascii="Times New Roman" w:eastAsiaTheme="minorHAnsi" w:hAnsi="Times New Roman"/>
                <w:bCs/>
                <w:sz w:val="24"/>
                <w:szCs w:val="24"/>
              </w:rPr>
              <w:t>.А</w:t>
            </w:r>
            <w:proofErr w:type="gramEnd"/>
            <w:r w:rsidR="00AA2865">
              <w:rPr>
                <w:rFonts w:ascii="Times New Roman" w:eastAsiaTheme="minorHAnsi" w:hAnsi="Times New Roman"/>
                <w:bCs/>
                <w:sz w:val="24"/>
                <w:szCs w:val="24"/>
              </w:rPr>
              <w:t>.В</w:t>
            </w:r>
            <w:proofErr w:type="spellEnd"/>
            <w:r w:rsidR="00AA2865">
              <w:rPr>
                <w:rFonts w:ascii="Times New Roman" w:eastAsiaTheme="minorHAnsi" w:hAnsi="Times New Roman"/>
                <w:bCs/>
                <w:sz w:val="24"/>
                <w:szCs w:val="24"/>
              </w:rPr>
              <w:t>., Павлова. Л.Я</w:t>
            </w:r>
          </w:p>
        </w:tc>
        <w:tc>
          <w:tcPr>
            <w:tcW w:w="3934" w:type="dxa"/>
            <w:vMerge/>
            <w:tcBorders>
              <w:top w:val="nil"/>
            </w:tcBorders>
          </w:tcPr>
          <w:p w:rsidR="00544B3A" w:rsidRDefault="00544B3A" w:rsidP="00544B3A">
            <w:pPr>
              <w:spacing w:before="120" w:after="0" w:line="200" w:lineRule="exact"/>
              <w:jc w:val="both"/>
              <w:rPr>
                <w:rFonts w:ascii="Times New Roman" w:hAnsi="Times New Roman"/>
                <w:sz w:val="24"/>
                <w:szCs w:val="24"/>
              </w:rPr>
            </w:pPr>
          </w:p>
        </w:tc>
      </w:tr>
      <w:tr w:rsidR="00544B3A" w:rsidRPr="003C0D49" w:rsidTr="00AA2865">
        <w:trPr>
          <w:trHeight w:val="405"/>
        </w:trPr>
        <w:tc>
          <w:tcPr>
            <w:tcW w:w="841" w:type="dxa"/>
          </w:tcPr>
          <w:p w:rsidR="00544B3A" w:rsidRDefault="00544B3A" w:rsidP="00544B3A">
            <w:pPr>
              <w:spacing w:before="120" w:after="0" w:line="200" w:lineRule="exact"/>
              <w:rPr>
                <w:rFonts w:ascii="Times New Roman" w:hAnsi="Times New Roman"/>
                <w:sz w:val="24"/>
                <w:szCs w:val="24"/>
                <w:highlight w:val="yellow"/>
              </w:rPr>
            </w:pPr>
            <w:r w:rsidRPr="00323F1E">
              <w:rPr>
                <w:rFonts w:ascii="Times New Roman" w:hAnsi="Times New Roman"/>
                <w:sz w:val="24"/>
                <w:szCs w:val="24"/>
              </w:rPr>
              <w:lastRenderedPageBreak/>
              <w:t>4.25.</w:t>
            </w:r>
          </w:p>
        </w:tc>
        <w:tc>
          <w:tcPr>
            <w:tcW w:w="4913" w:type="dxa"/>
          </w:tcPr>
          <w:p w:rsidR="00544B3A" w:rsidRPr="00AA2865" w:rsidRDefault="00323F1E" w:rsidP="00544B3A">
            <w:pPr>
              <w:spacing w:before="120" w:after="0" w:line="200" w:lineRule="exact"/>
              <w:jc w:val="both"/>
              <w:rPr>
                <w:rFonts w:ascii="Times New Roman" w:hAnsi="Times New Roman"/>
                <w:bCs/>
                <w:sz w:val="24"/>
                <w:szCs w:val="24"/>
              </w:rPr>
            </w:pPr>
            <w:r w:rsidRPr="00AA2865">
              <w:rPr>
                <w:rFonts w:ascii="Times New Roman" w:hAnsi="Times New Roman"/>
                <w:bCs/>
                <w:sz w:val="24"/>
                <w:szCs w:val="24"/>
              </w:rPr>
              <w:t>В</w:t>
            </w:r>
            <w:r w:rsidR="00544B3A" w:rsidRPr="00AA2865">
              <w:rPr>
                <w:rFonts w:ascii="Times New Roman" w:hAnsi="Times New Roman"/>
                <w:bCs/>
                <w:sz w:val="24"/>
                <w:szCs w:val="24"/>
              </w:rPr>
              <w:t>ыставк</w:t>
            </w:r>
            <w:r>
              <w:rPr>
                <w:rFonts w:ascii="Times New Roman" w:hAnsi="Times New Roman"/>
                <w:bCs/>
                <w:sz w:val="24"/>
                <w:szCs w:val="24"/>
              </w:rPr>
              <w:t xml:space="preserve">а </w:t>
            </w:r>
            <w:r w:rsidR="00544B3A" w:rsidRPr="00AA2865">
              <w:rPr>
                <w:rFonts w:ascii="Times New Roman" w:hAnsi="Times New Roman"/>
                <w:bCs/>
                <w:sz w:val="24"/>
                <w:szCs w:val="24"/>
              </w:rPr>
              <w:t xml:space="preserve">  декоративно-прикладного и изобразительного искусства «Зимние узоры» в 4 номинациях.</w:t>
            </w:r>
          </w:p>
        </w:tc>
        <w:tc>
          <w:tcPr>
            <w:tcW w:w="1741" w:type="dxa"/>
          </w:tcPr>
          <w:p w:rsidR="00544B3A" w:rsidRPr="00AA2865" w:rsidRDefault="00544B3A"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20.11-15.12.2021</w:t>
            </w:r>
          </w:p>
          <w:p w:rsidR="00544B3A" w:rsidRPr="00AA2865" w:rsidRDefault="00544B3A" w:rsidP="00544B3A">
            <w:pPr>
              <w:spacing w:before="120" w:after="0" w:line="200" w:lineRule="exact"/>
              <w:rPr>
                <w:rFonts w:ascii="Times New Roman" w:hAnsi="Times New Roman"/>
                <w:b/>
                <w:bCs/>
                <w:sz w:val="24"/>
                <w:szCs w:val="24"/>
              </w:rPr>
            </w:pPr>
            <w:r w:rsidRPr="00AA2865">
              <w:rPr>
                <w:rFonts w:ascii="Times New Roman" w:hAnsi="Times New Roman"/>
                <w:b/>
                <w:bCs/>
                <w:sz w:val="24"/>
                <w:szCs w:val="24"/>
              </w:rPr>
              <w:t>25ч</w:t>
            </w:r>
          </w:p>
        </w:tc>
        <w:tc>
          <w:tcPr>
            <w:tcW w:w="3357" w:type="dxa"/>
          </w:tcPr>
          <w:p w:rsidR="00544B3A" w:rsidRPr="00AA2865" w:rsidRDefault="00544B3A"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bCs/>
                <w:sz w:val="24"/>
                <w:szCs w:val="24"/>
              </w:rPr>
              <w:t>Ответственный: Редькина Н.</w:t>
            </w:r>
            <w:proofErr w:type="gramStart"/>
            <w:r w:rsidRPr="00AA2865">
              <w:rPr>
                <w:rFonts w:ascii="Times New Roman" w:hAnsi="Times New Roman"/>
                <w:bCs/>
                <w:sz w:val="24"/>
                <w:szCs w:val="24"/>
              </w:rPr>
              <w:t>В</w:t>
            </w:r>
            <w:proofErr w:type="gramEnd"/>
          </w:p>
        </w:tc>
        <w:tc>
          <w:tcPr>
            <w:tcW w:w="3934" w:type="dxa"/>
            <w:vMerge/>
            <w:tcBorders>
              <w:top w:val="nil"/>
            </w:tcBorders>
          </w:tcPr>
          <w:p w:rsidR="00544B3A" w:rsidRDefault="00544B3A" w:rsidP="00544B3A">
            <w:pPr>
              <w:spacing w:before="120" w:after="0" w:line="200" w:lineRule="exact"/>
              <w:jc w:val="both"/>
              <w:rPr>
                <w:rFonts w:ascii="Times New Roman" w:hAnsi="Times New Roman"/>
                <w:sz w:val="24"/>
                <w:szCs w:val="24"/>
              </w:rPr>
            </w:pPr>
          </w:p>
        </w:tc>
      </w:tr>
      <w:tr w:rsidR="00544B3A" w:rsidRPr="003C0D49" w:rsidTr="00AA2865">
        <w:trPr>
          <w:trHeight w:val="405"/>
        </w:trPr>
        <w:tc>
          <w:tcPr>
            <w:tcW w:w="841" w:type="dxa"/>
          </w:tcPr>
          <w:p w:rsidR="00544B3A" w:rsidRDefault="00323F1E" w:rsidP="00544B3A">
            <w:pPr>
              <w:spacing w:before="120" w:after="0" w:line="200" w:lineRule="exact"/>
              <w:rPr>
                <w:rFonts w:ascii="Times New Roman" w:hAnsi="Times New Roman"/>
                <w:sz w:val="24"/>
                <w:szCs w:val="24"/>
                <w:highlight w:val="yellow"/>
              </w:rPr>
            </w:pPr>
            <w:r w:rsidRPr="00323F1E">
              <w:rPr>
                <w:rFonts w:ascii="Times New Roman" w:hAnsi="Times New Roman"/>
                <w:sz w:val="24"/>
                <w:szCs w:val="24"/>
              </w:rPr>
              <w:t>4.26.</w:t>
            </w:r>
          </w:p>
        </w:tc>
        <w:tc>
          <w:tcPr>
            <w:tcW w:w="4913" w:type="dxa"/>
          </w:tcPr>
          <w:p w:rsidR="00544B3A" w:rsidRPr="00AA2865" w:rsidRDefault="00323F1E" w:rsidP="00544B3A">
            <w:pPr>
              <w:spacing w:before="120" w:after="0" w:line="200" w:lineRule="exact"/>
              <w:jc w:val="both"/>
              <w:rPr>
                <w:rFonts w:ascii="Times New Roman" w:hAnsi="Times New Roman"/>
                <w:bCs/>
                <w:sz w:val="24"/>
                <w:szCs w:val="24"/>
              </w:rPr>
            </w:pPr>
            <w:r>
              <w:rPr>
                <w:rFonts w:ascii="Times New Roman" w:hAnsi="Times New Roman"/>
                <w:color w:val="000000"/>
                <w:sz w:val="24"/>
                <w:szCs w:val="24"/>
                <w:shd w:val="clear" w:color="auto" w:fill="FFFFFF"/>
              </w:rPr>
              <w:t>Онлайн-викторина</w:t>
            </w:r>
            <w:r w:rsidR="00544B3A" w:rsidRPr="00AA2865">
              <w:rPr>
                <w:rFonts w:ascii="Times New Roman" w:hAnsi="Times New Roman"/>
                <w:color w:val="000000"/>
                <w:sz w:val="24"/>
                <w:szCs w:val="24"/>
                <w:shd w:val="clear" w:color="auto" w:fill="FFFFFF"/>
              </w:rPr>
              <w:t xml:space="preserve"> в рамках Всемирного дня художника.</w:t>
            </w:r>
          </w:p>
        </w:tc>
        <w:tc>
          <w:tcPr>
            <w:tcW w:w="1741" w:type="dxa"/>
          </w:tcPr>
          <w:p w:rsidR="00544B3A" w:rsidRPr="00AA2865" w:rsidRDefault="00544B3A" w:rsidP="00544B3A">
            <w:pPr>
              <w:spacing w:before="120" w:after="0" w:line="200" w:lineRule="exact"/>
              <w:rPr>
                <w:rFonts w:ascii="Times New Roman" w:hAnsi="Times New Roman"/>
                <w:b/>
                <w:bCs/>
                <w:sz w:val="24"/>
                <w:szCs w:val="24"/>
              </w:rPr>
            </w:pPr>
            <w:r w:rsidRPr="00AA2865">
              <w:rPr>
                <w:rFonts w:ascii="Times New Roman" w:hAnsi="Times New Roman"/>
                <w:b/>
                <w:color w:val="000000"/>
                <w:sz w:val="24"/>
                <w:szCs w:val="24"/>
                <w:shd w:val="clear" w:color="auto" w:fill="FFFFFF"/>
              </w:rPr>
              <w:t>08.12.-12.12.2021</w:t>
            </w:r>
          </w:p>
        </w:tc>
        <w:tc>
          <w:tcPr>
            <w:tcW w:w="3357" w:type="dxa"/>
          </w:tcPr>
          <w:p w:rsidR="00544B3A" w:rsidRPr="00AA2865" w:rsidRDefault="00544B3A"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AA2865">
              <w:rPr>
                <w:rFonts w:ascii="Times New Roman" w:hAnsi="Times New Roman"/>
                <w:color w:val="000000"/>
                <w:sz w:val="24"/>
                <w:szCs w:val="24"/>
                <w:shd w:val="clear" w:color="auto" w:fill="FFFFFF"/>
              </w:rPr>
              <w:t>Ответственный:</w:t>
            </w:r>
            <w:r w:rsidRPr="00AA2865">
              <w:rPr>
                <w:rFonts w:ascii="Times New Roman" w:hAnsi="Times New Roman"/>
                <w:bCs/>
                <w:sz w:val="24"/>
                <w:szCs w:val="24"/>
              </w:rPr>
              <w:t xml:space="preserve"> Королева Н.В.</w:t>
            </w:r>
          </w:p>
        </w:tc>
        <w:tc>
          <w:tcPr>
            <w:tcW w:w="3934" w:type="dxa"/>
            <w:vMerge/>
            <w:tcBorders>
              <w:top w:val="nil"/>
            </w:tcBorders>
          </w:tcPr>
          <w:p w:rsidR="00544B3A" w:rsidRDefault="00544B3A"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5. </w:t>
            </w:r>
            <w:r w:rsidRPr="000D3F75">
              <w:rPr>
                <w:rFonts w:ascii="Times New Roman" w:hAnsi="Times New Roman"/>
                <w:sz w:val="24"/>
                <w:szCs w:val="24"/>
                <w:highlight w:val="cyan"/>
              </w:rPr>
              <w:t>Обеспечение физической, информационной и психологической безопасности</w:t>
            </w:r>
          </w:p>
        </w:tc>
      </w:tr>
      <w:tr w:rsidR="00B60439" w:rsidRPr="003C0D49" w:rsidTr="00544B3A">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5.1.</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sz w:val="24"/>
                <w:szCs w:val="24"/>
              </w:rPr>
              <w:t>Экскурсия</w:t>
            </w:r>
            <w:r>
              <w:rPr>
                <w:rFonts w:ascii="Times New Roman" w:hAnsi="Times New Roman"/>
                <w:bCs/>
                <w:sz w:val="24"/>
                <w:szCs w:val="24"/>
              </w:rPr>
              <w:t xml:space="preserve"> </w:t>
            </w:r>
            <w:r w:rsidRPr="00380170">
              <w:rPr>
                <w:rFonts w:ascii="Times New Roman" w:hAnsi="Times New Roman"/>
                <w:bCs/>
                <w:sz w:val="24"/>
                <w:szCs w:val="24"/>
              </w:rPr>
              <w:t xml:space="preserve"> </w:t>
            </w:r>
            <w:r w:rsidRPr="00380170">
              <w:rPr>
                <w:rFonts w:ascii="Times New Roman" w:hAnsi="Times New Roman"/>
                <w:bCs/>
                <w:iCs/>
                <w:sz w:val="24"/>
                <w:szCs w:val="24"/>
              </w:rPr>
              <w:t>для воспитанников центра в пожарную часть №7 Второго отряда Противопожарной службы Хабаровского края</w:t>
            </w:r>
          </w:p>
        </w:tc>
        <w:tc>
          <w:tcPr>
            <w:tcW w:w="1741" w:type="dxa"/>
          </w:tcPr>
          <w:p w:rsidR="00B60439" w:rsidRPr="00380170" w:rsidRDefault="00B60439" w:rsidP="00544B3A">
            <w:pPr>
              <w:spacing w:before="120" w:after="0" w:line="200" w:lineRule="exact"/>
              <w:rPr>
                <w:rFonts w:ascii="Times New Roman" w:hAnsi="Times New Roman"/>
                <w:b/>
                <w:bCs/>
                <w:sz w:val="24"/>
                <w:szCs w:val="24"/>
              </w:rPr>
            </w:pPr>
            <w:r w:rsidRPr="00380170">
              <w:rPr>
                <w:rFonts w:ascii="Times New Roman" w:hAnsi="Times New Roman"/>
                <w:b/>
                <w:bCs/>
                <w:sz w:val="24"/>
                <w:szCs w:val="24"/>
              </w:rPr>
              <w:t>09.02.2021</w:t>
            </w:r>
          </w:p>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sz w:val="24"/>
                <w:szCs w:val="24"/>
              </w:rPr>
              <w:t>48ч</w:t>
            </w:r>
          </w:p>
          <w:p w:rsidR="00B60439" w:rsidRPr="00380170" w:rsidRDefault="00B60439" w:rsidP="00544B3A">
            <w:pPr>
              <w:spacing w:before="120" w:after="0" w:line="200" w:lineRule="exact"/>
              <w:jc w:val="both"/>
              <w:rPr>
                <w:rFonts w:ascii="Times New Roman" w:hAnsi="Times New Roman"/>
                <w:sz w:val="24"/>
                <w:szCs w:val="24"/>
              </w:rPr>
            </w:pPr>
          </w:p>
        </w:tc>
        <w:tc>
          <w:tcPr>
            <w:tcW w:w="3357" w:type="dxa"/>
          </w:tcPr>
          <w:p w:rsidR="00B60439" w:rsidRPr="008729D8" w:rsidRDefault="00B60439" w:rsidP="008729D8">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r w:rsidRPr="00380170">
              <w:rPr>
                <w:rFonts w:ascii="Times New Roman" w:hAnsi="Times New Roman" w:cs="Calibri"/>
                <w:bCs/>
                <w:iCs/>
                <w:color w:val="000000"/>
                <w:sz w:val="24"/>
                <w:szCs w:val="24"/>
                <w:u w:color="000000"/>
                <w:bdr w:val="nil"/>
                <w:lang w:eastAsia="ru-RU"/>
              </w:rPr>
              <w:t xml:space="preserve"> Ответственный: Климова Н.В., Косова С</w:t>
            </w:r>
            <w:r w:rsidR="008729D8">
              <w:rPr>
                <w:rFonts w:ascii="Times New Roman" w:hAnsi="Times New Roman" w:cs="Calibri"/>
                <w:bCs/>
                <w:iCs/>
                <w:color w:val="000000"/>
                <w:sz w:val="24"/>
                <w:szCs w:val="24"/>
                <w:u w:color="000000"/>
                <w:bdr w:val="nil"/>
                <w:lang w:eastAsia="ru-RU"/>
              </w:rPr>
              <w:t>.В., Руина А.Ю., Кириллова Ю.С.</w:t>
            </w:r>
          </w:p>
        </w:tc>
        <w:tc>
          <w:tcPr>
            <w:tcW w:w="3934" w:type="dxa"/>
            <w:vMerge w:val="restart"/>
          </w:tcPr>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Закрепление</w:t>
            </w:r>
            <w:r>
              <w:rPr>
                <w:rFonts w:ascii="Times New Roman" w:hAnsi="Times New Roman"/>
                <w:sz w:val="24"/>
                <w:szCs w:val="24"/>
              </w:rPr>
              <w:t xml:space="preserve"> </w:t>
            </w:r>
            <w:r w:rsidRPr="003C0D49">
              <w:rPr>
                <w:rFonts w:ascii="Times New Roman" w:hAnsi="Times New Roman"/>
                <w:sz w:val="24"/>
                <w:szCs w:val="24"/>
              </w:rPr>
              <w:t xml:space="preserve"> знаний правил дорожного движения, отработка практических навыков поведения на дороге в различных ситуациях, обучение высокой скоро</w:t>
            </w:r>
            <w:r>
              <w:rPr>
                <w:rFonts w:ascii="Times New Roman" w:hAnsi="Times New Roman"/>
                <w:sz w:val="24"/>
                <w:szCs w:val="24"/>
              </w:rPr>
              <w:t>сти принятия правильных решений</w:t>
            </w:r>
          </w:p>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Не</w:t>
            </w:r>
            <w:r>
              <w:rPr>
                <w:rFonts w:ascii="Times New Roman" w:hAnsi="Times New Roman"/>
                <w:sz w:val="24"/>
                <w:szCs w:val="24"/>
              </w:rPr>
              <w:t xml:space="preserve"> </w:t>
            </w:r>
            <w:r w:rsidRPr="003C0D49">
              <w:rPr>
                <w:rFonts w:ascii="Times New Roman" w:hAnsi="Times New Roman"/>
                <w:sz w:val="24"/>
                <w:szCs w:val="24"/>
              </w:rPr>
              <w:t xml:space="preserve"> менее 10 процентов обучающихся от общего количества обучающихся вовлечены в деятельность отрядов юных инспекторов движения</w:t>
            </w:r>
          </w:p>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Сокращение</w:t>
            </w:r>
            <w:r>
              <w:rPr>
                <w:rFonts w:ascii="Times New Roman" w:hAnsi="Times New Roman"/>
                <w:sz w:val="24"/>
                <w:szCs w:val="24"/>
              </w:rPr>
              <w:t xml:space="preserve"> </w:t>
            </w:r>
            <w:r w:rsidRPr="003C0D49">
              <w:rPr>
                <w:rFonts w:ascii="Times New Roman" w:hAnsi="Times New Roman"/>
                <w:sz w:val="24"/>
                <w:szCs w:val="24"/>
              </w:rPr>
              <w:t xml:space="preserve"> общего количества конфликтных ситуаций, в которые вовлек</w:t>
            </w:r>
            <w:r>
              <w:rPr>
                <w:rFonts w:ascii="Times New Roman" w:hAnsi="Times New Roman"/>
                <w:sz w:val="24"/>
                <w:szCs w:val="24"/>
              </w:rPr>
              <w:t>аются дети</w:t>
            </w:r>
          </w:p>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Сокращение</w:t>
            </w:r>
            <w:r>
              <w:rPr>
                <w:rFonts w:ascii="Times New Roman" w:hAnsi="Times New Roman"/>
                <w:sz w:val="24"/>
                <w:szCs w:val="24"/>
              </w:rPr>
              <w:t xml:space="preserve"> </w:t>
            </w:r>
            <w:r w:rsidRPr="003C0D49">
              <w:rPr>
                <w:rFonts w:ascii="Times New Roman" w:hAnsi="Times New Roman"/>
                <w:sz w:val="24"/>
                <w:szCs w:val="24"/>
              </w:rPr>
              <w:t xml:space="preserve"> количества правонарушений, совершаемых несовершеннолетними, в том числе повторных</w:t>
            </w:r>
          </w:p>
          <w:p w:rsidR="00B6043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Расширение форм работы с семьями</w:t>
            </w:r>
          </w:p>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подрастающего поколения грамотного отношения к безопасной работе информационно-коммуникативной сети "Интернет"</w:t>
            </w:r>
          </w:p>
          <w:p w:rsidR="00B60439" w:rsidRPr="00675541" w:rsidRDefault="00B60439"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Повышение  информированности обучающихся </w:t>
            </w:r>
            <w:r>
              <w:rPr>
                <w:rFonts w:ascii="Times New Roman" w:hAnsi="Times New Roman"/>
                <w:sz w:val="24"/>
                <w:szCs w:val="24"/>
              </w:rPr>
              <w:t>о последствиях употребления ПАВ</w:t>
            </w:r>
            <w:r w:rsidRPr="00675541">
              <w:rPr>
                <w:rFonts w:ascii="Times New Roman" w:hAnsi="Times New Roman"/>
                <w:sz w:val="24"/>
                <w:szCs w:val="24"/>
              </w:rPr>
              <w:t xml:space="preserve"> </w:t>
            </w:r>
          </w:p>
          <w:p w:rsidR="00B60439" w:rsidRPr="00675541" w:rsidRDefault="00B60439"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Увеличение  количества обучающихся со сформированной осознанной позицией соблюдения принципов здорового образа жизни (далее – ЗОЖ)</w:t>
            </w:r>
          </w:p>
          <w:p w:rsidR="00B60439" w:rsidRPr="003C0D49" w:rsidRDefault="00B60439" w:rsidP="00544B3A">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Оказание</w:t>
            </w:r>
            <w:r>
              <w:rPr>
                <w:rFonts w:ascii="Times New Roman" w:hAnsi="Times New Roman"/>
                <w:sz w:val="24"/>
                <w:szCs w:val="24"/>
              </w:rPr>
              <w:t xml:space="preserve"> </w:t>
            </w:r>
            <w:r w:rsidRPr="003C0D49">
              <w:rPr>
                <w:rFonts w:ascii="Times New Roman" w:hAnsi="Times New Roman"/>
                <w:sz w:val="24"/>
                <w:szCs w:val="24"/>
              </w:rPr>
              <w:t xml:space="preserve"> помощи всем нуждающимся в помощи по запросу организаций и родителей (законных представителей)</w:t>
            </w:r>
          </w:p>
          <w:p w:rsidR="00B60439" w:rsidRDefault="00B60439" w:rsidP="00544B3A">
            <w:pPr>
              <w:spacing w:before="120" w:after="0" w:line="200" w:lineRule="exact"/>
              <w:jc w:val="both"/>
              <w:rPr>
                <w:rFonts w:ascii="Times New Roman" w:hAnsi="Times New Roman"/>
                <w:color w:val="000000"/>
                <w:sz w:val="24"/>
                <w:szCs w:val="24"/>
              </w:rPr>
            </w:pPr>
          </w:p>
          <w:p w:rsidR="00B60439" w:rsidRDefault="00B60439" w:rsidP="00544B3A">
            <w:pPr>
              <w:spacing w:before="120" w:after="0" w:line="200" w:lineRule="exact"/>
              <w:jc w:val="both"/>
              <w:rPr>
                <w:rFonts w:ascii="Times New Roman" w:hAnsi="Times New Roman"/>
                <w:color w:val="000000"/>
                <w:sz w:val="24"/>
                <w:szCs w:val="24"/>
              </w:rPr>
            </w:pPr>
          </w:p>
          <w:p w:rsidR="00B60439" w:rsidRDefault="00B60439" w:rsidP="00544B3A">
            <w:pPr>
              <w:spacing w:before="120" w:after="0" w:line="200" w:lineRule="exact"/>
              <w:jc w:val="both"/>
              <w:rPr>
                <w:rFonts w:ascii="Times New Roman" w:hAnsi="Times New Roman"/>
                <w:color w:val="000000"/>
                <w:sz w:val="24"/>
                <w:szCs w:val="24"/>
              </w:rPr>
            </w:pPr>
          </w:p>
          <w:p w:rsidR="00B60439" w:rsidRDefault="00B60439" w:rsidP="00544B3A">
            <w:pPr>
              <w:spacing w:before="120" w:after="0" w:line="200" w:lineRule="exact"/>
              <w:jc w:val="both"/>
              <w:rPr>
                <w:rFonts w:ascii="Times New Roman" w:hAnsi="Times New Roman"/>
                <w:color w:val="000000"/>
                <w:sz w:val="24"/>
                <w:szCs w:val="24"/>
              </w:rPr>
            </w:pPr>
          </w:p>
          <w:p w:rsidR="00B60439" w:rsidRDefault="00B60439" w:rsidP="00544B3A">
            <w:pPr>
              <w:spacing w:before="120" w:after="0" w:line="200" w:lineRule="exact"/>
              <w:jc w:val="both"/>
              <w:rPr>
                <w:rFonts w:ascii="Times New Roman" w:hAnsi="Times New Roman"/>
                <w:color w:val="000000"/>
                <w:sz w:val="24"/>
                <w:szCs w:val="24"/>
              </w:rPr>
            </w:pPr>
          </w:p>
          <w:p w:rsidR="00B60439" w:rsidRDefault="00B60439" w:rsidP="00544B3A">
            <w:pPr>
              <w:spacing w:before="120" w:after="0" w:line="200" w:lineRule="exact"/>
              <w:jc w:val="both"/>
              <w:rPr>
                <w:rFonts w:ascii="Times New Roman" w:hAnsi="Times New Roman"/>
                <w:color w:val="000000"/>
                <w:sz w:val="24"/>
                <w:szCs w:val="24"/>
              </w:rPr>
            </w:pPr>
          </w:p>
          <w:p w:rsidR="00B60439" w:rsidRPr="003C0D49" w:rsidRDefault="00B60439" w:rsidP="00544B3A">
            <w:pPr>
              <w:spacing w:before="120" w:after="0" w:line="200" w:lineRule="exact"/>
              <w:jc w:val="both"/>
              <w:rPr>
                <w:rFonts w:ascii="Times New Roman" w:hAnsi="Times New Roman"/>
                <w:sz w:val="24"/>
                <w:szCs w:val="24"/>
              </w:rPr>
            </w:pPr>
          </w:p>
        </w:tc>
      </w:tr>
      <w:tr w:rsidR="00B60439" w:rsidRPr="003C0D49" w:rsidTr="00B60439">
        <w:trPr>
          <w:trHeight w:val="1011"/>
        </w:trPr>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5.2.</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color w:val="000000" w:themeColor="text1"/>
                <w:sz w:val="24"/>
                <w:szCs w:val="24"/>
              </w:rPr>
              <w:t>Краево</w:t>
            </w:r>
            <w:r>
              <w:rPr>
                <w:rFonts w:ascii="Times New Roman" w:hAnsi="Times New Roman"/>
                <w:bCs/>
                <w:color w:val="000000" w:themeColor="text1"/>
                <w:sz w:val="24"/>
                <w:szCs w:val="24"/>
              </w:rPr>
              <w:t>й чемпионат</w:t>
            </w:r>
            <w:r w:rsidRPr="00380170">
              <w:rPr>
                <w:rFonts w:ascii="Times New Roman" w:hAnsi="Times New Roman"/>
                <w:bCs/>
                <w:color w:val="000000" w:themeColor="text1"/>
                <w:sz w:val="24"/>
                <w:szCs w:val="24"/>
              </w:rPr>
              <w:t xml:space="preserve"> по оказанию первой доврачебной помощи и основам жизнедеятельности «Пульс в норме!».</w:t>
            </w:r>
          </w:p>
        </w:tc>
        <w:tc>
          <w:tcPr>
            <w:tcW w:w="1741" w:type="dxa"/>
          </w:tcPr>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color w:val="000000" w:themeColor="text1"/>
                <w:sz w:val="24"/>
                <w:szCs w:val="24"/>
              </w:rPr>
              <w:t>19.03.2021</w:t>
            </w:r>
          </w:p>
        </w:tc>
        <w:tc>
          <w:tcPr>
            <w:tcW w:w="3357" w:type="dxa"/>
          </w:tcPr>
          <w:p w:rsidR="00B60439" w:rsidRPr="008729D8" w:rsidRDefault="00B60439" w:rsidP="008729D8">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380170">
              <w:rPr>
                <w:rFonts w:ascii="Times New Roman" w:hAnsi="Times New Roman" w:cs="Calibri"/>
                <w:bCs/>
                <w:color w:val="000000"/>
                <w:sz w:val="24"/>
                <w:szCs w:val="24"/>
                <w:u w:color="000000"/>
                <w:bdr w:val="nil"/>
                <w:lang w:eastAsia="ru-RU"/>
              </w:rPr>
              <w:t xml:space="preserve">Ответственные: </w:t>
            </w:r>
            <w:proofErr w:type="gramStart"/>
            <w:r w:rsidRPr="00380170">
              <w:rPr>
                <w:rFonts w:ascii="Times New Roman" w:hAnsi="Times New Roman" w:cs="Calibri"/>
                <w:bCs/>
                <w:color w:val="000000"/>
                <w:sz w:val="24"/>
                <w:szCs w:val="24"/>
                <w:u w:color="000000"/>
                <w:bdr w:val="nil"/>
                <w:lang w:eastAsia="ru-RU"/>
              </w:rPr>
              <w:t>Жидов</w:t>
            </w:r>
            <w:proofErr w:type="gramEnd"/>
            <w:r w:rsidRPr="00380170">
              <w:rPr>
                <w:rFonts w:ascii="Times New Roman" w:hAnsi="Times New Roman" w:cs="Calibri"/>
                <w:bCs/>
                <w:color w:val="000000"/>
                <w:sz w:val="24"/>
                <w:szCs w:val="24"/>
                <w:u w:color="000000"/>
                <w:bdr w:val="nil"/>
                <w:lang w:eastAsia="ru-RU"/>
              </w:rPr>
              <w:t xml:space="preserve"> А.А., Заева О.А., Зайцев</w:t>
            </w:r>
            <w:r w:rsidR="008729D8">
              <w:rPr>
                <w:rFonts w:ascii="Times New Roman" w:hAnsi="Times New Roman" w:cs="Calibri"/>
                <w:bCs/>
                <w:color w:val="000000"/>
                <w:sz w:val="24"/>
                <w:szCs w:val="24"/>
                <w:u w:color="000000"/>
                <w:bdr w:val="nil"/>
                <w:lang w:eastAsia="ru-RU"/>
              </w:rPr>
              <w:t>а А.И., Лелеш В.В., Косова С.В.</w:t>
            </w:r>
          </w:p>
        </w:tc>
        <w:tc>
          <w:tcPr>
            <w:tcW w:w="3934" w:type="dxa"/>
            <w:vMerge/>
          </w:tcPr>
          <w:p w:rsidR="00B60439" w:rsidRPr="003C0D49" w:rsidRDefault="00B60439" w:rsidP="00544B3A">
            <w:pPr>
              <w:spacing w:before="120" w:after="0" w:line="200" w:lineRule="exact"/>
              <w:jc w:val="both"/>
              <w:rPr>
                <w:rFonts w:ascii="Times New Roman" w:hAnsi="Times New Roman"/>
                <w:sz w:val="24"/>
                <w:szCs w:val="24"/>
              </w:rPr>
            </w:pPr>
          </w:p>
        </w:tc>
      </w:tr>
      <w:tr w:rsidR="00B60439" w:rsidRPr="003C0D49" w:rsidTr="00544B3A">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5.3.</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Pr>
                <w:rFonts w:ascii="Times New Roman" w:hAnsi="Times New Roman"/>
                <w:bCs/>
                <w:sz w:val="24"/>
                <w:szCs w:val="24"/>
              </w:rPr>
              <w:t>Организация</w:t>
            </w:r>
            <w:r w:rsidRPr="00380170">
              <w:rPr>
                <w:rFonts w:ascii="Times New Roman" w:hAnsi="Times New Roman"/>
                <w:bCs/>
                <w:sz w:val="24"/>
                <w:szCs w:val="24"/>
              </w:rPr>
              <w:t xml:space="preserve">  весенней смены «Головоломка»</w:t>
            </w:r>
          </w:p>
        </w:tc>
        <w:tc>
          <w:tcPr>
            <w:tcW w:w="1741" w:type="dxa"/>
          </w:tcPr>
          <w:p w:rsidR="00B60439" w:rsidRPr="00380170" w:rsidRDefault="00B60439" w:rsidP="00544B3A">
            <w:pPr>
              <w:spacing w:before="120" w:after="0" w:line="200" w:lineRule="exact"/>
              <w:rPr>
                <w:rFonts w:ascii="Times New Roman" w:hAnsi="Times New Roman"/>
                <w:b/>
                <w:bCs/>
                <w:sz w:val="24"/>
                <w:szCs w:val="24"/>
              </w:rPr>
            </w:pPr>
            <w:r w:rsidRPr="00380170">
              <w:rPr>
                <w:rFonts w:ascii="Times New Roman" w:hAnsi="Times New Roman"/>
                <w:b/>
                <w:bCs/>
                <w:sz w:val="24"/>
                <w:szCs w:val="24"/>
              </w:rPr>
              <w:t>27.03.2021</w:t>
            </w:r>
          </w:p>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sz w:val="24"/>
                <w:szCs w:val="24"/>
              </w:rPr>
              <w:t>50ч</w:t>
            </w:r>
          </w:p>
        </w:tc>
        <w:tc>
          <w:tcPr>
            <w:tcW w:w="3357" w:type="dxa"/>
          </w:tcPr>
          <w:p w:rsidR="00B60439" w:rsidRPr="008729D8" w:rsidRDefault="00B60439" w:rsidP="008729D8">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380170">
              <w:rPr>
                <w:rFonts w:ascii="Times New Roman" w:hAnsi="Times New Roman" w:cs="Calibri"/>
                <w:bCs/>
                <w:color w:val="000000"/>
                <w:sz w:val="24"/>
                <w:szCs w:val="24"/>
                <w:u w:color="000000"/>
                <w:bdr w:val="nil"/>
                <w:lang w:eastAsia="ru-RU"/>
              </w:rPr>
              <w:t>Ответственные: Поляева В.К., Корол</w:t>
            </w:r>
            <w:r w:rsidR="008729D8">
              <w:rPr>
                <w:rFonts w:ascii="Times New Roman" w:hAnsi="Times New Roman" w:cs="Calibri"/>
                <w:bCs/>
                <w:color w:val="000000"/>
                <w:sz w:val="24"/>
                <w:szCs w:val="24"/>
                <w:u w:color="000000"/>
                <w:bdr w:val="nil"/>
                <w:lang w:eastAsia="ru-RU"/>
              </w:rPr>
              <w:t>ева Н.В., педагоги-организаторы</w:t>
            </w:r>
          </w:p>
        </w:tc>
        <w:tc>
          <w:tcPr>
            <w:tcW w:w="3934" w:type="dxa"/>
            <w:vMerge/>
          </w:tcPr>
          <w:p w:rsidR="00B60439" w:rsidRPr="003C0D49" w:rsidRDefault="00B60439" w:rsidP="00544B3A">
            <w:pPr>
              <w:spacing w:before="120" w:after="0" w:line="200" w:lineRule="exact"/>
              <w:jc w:val="both"/>
              <w:rPr>
                <w:rFonts w:ascii="Times New Roman" w:hAnsi="Times New Roman"/>
                <w:sz w:val="24"/>
                <w:szCs w:val="24"/>
              </w:rPr>
            </w:pPr>
          </w:p>
        </w:tc>
      </w:tr>
      <w:tr w:rsidR="00B60439" w:rsidRPr="003C0D49" w:rsidTr="00544B3A">
        <w:trPr>
          <w:trHeight w:val="345"/>
        </w:trPr>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5.4.</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sz w:val="24"/>
                <w:szCs w:val="24"/>
              </w:rPr>
              <w:t>Акция  по пожарной безопасности для жителей привокзального микрорайона, совместно с ОНПР по г. Комсомольска-на-Амуре УНПР ГУ МЧС России по Хабаровскому краю.</w:t>
            </w:r>
          </w:p>
        </w:tc>
        <w:tc>
          <w:tcPr>
            <w:tcW w:w="1741" w:type="dxa"/>
          </w:tcPr>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sz w:val="24"/>
                <w:szCs w:val="24"/>
              </w:rPr>
              <w:t>12.04.2021</w:t>
            </w:r>
          </w:p>
        </w:tc>
        <w:tc>
          <w:tcPr>
            <w:tcW w:w="3357"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sz w:val="24"/>
                <w:szCs w:val="24"/>
              </w:rPr>
              <w:t xml:space="preserve">Ответственные: Лелеш В.В., </w:t>
            </w:r>
            <w:proofErr w:type="gramStart"/>
            <w:r w:rsidRPr="00380170">
              <w:rPr>
                <w:rFonts w:ascii="Times New Roman" w:hAnsi="Times New Roman"/>
                <w:bCs/>
                <w:sz w:val="24"/>
                <w:szCs w:val="24"/>
              </w:rPr>
              <w:t>Жидов</w:t>
            </w:r>
            <w:proofErr w:type="gramEnd"/>
            <w:r w:rsidRPr="00380170">
              <w:rPr>
                <w:rFonts w:ascii="Times New Roman" w:hAnsi="Times New Roman"/>
                <w:bCs/>
                <w:sz w:val="24"/>
                <w:szCs w:val="24"/>
              </w:rPr>
              <w:t xml:space="preserve"> А.А., Редькина Н.В., Косова С.В., Иванова Ю.Э.</w:t>
            </w:r>
          </w:p>
        </w:tc>
        <w:tc>
          <w:tcPr>
            <w:tcW w:w="3934" w:type="dxa"/>
            <w:vMerge/>
          </w:tcPr>
          <w:p w:rsidR="00B60439" w:rsidRPr="003C0D49" w:rsidRDefault="00B60439" w:rsidP="00544B3A">
            <w:pPr>
              <w:spacing w:before="120" w:after="0" w:line="200" w:lineRule="exact"/>
              <w:jc w:val="both"/>
              <w:rPr>
                <w:rFonts w:ascii="Times New Roman" w:hAnsi="Times New Roman"/>
                <w:color w:val="000000"/>
                <w:sz w:val="24"/>
                <w:szCs w:val="24"/>
              </w:rPr>
            </w:pPr>
          </w:p>
        </w:tc>
      </w:tr>
      <w:tr w:rsidR="00B60439" w:rsidRPr="003C0D49" w:rsidTr="00544B3A">
        <w:trPr>
          <w:trHeight w:val="305"/>
        </w:trPr>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5.5.</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sz w:val="24"/>
                <w:szCs w:val="24"/>
              </w:rPr>
              <w:t xml:space="preserve">Выступление  агитбригад, вышедших в финал краевого </w:t>
            </w:r>
            <w:r w:rsidRPr="00380170">
              <w:rPr>
                <w:rFonts w:ascii="Times New Roman" w:hAnsi="Times New Roman"/>
                <w:bCs/>
                <w:iCs/>
                <w:sz w:val="24"/>
                <w:szCs w:val="24"/>
              </w:rPr>
              <w:t xml:space="preserve">смотра-конкурса детско-юношеского творчества по пожарной безопасности </w:t>
            </w:r>
            <w:r w:rsidRPr="00380170">
              <w:rPr>
                <w:rFonts w:ascii="Times New Roman" w:hAnsi="Times New Roman"/>
                <w:bCs/>
                <w:sz w:val="24"/>
                <w:szCs w:val="24"/>
              </w:rPr>
              <w:t>«На всякий пожарный случай».</w:t>
            </w:r>
          </w:p>
        </w:tc>
        <w:tc>
          <w:tcPr>
            <w:tcW w:w="1741" w:type="dxa"/>
          </w:tcPr>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sz w:val="24"/>
                <w:szCs w:val="24"/>
              </w:rPr>
              <w:t>26.04.2021</w:t>
            </w:r>
          </w:p>
        </w:tc>
        <w:tc>
          <w:tcPr>
            <w:tcW w:w="3357" w:type="dxa"/>
          </w:tcPr>
          <w:p w:rsidR="00B60439" w:rsidRPr="00380170" w:rsidRDefault="00B60439"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380170">
              <w:rPr>
                <w:rFonts w:ascii="Times New Roman" w:hAnsi="Times New Roman" w:cs="Calibri"/>
                <w:bCs/>
                <w:color w:val="000000"/>
                <w:sz w:val="24"/>
                <w:szCs w:val="24"/>
                <w:u w:color="000000"/>
                <w:bdr w:val="nil"/>
                <w:lang w:eastAsia="ru-RU"/>
              </w:rPr>
              <w:t xml:space="preserve">Ответственные: Редькина Н.В., Руина А.Ю., </w:t>
            </w:r>
            <w:proofErr w:type="gramStart"/>
            <w:r w:rsidRPr="00380170">
              <w:rPr>
                <w:rFonts w:ascii="Times New Roman" w:hAnsi="Times New Roman" w:cs="Calibri"/>
                <w:bCs/>
                <w:color w:val="000000"/>
                <w:sz w:val="24"/>
                <w:szCs w:val="24"/>
                <w:u w:color="000000"/>
                <w:bdr w:val="nil"/>
                <w:lang w:eastAsia="ru-RU"/>
              </w:rPr>
              <w:t>Жидов</w:t>
            </w:r>
            <w:proofErr w:type="gramEnd"/>
            <w:r w:rsidRPr="00380170">
              <w:rPr>
                <w:rFonts w:ascii="Times New Roman" w:hAnsi="Times New Roman" w:cs="Calibri"/>
                <w:bCs/>
                <w:color w:val="000000"/>
                <w:sz w:val="24"/>
                <w:szCs w:val="24"/>
                <w:u w:color="000000"/>
                <w:bdr w:val="nil"/>
                <w:lang w:eastAsia="ru-RU"/>
              </w:rPr>
              <w:t xml:space="preserve"> А.А.</w:t>
            </w:r>
          </w:p>
          <w:p w:rsidR="00B60439" w:rsidRPr="00380170" w:rsidRDefault="00B60439" w:rsidP="00544B3A">
            <w:pPr>
              <w:spacing w:before="120" w:after="0" w:line="200" w:lineRule="exact"/>
              <w:jc w:val="both"/>
              <w:rPr>
                <w:rFonts w:ascii="Times New Roman" w:hAnsi="Times New Roman"/>
                <w:sz w:val="24"/>
                <w:szCs w:val="24"/>
              </w:rPr>
            </w:pPr>
          </w:p>
        </w:tc>
        <w:tc>
          <w:tcPr>
            <w:tcW w:w="3934" w:type="dxa"/>
            <w:vMerge/>
          </w:tcPr>
          <w:p w:rsidR="00B60439" w:rsidRDefault="00B60439" w:rsidP="00544B3A">
            <w:pPr>
              <w:spacing w:before="120" w:after="0" w:line="200" w:lineRule="exact"/>
              <w:jc w:val="both"/>
              <w:rPr>
                <w:rFonts w:ascii="Times New Roman" w:hAnsi="Times New Roman"/>
                <w:color w:val="000000"/>
                <w:sz w:val="24"/>
                <w:szCs w:val="24"/>
              </w:rPr>
            </w:pPr>
          </w:p>
        </w:tc>
      </w:tr>
      <w:tr w:rsidR="00B60439" w:rsidRPr="003C0D49" w:rsidTr="00544B3A">
        <w:trPr>
          <w:trHeight w:val="390"/>
        </w:trPr>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5.6.</w:t>
            </w:r>
          </w:p>
        </w:tc>
        <w:tc>
          <w:tcPr>
            <w:tcW w:w="4913" w:type="dxa"/>
          </w:tcPr>
          <w:p w:rsidR="00B60439" w:rsidRPr="00380170" w:rsidRDefault="00B60439" w:rsidP="00544B3A">
            <w:pPr>
              <w:spacing w:before="120" w:after="0" w:line="200" w:lineRule="exact"/>
              <w:jc w:val="both"/>
              <w:rPr>
                <w:rFonts w:ascii="Times New Roman" w:hAnsi="Times New Roman"/>
                <w:sz w:val="24"/>
                <w:szCs w:val="24"/>
              </w:rPr>
            </w:pPr>
            <w:r w:rsidRPr="00380170">
              <w:rPr>
                <w:rFonts w:ascii="Times New Roman" w:hAnsi="Times New Roman"/>
                <w:bCs/>
                <w:sz w:val="24"/>
                <w:szCs w:val="24"/>
              </w:rPr>
              <w:t>Организация</w:t>
            </w:r>
            <w:r>
              <w:rPr>
                <w:rFonts w:ascii="Times New Roman" w:hAnsi="Times New Roman"/>
                <w:bCs/>
                <w:sz w:val="24"/>
                <w:szCs w:val="24"/>
              </w:rPr>
              <w:t xml:space="preserve"> </w:t>
            </w:r>
            <w:r w:rsidRPr="00380170">
              <w:rPr>
                <w:rFonts w:ascii="Times New Roman" w:hAnsi="Times New Roman"/>
                <w:bCs/>
                <w:sz w:val="24"/>
                <w:szCs w:val="24"/>
              </w:rPr>
              <w:t xml:space="preserve"> и проведение познавательно-профилактического мероприятия «Знай! Помни! Соблюдай!» для воспитанников лагеря с привлечением инспектора ГИБДД Дашковской И.А.</w:t>
            </w:r>
          </w:p>
        </w:tc>
        <w:tc>
          <w:tcPr>
            <w:tcW w:w="1741" w:type="dxa"/>
          </w:tcPr>
          <w:p w:rsidR="00B60439" w:rsidRPr="00380170" w:rsidRDefault="00B60439" w:rsidP="00544B3A">
            <w:pPr>
              <w:spacing w:before="120" w:after="0" w:line="200" w:lineRule="exact"/>
              <w:rPr>
                <w:rFonts w:ascii="Times New Roman" w:hAnsi="Times New Roman"/>
                <w:b/>
                <w:bCs/>
                <w:sz w:val="24"/>
                <w:szCs w:val="24"/>
              </w:rPr>
            </w:pPr>
            <w:r w:rsidRPr="00380170">
              <w:rPr>
                <w:rFonts w:ascii="Times New Roman" w:hAnsi="Times New Roman"/>
                <w:b/>
                <w:bCs/>
                <w:sz w:val="24"/>
                <w:szCs w:val="24"/>
              </w:rPr>
              <w:t>10.06.2021</w:t>
            </w:r>
          </w:p>
          <w:p w:rsidR="00B60439" w:rsidRPr="00380170" w:rsidRDefault="00B60439" w:rsidP="00544B3A">
            <w:pPr>
              <w:spacing w:before="120" w:after="0" w:line="200" w:lineRule="exact"/>
              <w:rPr>
                <w:rFonts w:ascii="Times New Roman" w:hAnsi="Times New Roman"/>
                <w:sz w:val="24"/>
                <w:szCs w:val="24"/>
              </w:rPr>
            </w:pPr>
            <w:r w:rsidRPr="00380170">
              <w:rPr>
                <w:rFonts w:ascii="Times New Roman" w:hAnsi="Times New Roman"/>
                <w:b/>
                <w:bCs/>
                <w:sz w:val="24"/>
                <w:szCs w:val="24"/>
              </w:rPr>
              <w:t>136ч</w:t>
            </w:r>
          </w:p>
        </w:tc>
        <w:tc>
          <w:tcPr>
            <w:tcW w:w="3357" w:type="dxa"/>
          </w:tcPr>
          <w:p w:rsidR="00B60439" w:rsidRPr="00380170" w:rsidRDefault="00B60439" w:rsidP="00544B3A">
            <w:pPr>
              <w:pBdr>
                <w:top w:val="nil"/>
                <w:left w:val="nil"/>
                <w:bottom w:val="nil"/>
                <w:right w:val="nil"/>
                <w:between w:val="nil"/>
                <w:bar w:val="nil"/>
              </w:pBdr>
              <w:spacing w:after="120" w:line="240" w:lineRule="auto"/>
              <w:jc w:val="both"/>
              <w:rPr>
                <w:rFonts w:ascii="Times New Roman" w:hAnsi="Times New Roman" w:cs="Calibri"/>
                <w:bCs/>
                <w:sz w:val="24"/>
                <w:szCs w:val="24"/>
                <w:u w:color="000000"/>
                <w:bdr w:val="nil"/>
                <w:lang w:eastAsia="ru-RU"/>
              </w:rPr>
            </w:pPr>
            <w:r w:rsidRPr="00380170">
              <w:rPr>
                <w:rFonts w:ascii="Times New Roman" w:hAnsi="Times New Roman" w:cs="Calibri"/>
                <w:bCs/>
                <w:sz w:val="24"/>
                <w:szCs w:val="24"/>
                <w:u w:color="000000"/>
                <w:bdr w:val="nil"/>
                <w:lang w:eastAsia="ru-RU"/>
              </w:rPr>
              <w:t>Ответственные: Косова С.В., Королева Н.В.</w:t>
            </w:r>
          </w:p>
          <w:p w:rsidR="00B60439" w:rsidRPr="00380170" w:rsidRDefault="00B60439" w:rsidP="00544B3A">
            <w:pPr>
              <w:spacing w:before="120" w:after="0" w:line="200" w:lineRule="exact"/>
              <w:jc w:val="both"/>
              <w:rPr>
                <w:rFonts w:ascii="Times New Roman" w:hAnsi="Times New Roman"/>
                <w:sz w:val="24"/>
                <w:szCs w:val="24"/>
              </w:rPr>
            </w:pPr>
          </w:p>
        </w:tc>
        <w:tc>
          <w:tcPr>
            <w:tcW w:w="3934" w:type="dxa"/>
            <w:vMerge/>
          </w:tcPr>
          <w:p w:rsidR="00B60439" w:rsidRDefault="00B60439" w:rsidP="00544B3A">
            <w:pPr>
              <w:spacing w:before="120" w:after="0" w:line="200" w:lineRule="exact"/>
              <w:jc w:val="both"/>
              <w:rPr>
                <w:rFonts w:ascii="Times New Roman" w:hAnsi="Times New Roman"/>
                <w:color w:val="000000"/>
                <w:sz w:val="24"/>
                <w:szCs w:val="24"/>
              </w:rPr>
            </w:pPr>
          </w:p>
        </w:tc>
      </w:tr>
      <w:tr w:rsidR="00B60439" w:rsidRPr="003C0D49" w:rsidTr="00544B3A">
        <w:trPr>
          <w:trHeight w:val="515"/>
        </w:trPr>
        <w:tc>
          <w:tcPr>
            <w:tcW w:w="841" w:type="dxa"/>
          </w:tcPr>
          <w:p w:rsidR="00B60439" w:rsidRPr="003C0D49" w:rsidRDefault="00B60439" w:rsidP="00544B3A">
            <w:pPr>
              <w:spacing w:before="120" w:after="0" w:line="200" w:lineRule="exact"/>
              <w:rPr>
                <w:rFonts w:ascii="Times New Roman" w:hAnsi="Times New Roman"/>
                <w:sz w:val="24"/>
                <w:szCs w:val="24"/>
              </w:rPr>
            </w:pPr>
            <w:r w:rsidRPr="00B60439">
              <w:rPr>
                <w:rFonts w:ascii="Times New Roman" w:hAnsi="Times New Roman"/>
                <w:sz w:val="24"/>
                <w:szCs w:val="24"/>
              </w:rPr>
              <w:t>5.7.</w:t>
            </w:r>
          </w:p>
        </w:tc>
        <w:tc>
          <w:tcPr>
            <w:tcW w:w="4913" w:type="dxa"/>
          </w:tcPr>
          <w:p w:rsidR="00B60439" w:rsidRPr="00B60439" w:rsidRDefault="00B60439"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Организация</w:t>
            </w:r>
            <w:r>
              <w:rPr>
                <w:rFonts w:ascii="Times New Roman" w:hAnsi="Times New Roman"/>
                <w:bCs/>
                <w:sz w:val="24"/>
                <w:szCs w:val="24"/>
              </w:rPr>
              <w:t xml:space="preserve"> </w:t>
            </w:r>
            <w:r w:rsidRPr="00B60439">
              <w:rPr>
                <w:rFonts w:ascii="Times New Roman" w:hAnsi="Times New Roman"/>
                <w:bCs/>
                <w:sz w:val="24"/>
                <w:szCs w:val="24"/>
              </w:rPr>
              <w:t xml:space="preserve"> и проведение профилактической программы «Моя ответственность» для воспитанников лагеря с привлечением старшего инспектора ПДН ОП</w:t>
            </w:r>
            <w:proofErr w:type="gramStart"/>
            <w:r w:rsidRPr="00B60439">
              <w:rPr>
                <w:rFonts w:ascii="Times New Roman" w:hAnsi="Times New Roman"/>
                <w:bCs/>
                <w:sz w:val="24"/>
                <w:szCs w:val="24"/>
              </w:rPr>
              <w:t>1</w:t>
            </w:r>
            <w:proofErr w:type="gramEnd"/>
            <w:r w:rsidRPr="00B60439">
              <w:rPr>
                <w:rFonts w:ascii="Times New Roman" w:hAnsi="Times New Roman"/>
                <w:bCs/>
                <w:sz w:val="24"/>
                <w:szCs w:val="24"/>
              </w:rPr>
              <w:t xml:space="preserve"> майора полиции </w:t>
            </w:r>
            <w:proofErr w:type="spellStart"/>
            <w:r w:rsidRPr="00B60439">
              <w:rPr>
                <w:rFonts w:ascii="Times New Roman" w:hAnsi="Times New Roman"/>
                <w:bCs/>
                <w:sz w:val="24"/>
                <w:szCs w:val="24"/>
              </w:rPr>
              <w:t>Пальчих</w:t>
            </w:r>
            <w:proofErr w:type="spellEnd"/>
            <w:r w:rsidRPr="00B60439">
              <w:rPr>
                <w:rFonts w:ascii="Times New Roman" w:hAnsi="Times New Roman"/>
                <w:bCs/>
                <w:sz w:val="24"/>
                <w:szCs w:val="24"/>
              </w:rPr>
              <w:t xml:space="preserve"> О.С. в рамках реализации операции «Безопасные каникулы»</w:t>
            </w:r>
          </w:p>
        </w:tc>
        <w:tc>
          <w:tcPr>
            <w:tcW w:w="1741" w:type="dxa"/>
          </w:tcPr>
          <w:p w:rsidR="00B60439" w:rsidRPr="00B60439" w:rsidRDefault="00B60439"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15.06.2021</w:t>
            </w:r>
          </w:p>
          <w:p w:rsidR="00B60439" w:rsidRPr="00B60439" w:rsidRDefault="00B60439"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135ч</w:t>
            </w:r>
          </w:p>
        </w:tc>
        <w:tc>
          <w:tcPr>
            <w:tcW w:w="3357" w:type="dxa"/>
          </w:tcPr>
          <w:p w:rsidR="00B60439" w:rsidRPr="00B60439" w:rsidRDefault="00B60439"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Косова С.В., Королева Н.В.</w:t>
            </w:r>
          </w:p>
        </w:tc>
        <w:tc>
          <w:tcPr>
            <w:tcW w:w="3934" w:type="dxa"/>
            <w:vMerge/>
          </w:tcPr>
          <w:p w:rsidR="00B60439" w:rsidRDefault="00B60439" w:rsidP="00544B3A">
            <w:pPr>
              <w:spacing w:before="120" w:after="0" w:line="200" w:lineRule="exact"/>
              <w:jc w:val="both"/>
              <w:rPr>
                <w:rFonts w:ascii="Times New Roman" w:hAnsi="Times New Roman"/>
                <w:color w:val="000000"/>
                <w:sz w:val="24"/>
                <w:szCs w:val="24"/>
              </w:rPr>
            </w:pPr>
          </w:p>
        </w:tc>
      </w:tr>
      <w:tr w:rsidR="00B60439" w:rsidRPr="003C0D49" w:rsidTr="00B60439">
        <w:trPr>
          <w:trHeight w:val="345"/>
        </w:trPr>
        <w:tc>
          <w:tcPr>
            <w:tcW w:w="841" w:type="dxa"/>
          </w:tcPr>
          <w:p w:rsidR="00B60439" w:rsidRPr="003C0D49" w:rsidRDefault="00B60439" w:rsidP="00544B3A">
            <w:pPr>
              <w:spacing w:before="120" w:after="0" w:line="200" w:lineRule="exact"/>
              <w:rPr>
                <w:rFonts w:ascii="Times New Roman" w:hAnsi="Times New Roman"/>
                <w:sz w:val="24"/>
                <w:szCs w:val="24"/>
              </w:rPr>
            </w:pPr>
            <w:r>
              <w:rPr>
                <w:rFonts w:ascii="Times New Roman" w:hAnsi="Times New Roman"/>
                <w:sz w:val="24"/>
                <w:szCs w:val="24"/>
              </w:rPr>
              <w:lastRenderedPageBreak/>
              <w:t>5.8.</w:t>
            </w:r>
          </w:p>
        </w:tc>
        <w:tc>
          <w:tcPr>
            <w:tcW w:w="4913" w:type="dxa"/>
          </w:tcPr>
          <w:p w:rsidR="00B60439" w:rsidRPr="00B60439" w:rsidRDefault="00B60439"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Организация мероприятия для учащихся школ города «День правовой помощи детям». </w:t>
            </w:r>
            <w:proofErr w:type="gramStart"/>
            <w:r w:rsidRPr="00B60439">
              <w:rPr>
                <w:rFonts w:ascii="Times New Roman" w:hAnsi="Times New Roman"/>
                <w:bCs/>
                <w:sz w:val="24"/>
                <w:szCs w:val="24"/>
              </w:rPr>
              <w:t xml:space="preserve">В ходе мероприятия: работа </w:t>
            </w:r>
            <w:proofErr w:type="spellStart"/>
            <w:r w:rsidRPr="00B60439">
              <w:rPr>
                <w:rFonts w:ascii="Times New Roman" w:hAnsi="Times New Roman"/>
                <w:bCs/>
                <w:sz w:val="24"/>
                <w:szCs w:val="24"/>
              </w:rPr>
              <w:t>волонтервкого</w:t>
            </w:r>
            <w:proofErr w:type="spellEnd"/>
            <w:r w:rsidRPr="00B60439">
              <w:rPr>
                <w:rFonts w:ascii="Times New Roman" w:hAnsi="Times New Roman"/>
                <w:bCs/>
                <w:sz w:val="24"/>
                <w:szCs w:val="24"/>
              </w:rPr>
              <w:t xml:space="preserve"> отряда «Благо» - раздача жителям города информационных буклетов, День открытых дверей для подростков «Узнай свои права», консультации специалистов (психолог, нарколог представители служб ПДН, ГИБДД, УИИ, прокуратура, отдел соц. поддержки населения, медицинский работник), творческие площадки и спортивные мастер-классы, информирование о возможностях Центра «Юность» (Мероприятие проводится с учетом действующих требований по соблюдению противоэпидемиологических мер)</w:t>
            </w:r>
            <w:proofErr w:type="gramEnd"/>
          </w:p>
        </w:tc>
        <w:tc>
          <w:tcPr>
            <w:tcW w:w="1741" w:type="dxa"/>
          </w:tcPr>
          <w:p w:rsidR="00B60439" w:rsidRPr="00B60439" w:rsidRDefault="00B60439" w:rsidP="00544B3A">
            <w:pPr>
              <w:spacing w:before="120" w:after="0" w:line="200" w:lineRule="exact"/>
              <w:rPr>
                <w:rFonts w:ascii="Times New Roman" w:hAnsi="Times New Roman"/>
                <w:b/>
                <w:sz w:val="24"/>
                <w:szCs w:val="24"/>
              </w:rPr>
            </w:pPr>
            <w:r w:rsidRPr="00B60439">
              <w:rPr>
                <w:rFonts w:ascii="Times New Roman" w:hAnsi="Times New Roman"/>
                <w:b/>
                <w:sz w:val="24"/>
                <w:szCs w:val="24"/>
              </w:rPr>
              <w:t>18.11.2021</w:t>
            </w:r>
          </w:p>
          <w:p w:rsidR="00B60439" w:rsidRPr="00B60439" w:rsidRDefault="00B60439" w:rsidP="00544B3A">
            <w:pPr>
              <w:spacing w:before="120" w:after="0" w:line="200" w:lineRule="exact"/>
              <w:rPr>
                <w:rFonts w:ascii="Times New Roman" w:hAnsi="Times New Roman"/>
                <w:sz w:val="24"/>
                <w:szCs w:val="24"/>
              </w:rPr>
            </w:pPr>
            <w:r w:rsidRPr="00B60439">
              <w:rPr>
                <w:rFonts w:ascii="Times New Roman" w:hAnsi="Times New Roman"/>
                <w:b/>
                <w:sz w:val="24"/>
                <w:szCs w:val="24"/>
              </w:rPr>
              <w:t>30ч</w:t>
            </w:r>
          </w:p>
        </w:tc>
        <w:tc>
          <w:tcPr>
            <w:tcW w:w="3357" w:type="dxa"/>
          </w:tcPr>
          <w:p w:rsidR="00B60439" w:rsidRPr="00B60439" w:rsidRDefault="00B60439"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Ответственный: Косова. С.В.</w:t>
            </w:r>
          </w:p>
        </w:tc>
        <w:tc>
          <w:tcPr>
            <w:tcW w:w="3934" w:type="dxa"/>
            <w:vMerge/>
          </w:tcPr>
          <w:p w:rsidR="00B60439" w:rsidRDefault="00B60439" w:rsidP="00544B3A">
            <w:pPr>
              <w:spacing w:before="120" w:after="0" w:line="200" w:lineRule="exact"/>
              <w:jc w:val="both"/>
              <w:rPr>
                <w:rFonts w:ascii="Times New Roman" w:hAnsi="Times New Roman"/>
                <w:color w:val="000000"/>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lastRenderedPageBreak/>
              <w:t xml:space="preserve">6. </w:t>
            </w:r>
            <w:r w:rsidRPr="000D3F75">
              <w:rPr>
                <w:rFonts w:ascii="Times New Roman" w:hAnsi="Times New Roman"/>
                <w:sz w:val="24"/>
                <w:szCs w:val="24"/>
                <w:highlight w:val="cyan"/>
              </w:rPr>
              <w:t>Ф</w:t>
            </w:r>
            <w:r w:rsidRPr="000D3F75">
              <w:rPr>
                <w:rFonts w:ascii="Times New Roman" w:hAnsi="Times New Roman"/>
                <w:color w:val="000000"/>
                <w:sz w:val="24"/>
                <w:szCs w:val="24"/>
                <w:highlight w:val="cyan"/>
              </w:rPr>
              <w:t>изическое воспитание и формирование культуры здоровья</w:t>
            </w:r>
          </w:p>
        </w:tc>
      </w:tr>
      <w:tr w:rsidR="008729D8" w:rsidRPr="003C0D49" w:rsidTr="00B60439">
        <w:tc>
          <w:tcPr>
            <w:tcW w:w="841" w:type="dxa"/>
          </w:tcPr>
          <w:p w:rsidR="008729D8" w:rsidRPr="003C0D49" w:rsidRDefault="008729D8" w:rsidP="00544B3A">
            <w:pPr>
              <w:spacing w:before="120" w:after="0" w:line="200" w:lineRule="exact"/>
              <w:rPr>
                <w:rFonts w:ascii="Times New Roman" w:hAnsi="Times New Roman"/>
                <w:sz w:val="24"/>
                <w:szCs w:val="24"/>
              </w:rPr>
            </w:pPr>
            <w:r w:rsidRPr="008729D8">
              <w:rPr>
                <w:rFonts w:ascii="Times New Roman" w:hAnsi="Times New Roman"/>
                <w:sz w:val="24"/>
                <w:szCs w:val="24"/>
              </w:rPr>
              <w:t>6.1.</w:t>
            </w:r>
          </w:p>
        </w:tc>
        <w:tc>
          <w:tcPr>
            <w:tcW w:w="4913" w:type="dxa"/>
          </w:tcPr>
          <w:p w:rsidR="008729D8" w:rsidRPr="00B60439" w:rsidRDefault="008729D8"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Спортивное</w:t>
            </w:r>
            <w:r>
              <w:rPr>
                <w:rFonts w:ascii="Times New Roman" w:hAnsi="Times New Roman"/>
                <w:bCs/>
                <w:sz w:val="24"/>
                <w:szCs w:val="24"/>
              </w:rPr>
              <w:t xml:space="preserve"> </w:t>
            </w:r>
            <w:r w:rsidRPr="00B60439">
              <w:rPr>
                <w:rFonts w:ascii="Times New Roman" w:hAnsi="Times New Roman"/>
                <w:bCs/>
                <w:sz w:val="24"/>
                <w:szCs w:val="24"/>
              </w:rPr>
              <w:t xml:space="preserve"> мероприятие, посвященное Международному дню спорта для воспитанников Центра</w:t>
            </w:r>
          </w:p>
        </w:tc>
        <w:tc>
          <w:tcPr>
            <w:tcW w:w="1741" w:type="dxa"/>
          </w:tcPr>
          <w:p w:rsidR="008729D8" w:rsidRPr="00B60439" w:rsidRDefault="008729D8"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20.01.2021</w:t>
            </w:r>
          </w:p>
          <w:p w:rsidR="008729D8" w:rsidRPr="00B60439" w:rsidRDefault="008729D8" w:rsidP="00544B3A">
            <w:pPr>
              <w:spacing w:before="120" w:after="0" w:line="200" w:lineRule="exact"/>
              <w:rPr>
                <w:rFonts w:ascii="Times New Roman" w:hAnsi="Times New Roman"/>
                <w:sz w:val="24"/>
                <w:szCs w:val="24"/>
              </w:rPr>
            </w:pPr>
          </w:p>
          <w:p w:rsidR="008729D8" w:rsidRPr="00B60439" w:rsidRDefault="008729D8" w:rsidP="00544B3A">
            <w:pPr>
              <w:spacing w:before="120" w:after="0" w:line="200" w:lineRule="exact"/>
              <w:rPr>
                <w:rFonts w:ascii="Times New Roman" w:hAnsi="Times New Roman"/>
                <w:sz w:val="24"/>
                <w:szCs w:val="24"/>
              </w:rPr>
            </w:pPr>
            <w:r w:rsidRPr="00B60439">
              <w:rPr>
                <w:rFonts w:ascii="Times New Roman" w:hAnsi="Times New Roman"/>
                <w:sz w:val="24"/>
                <w:szCs w:val="24"/>
              </w:rPr>
              <w:t>34ч</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Лелеш В.В., Редькина Н.В.</w:t>
            </w:r>
          </w:p>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8729D8" w:rsidRPr="00B60439" w:rsidRDefault="008729D8" w:rsidP="00544B3A">
            <w:pPr>
              <w:spacing w:before="120" w:after="0" w:line="200" w:lineRule="exact"/>
              <w:jc w:val="both"/>
              <w:rPr>
                <w:rFonts w:ascii="Times New Roman" w:hAnsi="Times New Roman"/>
                <w:sz w:val="24"/>
                <w:szCs w:val="24"/>
              </w:rPr>
            </w:pPr>
          </w:p>
        </w:tc>
        <w:tc>
          <w:tcPr>
            <w:tcW w:w="3934" w:type="dxa"/>
            <w:vMerge w:val="restart"/>
          </w:tcPr>
          <w:p w:rsidR="008729D8" w:rsidRPr="003C0D49" w:rsidRDefault="008729D8"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Популяризация</w:t>
            </w:r>
            <w:r>
              <w:rPr>
                <w:rFonts w:ascii="Times New Roman" w:hAnsi="Times New Roman"/>
                <w:sz w:val="24"/>
                <w:szCs w:val="24"/>
              </w:rPr>
              <w:t xml:space="preserve"> </w:t>
            </w:r>
            <w:r w:rsidRPr="003C0D49">
              <w:rPr>
                <w:rFonts w:ascii="Times New Roman" w:hAnsi="Times New Roman"/>
                <w:sz w:val="24"/>
                <w:szCs w:val="24"/>
              </w:rPr>
              <w:t xml:space="preserve"> детско-ю</w:t>
            </w:r>
            <w:r>
              <w:rPr>
                <w:rFonts w:ascii="Times New Roman" w:hAnsi="Times New Roman"/>
                <w:sz w:val="24"/>
                <w:szCs w:val="24"/>
              </w:rPr>
              <w:t>ношеского туризма и краеведения</w:t>
            </w:r>
          </w:p>
          <w:p w:rsidR="008729D8" w:rsidRDefault="008729D8"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Привлечение внимания к проблеме</w:t>
            </w:r>
            <w:r>
              <w:rPr>
                <w:rFonts w:ascii="Times New Roman" w:hAnsi="Times New Roman"/>
                <w:sz w:val="24"/>
                <w:szCs w:val="24"/>
              </w:rPr>
              <w:t xml:space="preserve"> безопасности жизнедеятельности</w:t>
            </w:r>
          </w:p>
          <w:p w:rsidR="008729D8" w:rsidRDefault="008729D8"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Широкое  вовлечение </w:t>
            </w:r>
            <w:proofErr w:type="gramStart"/>
            <w:r w:rsidRPr="00675541">
              <w:rPr>
                <w:rFonts w:ascii="Times New Roman" w:hAnsi="Times New Roman"/>
                <w:sz w:val="24"/>
                <w:szCs w:val="24"/>
              </w:rPr>
              <w:t>обучающихся</w:t>
            </w:r>
            <w:proofErr w:type="gramEnd"/>
            <w:r w:rsidRPr="00675541">
              <w:rPr>
                <w:rFonts w:ascii="Times New Roman" w:hAnsi="Times New Roman"/>
                <w:sz w:val="24"/>
                <w:szCs w:val="24"/>
              </w:rPr>
              <w:t xml:space="preserve"> к з</w:t>
            </w:r>
            <w:r>
              <w:rPr>
                <w:rFonts w:ascii="Times New Roman" w:hAnsi="Times New Roman"/>
                <w:sz w:val="24"/>
                <w:szCs w:val="24"/>
              </w:rPr>
              <w:t>анятиям туризмом и краеведением</w:t>
            </w:r>
          </w:p>
          <w:p w:rsidR="008729D8" w:rsidRDefault="008729D8"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Популяризация </w:t>
            </w:r>
            <w:r>
              <w:rPr>
                <w:rFonts w:ascii="Times New Roman" w:hAnsi="Times New Roman"/>
                <w:sz w:val="24"/>
                <w:szCs w:val="24"/>
              </w:rPr>
              <w:t xml:space="preserve"> спортивного ориентирования</w:t>
            </w:r>
          </w:p>
          <w:p w:rsidR="008729D8" w:rsidRPr="00675541" w:rsidRDefault="008729D8"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Увеличение  числа </w:t>
            </w:r>
            <w:proofErr w:type="gramStart"/>
            <w:r w:rsidRPr="00675541">
              <w:rPr>
                <w:rFonts w:ascii="Times New Roman" w:hAnsi="Times New Roman"/>
                <w:sz w:val="24"/>
                <w:szCs w:val="24"/>
              </w:rPr>
              <w:t>обучающихся</w:t>
            </w:r>
            <w:proofErr w:type="gramEnd"/>
            <w:r w:rsidRPr="00675541">
              <w:rPr>
                <w:rFonts w:ascii="Times New Roman" w:hAnsi="Times New Roman"/>
                <w:sz w:val="24"/>
                <w:szCs w:val="24"/>
              </w:rPr>
              <w:t xml:space="preserve">, осознано </w:t>
            </w:r>
            <w:r>
              <w:rPr>
                <w:rFonts w:ascii="Times New Roman" w:hAnsi="Times New Roman"/>
                <w:sz w:val="24"/>
                <w:szCs w:val="24"/>
              </w:rPr>
              <w:t>выбирающих здоровый образ жизни</w:t>
            </w:r>
          </w:p>
          <w:p w:rsidR="008729D8" w:rsidRDefault="008729D8" w:rsidP="00675541">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Популяризация пожарно-прикладных и спасательных видов спорта</w:t>
            </w:r>
          </w:p>
          <w:p w:rsidR="008729D8" w:rsidRPr="00675541" w:rsidRDefault="008729D8" w:rsidP="00675541">
            <w:pPr>
              <w:spacing w:before="120" w:after="0" w:line="200" w:lineRule="exact"/>
              <w:jc w:val="both"/>
              <w:rPr>
                <w:rFonts w:ascii="Times New Roman" w:hAnsi="Times New Roman"/>
                <w:color w:val="000000"/>
                <w:sz w:val="24"/>
                <w:szCs w:val="24"/>
              </w:rPr>
            </w:pPr>
            <w:r>
              <w:rPr>
                <w:rFonts w:ascii="Times New Roman" w:hAnsi="Times New Roman"/>
                <w:color w:val="000000"/>
                <w:sz w:val="24"/>
                <w:szCs w:val="24"/>
              </w:rPr>
              <w:t>-</w:t>
            </w:r>
            <w:r w:rsidRPr="00675541">
              <w:rPr>
                <w:rFonts w:ascii="Times New Roman" w:hAnsi="Times New Roman"/>
                <w:color w:val="000000"/>
                <w:sz w:val="24"/>
                <w:szCs w:val="24"/>
              </w:rPr>
              <w:t>Приобретение  опыта подготовки к соревновательной деятельности в избранном виде спорта от лу</w:t>
            </w:r>
            <w:r>
              <w:rPr>
                <w:rFonts w:ascii="Times New Roman" w:hAnsi="Times New Roman"/>
                <w:color w:val="000000"/>
                <w:sz w:val="24"/>
                <w:szCs w:val="24"/>
              </w:rPr>
              <w:t>чших тренеров Хабаровского края</w:t>
            </w:r>
          </w:p>
          <w:p w:rsidR="008729D8" w:rsidRPr="00675541" w:rsidRDefault="008729D8" w:rsidP="00675541">
            <w:pPr>
              <w:spacing w:before="120" w:after="0" w:line="200" w:lineRule="exact"/>
              <w:jc w:val="both"/>
              <w:rPr>
                <w:rFonts w:ascii="Times New Roman" w:hAnsi="Times New Roman"/>
                <w:color w:val="000000"/>
                <w:sz w:val="24"/>
                <w:szCs w:val="24"/>
              </w:rPr>
            </w:pPr>
            <w:r>
              <w:rPr>
                <w:rFonts w:ascii="Times New Roman" w:hAnsi="Times New Roman"/>
                <w:color w:val="000000"/>
                <w:sz w:val="24"/>
                <w:szCs w:val="24"/>
              </w:rPr>
              <w:t>-</w:t>
            </w:r>
            <w:r w:rsidRPr="00675541">
              <w:rPr>
                <w:rFonts w:ascii="Times New Roman" w:hAnsi="Times New Roman"/>
                <w:color w:val="000000"/>
                <w:sz w:val="24"/>
                <w:szCs w:val="24"/>
              </w:rPr>
              <w:t xml:space="preserve">Выявление </w:t>
            </w:r>
            <w:r>
              <w:rPr>
                <w:rFonts w:ascii="Times New Roman" w:hAnsi="Times New Roman"/>
                <w:color w:val="000000"/>
                <w:sz w:val="24"/>
                <w:szCs w:val="24"/>
              </w:rPr>
              <w:t xml:space="preserve"> и поддержка одаренных детей</w:t>
            </w:r>
          </w:p>
          <w:p w:rsidR="008729D8" w:rsidRPr="00675541" w:rsidRDefault="008729D8" w:rsidP="00675541">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Привлечение внимания к проблеме</w:t>
            </w:r>
            <w:r>
              <w:rPr>
                <w:rFonts w:ascii="Times New Roman" w:hAnsi="Times New Roman"/>
                <w:sz w:val="24"/>
                <w:szCs w:val="24"/>
              </w:rPr>
              <w:t xml:space="preserve"> безопасности жизнедеятельности</w:t>
            </w:r>
          </w:p>
          <w:p w:rsidR="008729D8" w:rsidRPr="00675541" w:rsidRDefault="008729D8" w:rsidP="00675541">
            <w:pPr>
              <w:spacing w:before="120" w:after="0" w:line="200" w:lineRule="exact"/>
              <w:jc w:val="both"/>
              <w:rPr>
                <w:rFonts w:ascii="Times New Roman" w:hAnsi="Times New Roman"/>
                <w:sz w:val="24"/>
                <w:szCs w:val="24"/>
              </w:rPr>
            </w:pPr>
          </w:p>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840"/>
        </w:trPr>
        <w:tc>
          <w:tcPr>
            <w:tcW w:w="841" w:type="dxa"/>
          </w:tcPr>
          <w:p w:rsidR="008729D8" w:rsidRPr="003C0D49" w:rsidRDefault="008729D8" w:rsidP="00544B3A">
            <w:pPr>
              <w:spacing w:before="120" w:after="0" w:line="200" w:lineRule="exact"/>
              <w:rPr>
                <w:rFonts w:ascii="Times New Roman" w:hAnsi="Times New Roman"/>
                <w:sz w:val="24"/>
                <w:szCs w:val="24"/>
              </w:rPr>
            </w:pPr>
            <w:r w:rsidRPr="008729D8">
              <w:rPr>
                <w:rFonts w:ascii="Times New Roman" w:hAnsi="Times New Roman"/>
                <w:sz w:val="24"/>
                <w:szCs w:val="24"/>
              </w:rPr>
              <w:t>6.2.</w:t>
            </w:r>
            <w:r w:rsidRPr="003C0D49">
              <w:rPr>
                <w:rFonts w:ascii="Times New Roman" w:hAnsi="Times New Roman"/>
                <w:sz w:val="24"/>
                <w:szCs w:val="24"/>
              </w:rPr>
              <w:t xml:space="preserve"> </w:t>
            </w:r>
          </w:p>
        </w:tc>
        <w:tc>
          <w:tcPr>
            <w:tcW w:w="4913" w:type="dxa"/>
          </w:tcPr>
          <w:p w:rsidR="008729D8" w:rsidRPr="00B60439" w:rsidRDefault="008729D8"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Интерактивная игра «Уроки здоровья» для МОУ СОШ 6</w:t>
            </w:r>
          </w:p>
          <w:p w:rsidR="008729D8" w:rsidRPr="00B60439" w:rsidRDefault="008729D8" w:rsidP="00544B3A">
            <w:pPr>
              <w:spacing w:before="120" w:after="0" w:line="200" w:lineRule="exact"/>
              <w:jc w:val="both"/>
              <w:rPr>
                <w:rFonts w:ascii="Times New Roman" w:hAnsi="Times New Roman"/>
                <w:sz w:val="24"/>
                <w:szCs w:val="24"/>
              </w:rPr>
            </w:pPr>
          </w:p>
        </w:tc>
        <w:tc>
          <w:tcPr>
            <w:tcW w:w="1741" w:type="dxa"/>
          </w:tcPr>
          <w:p w:rsidR="008729D8" w:rsidRPr="00B60439" w:rsidRDefault="008729D8"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28.01.2021</w:t>
            </w:r>
          </w:p>
          <w:p w:rsidR="008729D8" w:rsidRPr="00B60439" w:rsidRDefault="008729D8"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23ч</w:t>
            </w:r>
          </w:p>
          <w:p w:rsidR="008729D8" w:rsidRPr="00B60439" w:rsidRDefault="008729D8" w:rsidP="00544B3A">
            <w:pPr>
              <w:spacing w:after="0" w:line="240" w:lineRule="auto"/>
              <w:rPr>
                <w:rFonts w:ascii="Times New Roman" w:hAnsi="Times New Roman"/>
                <w:sz w:val="24"/>
                <w:szCs w:val="24"/>
              </w:rPr>
            </w:pP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Лелеш В.В., Редькина Н.В.</w:t>
            </w:r>
          </w:p>
          <w:p w:rsidR="008729D8" w:rsidRPr="00B60439" w:rsidRDefault="008729D8" w:rsidP="00544B3A">
            <w:pPr>
              <w:spacing w:before="120" w:after="0" w:line="200" w:lineRule="exact"/>
              <w:jc w:val="both"/>
              <w:rPr>
                <w:rFonts w:ascii="Times New Roman" w:hAnsi="Times New Roman"/>
                <w:sz w:val="24"/>
                <w:szCs w:val="24"/>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735"/>
        </w:trPr>
        <w:tc>
          <w:tcPr>
            <w:tcW w:w="841" w:type="dxa"/>
          </w:tcPr>
          <w:p w:rsidR="008729D8" w:rsidRPr="00E65172"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6.3.</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Первенство  города по дзюдо.</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02.02.2021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3ч</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Фролов А.В.</w:t>
            </w:r>
          </w:p>
          <w:p w:rsidR="008729D8" w:rsidRPr="00B60439" w:rsidRDefault="008729D8"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960"/>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6.4.</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Первенство  Хабаровского края по боксу.</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13.02.2021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2ч</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Тимаев В.Х.</w:t>
            </w:r>
          </w:p>
          <w:p w:rsidR="008729D8" w:rsidRPr="00B60439" w:rsidRDefault="008729D8"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295"/>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6.5.</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 xml:space="preserve">Городские  соревнования по </w:t>
            </w:r>
            <w:proofErr w:type="spellStart"/>
            <w:r w:rsidRPr="00B60439">
              <w:rPr>
                <w:rFonts w:ascii="Times New Roman" w:hAnsi="Times New Roman"/>
                <w:bCs/>
                <w:sz w:val="24"/>
                <w:szCs w:val="24"/>
              </w:rPr>
              <w:t>дартс</w:t>
            </w:r>
            <w:r>
              <w:rPr>
                <w:rFonts w:ascii="Times New Roman" w:hAnsi="Times New Roman"/>
                <w:bCs/>
                <w:sz w:val="24"/>
                <w:szCs w:val="24"/>
              </w:rPr>
              <w:t>у</w:t>
            </w:r>
            <w:proofErr w:type="spellEnd"/>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15.02.2021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152ч</w:t>
            </w:r>
          </w:p>
        </w:tc>
        <w:tc>
          <w:tcPr>
            <w:tcW w:w="3357" w:type="dxa"/>
          </w:tcPr>
          <w:p w:rsidR="008729D8" w:rsidRPr="00B60439" w:rsidRDefault="008729D8" w:rsidP="00544B3A">
            <w:pPr>
              <w:spacing w:before="120" w:after="0" w:line="200" w:lineRule="exact"/>
              <w:jc w:val="both"/>
              <w:rPr>
                <w:rFonts w:ascii="Times New Roman" w:hAnsi="Times New Roman" w:cs="Calibri"/>
                <w:bCs/>
                <w:color w:val="000000"/>
                <w:sz w:val="24"/>
                <w:szCs w:val="24"/>
                <w:u w:color="000000"/>
                <w:bdr w:val="nil"/>
                <w:lang w:eastAsia="ru-RU"/>
              </w:rPr>
            </w:pPr>
            <w:r w:rsidRPr="00B60439">
              <w:rPr>
                <w:rFonts w:ascii="Times New Roman" w:hAnsi="Times New Roman"/>
                <w:bCs/>
                <w:sz w:val="24"/>
                <w:szCs w:val="24"/>
              </w:rPr>
              <w:t>Ответственный: Редькина Н.В.</w:t>
            </w: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750"/>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6.6.</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Первенство  Хабаровского края  по самбо (г. Хабаровск)</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14.02.2021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4ч</w:t>
            </w:r>
          </w:p>
          <w:p w:rsidR="008729D8" w:rsidRPr="00B60439" w:rsidRDefault="008729D8" w:rsidP="00544B3A">
            <w:pPr>
              <w:spacing w:after="0" w:line="240" w:lineRule="auto"/>
              <w:rPr>
                <w:rFonts w:ascii="Times New Roman" w:hAnsi="Times New Roman"/>
                <w:b/>
                <w:bCs/>
                <w:sz w:val="24"/>
                <w:szCs w:val="24"/>
              </w:rPr>
            </w:pP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Фролов А.В.</w:t>
            </w:r>
          </w:p>
          <w:p w:rsidR="008729D8" w:rsidRPr="00B60439" w:rsidRDefault="008729D8"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1455"/>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lastRenderedPageBreak/>
              <w:t>6.7.</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iCs/>
                <w:sz w:val="24"/>
                <w:szCs w:val="24"/>
              </w:rPr>
              <w:t>Игровая  программа и работа волонтерами на Всероссийской массовой лыжной гонке «Лыжня России – 2021».</w:t>
            </w:r>
          </w:p>
        </w:tc>
        <w:tc>
          <w:tcPr>
            <w:tcW w:w="1741" w:type="dxa"/>
          </w:tcPr>
          <w:p w:rsidR="008729D8" w:rsidRPr="00B60439" w:rsidRDefault="008729D8" w:rsidP="00544B3A">
            <w:pPr>
              <w:spacing w:after="0" w:line="240" w:lineRule="auto"/>
              <w:rPr>
                <w:rFonts w:ascii="Times New Roman" w:hAnsi="Times New Roman"/>
                <w:b/>
                <w:bCs/>
                <w:iCs/>
                <w:sz w:val="24"/>
                <w:szCs w:val="24"/>
              </w:rPr>
            </w:pPr>
            <w:r w:rsidRPr="00B60439">
              <w:rPr>
                <w:rFonts w:ascii="Times New Roman" w:hAnsi="Times New Roman"/>
                <w:b/>
                <w:bCs/>
                <w:iCs/>
                <w:sz w:val="24"/>
                <w:szCs w:val="24"/>
              </w:rPr>
              <w:t>13.02.2021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iCs/>
                <w:sz w:val="24"/>
                <w:szCs w:val="24"/>
              </w:rPr>
              <w:t>34ч</w:t>
            </w:r>
          </w:p>
        </w:tc>
        <w:tc>
          <w:tcPr>
            <w:tcW w:w="3357" w:type="dxa"/>
          </w:tcPr>
          <w:p w:rsidR="008729D8" w:rsidRPr="00B60439" w:rsidRDefault="008729D8" w:rsidP="00544B3A">
            <w:pPr>
              <w:spacing w:before="120" w:after="0" w:line="200" w:lineRule="exact"/>
              <w:jc w:val="both"/>
              <w:rPr>
                <w:rFonts w:ascii="Times New Roman" w:hAnsi="Times New Roman"/>
                <w:bCs/>
                <w:iCs/>
                <w:sz w:val="24"/>
                <w:szCs w:val="24"/>
              </w:rPr>
            </w:pPr>
            <w:r w:rsidRPr="00B60439">
              <w:rPr>
                <w:rFonts w:ascii="Times New Roman" w:hAnsi="Times New Roman"/>
                <w:bCs/>
                <w:iCs/>
                <w:sz w:val="24"/>
                <w:szCs w:val="24"/>
              </w:rPr>
              <w:t>Ответственные: Климова Н.В., Редькина Н.В., Лелеш В.В., Косова С.В., Королева Н.В., Иванова Ю.Э.</w:t>
            </w:r>
          </w:p>
          <w:p w:rsidR="008729D8" w:rsidRPr="00B60439" w:rsidRDefault="008729D8" w:rsidP="00544B3A">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837"/>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lastRenderedPageBreak/>
              <w:t>6.8.</w:t>
            </w:r>
          </w:p>
        </w:tc>
        <w:tc>
          <w:tcPr>
            <w:tcW w:w="4913" w:type="dxa"/>
          </w:tcPr>
          <w:p w:rsidR="008729D8" w:rsidRPr="00B60439" w:rsidRDefault="008729D8" w:rsidP="00544B3A">
            <w:pPr>
              <w:spacing w:before="120" w:after="0" w:line="200" w:lineRule="exact"/>
              <w:jc w:val="both"/>
              <w:rPr>
                <w:rFonts w:ascii="Times New Roman" w:hAnsi="Times New Roman"/>
                <w:bCs/>
                <w:iCs/>
                <w:sz w:val="24"/>
                <w:szCs w:val="24"/>
              </w:rPr>
            </w:pPr>
            <w:proofErr w:type="spellStart"/>
            <w:r w:rsidRPr="00B60439">
              <w:rPr>
                <w:rFonts w:ascii="Times New Roman" w:hAnsi="Times New Roman"/>
                <w:bCs/>
                <w:sz w:val="24"/>
                <w:szCs w:val="24"/>
              </w:rPr>
              <w:t>Грантовый</w:t>
            </w:r>
            <w:proofErr w:type="spellEnd"/>
            <w:r w:rsidRPr="00B60439">
              <w:rPr>
                <w:rFonts w:ascii="Times New Roman" w:hAnsi="Times New Roman"/>
                <w:bCs/>
                <w:sz w:val="24"/>
                <w:szCs w:val="24"/>
              </w:rPr>
              <w:t xml:space="preserve">  конкурс фонда Потанина «Спорт для всех».</w:t>
            </w:r>
          </w:p>
        </w:tc>
        <w:tc>
          <w:tcPr>
            <w:tcW w:w="1741" w:type="dxa"/>
          </w:tcPr>
          <w:p w:rsidR="008729D8" w:rsidRPr="00B60439" w:rsidRDefault="008729D8" w:rsidP="00544B3A">
            <w:pPr>
              <w:spacing w:after="0" w:line="240" w:lineRule="auto"/>
              <w:rPr>
                <w:rFonts w:ascii="Times New Roman" w:hAnsi="Times New Roman"/>
                <w:b/>
                <w:bCs/>
                <w:iCs/>
                <w:sz w:val="24"/>
                <w:szCs w:val="24"/>
              </w:rPr>
            </w:pPr>
            <w:r w:rsidRPr="00B60439">
              <w:rPr>
                <w:rFonts w:ascii="Times New Roman" w:hAnsi="Times New Roman"/>
                <w:b/>
                <w:bCs/>
                <w:sz w:val="24"/>
                <w:szCs w:val="24"/>
              </w:rPr>
              <w:t>28.02.2021</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cs="Calibri"/>
                <w:bCs/>
                <w:sz w:val="24"/>
                <w:szCs w:val="24"/>
                <w:u w:color="000000"/>
                <w:bdr w:val="nil"/>
                <w:lang w:eastAsia="ru-RU"/>
              </w:rPr>
              <w:t xml:space="preserve">Ответственные: </w:t>
            </w:r>
            <w:proofErr w:type="gramStart"/>
            <w:r w:rsidRPr="00B60439">
              <w:rPr>
                <w:rFonts w:ascii="Times New Roman" w:hAnsi="Times New Roman" w:cs="Calibri"/>
                <w:bCs/>
                <w:sz w:val="24"/>
                <w:szCs w:val="24"/>
                <w:u w:color="000000"/>
                <w:bdr w:val="nil"/>
                <w:lang w:eastAsia="ru-RU"/>
              </w:rPr>
              <w:t>Жидов</w:t>
            </w:r>
            <w:proofErr w:type="gramEnd"/>
            <w:r w:rsidRPr="00B60439">
              <w:rPr>
                <w:rFonts w:ascii="Times New Roman" w:hAnsi="Times New Roman" w:cs="Calibri"/>
                <w:bCs/>
                <w:sz w:val="24"/>
                <w:szCs w:val="24"/>
                <w:u w:color="000000"/>
                <w:bdr w:val="nil"/>
                <w:lang w:eastAsia="ru-RU"/>
              </w:rPr>
              <w:t xml:space="preserve"> А.А., Соболевская Л.В.</w:t>
            </w: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300"/>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6.9.</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 xml:space="preserve">Участие  открытом </w:t>
            </w:r>
            <w:proofErr w:type="gramStart"/>
            <w:r w:rsidRPr="00B60439">
              <w:rPr>
                <w:rFonts w:ascii="Times New Roman" w:hAnsi="Times New Roman"/>
                <w:bCs/>
                <w:sz w:val="24"/>
                <w:szCs w:val="24"/>
              </w:rPr>
              <w:t>первенстве</w:t>
            </w:r>
            <w:proofErr w:type="gramEnd"/>
            <w:r w:rsidRPr="00B60439">
              <w:rPr>
                <w:rFonts w:ascii="Times New Roman" w:hAnsi="Times New Roman"/>
                <w:bCs/>
                <w:sz w:val="24"/>
                <w:szCs w:val="24"/>
              </w:rPr>
              <w:t xml:space="preserve"> и чемпионате г. Владивостока по джиу-джитсу, посвященные Дню защитника Отечества</w:t>
            </w:r>
            <w:r>
              <w:rPr>
                <w:rFonts w:ascii="Times New Roman" w:hAnsi="Times New Roman"/>
                <w:bCs/>
                <w:sz w:val="24"/>
                <w:szCs w:val="24"/>
              </w:rPr>
              <w:t>.</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28.02.2021</w:t>
            </w:r>
          </w:p>
          <w:p w:rsidR="008729D8" w:rsidRPr="00B60439" w:rsidRDefault="008729D8" w:rsidP="00544B3A">
            <w:pPr>
              <w:spacing w:after="0" w:line="240" w:lineRule="auto"/>
              <w:rPr>
                <w:rFonts w:ascii="Times New Roman" w:hAnsi="Times New Roman"/>
                <w:bCs/>
                <w:sz w:val="24"/>
                <w:szCs w:val="24"/>
              </w:rPr>
            </w:pPr>
            <w:r w:rsidRPr="00B60439">
              <w:rPr>
                <w:rFonts w:ascii="Times New Roman" w:hAnsi="Times New Roman"/>
                <w:b/>
                <w:bCs/>
                <w:sz w:val="24"/>
                <w:szCs w:val="24"/>
              </w:rPr>
              <w:t>18ч</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 xml:space="preserve">. Ответственный: </w:t>
            </w:r>
            <w:proofErr w:type="spellStart"/>
            <w:r w:rsidRPr="00B60439">
              <w:rPr>
                <w:rFonts w:ascii="Times New Roman" w:hAnsi="Times New Roman"/>
                <w:bCs/>
                <w:sz w:val="24"/>
                <w:szCs w:val="24"/>
              </w:rPr>
              <w:t>Скибинский</w:t>
            </w:r>
            <w:proofErr w:type="spellEnd"/>
            <w:r w:rsidRPr="00B60439">
              <w:rPr>
                <w:rFonts w:ascii="Times New Roman" w:hAnsi="Times New Roman"/>
                <w:bCs/>
                <w:sz w:val="24"/>
                <w:szCs w:val="24"/>
              </w:rPr>
              <w:t xml:space="preserve"> Л.В.</w:t>
            </w: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544B3A">
        <w:trPr>
          <w:trHeight w:val="360"/>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6.10.</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Pr>
                <w:rFonts w:ascii="Times New Roman" w:hAnsi="Times New Roman"/>
                <w:bCs/>
                <w:iCs/>
                <w:sz w:val="24"/>
                <w:szCs w:val="24"/>
              </w:rPr>
              <w:t>Участие в ж</w:t>
            </w:r>
            <w:r w:rsidRPr="00B60439">
              <w:rPr>
                <w:rFonts w:ascii="Times New Roman" w:hAnsi="Times New Roman"/>
                <w:bCs/>
                <w:iCs/>
                <w:sz w:val="24"/>
                <w:szCs w:val="24"/>
              </w:rPr>
              <w:t>енском  турнире по джиу-джитсу, г. Владивосток.</w:t>
            </w:r>
          </w:p>
        </w:tc>
        <w:tc>
          <w:tcPr>
            <w:tcW w:w="1741" w:type="dxa"/>
          </w:tcPr>
          <w:p w:rsidR="008729D8" w:rsidRPr="00B60439" w:rsidRDefault="008729D8" w:rsidP="00544B3A">
            <w:pPr>
              <w:spacing w:after="0" w:line="240" w:lineRule="auto"/>
              <w:rPr>
                <w:rFonts w:ascii="Times New Roman" w:hAnsi="Times New Roman"/>
                <w:b/>
                <w:bCs/>
                <w:iCs/>
                <w:sz w:val="24"/>
                <w:szCs w:val="24"/>
              </w:rPr>
            </w:pPr>
            <w:r w:rsidRPr="00B60439">
              <w:rPr>
                <w:rFonts w:ascii="Times New Roman" w:hAnsi="Times New Roman"/>
                <w:b/>
                <w:bCs/>
                <w:iCs/>
                <w:sz w:val="24"/>
                <w:szCs w:val="24"/>
              </w:rPr>
              <w:t>06.03.2021</w:t>
            </w:r>
          </w:p>
          <w:p w:rsidR="008729D8" w:rsidRPr="00B60439" w:rsidRDefault="008729D8" w:rsidP="00544B3A">
            <w:pPr>
              <w:spacing w:after="0" w:line="240" w:lineRule="auto"/>
              <w:rPr>
                <w:rFonts w:ascii="Times New Roman" w:hAnsi="Times New Roman"/>
                <w:bCs/>
                <w:sz w:val="24"/>
                <w:szCs w:val="24"/>
              </w:rPr>
            </w:pPr>
            <w:r w:rsidRPr="00B60439">
              <w:rPr>
                <w:rFonts w:ascii="Times New Roman" w:hAnsi="Times New Roman"/>
                <w:b/>
                <w:bCs/>
                <w:iCs/>
                <w:sz w:val="24"/>
                <w:szCs w:val="24"/>
              </w:rPr>
              <w:t>9ч</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 xml:space="preserve">Ответственный: </w:t>
            </w:r>
            <w:proofErr w:type="spellStart"/>
            <w:r w:rsidRPr="00B60439">
              <w:rPr>
                <w:rFonts w:ascii="Times New Roman" w:hAnsi="Times New Roman"/>
                <w:bCs/>
                <w:sz w:val="24"/>
                <w:szCs w:val="24"/>
              </w:rPr>
              <w:t>Скибинский</w:t>
            </w:r>
            <w:proofErr w:type="spellEnd"/>
            <w:r w:rsidRPr="00B60439">
              <w:rPr>
                <w:rFonts w:ascii="Times New Roman" w:hAnsi="Times New Roman"/>
                <w:bCs/>
                <w:sz w:val="24"/>
                <w:szCs w:val="24"/>
              </w:rPr>
              <w:t xml:space="preserve"> Л.В.</w:t>
            </w: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8729D8">
        <w:trPr>
          <w:trHeight w:val="1035"/>
        </w:trPr>
        <w:tc>
          <w:tcPr>
            <w:tcW w:w="841" w:type="dxa"/>
          </w:tcPr>
          <w:p w:rsidR="008729D8" w:rsidRPr="008729D8" w:rsidRDefault="008729D8" w:rsidP="00544B3A">
            <w:pPr>
              <w:spacing w:before="120" w:after="0" w:line="200" w:lineRule="exact"/>
              <w:rPr>
                <w:rFonts w:ascii="Times New Roman" w:hAnsi="Times New Roman"/>
                <w:sz w:val="24"/>
                <w:szCs w:val="24"/>
              </w:rPr>
            </w:pPr>
            <w:r w:rsidRPr="008729D8">
              <w:rPr>
                <w:rFonts w:ascii="Times New Roman" w:hAnsi="Times New Roman"/>
                <w:sz w:val="24"/>
                <w:szCs w:val="24"/>
              </w:rPr>
              <w:t>6.11.</w:t>
            </w:r>
          </w:p>
          <w:p w:rsidR="008729D8" w:rsidRDefault="008729D8" w:rsidP="00544B3A">
            <w:pPr>
              <w:spacing w:before="120" w:after="0" w:line="200" w:lineRule="exact"/>
              <w:rPr>
                <w:rFonts w:ascii="Times New Roman" w:hAnsi="Times New Roman"/>
                <w:sz w:val="24"/>
                <w:szCs w:val="24"/>
                <w:highlight w:val="yellow"/>
              </w:rPr>
            </w:pPr>
          </w:p>
          <w:p w:rsidR="008729D8" w:rsidRDefault="008729D8" w:rsidP="00544B3A">
            <w:pPr>
              <w:spacing w:before="120" w:after="0" w:line="200" w:lineRule="exact"/>
              <w:rPr>
                <w:rFonts w:ascii="Times New Roman" w:hAnsi="Times New Roman"/>
                <w:sz w:val="24"/>
                <w:szCs w:val="24"/>
                <w:highlight w:val="yellow"/>
              </w:rPr>
            </w:pP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Проведение</w:t>
            </w:r>
            <w:r>
              <w:rPr>
                <w:rFonts w:ascii="Times New Roman" w:hAnsi="Times New Roman"/>
                <w:bCs/>
                <w:sz w:val="24"/>
                <w:szCs w:val="24"/>
              </w:rPr>
              <w:t xml:space="preserve"> </w:t>
            </w:r>
            <w:r w:rsidRPr="00B60439">
              <w:rPr>
                <w:rFonts w:ascii="Times New Roman" w:hAnsi="Times New Roman"/>
                <w:bCs/>
                <w:sz w:val="24"/>
                <w:szCs w:val="24"/>
              </w:rPr>
              <w:t xml:space="preserve"> познавательно-развлекательного мероприятия, посвященного Международному дню здоровья.</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07.04.2021</w:t>
            </w:r>
          </w:p>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84ч</w:t>
            </w:r>
          </w:p>
          <w:p w:rsidR="008729D8" w:rsidRPr="00B60439" w:rsidRDefault="008729D8" w:rsidP="00544B3A">
            <w:pPr>
              <w:spacing w:after="0" w:line="240" w:lineRule="auto"/>
              <w:rPr>
                <w:rFonts w:ascii="Times New Roman" w:hAnsi="Times New Roman"/>
                <w:bCs/>
                <w:sz w:val="24"/>
                <w:szCs w:val="24"/>
              </w:rPr>
            </w:pP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Редькина Н.В., Лелеш В.В.</w:t>
            </w:r>
          </w:p>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bCs/>
                <w:iCs/>
                <w:color w:val="000000"/>
                <w:sz w:val="24"/>
                <w:szCs w:val="24"/>
                <w:u w:color="000000"/>
                <w:bdr w:val="nil"/>
                <w:lang w:eastAsia="ru-RU"/>
              </w:rPr>
            </w:pP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8729D8" w:rsidRPr="003C0D49" w:rsidTr="008729D8">
        <w:trPr>
          <w:trHeight w:val="1998"/>
        </w:trPr>
        <w:tc>
          <w:tcPr>
            <w:tcW w:w="841" w:type="dxa"/>
          </w:tcPr>
          <w:p w:rsidR="008729D8"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6.12</w:t>
            </w:r>
          </w:p>
        </w:tc>
        <w:tc>
          <w:tcPr>
            <w:tcW w:w="4913" w:type="dxa"/>
          </w:tcPr>
          <w:p w:rsidR="008729D8"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w:t>
            </w:r>
            <w:r w:rsidRPr="00B60439">
              <w:rPr>
                <w:rFonts w:ascii="Times New Roman" w:hAnsi="Times New Roman"/>
                <w:bCs/>
                <w:iCs/>
                <w:sz w:val="24"/>
                <w:szCs w:val="24"/>
              </w:rPr>
              <w:t>рганизация</w:t>
            </w:r>
            <w:r>
              <w:rPr>
                <w:rFonts w:ascii="Times New Roman" w:hAnsi="Times New Roman"/>
                <w:bCs/>
                <w:iCs/>
                <w:sz w:val="24"/>
                <w:szCs w:val="24"/>
              </w:rPr>
              <w:t xml:space="preserve"> </w:t>
            </w:r>
            <w:r w:rsidRPr="00B60439">
              <w:rPr>
                <w:rFonts w:ascii="Times New Roman" w:hAnsi="Times New Roman"/>
                <w:bCs/>
                <w:iCs/>
                <w:sz w:val="24"/>
                <w:szCs w:val="24"/>
              </w:rPr>
              <w:t xml:space="preserve"> участия педагогов в мероприятии (забеге) «Зеленый марафон».</w:t>
            </w:r>
          </w:p>
        </w:tc>
        <w:tc>
          <w:tcPr>
            <w:tcW w:w="1741" w:type="dxa"/>
          </w:tcPr>
          <w:p w:rsidR="008729D8" w:rsidRPr="00B60439" w:rsidRDefault="008729D8" w:rsidP="00544B3A">
            <w:pPr>
              <w:spacing w:after="0" w:line="240" w:lineRule="auto"/>
              <w:rPr>
                <w:rFonts w:ascii="Times New Roman" w:hAnsi="Times New Roman"/>
                <w:b/>
                <w:bCs/>
                <w:sz w:val="24"/>
                <w:szCs w:val="24"/>
              </w:rPr>
            </w:pPr>
            <w:r w:rsidRPr="00B60439">
              <w:rPr>
                <w:rFonts w:ascii="Times New Roman" w:hAnsi="Times New Roman"/>
                <w:b/>
                <w:bCs/>
                <w:sz w:val="24"/>
                <w:szCs w:val="24"/>
              </w:rPr>
              <w:t>05.06.2021</w:t>
            </w:r>
          </w:p>
        </w:tc>
        <w:tc>
          <w:tcPr>
            <w:tcW w:w="3357" w:type="dxa"/>
          </w:tcPr>
          <w:p w:rsidR="008729D8" w:rsidRPr="00B60439" w:rsidRDefault="008729D8"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bCs/>
                <w:iCs/>
                <w:color w:val="000000"/>
                <w:sz w:val="24"/>
                <w:szCs w:val="24"/>
                <w:u w:color="000000"/>
                <w:bdr w:val="nil"/>
                <w:lang w:eastAsia="ru-RU"/>
              </w:rPr>
              <w:t xml:space="preserve">Ответственные: Климова Н.В., Редькина Н.В., Новоселова А.П., </w:t>
            </w:r>
            <w:proofErr w:type="gramStart"/>
            <w:r w:rsidRPr="00B60439">
              <w:rPr>
                <w:rFonts w:ascii="Times New Roman" w:hAnsi="Times New Roman"/>
                <w:bCs/>
                <w:iCs/>
                <w:color w:val="000000"/>
                <w:sz w:val="24"/>
                <w:szCs w:val="24"/>
                <w:u w:color="000000"/>
                <w:bdr w:val="nil"/>
                <w:lang w:eastAsia="ru-RU"/>
              </w:rPr>
              <w:t>Жидов</w:t>
            </w:r>
            <w:proofErr w:type="gramEnd"/>
            <w:r w:rsidRPr="00B60439">
              <w:rPr>
                <w:rFonts w:ascii="Times New Roman" w:hAnsi="Times New Roman"/>
                <w:bCs/>
                <w:iCs/>
                <w:color w:val="000000"/>
                <w:sz w:val="24"/>
                <w:szCs w:val="24"/>
                <w:u w:color="000000"/>
                <w:bdr w:val="nil"/>
                <w:lang w:eastAsia="ru-RU"/>
              </w:rPr>
              <w:t xml:space="preserve"> А.А., Лелеш В.В., Королева Н.В. Поляева В.К., Серова А.А., Цветков А.М., Юманов Г.Г., Иванова Ю.Э., Забияка О.А.</w:t>
            </w:r>
          </w:p>
        </w:tc>
        <w:tc>
          <w:tcPr>
            <w:tcW w:w="3934" w:type="dxa"/>
            <w:vMerge/>
          </w:tcPr>
          <w:p w:rsidR="008729D8" w:rsidRPr="003C0D49" w:rsidRDefault="008729D8" w:rsidP="00544B3A">
            <w:pPr>
              <w:spacing w:before="120" w:after="0" w:line="200" w:lineRule="exact"/>
              <w:jc w:val="both"/>
              <w:rPr>
                <w:rFonts w:ascii="Times New Roman" w:hAnsi="Times New Roman"/>
                <w:sz w:val="24"/>
                <w:szCs w:val="24"/>
              </w:rPr>
            </w:pPr>
          </w:p>
        </w:tc>
      </w:tr>
      <w:tr w:rsidR="00675541" w:rsidRPr="003C0D49" w:rsidTr="00675541">
        <w:trPr>
          <w:trHeight w:val="314"/>
        </w:trPr>
        <w:tc>
          <w:tcPr>
            <w:tcW w:w="841" w:type="dxa"/>
          </w:tcPr>
          <w:p w:rsidR="00675541" w:rsidRDefault="00675541"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6.13.</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color w:val="000000" w:themeColor="text1"/>
                <w:sz w:val="24"/>
                <w:szCs w:val="24"/>
              </w:rPr>
              <w:t>У</w:t>
            </w:r>
            <w:r w:rsidR="00675541" w:rsidRPr="00B60439">
              <w:rPr>
                <w:rFonts w:ascii="Times New Roman" w:hAnsi="Times New Roman"/>
                <w:bCs/>
                <w:color w:val="000000" w:themeColor="text1"/>
                <w:sz w:val="24"/>
                <w:szCs w:val="24"/>
              </w:rPr>
              <w:t>частие</w:t>
            </w:r>
            <w:r>
              <w:rPr>
                <w:rFonts w:ascii="Times New Roman" w:hAnsi="Times New Roman"/>
                <w:bCs/>
                <w:color w:val="000000" w:themeColor="text1"/>
                <w:sz w:val="24"/>
                <w:szCs w:val="24"/>
              </w:rPr>
              <w:t xml:space="preserve"> </w:t>
            </w:r>
            <w:r w:rsidR="00675541" w:rsidRPr="00B60439">
              <w:rPr>
                <w:rFonts w:ascii="Times New Roman" w:hAnsi="Times New Roman"/>
                <w:bCs/>
                <w:color w:val="000000" w:themeColor="text1"/>
                <w:sz w:val="24"/>
                <w:szCs w:val="24"/>
              </w:rPr>
              <w:t xml:space="preserve"> воспитанников секций «Бокс» в Дальневосточном турнире по боксу «Кубок Амура».</w:t>
            </w:r>
          </w:p>
        </w:tc>
        <w:tc>
          <w:tcPr>
            <w:tcW w:w="1741" w:type="dxa"/>
          </w:tcPr>
          <w:p w:rsidR="00675541" w:rsidRPr="00B60439" w:rsidRDefault="00675541" w:rsidP="00544B3A">
            <w:pPr>
              <w:spacing w:after="0" w:line="240" w:lineRule="auto"/>
              <w:rPr>
                <w:rFonts w:ascii="Times New Roman" w:hAnsi="Times New Roman"/>
                <w:b/>
                <w:bCs/>
                <w:color w:val="000000" w:themeColor="text1"/>
                <w:sz w:val="24"/>
                <w:szCs w:val="24"/>
              </w:rPr>
            </w:pPr>
            <w:r w:rsidRPr="00B60439">
              <w:rPr>
                <w:rFonts w:ascii="Times New Roman" w:hAnsi="Times New Roman"/>
                <w:b/>
                <w:bCs/>
                <w:color w:val="000000" w:themeColor="text1"/>
                <w:sz w:val="24"/>
                <w:szCs w:val="24"/>
              </w:rPr>
              <w:t>08.06.–11.06.2021</w:t>
            </w:r>
          </w:p>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bCs/>
                <w:color w:val="000000" w:themeColor="text1"/>
                <w:sz w:val="24"/>
                <w:szCs w:val="24"/>
              </w:rPr>
              <w:t>4ч</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bCs/>
                <w:color w:val="000000" w:themeColor="text1"/>
                <w:sz w:val="24"/>
                <w:szCs w:val="24"/>
                <w:u w:color="000000"/>
                <w:bdr w:val="nil"/>
                <w:lang w:eastAsia="ru-RU"/>
              </w:rPr>
            </w:pPr>
            <w:r w:rsidRPr="00B60439">
              <w:rPr>
                <w:rFonts w:ascii="Times New Roman" w:hAnsi="Times New Roman"/>
                <w:bCs/>
                <w:color w:val="000000" w:themeColor="text1"/>
                <w:sz w:val="24"/>
                <w:szCs w:val="24"/>
                <w:u w:color="000000"/>
                <w:bdr w:val="nil"/>
                <w:lang w:eastAsia="ru-RU"/>
              </w:rPr>
              <w:t>Ответственный: Петрунин М.В., Тимаев В.Х</w:t>
            </w:r>
          </w:p>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val="restart"/>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315"/>
        </w:trPr>
        <w:tc>
          <w:tcPr>
            <w:tcW w:w="841" w:type="dxa"/>
          </w:tcPr>
          <w:p w:rsidR="00675541" w:rsidRDefault="00675541"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6.14</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w:t>
            </w:r>
            <w:r w:rsidR="00675541" w:rsidRPr="00B60439">
              <w:rPr>
                <w:rFonts w:ascii="Times New Roman" w:hAnsi="Times New Roman"/>
                <w:bCs/>
                <w:sz w:val="24"/>
                <w:szCs w:val="24"/>
              </w:rPr>
              <w:t>рганизация</w:t>
            </w:r>
            <w:r>
              <w:rPr>
                <w:rFonts w:ascii="Times New Roman" w:hAnsi="Times New Roman"/>
                <w:bCs/>
                <w:sz w:val="24"/>
                <w:szCs w:val="24"/>
              </w:rPr>
              <w:t xml:space="preserve"> </w:t>
            </w:r>
            <w:r w:rsidR="00675541" w:rsidRPr="00B60439">
              <w:rPr>
                <w:rFonts w:ascii="Times New Roman" w:hAnsi="Times New Roman"/>
                <w:bCs/>
                <w:sz w:val="24"/>
                <w:szCs w:val="24"/>
              </w:rPr>
              <w:t xml:space="preserve"> и проведение 24-го  городского турнира по дворовому футболу «Лига города Юности - 2021» на базе стадиона «Авангард» (запасное поле), МБУ «СШОР №4».</w:t>
            </w:r>
          </w:p>
        </w:tc>
        <w:tc>
          <w:tcPr>
            <w:tcW w:w="1741" w:type="dxa"/>
          </w:tcPr>
          <w:p w:rsidR="00675541" w:rsidRPr="00B60439" w:rsidRDefault="00675541" w:rsidP="00544B3A">
            <w:pPr>
              <w:spacing w:after="0" w:line="240" w:lineRule="auto"/>
              <w:rPr>
                <w:rFonts w:ascii="Times New Roman" w:hAnsi="Times New Roman"/>
                <w:b/>
                <w:bCs/>
                <w:sz w:val="24"/>
                <w:szCs w:val="24"/>
              </w:rPr>
            </w:pPr>
            <w:r w:rsidRPr="00B60439">
              <w:rPr>
                <w:rFonts w:ascii="Times New Roman" w:hAnsi="Times New Roman"/>
                <w:b/>
                <w:bCs/>
                <w:sz w:val="24"/>
                <w:szCs w:val="24"/>
              </w:rPr>
              <w:t>08.07.– 22.08.2021</w:t>
            </w:r>
          </w:p>
          <w:p w:rsidR="00675541" w:rsidRPr="00B60439" w:rsidRDefault="00675541" w:rsidP="00544B3A">
            <w:pPr>
              <w:spacing w:after="0" w:line="240" w:lineRule="auto"/>
              <w:rPr>
                <w:rFonts w:ascii="Times New Roman" w:hAnsi="Times New Roman"/>
                <w:bCs/>
                <w:sz w:val="24"/>
                <w:szCs w:val="24"/>
              </w:rPr>
            </w:pPr>
            <w:r w:rsidRPr="008729D8">
              <w:rPr>
                <w:rFonts w:ascii="Times New Roman" w:hAnsi="Times New Roman"/>
                <w:b/>
                <w:bCs/>
                <w:sz w:val="24"/>
                <w:szCs w:val="24"/>
              </w:rPr>
              <w:t>458ч</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Козлов Э.В., Лагунов В.В.</w:t>
            </w:r>
          </w:p>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225"/>
        </w:trPr>
        <w:tc>
          <w:tcPr>
            <w:tcW w:w="841" w:type="dxa"/>
          </w:tcPr>
          <w:p w:rsidR="00675541" w:rsidRDefault="00675541"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6.15.</w:t>
            </w:r>
          </w:p>
        </w:tc>
        <w:tc>
          <w:tcPr>
            <w:tcW w:w="4913" w:type="dxa"/>
          </w:tcPr>
          <w:p w:rsidR="00675541" w:rsidRPr="00B60439" w:rsidRDefault="00675541" w:rsidP="00544B3A">
            <w:pPr>
              <w:spacing w:before="120" w:after="0" w:line="200" w:lineRule="exact"/>
              <w:jc w:val="both"/>
              <w:rPr>
                <w:rFonts w:ascii="Times New Roman" w:hAnsi="Times New Roman"/>
                <w:bCs/>
                <w:sz w:val="24"/>
                <w:szCs w:val="24"/>
              </w:rPr>
            </w:pPr>
            <w:r w:rsidRPr="00B60439">
              <w:rPr>
                <w:rFonts w:ascii="Times New Roman" w:hAnsi="Times New Roman"/>
                <w:color w:val="262626"/>
                <w:sz w:val="24"/>
                <w:szCs w:val="24"/>
                <w:shd w:val="clear" w:color="auto" w:fill="FFFFFF"/>
              </w:rPr>
              <w:t xml:space="preserve">Торжественное закрытие традиционного городского турнира по дворовому футболу «Лига города Юности – 2021» финал, проведение церемонии награждения.  </w:t>
            </w:r>
          </w:p>
        </w:tc>
        <w:tc>
          <w:tcPr>
            <w:tcW w:w="1741" w:type="dxa"/>
          </w:tcPr>
          <w:p w:rsidR="00675541" w:rsidRPr="00B60439" w:rsidRDefault="00675541" w:rsidP="00544B3A">
            <w:pPr>
              <w:spacing w:after="0" w:line="240" w:lineRule="auto"/>
              <w:rPr>
                <w:rFonts w:ascii="Times New Roman" w:hAnsi="Times New Roman"/>
                <w:b/>
                <w:color w:val="262626"/>
                <w:sz w:val="24"/>
                <w:szCs w:val="24"/>
                <w:shd w:val="clear" w:color="auto" w:fill="FFFFFF"/>
              </w:rPr>
            </w:pPr>
            <w:r w:rsidRPr="00B60439">
              <w:rPr>
                <w:rFonts w:ascii="Times New Roman" w:hAnsi="Times New Roman"/>
                <w:b/>
                <w:color w:val="262626"/>
                <w:sz w:val="24"/>
                <w:szCs w:val="24"/>
                <w:shd w:val="clear" w:color="auto" w:fill="FFFFFF"/>
              </w:rPr>
              <w:t>22.08.2021</w:t>
            </w:r>
          </w:p>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color w:val="262626"/>
                <w:sz w:val="24"/>
                <w:szCs w:val="24"/>
                <w:shd w:val="clear" w:color="auto" w:fill="FFFFFF"/>
              </w:rPr>
              <w:t>450ч</w:t>
            </w:r>
          </w:p>
        </w:tc>
        <w:tc>
          <w:tcPr>
            <w:tcW w:w="3357" w:type="dxa"/>
          </w:tcPr>
          <w:p w:rsidR="00675541" w:rsidRPr="00B60439" w:rsidRDefault="00675541" w:rsidP="00544B3A">
            <w:pPr>
              <w:pBdr>
                <w:top w:val="nil"/>
                <w:left w:val="nil"/>
                <w:bottom w:val="nil"/>
                <w:right w:val="nil"/>
                <w:between w:val="nil"/>
                <w:bar w:val="nil"/>
              </w:pBdr>
              <w:spacing w:after="120" w:line="240" w:lineRule="auto"/>
              <w:jc w:val="both"/>
              <w:rPr>
                <w:rFonts w:ascii="Times New Roman" w:hAnsi="Times New Roman"/>
                <w:color w:val="262626"/>
                <w:sz w:val="24"/>
                <w:szCs w:val="24"/>
                <w:u w:color="000000"/>
                <w:bdr w:val="nil"/>
                <w:shd w:val="clear" w:color="auto" w:fill="FFFFFF"/>
                <w:lang w:eastAsia="ru-RU"/>
              </w:rPr>
            </w:pPr>
            <w:r w:rsidRPr="00B60439">
              <w:rPr>
                <w:rFonts w:ascii="Times New Roman" w:hAnsi="Times New Roman"/>
                <w:color w:val="262626"/>
                <w:sz w:val="24"/>
                <w:szCs w:val="24"/>
                <w:u w:color="000000"/>
                <w:bdr w:val="nil"/>
                <w:shd w:val="clear" w:color="auto" w:fill="FFFFFF"/>
                <w:lang w:eastAsia="ru-RU"/>
              </w:rPr>
              <w:t>Ответственный: Козлов Э.В., Кириллов Г.Ф.</w:t>
            </w:r>
          </w:p>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405"/>
        </w:trPr>
        <w:tc>
          <w:tcPr>
            <w:tcW w:w="841" w:type="dxa"/>
          </w:tcPr>
          <w:p w:rsidR="00675541" w:rsidRDefault="00675541"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lastRenderedPageBreak/>
              <w:t>6.16.</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w:t>
            </w:r>
            <w:r w:rsidR="00675541" w:rsidRPr="00B60439">
              <w:rPr>
                <w:rFonts w:ascii="Times New Roman" w:hAnsi="Times New Roman"/>
                <w:bCs/>
                <w:sz w:val="24"/>
                <w:szCs w:val="24"/>
              </w:rPr>
              <w:t>рганизация</w:t>
            </w:r>
            <w:r>
              <w:rPr>
                <w:rFonts w:ascii="Times New Roman" w:hAnsi="Times New Roman"/>
                <w:bCs/>
                <w:sz w:val="24"/>
                <w:szCs w:val="24"/>
              </w:rPr>
              <w:t xml:space="preserve"> </w:t>
            </w:r>
            <w:r w:rsidR="00675541" w:rsidRPr="00B60439">
              <w:rPr>
                <w:rFonts w:ascii="Times New Roman" w:hAnsi="Times New Roman"/>
                <w:bCs/>
                <w:sz w:val="24"/>
                <w:szCs w:val="24"/>
              </w:rPr>
              <w:t xml:space="preserve"> и проведение 24 традиционного городского турнира по дворовому футболу «Золотая осень - 2020» на базе стадион «Авангард» (запасное поле), МБУ «СШОР №4», г. Амурск,  стадион «Юность», ДЮСШ.</w:t>
            </w:r>
          </w:p>
        </w:tc>
        <w:tc>
          <w:tcPr>
            <w:tcW w:w="1741" w:type="dxa"/>
          </w:tcPr>
          <w:p w:rsidR="00675541" w:rsidRPr="00B60439" w:rsidRDefault="00675541" w:rsidP="00544B3A">
            <w:pPr>
              <w:spacing w:after="0" w:line="240" w:lineRule="auto"/>
              <w:rPr>
                <w:rFonts w:ascii="Times New Roman" w:hAnsi="Times New Roman"/>
                <w:b/>
                <w:bCs/>
                <w:sz w:val="24"/>
                <w:szCs w:val="24"/>
              </w:rPr>
            </w:pPr>
            <w:r w:rsidRPr="00B60439">
              <w:rPr>
                <w:rFonts w:ascii="Times New Roman" w:hAnsi="Times New Roman"/>
                <w:b/>
                <w:bCs/>
                <w:sz w:val="24"/>
                <w:szCs w:val="24"/>
              </w:rPr>
              <w:t xml:space="preserve">18.09.-30.10.2021  </w:t>
            </w:r>
          </w:p>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bCs/>
                <w:sz w:val="24"/>
                <w:szCs w:val="24"/>
              </w:rPr>
              <w:t>100ч</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Ответственные: Козлов Э.В. , Лагунов В.В.</w:t>
            </w: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420"/>
        </w:trPr>
        <w:tc>
          <w:tcPr>
            <w:tcW w:w="841" w:type="dxa"/>
          </w:tcPr>
          <w:p w:rsidR="00675541" w:rsidRDefault="00675541"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6.17.</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sz w:val="24"/>
                <w:szCs w:val="24"/>
              </w:rPr>
              <w:t>У</w:t>
            </w:r>
            <w:r w:rsidR="00675541" w:rsidRPr="00B60439">
              <w:rPr>
                <w:rFonts w:ascii="Times New Roman" w:hAnsi="Times New Roman"/>
                <w:sz w:val="24"/>
                <w:szCs w:val="24"/>
              </w:rPr>
              <w:t>частие</w:t>
            </w:r>
            <w:r>
              <w:rPr>
                <w:rFonts w:ascii="Times New Roman" w:hAnsi="Times New Roman"/>
                <w:sz w:val="24"/>
                <w:szCs w:val="24"/>
              </w:rPr>
              <w:t xml:space="preserve"> </w:t>
            </w:r>
            <w:r w:rsidR="00675541" w:rsidRPr="00B60439">
              <w:rPr>
                <w:rFonts w:ascii="Times New Roman" w:hAnsi="Times New Roman"/>
                <w:sz w:val="24"/>
                <w:szCs w:val="24"/>
              </w:rPr>
              <w:t xml:space="preserve"> воспитанников секции «Джиу-джитсу» в открытом турнире по смешанным единоборствам (ММА) «</w:t>
            </w:r>
            <w:r w:rsidR="00675541" w:rsidRPr="00B60439">
              <w:rPr>
                <w:rFonts w:ascii="Times New Roman" w:hAnsi="Times New Roman"/>
                <w:sz w:val="24"/>
                <w:szCs w:val="24"/>
                <w:lang w:val="en-US"/>
              </w:rPr>
              <w:t>FIGHTING</w:t>
            </w:r>
            <w:r w:rsidR="00675541" w:rsidRPr="00B60439">
              <w:rPr>
                <w:rFonts w:ascii="Times New Roman" w:hAnsi="Times New Roman"/>
                <w:sz w:val="24"/>
                <w:szCs w:val="24"/>
              </w:rPr>
              <w:t xml:space="preserve"> </w:t>
            </w:r>
            <w:r w:rsidR="00675541" w:rsidRPr="00B60439">
              <w:rPr>
                <w:rFonts w:ascii="Times New Roman" w:hAnsi="Times New Roman"/>
                <w:sz w:val="24"/>
                <w:szCs w:val="24"/>
                <w:lang w:val="en-US"/>
              </w:rPr>
              <w:t>DAY</w:t>
            </w:r>
            <w:r w:rsidR="00675541" w:rsidRPr="00B60439">
              <w:rPr>
                <w:rFonts w:ascii="Times New Roman" w:hAnsi="Times New Roman"/>
                <w:sz w:val="24"/>
                <w:szCs w:val="24"/>
              </w:rPr>
              <w:t xml:space="preserve"> 2» на базе фитнес клуба «Небо».</w:t>
            </w:r>
          </w:p>
        </w:tc>
        <w:tc>
          <w:tcPr>
            <w:tcW w:w="1741" w:type="dxa"/>
          </w:tcPr>
          <w:p w:rsidR="00675541" w:rsidRPr="00B60439" w:rsidRDefault="00675541" w:rsidP="00544B3A">
            <w:pPr>
              <w:spacing w:after="0" w:line="240" w:lineRule="auto"/>
              <w:rPr>
                <w:rFonts w:ascii="Times New Roman" w:hAnsi="Times New Roman"/>
                <w:b/>
                <w:bCs/>
                <w:sz w:val="24"/>
                <w:szCs w:val="24"/>
              </w:rPr>
            </w:pPr>
            <w:r w:rsidRPr="00B60439">
              <w:rPr>
                <w:rFonts w:ascii="Times New Roman" w:hAnsi="Times New Roman"/>
                <w:b/>
                <w:bCs/>
                <w:sz w:val="24"/>
                <w:szCs w:val="24"/>
              </w:rPr>
              <w:t>24.09. - 25.09.2021</w:t>
            </w:r>
          </w:p>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bCs/>
                <w:sz w:val="24"/>
                <w:szCs w:val="24"/>
              </w:rPr>
              <w:t>31ч</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sz w:val="24"/>
                <w:szCs w:val="24"/>
              </w:rPr>
              <w:t xml:space="preserve">Ответственный: </w:t>
            </w:r>
            <w:proofErr w:type="spellStart"/>
            <w:r w:rsidRPr="00B60439">
              <w:rPr>
                <w:rFonts w:ascii="Times New Roman" w:hAnsi="Times New Roman"/>
                <w:sz w:val="24"/>
                <w:szCs w:val="24"/>
              </w:rPr>
              <w:t>Скибинский</w:t>
            </w:r>
            <w:proofErr w:type="spellEnd"/>
            <w:r w:rsidRPr="00B60439">
              <w:rPr>
                <w:rFonts w:ascii="Times New Roman" w:hAnsi="Times New Roman"/>
                <w:sz w:val="24"/>
                <w:szCs w:val="24"/>
              </w:rPr>
              <w:t xml:space="preserve"> Л.В.</w:t>
            </w: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390"/>
        </w:trPr>
        <w:tc>
          <w:tcPr>
            <w:tcW w:w="841" w:type="dxa"/>
          </w:tcPr>
          <w:p w:rsidR="00675541"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6.18.</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sz w:val="24"/>
                <w:szCs w:val="24"/>
              </w:rPr>
              <w:t>У</w:t>
            </w:r>
            <w:r w:rsidR="00675541" w:rsidRPr="00B60439">
              <w:rPr>
                <w:rFonts w:ascii="Times New Roman" w:hAnsi="Times New Roman"/>
                <w:sz w:val="24"/>
                <w:szCs w:val="24"/>
              </w:rPr>
              <w:t>частие</w:t>
            </w:r>
            <w:r>
              <w:rPr>
                <w:rFonts w:ascii="Times New Roman" w:hAnsi="Times New Roman"/>
                <w:sz w:val="24"/>
                <w:szCs w:val="24"/>
              </w:rPr>
              <w:t xml:space="preserve"> </w:t>
            </w:r>
            <w:r w:rsidR="00675541" w:rsidRPr="00B60439">
              <w:rPr>
                <w:rFonts w:ascii="Times New Roman" w:hAnsi="Times New Roman"/>
                <w:sz w:val="24"/>
                <w:szCs w:val="24"/>
              </w:rPr>
              <w:t xml:space="preserve"> воспитанников секции «Джиу-джитсу» в чемпионате и первенстве Хабаровского края по джиу-джитсу (</w:t>
            </w:r>
            <w:proofErr w:type="spellStart"/>
            <w:r w:rsidR="00675541" w:rsidRPr="00B60439">
              <w:rPr>
                <w:rFonts w:ascii="Times New Roman" w:hAnsi="Times New Roman"/>
                <w:sz w:val="24"/>
                <w:szCs w:val="24"/>
              </w:rPr>
              <w:t>неваза</w:t>
            </w:r>
            <w:proofErr w:type="spellEnd"/>
            <w:r w:rsidR="00675541" w:rsidRPr="00B60439">
              <w:rPr>
                <w:rFonts w:ascii="Times New Roman" w:hAnsi="Times New Roman"/>
                <w:sz w:val="24"/>
                <w:szCs w:val="24"/>
              </w:rPr>
              <w:t>) в г. Хабаровск.</w:t>
            </w:r>
          </w:p>
        </w:tc>
        <w:tc>
          <w:tcPr>
            <w:tcW w:w="1741" w:type="dxa"/>
          </w:tcPr>
          <w:p w:rsidR="00675541" w:rsidRPr="00B60439" w:rsidRDefault="00675541" w:rsidP="00544B3A">
            <w:pPr>
              <w:spacing w:after="0" w:line="240" w:lineRule="auto"/>
              <w:rPr>
                <w:rFonts w:ascii="Times New Roman" w:hAnsi="Times New Roman"/>
                <w:b/>
                <w:bCs/>
                <w:sz w:val="24"/>
                <w:szCs w:val="24"/>
              </w:rPr>
            </w:pPr>
            <w:r w:rsidRPr="00B60439">
              <w:rPr>
                <w:rFonts w:ascii="Times New Roman" w:hAnsi="Times New Roman"/>
                <w:b/>
                <w:bCs/>
                <w:sz w:val="24"/>
                <w:szCs w:val="24"/>
              </w:rPr>
              <w:t>01.10. – 03.10.2021</w:t>
            </w:r>
          </w:p>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bCs/>
                <w:sz w:val="24"/>
                <w:szCs w:val="24"/>
              </w:rPr>
              <w:t>23ч</w:t>
            </w:r>
          </w:p>
        </w:tc>
        <w:tc>
          <w:tcPr>
            <w:tcW w:w="3357" w:type="dxa"/>
          </w:tcPr>
          <w:p w:rsidR="00675541" w:rsidRPr="00B60439" w:rsidRDefault="00675541" w:rsidP="008729D8">
            <w:pPr>
              <w:pBdr>
                <w:top w:val="nil"/>
                <w:left w:val="nil"/>
                <w:bottom w:val="nil"/>
                <w:right w:val="nil"/>
                <w:between w:val="nil"/>
                <w:bar w:val="nil"/>
              </w:pBdr>
              <w:spacing w:after="120" w:line="240" w:lineRule="auto"/>
              <w:jc w:val="both"/>
              <w:rPr>
                <w:rFonts w:ascii="Times New Roman" w:hAnsi="Times New Roman" w:cs="Calibri"/>
                <w:color w:val="000000"/>
                <w:sz w:val="24"/>
                <w:szCs w:val="24"/>
                <w:u w:color="000000"/>
                <w:bdr w:val="nil"/>
                <w:lang w:eastAsia="ru-RU"/>
              </w:rPr>
            </w:pPr>
            <w:r w:rsidRPr="00B60439">
              <w:rPr>
                <w:rFonts w:ascii="Times New Roman" w:hAnsi="Times New Roman" w:cs="Calibri"/>
                <w:color w:val="000000"/>
                <w:sz w:val="24"/>
                <w:szCs w:val="24"/>
                <w:u w:color="000000"/>
                <w:bdr w:val="nil"/>
                <w:lang w:eastAsia="ru-RU"/>
              </w:rPr>
              <w:t xml:space="preserve">Ответственный: </w:t>
            </w:r>
            <w:proofErr w:type="spellStart"/>
            <w:r w:rsidRPr="00B60439">
              <w:rPr>
                <w:rFonts w:ascii="Times New Roman" w:hAnsi="Times New Roman" w:cs="Calibri"/>
                <w:color w:val="000000"/>
                <w:sz w:val="24"/>
                <w:szCs w:val="24"/>
                <w:u w:color="000000"/>
                <w:bdr w:val="nil"/>
                <w:lang w:eastAsia="ru-RU"/>
              </w:rPr>
              <w:t>Скибинский</w:t>
            </w:r>
            <w:proofErr w:type="spellEnd"/>
            <w:r w:rsidRPr="00B60439">
              <w:rPr>
                <w:rFonts w:ascii="Times New Roman" w:hAnsi="Times New Roman" w:cs="Calibri"/>
                <w:color w:val="000000"/>
                <w:sz w:val="24"/>
                <w:szCs w:val="24"/>
                <w:u w:color="000000"/>
                <w:bdr w:val="nil"/>
                <w:lang w:eastAsia="ru-RU"/>
              </w:rPr>
              <w:t xml:space="preserve"> Л.В.</w:t>
            </w:r>
          </w:p>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315"/>
        </w:trPr>
        <w:tc>
          <w:tcPr>
            <w:tcW w:w="841" w:type="dxa"/>
          </w:tcPr>
          <w:p w:rsidR="00675541"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6.19</w:t>
            </w:r>
            <w:r w:rsidR="00675541" w:rsidRPr="008729D8">
              <w:rPr>
                <w:rFonts w:ascii="Times New Roman" w:hAnsi="Times New Roman"/>
                <w:sz w:val="24"/>
                <w:szCs w:val="24"/>
              </w:rPr>
              <w:t>.</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Pr>
                <w:rFonts w:ascii="Times New Roman" w:hAnsi="Times New Roman"/>
                <w:bCs/>
                <w:sz w:val="24"/>
                <w:szCs w:val="24"/>
              </w:rPr>
              <w:t xml:space="preserve">Акция </w:t>
            </w:r>
            <w:r w:rsidR="00675541" w:rsidRPr="00B60439">
              <w:rPr>
                <w:rFonts w:ascii="Times New Roman" w:hAnsi="Times New Roman"/>
                <w:bCs/>
                <w:sz w:val="24"/>
                <w:szCs w:val="24"/>
              </w:rPr>
              <w:t xml:space="preserve"> «Дыши на перемене свободно».</w:t>
            </w:r>
          </w:p>
        </w:tc>
        <w:tc>
          <w:tcPr>
            <w:tcW w:w="1741" w:type="dxa"/>
          </w:tcPr>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bCs/>
                <w:sz w:val="24"/>
                <w:szCs w:val="24"/>
              </w:rPr>
              <w:t>14.10.2021</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 xml:space="preserve">Ответственные: Редькина Н. В., </w:t>
            </w:r>
            <w:proofErr w:type="spellStart"/>
            <w:r w:rsidRPr="00B60439">
              <w:rPr>
                <w:rFonts w:ascii="Times New Roman" w:hAnsi="Times New Roman"/>
                <w:bCs/>
                <w:sz w:val="24"/>
                <w:szCs w:val="24"/>
              </w:rPr>
              <w:t>Кучебо</w:t>
            </w:r>
            <w:proofErr w:type="spellEnd"/>
            <w:r w:rsidRPr="00B60439">
              <w:rPr>
                <w:rFonts w:ascii="Times New Roman" w:hAnsi="Times New Roman"/>
                <w:bCs/>
                <w:sz w:val="24"/>
                <w:szCs w:val="24"/>
              </w:rPr>
              <w:t xml:space="preserve"> А. М., Королева Н. В., Заева О. А., Лелеш В. В., Иванова Ю. Э., </w:t>
            </w:r>
            <w:proofErr w:type="spellStart"/>
            <w:r w:rsidRPr="00B60439">
              <w:rPr>
                <w:rFonts w:ascii="Times New Roman" w:hAnsi="Times New Roman"/>
                <w:bCs/>
                <w:sz w:val="24"/>
                <w:szCs w:val="24"/>
              </w:rPr>
              <w:t>Орешко</w:t>
            </w:r>
            <w:proofErr w:type="spellEnd"/>
            <w:r w:rsidRPr="00B60439">
              <w:rPr>
                <w:rFonts w:ascii="Times New Roman" w:hAnsi="Times New Roman"/>
                <w:bCs/>
                <w:sz w:val="24"/>
                <w:szCs w:val="24"/>
              </w:rPr>
              <w:t xml:space="preserve"> А. В., </w:t>
            </w:r>
            <w:proofErr w:type="spellStart"/>
            <w:r w:rsidRPr="00B60439">
              <w:rPr>
                <w:rFonts w:ascii="Times New Roman" w:hAnsi="Times New Roman"/>
                <w:bCs/>
                <w:sz w:val="24"/>
                <w:szCs w:val="24"/>
              </w:rPr>
              <w:t>Маршалова</w:t>
            </w:r>
            <w:proofErr w:type="spellEnd"/>
            <w:r w:rsidRPr="00B60439">
              <w:rPr>
                <w:rFonts w:ascii="Times New Roman" w:hAnsi="Times New Roman"/>
                <w:bCs/>
                <w:sz w:val="24"/>
                <w:szCs w:val="24"/>
              </w:rPr>
              <w:t xml:space="preserve"> В.К.</w:t>
            </w: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675541" w:rsidRPr="003C0D49" w:rsidTr="00380170">
        <w:trPr>
          <w:trHeight w:val="315"/>
        </w:trPr>
        <w:tc>
          <w:tcPr>
            <w:tcW w:w="841" w:type="dxa"/>
          </w:tcPr>
          <w:p w:rsidR="00675541" w:rsidRDefault="008729D8"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6.20</w:t>
            </w:r>
            <w:r w:rsidR="00675541" w:rsidRPr="008729D8">
              <w:rPr>
                <w:rFonts w:ascii="Times New Roman" w:hAnsi="Times New Roman"/>
                <w:sz w:val="24"/>
                <w:szCs w:val="24"/>
              </w:rPr>
              <w:t>.</w:t>
            </w:r>
          </w:p>
        </w:tc>
        <w:tc>
          <w:tcPr>
            <w:tcW w:w="4913" w:type="dxa"/>
          </w:tcPr>
          <w:p w:rsidR="00675541" w:rsidRPr="00B60439" w:rsidRDefault="008729D8" w:rsidP="00544B3A">
            <w:pPr>
              <w:spacing w:before="120" w:after="0" w:line="200" w:lineRule="exact"/>
              <w:jc w:val="both"/>
              <w:rPr>
                <w:rFonts w:ascii="Times New Roman" w:hAnsi="Times New Roman"/>
                <w:bCs/>
                <w:sz w:val="24"/>
                <w:szCs w:val="24"/>
              </w:rPr>
            </w:pPr>
            <w:r w:rsidRPr="00B60439">
              <w:rPr>
                <w:rFonts w:ascii="Times New Roman" w:hAnsi="Times New Roman"/>
                <w:sz w:val="24"/>
                <w:szCs w:val="24"/>
              </w:rPr>
              <w:t>О</w:t>
            </w:r>
            <w:r w:rsidR="00675541" w:rsidRPr="00B60439">
              <w:rPr>
                <w:rFonts w:ascii="Times New Roman" w:hAnsi="Times New Roman"/>
                <w:sz w:val="24"/>
                <w:szCs w:val="24"/>
              </w:rPr>
              <w:t>рганизация</w:t>
            </w:r>
            <w:r>
              <w:rPr>
                <w:rFonts w:ascii="Times New Roman" w:hAnsi="Times New Roman"/>
                <w:sz w:val="24"/>
                <w:szCs w:val="24"/>
              </w:rPr>
              <w:t xml:space="preserve"> </w:t>
            </w:r>
            <w:r w:rsidR="00675541" w:rsidRPr="00B60439">
              <w:rPr>
                <w:rFonts w:ascii="Times New Roman" w:hAnsi="Times New Roman"/>
                <w:sz w:val="24"/>
                <w:szCs w:val="24"/>
              </w:rPr>
              <w:t xml:space="preserve"> и проведение праздника двора в рамках реализации проекта «Территория здоровья» по адресу улица Вокзальная 78</w:t>
            </w:r>
          </w:p>
        </w:tc>
        <w:tc>
          <w:tcPr>
            <w:tcW w:w="1741" w:type="dxa"/>
          </w:tcPr>
          <w:p w:rsidR="00675541" w:rsidRPr="00B60439" w:rsidRDefault="00675541" w:rsidP="00544B3A">
            <w:pPr>
              <w:spacing w:after="0" w:line="240" w:lineRule="auto"/>
              <w:rPr>
                <w:rFonts w:ascii="Times New Roman" w:hAnsi="Times New Roman"/>
                <w:bCs/>
                <w:sz w:val="24"/>
                <w:szCs w:val="24"/>
              </w:rPr>
            </w:pPr>
            <w:r w:rsidRPr="00B60439">
              <w:rPr>
                <w:rFonts w:ascii="Times New Roman" w:hAnsi="Times New Roman"/>
                <w:b/>
                <w:sz w:val="24"/>
                <w:szCs w:val="24"/>
              </w:rPr>
              <w:t>23.10.2021</w:t>
            </w:r>
          </w:p>
        </w:tc>
        <w:tc>
          <w:tcPr>
            <w:tcW w:w="3357" w:type="dxa"/>
          </w:tcPr>
          <w:p w:rsidR="00675541" w:rsidRPr="00B60439" w:rsidRDefault="00675541"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sz w:val="24"/>
                <w:szCs w:val="24"/>
              </w:rPr>
              <w:t xml:space="preserve">Ответственные: Редькина Н.В., Заева О.А., Лелеш В. В., Королева Н.В., Серова А.С., </w:t>
            </w:r>
            <w:proofErr w:type="spellStart"/>
            <w:r w:rsidRPr="00B60439">
              <w:rPr>
                <w:rFonts w:ascii="Times New Roman" w:hAnsi="Times New Roman"/>
                <w:sz w:val="24"/>
                <w:szCs w:val="24"/>
              </w:rPr>
              <w:t>Кучебо</w:t>
            </w:r>
            <w:proofErr w:type="spellEnd"/>
            <w:r w:rsidRPr="00B60439">
              <w:rPr>
                <w:rFonts w:ascii="Times New Roman" w:hAnsi="Times New Roman"/>
                <w:sz w:val="24"/>
                <w:szCs w:val="24"/>
              </w:rPr>
              <w:t xml:space="preserve"> А.М., </w:t>
            </w:r>
            <w:proofErr w:type="spellStart"/>
            <w:r w:rsidRPr="00B60439">
              <w:rPr>
                <w:rFonts w:ascii="Times New Roman" w:hAnsi="Times New Roman"/>
                <w:sz w:val="24"/>
                <w:szCs w:val="24"/>
              </w:rPr>
              <w:t>Орешко</w:t>
            </w:r>
            <w:proofErr w:type="spellEnd"/>
            <w:r w:rsidRPr="00B60439">
              <w:rPr>
                <w:rFonts w:ascii="Times New Roman" w:hAnsi="Times New Roman"/>
                <w:sz w:val="24"/>
                <w:szCs w:val="24"/>
              </w:rPr>
              <w:t xml:space="preserve"> А.В., Осинцева А.В., Кириллов Г.Ф., Грек Н.А.</w:t>
            </w:r>
          </w:p>
        </w:tc>
        <w:tc>
          <w:tcPr>
            <w:tcW w:w="3934" w:type="dxa"/>
            <w:vMerge/>
            <w:tcBorders>
              <w:top w:val="nil"/>
            </w:tcBorders>
          </w:tcPr>
          <w:p w:rsidR="00675541" w:rsidRPr="003C0D49" w:rsidRDefault="00675541" w:rsidP="00544B3A">
            <w:pPr>
              <w:spacing w:before="120" w:after="0" w:line="200" w:lineRule="exact"/>
              <w:jc w:val="both"/>
              <w:rPr>
                <w:rFonts w:ascii="Times New Roman" w:hAnsi="Times New Roman"/>
                <w:sz w:val="24"/>
                <w:szCs w:val="24"/>
              </w:rPr>
            </w:pPr>
          </w:p>
        </w:tc>
      </w:tr>
      <w:tr w:rsidR="00121B49" w:rsidRPr="003C0D49" w:rsidTr="00675541">
        <w:trPr>
          <w:trHeight w:val="360"/>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6.21.</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r w:rsidRPr="00B60439">
              <w:rPr>
                <w:rFonts w:ascii="Times New Roman" w:hAnsi="Times New Roman"/>
                <w:b/>
                <w:sz w:val="24"/>
                <w:szCs w:val="24"/>
              </w:rPr>
              <w:t xml:space="preserve"> </w:t>
            </w:r>
            <w:r w:rsidRPr="00B60439">
              <w:rPr>
                <w:rFonts w:ascii="Times New Roman" w:hAnsi="Times New Roman"/>
                <w:sz w:val="24"/>
                <w:szCs w:val="24"/>
              </w:rPr>
              <w:t>Экспонирование</w:t>
            </w:r>
            <w:r>
              <w:rPr>
                <w:rFonts w:ascii="Times New Roman" w:hAnsi="Times New Roman"/>
                <w:sz w:val="24"/>
                <w:szCs w:val="24"/>
              </w:rPr>
              <w:t xml:space="preserve"> </w:t>
            </w:r>
            <w:r w:rsidRPr="00B60439">
              <w:rPr>
                <w:rFonts w:ascii="Times New Roman" w:hAnsi="Times New Roman"/>
                <w:sz w:val="24"/>
                <w:szCs w:val="24"/>
              </w:rPr>
              <w:t xml:space="preserve"> выставки   «Молодежь Комсомольска-на-Амуре. Жизнь в 30-50-е годы при Сталине и Хрущеве» на территории музея МОУ ДО «ЦВР «Юность».</w:t>
            </w:r>
          </w:p>
        </w:tc>
        <w:tc>
          <w:tcPr>
            <w:tcW w:w="1741" w:type="dxa"/>
          </w:tcPr>
          <w:p w:rsidR="00121B49" w:rsidRPr="00B60439" w:rsidRDefault="00121B49" w:rsidP="00544B3A">
            <w:pPr>
              <w:spacing w:after="0" w:line="240" w:lineRule="auto"/>
              <w:rPr>
                <w:rFonts w:ascii="Times New Roman" w:hAnsi="Times New Roman"/>
                <w:bCs/>
                <w:sz w:val="24"/>
                <w:szCs w:val="24"/>
              </w:rPr>
            </w:pPr>
            <w:r w:rsidRPr="00B60439">
              <w:rPr>
                <w:rFonts w:ascii="Times New Roman" w:hAnsi="Times New Roman"/>
                <w:b/>
                <w:sz w:val="24"/>
                <w:szCs w:val="24"/>
              </w:rPr>
              <w:t>25.10.-29.10.2021</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sz w:val="24"/>
                <w:szCs w:val="24"/>
              </w:rPr>
              <w:t xml:space="preserve">Ответственные: </w:t>
            </w:r>
            <w:proofErr w:type="spellStart"/>
            <w:r w:rsidRPr="00B60439">
              <w:rPr>
                <w:rFonts w:ascii="Times New Roman" w:hAnsi="Times New Roman"/>
                <w:sz w:val="24"/>
                <w:szCs w:val="24"/>
              </w:rPr>
              <w:t>Орешко</w:t>
            </w:r>
            <w:proofErr w:type="spellEnd"/>
            <w:r w:rsidRPr="00B60439">
              <w:rPr>
                <w:rFonts w:ascii="Times New Roman" w:hAnsi="Times New Roman"/>
                <w:sz w:val="24"/>
                <w:szCs w:val="24"/>
              </w:rPr>
              <w:t xml:space="preserve"> А.В., </w:t>
            </w:r>
            <w:proofErr w:type="spellStart"/>
            <w:r w:rsidRPr="00B60439">
              <w:rPr>
                <w:rFonts w:ascii="Times New Roman" w:hAnsi="Times New Roman"/>
                <w:sz w:val="24"/>
                <w:szCs w:val="24"/>
              </w:rPr>
              <w:t>Кучебо</w:t>
            </w:r>
            <w:proofErr w:type="spellEnd"/>
            <w:r w:rsidRPr="00B60439">
              <w:rPr>
                <w:rFonts w:ascii="Times New Roman" w:hAnsi="Times New Roman"/>
                <w:sz w:val="24"/>
                <w:szCs w:val="24"/>
              </w:rPr>
              <w:t xml:space="preserve"> А.М.</w:t>
            </w:r>
          </w:p>
        </w:tc>
        <w:tc>
          <w:tcPr>
            <w:tcW w:w="3934" w:type="dxa"/>
            <w:vMerge w:val="restart"/>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121B49" w:rsidRPr="003C0D49" w:rsidTr="00121B49">
        <w:trPr>
          <w:trHeight w:val="270"/>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6.22.</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Турнир</w:t>
            </w:r>
            <w:r>
              <w:rPr>
                <w:rFonts w:ascii="Times New Roman" w:hAnsi="Times New Roman"/>
                <w:bCs/>
                <w:sz w:val="24"/>
                <w:szCs w:val="24"/>
              </w:rPr>
              <w:t xml:space="preserve"> </w:t>
            </w:r>
            <w:r w:rsidRPr="00B60439">
              <w:rPr>
                <w:rFonts w:ascii="Times New Roman" w:hAnsi="Times New Roman"/>
                <w:bCs/>
                <w:sz w:val="24"/>
                <w:szCs w:val="24"/>
              </w:rPr>
              <w:t xml:space="preserve"> по мини-футболу памяти Константина Долуденко</w:t>
            </w:r>
          </w:p>
        </w:tc>
        <w:tc>
          <w:tcPr>
            <w:tcW w:w="1741" w:type="dxa"/>
          </w:tcPr>
          <w:p w:rsidR="00121B49" w:rsidRPr="00B60439" w:rsidRDefault="00121B49" w:rsidP="00544B3A">
            <w:pPr>
              <w:spacing w:after="0" w:line="240" w:lineRule="auto"/>
              <w:rPr>
                <w:rFonts w:ascii="Times New Roman" w:hAnsi="Times New Roman"/>
                <w:bCs/>
                <w:sz w:val="24"/>
                <w:szCs w:val="24"/>
              </w:rPr>
            </w:pPr>
            <w:r w:rsidRPr="00B60439">
              <w:rPr>
                <w:rFonts w:ascii="Times New Roman" w:hAnsi="Times New Roman"/>
                <w:b/>
                <w:sz w:val="24"/>
                <w:szCs w:val="24"/>
              </w:rPr>
              <w:t>23.11-30.11.2021</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Ответственный: Козлов Э.</w:t>
            </w:r>
            <w:proofErr w:type="gramStart"/>
            <w:r w:rsidRPr="00B60439">
              <w:rPr>
                <w:rFonts w:ascii="Times New Roman" w:hAnsi="Times New Roman"/>
                <w:bCs/>
                <w:sz w:val="24"/>
                <w:szCs w:val="24"/>
              </w:rPr>
              <w:t>В</w:t>
            </w:r>
            <w:proofErr w:type="gramEnd"/>
          </w:p>
        </w:tc>
        <w:tc>
          <w:tcPr>
            <w:tcW w:w="3934" w:type="dxa"/>
            <w:vMerge/>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121B49" w:rsidRPr="003C0D49" w:rsidTr="00121B49">
        <w:trPr>
          <w:trHeight w:val="285"/>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6.23.</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r>
              <w:rPr>
                <w:rFonts w:ascii="Times New Roman" w:hAnsi="Times New Roman"/>
                <w:bCs/>
                <w:sz w:val="24"/>
                <w:szCs w:val="24"/>
              </w:rPr>
              <w:t xml:space="preserve">Соревнование </w:t>
            </w:r>
            <w:r w:rsidRPr="00B60439">
              <w:rPr>
                <w:rFonts w:ascii="Times New Roman" w:hAnsi="Times New Roman"/>
                <w:bCs/>
                <w:sz w:val="24"/>
                <w:szCs w:val="24"/>
              </w:rPr>
              <w:t xml:space="preserve"> по ДАРТСУ среди школ город и воспитанников центра.</w:t>
            </w:r>
          </w:p>
        </w:tc>
        <w:tc>
          <w:tcPr>
            <w:tcW w:w="1741" w:type="dxa"/>
          </w:tcPr>
          <w:p w:rsidR="00121B49" w:rsidRPr="00B60439" w:rsidRDefault="00121B49" w:rsidP="00544B3A">
            <w:pPr>
              <w:spacing w:after="0" w:line="240" w:lineRule="auto"/>
              <w:rPr>
                <w:rFonts w:ascii="Times New Roman" w:hAnsi="Times New Roman"/>
                <w:b/>
                <w:sz w:val="24"/>
                <w:szCs w:val="24"/>
              </w:rPr>
            </w:pPr>
            <w:r w:rsidRPr="00B60439">
              <w:rPr>
                <w:rFonts w:ascii="Times New Roman" w:hAnsi="Times New Roman"/>
                <w:b/>
                <w:sz w:val="24"/>
                <w:szCs w:val="24"/>
              </w:rPr>
              <w:t>24.11-30.11.2021</w:t>
            </w:r>
          </w:p>
          <w:p w:rsidR="00121B49" w:rsidRPr="00B60439" w:rsidRDefault="00121B49" w:rsidP="00544B3A">
            <w:pPr>
              <w:spacing w:after="0" w:line="240" w:lineRule="auto"/>
              <w:rPr>
                <w:rFonts w:ascii="Times New Roman" w:hAnsi="Times New Roman"/>
                <w:bCs/>
                <w:sz w:val="24"/>
                <w:szCs w:val="24"/>
              </w:rPr>
            </w:pPr>
            <w:r w:rsidRPr="00B60439">
              <w:rPr>
                <w:rFonts w:ascii="Times New Roman" w:hAnsi="Times New Roman"/>
                <w:b/>
                <w:sz w:val="24"/>
                <w:szCs w:val="24"/>
              </w:rPr>
              <w:t>103ч</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Ответственный: Редькина Н.В.</w:t>
            </w:r>
          </w:p>
        </w:tc>
        <w:tc>
          <w:tcPr>
            <w:tcW w:w="3934" w:type="dxa"/>
            <w:vMerge/>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121B49" w:rsidRPr="003C0D49" w:rsidTr="00121B49">
        <w:trPr>
          <w:trHeight w:val="265"/>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6.24.</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lang w:val="en-US"/>
              </w:rPr>
              <w:t>XIX</w:t>
            </w:r>
            <w:r>
              <w:rPr>
                <w:rFonts w:ascii="Times New Roman" w:hAnsi="Times New Roman"/>
                <w:bCs/>
                <w:sz w:val="24"/>
                <w:szCs w:val="24"/>
              </w:rPr>
              <w:t xml:space="preserve"> межрегиональные соревнования</w:t>
            </w:r>
            <w:r w:rsidRPr="00B60439">
              <w:rPr>
                <w:rFonts w:ascii="Times New Roman" w:hAnsi="Times New Roman"/>
                <w:bCs/>
                <w:sz w:val="24"/>
                <w:szCs w:val="24"/>
              </w:rPr>
              <w:t xml:space="preserve"> по боксу класса «Б» «Кубок мера города Хабаровска»</w:t>
            </w:r>
          </w:p>
        </w:tc>
        <w:tc>
          <w:tcPr>
            <w:tcW w:w="1741" w:type="dxa"/>
          </w:tcPr>
          <w:p w:rsidR="00121B49" w:rsidRPr="00B60439" w:rsidRDefault="00121B49" w:rsidP="00544B3A">
            <w:pPr>
              <w:spacing w:after="0" w:line="240" w:lineRule="auto"/>
              <w:rPr>
                <w:rFonts w:ascii="Times New Roman" w:hAnsi="Times New Roman"/>
                <w:bCs/>
                <w:sz w:val="24"/>
                <w:szCs w:val="24"/>
              </w:rPr>
            </w:pPr>
            <w:r w:rsidRPr="00B60439">
              <w:rPr>
                <w:rFonts w:ascii="Times New Roman" w:hAnsi="Times New Roman"/>
                <w:b/>
                <w:bCs/>
                <w:sz w:val="24"/>
                <w:szCs w:val="24"/>
              </w:rPr>
              <w:t>07.12.–12.12.2021</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bCs/>
                <w:sz w:val="24"/>
                <w:szCs w:val="24"/>
              </w:rPr>
              <w:t xml:space="preserve">Ответственный: </w:t>
            </w:r>
            <w:proofErr w:type="spellStart"/>
            <w:r w:rsidRPr="00B60439">
              <w:rPr>
                <w:rFonts w:ascii="Times New Roman" w:hAnsi="Times New Roman"/>
                <w:bCs/>
                <w:sz w:val="24"/>
                <w:szCs w:val="24"/>
              </w:rPr>
              <w:t>Тимаева</w:t>
            </w:r>
            <w:proofErr w:type="spellEnd"/>
            <w:r w:rsidRPr="00B60439">
              <w:rPr>
                <w:rFonts w:ascii="Times New Roman" w:hAnsi="Times New Roman"/>
                <w:bCs/>
                <w:sz w:val="24"/>
                <w:szCs w:val="24"/>
              </w:rPr>
              <w:t xml:space="preserve"> В.Х.  </w:t>
            </w:r>
          </w:p>
        </w:tc>
        <w:tc>
          <w:tcPr>
            <w:tcW w:w="3934" w:type="dxa"/>
            <w:vMerge/>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121B49" w:rsidRPr="003C0D49" w:rsidTr="00121B49">
        <w:trPr>
          <w:trHeight w:val="360"/>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lastRenderedPageBreak/>
              <w:t>6.25.</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proofErr w:type="gramStart"/>
            <w:r w:rsidRPr="00B60439">
              <w:rPr>
                <w:rFonts w:ascii="Times New Roman" w:hAnsi="Times New Roman"/>
                <w:color w:val="000000"/>
                <w:sz w:val="24"/>
                <w:szCs w:val="24"/>
                <w:shd w:val="clear" w:color="auto" w:fill="FFFFFF"/>
              </w:rPr>
              <w:t>Блиц-турнир</w:t>
            </w:r>
            <w:proofErr w:type="gramEnd"/>
            <w:r w:rsidRPr="00B60439">
              <w:rPr>
                <w:rFonts w:ascii="Times New Roman" w:hAnsi="Times New Roman"/>
                <w:color w:val="000000"/>
                <w:sz w:val="24"/>
                <w:szCs w:val="24"/>
                <w:shd w:val="clear" w:color="auto" w:fill="FFFFFF"/>
              </w:rPr>
              <w:t xml:space="preserve"> «ВОГ» (Всероссийское общество глухих). </w:t>
            </w:r>
          </w:p>
        </w:tc>
        <w:tc>
          <w:tcPr>
            <w:tcW w:w="1741" w:type="dxa"/>
          </w:tcPr>
          <w:p w:rsidR="00121B49" w:rsidRPr="00B60439" w:rsidRDefault="00121B49" w:rsidP="00544B3A">
            <w:pPr>
              <w:spacing w:after="0" w:line="240" w:lineRule="auto"/>
              <w:rPr>
                <w:rFonts w:ascii="Times New Roman" w:hAnsi="Times New Roman"/>
                <w:bCs/>
                <w:sz w:val="24"/>
                <w:szCs w:val="24"/>
              </w:rPr>
            </w:pPr>
            <w:r w:rsidRPr="00B60439">
              <w:rPr>
                <w:rFonts w:ascii="Times New Roman" w:eastAsiaTheme="minorHAnsi" w:hAnsi="Times New Roman"/>
                <w:b/>
                <w:color w:val="000000"/>
                <w:sz w:val="24"/>
                <w:szCs w:val="24"/>
                <w:shd w:val="clear" w:color="auto" w:fill="FFFFFF"/>
              </w:rPr>
              <w:t>25.12.-27.12.2021</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color w:val="000000"/>
                <w:sz w:val="24"/>
                <w:szCs w:val="24"/>
                <w:shd w:val="clear" w:color="auto" w:fill="FFFFFF"/>
              </w:rPr>
              <w:t>Ответственный: Козлов Э.В.</w:t>
            </w:r>
          </w:p>
        </w:tc>
        <w:tc>
          <w:tcPr>
            <w:tcW w:w="3934" w:type="dxa"/>
            <w:vMerge/>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121B49" w:rsidRPr="003C0D49" w:rsidTr="00121B49">
        <w:trPr>
          <w:trHeight w:val="270"/>
        </w:trPr>
        <w:tc>
          <w:tcPr>
            <w:tcW w:w="841" w:type="dxa"/>
          </w:tcPr>
          <w:p w:rsidR="00121B49" w:rsidRDefault="00121B49" w:rsidP="00544B3A">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6.26.</w:t>
            </w:r>
          </w:p>
        </w:tc>
        <w:tc>
          <w:tcPr>
            <w:tcW w:w="4913" w:type="dxa"/>
          </w:tcPr>
          <w:p w:rsidR="00121B49" w:rsidRPr="00B60439" w:rsidRDefault="00121B49" w:rsidP="00544B3A">
            <w:pPr>
              <w:spacing w:before="120" w:after="0" w:line="200" w:lineRule="exact"/>
              <w:jc w:val="both"/>
              <w:rPr>
                <w:rFonts w:ascii="Times New Roman" w:hAnsi="Times New Roman"/>
                <w:bCs/>
                <w:sz w:val="24"/>
                <w:szCs w:val="24"/>
              </w:rPr>
            </w:pPr>
            <w:r w:rsidRPr="00B60439">
              <w:rPr>
                <w:rFonts w:ascii="Times New Roman" w:hAnsi="Times New Roman"/>
                <w:color w:val="000000"/>
                <w:sz w:val="24"/>
                <w:szCs w:val="24"/>
                <w:shd w:val="clear" w:color="auto" w:fill="FFFFFF"/>
              </w:rPr>
              <w:t>Организация</w:t>
            </w:r>
            <w:r>
              <w:rPr>
                <w:rFonts w:ascii="Times New Roman" w:hAnsi="Times New Roman"/>
                <w:color w:val="000000"/>
                <w:sz w:val="24"/>
                <w:szCs w:val="24"/>
                <w:shd w:val="clear" w:color="auto" w:fill="FFFFFF"/>
              </w:rPr>
              <w:t xml:space="preserve"> </w:t>
            </w:r>
            <w:r w:rsidRPr="00B60439">
              <w:rPr>
                <w:rFonts w:ascii="Times New Roman" w:hAnsi="Times New Roman"/>
                <w:color w:val="000000"/>
                <w:sz w:val="24"/>
                <w:szCs w:val="24"/>
                <w:shd w:val="clear" w:color="auto" w:fill="FFFFFF"/>
              </w:rPr>
              <w:t xml:space="preserve"> и проведение традиционного турнира по комическому дворовому футболу «Футбол в валенках»</w:t>
            </w:r>
          </w:p>
        </w:tc>
        <w:tc>
          <w:tcPr>
            <w:tcW w:w="1741" w:type="dxa"/>
          </w:tcPr>
          <w:p w:rsidR="00121B49" w:rsidRPr="00B60439" w:rsidRDefault="00121B49" w:rsidP="00544B3A">
            <w:pPr>
              <w:spacing w:after="0" w:line="240" w:lineRule="auto"/>
              <w:rPr>
                <w:rFonts w:ascii="Times New Roman" w:hAnsi="Times New Roman"/>
                <w:bCs/>
                <w:sz w:val="24"/>
                <w:szCs w:val="24"/>
              </w:rPr>
            </w:pPr>
            <w:r w:rsidRPr="00B60439">
              <w:rPr>
                <w:rFonts w:ascii="Times New Roman" w:hAnsi="Times New Roman"/>
                <w:b/>
                <w:color w:val="000000"/>
                <w:sz w:val="24"/>
                <w:szCs w:val="24"/>
                <w:shd w:val="clear" w:color="auto" w:fill="FFFFFF"/>
              </w:rPr>
              <w:t>25.12.-27.12.2021</w:t>
            </w:r>
          </w:p>
        </w:tc>
        <w:tc>
          <w:tcPr>
            <w:tcW w:w="3357" w:type="dxa"/>
          </w:tcPr>
          <w:p w:rsidR="00121B49" w:rsidRPr="00B60439" w:rsidRDefault="00121B49" w:rsidP="00544B3A">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color w:val="000000"/>
                <w:sz w:val="24"/>
                <w:szCs w:val="24"/>
                <w:shd w:val="clear" w:color="auto" w:fill="FFFFFF"/>
              </w:rPr>
              <w:t>Ответственный: Козлов Э.В.</w:t>
            </w:r>
          </w:p>
        </w:tc>
        <w:tc>
          <w:tcPr>
            <w:tcW w:w="3934" w:type="dxa"/>
            <w:vMerge/>
            <w:tcBorders>
              <w:top w:val="nil"/>
            </w:tcBorders>
          </w:tcPr>
          <w:p w:rsidR="00121B49" w:rsidRPr="003C0D49" w:rsidRDefault="00121B49"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7</w:t>
            </w:r>
            <w:r w:rsidRPr="000D3F75">
              <w:rPr>
                <w:rFonts w:ascii="Times New Roman" w:hAnsi="Times New Roman"/>
                <w:sz w:val="24"/>
                <w:szCs w:val="24"/>
                <w:highlight w:val="cyan"/>
              </w:rPr>
              <w:t>. Труд и профессиональное самоопределение</w:t>
            </w:r>
          </w:p>
        </w:tc>
      </w:tr>
      <w:tr w:rsidR="00380170" w:rsidRPr="003C0D49" w:rsidTr="00544B3A">
        <w:tc>
          <w:tcPr>
            <w:tcW w:w="841" w:type="dxa"/>
          </w:tcPr>
          <w:p w:rsidR="00380170" w:rsidRPr="003C0D49" w:rsidRDefault="00380170" w:rsidP="00544B3A">
            <w:pPr>
              <w:spacing w:before="120" w:after="0" w:line="200" w:lineRule="exact"/>
              <w:rPr>
                <w:rFonts w:ascii="Times New Roman" w:hAnsi="Times New Roman"/>
                <w:sz w:val="24"/>
                <w:szCs w:val="24"/>
              </w:rPr>
            </w:pPr>
            <w:r w:rsidRPr="00121B49">
              <w:rPr>
                <w:rFonts w:ascii="Times New Roman" w:hAnsi="Times New Roman"/>
                <w:sz w:val="24"/>
                <w:szCs w:val="24"/>
              </w:rPr>
              <w:t>7.1.</w:t>
            </w:r>
          </w:p>
        </w:tc>
        <w:tc>
          <w:tcPr>
            <w:tcW w:w="4913" w:type="dxa"/>
          </w:tcPr>
          <w:p w:rsidR="00380170" w:rsidRPr="00B60439" w:rsidRDefault="00121B49" w:rsidP="00544B3A">
            <w:pPr>
              <w:spacing w:after="0" w:line="240" w:lineRule="exact"/>
              <w:jc w:val="both"/>
              <w:rPr>
                <w:rFonts w:ascii="Times New Roman" w:hAnsi="Times New Roman"/>
                <w:sz w:val="24"/>
                <w:szCs w:val="24"/>
              </w:rPr>
            </w:pPr>
            <w:proofErr w:type="spellStart"/>
            <w:r w:rsidRPr="00B60439">
              <w:rPr>
                <w:rFonts w:ascii="Times New Roman" w:hAnsi="Times New Roman"/>
                <w:bCs/>
                <w:sz w:val="24"/>
                <w:szCs w:val="24"/>
              </w:rPr>
              <w:t>Г</w:t>
            </w:r>
            <w:r w:rsidR="00380170" w:rsidRPr="00B60439">
              <w:rPr>
                <w:rFonts w:ascii="Times New Roman" w:hAnsi="Times New Roman"/>
                <w:bCs/>
                <w:sz w:val="24"/>
                <w:szCs w:val="24"/>
              </w:rPr>
              <w:t>рантовый</w:t>
            </w:r>
            <w:proofErr w:type="spellEnd"/>
            <w:r>
              <w:rPr>
                <w:rFonts w:ascii="Times New Roman" w:hAnsi="Times New Roman"/>
                <w:bCs/>
                <w:sz w:val="24"/>
                <w:szCs w:val="24"/>
              </w:rPr>
              <w:t xml:space="preserve"> </w:t>
            </w:r>
            <w:r w:rsidR="00380170" w:rsidRPr="00B60439">
              <w:rPr>
                <w:rFonts w:ascii="Times New Roman" w:hAnsi="Times New Roman"/>
                <w:bCs/>
                <w:sz w:val="24"/>
                <w:szCs w:val="24"/>
              </w:rPr>
              <w:t xml:space="preserve"> конкурс от Главного управления внутренней политики Правительства Хабаровского края «Портал цифровых решений для некоммерческого сектора»</w:t>
            </w:r>
          </w:p>
        </w:tc>
        <w:tc>
          <w:tcPr>
            <w:tcW w:w="1741" w:type="dxa"/>
          </w:tcPr>
          <w:p w:rsidR="00380170" w:rsidRPr="00B60439" w:rsidRDefault="0038017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03.02.2021</w:t>
            </w:r>
          </w:p>
          <w:p w:rsidR="00380170" w:rsidRPr="00B60439" w:rsidRDefault="00380170" w:rsidP="00544B3A">
            <w:pPr>
              <w:spacing w:after="0" w:line="240" w:lineRule="auto"/>
              <w:jc w:val="both"/>
              <w:rPr>
                <w:rFonts w:ascii="Times New Roman" w:hAnsi="Times New Roman"/>
                <w:sz w:val="24"/>
                <w:szCs w:val="24"/>
              </w:rPr>
            </w:pPr>
          </w:p>
          <w:p w:rsidR="00380170" w:rsidRPr="00B60439" w:rsidRDefault="00380170" w:rsidP="00544B3A">
            <w:pPr>
              <w:spacing w:after="0" w:line="240" w:lineRule="auto"/>
              <w:jc w:val="both"/>
              <w:rPr>
                <w:rFonts w:ascii="Times New Roman" w:hAnsi="Times New Roman"/>
                <w:sz w:val="24"/>
                <w:szCs w:val="24"/>
              </w:rPr>
            </w:pPr>
          </w:p>
        </w:tc>
        <w:tc>
          <w:tcPr>
            <w:tcW w:w="3357" w:type="dxa"/>
          </w:tcPr>
          <w:p w:rsidR="00380170" w:rsidRPr="00B60439" w:rsidRDefault="00380170" w:rsidP="00544B3A">
            <w:pPr>
              <w:spacing w:before="120" w:after="0" w:line="200" w:lineRule="exact"/>
              <w:jc w:val="both"/>
              <w:outlineLvl w:val="0"/>
              <w:rPr>
                <w:rFonts w:ascii="Times New Roman" w:hAnsi="Times New Roman"/>
                <w:sz w:val="24"/>
                <w:szCs w:val="24"/>
              </w:rPr>
            </w:pPr>
            <w:r w:rsidRPr="00B60439">
              <w:rPr>
                <w:rFonts w:ascii="Times New Roman" w:hAnsi="Times New Roman"/>
                <w:bCs/>
                <w:sz w:val="24"/>
                <w:szCs w:val="24"/>
              </w:rPr>
              <w:t>Ответственный: Лелеш В.В.</w:t>
            </w:r>
          </w:p>
        </w:tc>
        <w:tc>
          <w:tcPr>
            <w:tcW w:w="3934" w:type="dxa"/>
            <w:vMerge w:val="restart"/>
          </w:tcPr>
          <w:p w:rsidR="00380170" w:rsidRPr="003C0D49" w:rsidRDefault="00B60439" w:rsidP="00544B3A">
            <w:pPr>
              <w:spacing w:before="120" w:after="0" w:line="200" w:lineRule="exact"/>
              <w:jc w:val="both"/>
              <w:outlineLvl w:val="0"/>
              <w:rPr>
                <w:rFonts w:ascii="Times New Roman" w:hAnsi="Times New Roman"/>
                <w:sz w:val="24"/>
                <w:szCs w:val="24"/>
              </w:rPr>
            </w:pPr>
            <w:r>
              <w:rPr>
                <w:rStyle w:val="FontStyle16"/>
              </w:rPr>
              <w:t>-</w:t>
            </w:r>
            <w:r w:rsidR="00380170" w:rsidRPr="003C0D49">
              <w:rPr>
                <w:rStyle w:val="FontStyle16"/>
              </w:rPr>
              <w:t>Развитие</w:t>
            </w:r>
            <w:r w:rsidR="00380170">
              <w:rPr>
                <w:rStyle w:val="FontStyle16"/>
              </w:rPr>
              <w:t xml:space="preserve"> </w:t>
            </w:r>
            <w:r w:rsidR="00380170" w:rsidRPr="003C0D49">
              <w:rPr>
                <w:rStyle w:val="FontStyle16"/>
              </w:rPr>
              <w:t xml:space="preserve"> практических навыков </w:t>
            </w:r>
            <w:r w:rsidR="00380170" w:rsidRPr="003C0D49">
              <w:rPr>
                <w:rFonts w:ascii="Times New Roman" w:eastAsia="Arial Unicode MS" w:hAnsi="Times New Roman"/>
                <w:sz w:val="24"/>
                <w:szCs w:val="24"/>
              </w:rPr>
              <w:t>в области</w:t>
            </w:r>
            <w:r w:rsidR="00380170" w:rsidRPr="003C0D49">
              <w:rPr>
                <w:rFonts w:ascii="Times New Roman" w:hAnsi="Times New Roman"/>
                <w:sz w:val="24"/>
                <w:szCs w:val="24"/>
              </w:rPr>
              <w:t xml:space="preserve"> современных информацио</w:t>
            </w:r>
            <w:r w:rsidR="00380170">
              <w:rPr>
                <w:rFonts w:ascii="Times New Roman" w:hAnsi="Times New Roman"/>
                <w:sz w:val="24"/>
                <w:szCs w:val="24"/>
              </w:rPr>
              <w:t>нно-коммуникационных технологий</w:t>
            </w:r>
          </w:p>
          <w:p w:rsidR="00380170" w:rsidRPr="003C0D49" w:rsidRDefault="00B60439" w:rsidP="00544B3A">
            <w:pPr>
              <w:spacing w:before="120" w:after="0" w:line="200" w:lineRule="exact"/>
              <w:jc w:val="both"/>
              <w:outlineLvl w:val="0"/>
              <w:rPr>
                <w:rStyle w:val="FontStyle16"/>
              </w:rPr>
            </w:pPr>
            <w:r>
              <w:rPr>
                <w:rStyle w:val="FontStyle16"/>
              </w:rPr>
              <w:t>-</w:t>
            </w:r>
            <w:r w:rsidR="00380170" w:rsidRPr="003C0D49">
              <w:rPr>
                <w:rStyle w:val="FontStyle16"/>
              </w:rPr>
              <w:t>Дополнительная</w:t>
            </w:r>
            <w:r w:rsidR="00380170">
              <w:rPr>
                <w:rStyle w:val="FontStyle16"/>
              </w:rPr>
              <w:t xml:space="preserve"> </w:t>
            </w:r>
            <w:r w:rsidR="00380170" w:rsidRPr="003C0D49">
              <w:rPr>
                <w:rStyle w:val="FontStyle16"/>
              </w:rPr>
              <w:t xml:space="preserve"> предпрофессиональная подготовка по профессиям инженерно-технической направленности</w:t>
            </w:r>
          </w:p>
          <w:p w:rsidR="00380170" w:rsidRDefault="00B60439" w:rsidP="00544B3A">
            <w:pPr>
              <w:spacing w:before="120" w:after="0" w:line="200" w:lineRule="exact"/>
              <w:jc w:val="both"/>
              <w:rPr>
                <w:rStyle w:val="FontStyle16"/>
              </w:rPr>
            </w:pPr>
            <w:r>
              <w:rPr>
                <w:rStyle w:val="FontStyle16"/>
              </w:rPr>
              <w:t>-</w:t>
            </w:r>
            <w:r w:rsidR="00380170" w:rsidRPr="003C0D49">
              <w:rPr>
                <w:rStyle w:val="FontStyle16"/>
              </w:rPr>
              <w:t>Развитие</w:t>
            </w:r>
            <w:r w:rsidR="00380170">
              <w:rPr>
                <w:rStyle w:val="FontStyle16"/>
              </w:rPr>
              <w:t xml:space="preserve"> </w:t>
            </w:r>
            <w:r w:rsidR="00380170" w:rsidRPr="003C0D49">
              <w:rPr>
                <w:rStyle w:val="FontStyle16"/>
              </w:rPr>
              <w:t xml:space="preserve"> практических навыков </w:t>
            </w:r>
            <w:r w:rsidR="00380170" w:rsidRPr="003C0D49">
              <w:rPr>
                <w:rFonts w:ascii="Times New Roman" w:eastAsia="Arial Unicode MS" w:hAnsi="Times New Roman"/>
                <w:sz w:val="24"/>
                <w:szCs w:val="24"/>
              </w:rPr>
              <w:t>в области</w:t>
            </w:r>
            <w:r w:rsidR="00380170" w:rsidRPr="003C0D49">
              <w:rPr>
                <w:rFonts w:ascii="Times New Roman" w:hAnsi="Times New Roman"/>
                <w:sz w:val="24"/>
                <w:szCs w:val="24"/>
              </w:rPr>
              <w:t xml:space="preserve"> современной журналистики, </w:t>
            </w:r>
            <w:r w:rsidR="00380170" w:rsidRPr="003C0D49">
              <w:rPr>
                <w:rStyle w:val="FontStyle16"/>
              </w:rPr>
              <w:t>дополнительная предпрофессиональн</w:t>
            </w:r>
            <w:r w:rsidR="00380170">
              <w:rPr>
                <w:rStyle w:val="FontStyle16"/>
              </w:rPr>
              <w:t xml:space="preserve">ая подготовка по </w:t>
            </w:r>
            <w:proofErr w:type="spellStart"/>
            <w:r w:rsidR="00380170">
              <w:rPr>
                <w:rStyle w:val="FontStyle16"/>
              </w:rPr>
              <w:t>медиапрофессия</w:t>
            </w:r>
            <w:proofErr w:type="spellEnd"/>
          </w:p>
          <w:p w:rsidR="00380170" w:rsidRDefault="00B60439" w:rsidP="00544B3A">
            <w:pPr>
              <w:spacing w:before="120" w:after="0" w:line="200" w:lineRule="exact"/>
              <w:jc w:val="both"/>
              <w:rPr>
                <w:rFonts w:ascii="Times New Roman" w:hAnsi="Times New Roman"/>
                <w:bCs/>
                <w:sz w:val="24"/>
                <w:szCs w:val="24"/>
              </w:rPr>
            </w:pPr>
            <w:r>
              <w:rPr>
                <w:rFonts w:ascii="Times New Roman" w:hAnsi="Times New Roman"/>
                <w:bCs/>
                <w:sz w:val="24"/>
                <w:szCs w:val="24"/>
              </w:rPr>
              <w:t>-</w:t>
            </w:r>
            <w:r w:rsidR="00380170" w:rsidRPr="003C0D49">
              <w:rPr>
                <w:rFonts w:ascii="Times New Roman" w:hAnsi="Times New Roman"/>
                <w:bCs/>
                <w:sz w:val="24"/>
                <w:szCs w:val="24"/>
              </w:rPr>
              <w:t>Приобретение</w:t>
            </w:r>
            <w:r w:rsidR="00380170">
              <w:rPr>
                <w:rFonts w:ascii="Times New Roman" w:hAnsi="Times New Roman"/>
                <w:bCs/>
                <w:sz w:val="24"/>
                <w:szCs w:val="24"/>
              </w:rPr>
              <w:t xml:space="preserve"> </w:t>
            </w:r>
            <w:r w:rsidR="00380170" w:rsidRPr="003C0D49">
              <w:rPr>
                <w:rFonts w:ascii="Times New Roman" w:hAnsi="Times New Roman"/>
                <w:bCs/>
                <w:sz w:val="24"/>
                <w:szCs w:val="24"/>
              </w:rPr>
              <w:t xml:space="preserve"> первоначальных навыков профессии и опыта участия в конкурсе профессионального мастерства</w:t>
            </w:r>
          </w:p>
          <w:p w:rsidR="00380170" w:rsidRDefault="00B60439" w:rsidP="00544B3A">
            <w:pPr>
              <w:spacing w:before="120" w:after="0" w:line="200" w:lineRule="exact"/>
              <w:jc w:val="both"/>
              <w:rPr>
                <w:rStyle w:val="FontStyle16"/>
              </w:rPr>
            </w:pPr>
            <w:r>
              <w:rPr>
                <w:rStyle w:val="FontStyle16"/>
              </w:rPr>
              <w:t>-</w:t>
            </w:r>
            <w:r w:rsidR="00380170" w:rsidRPr="003C0D49">
              <w:rPr>
                <w:rStyle w:val="FontStyle16"/>
              </w:rPr>
              <w:t>Дополнительная</w:t>
            </w:r>
            <w:r w:rsidR="00380170">
              <w:rPr>
                <w:rStyle w:val="FontStyle16"/>
              </w:rPr>
              <w:t xml:space="preserve"> </w:t>
            </w:r>
            <w:r w:rsidR="00380170" w:rsidRPr="003C0D49">
              <w:rPr>
                <w:rStyle w:val="FontStyle16"/>
              </w:rPr>
              <w:t xml:space="preserve"> предпрофессиональная подготовка по профессиям инженерно-технической направленности</w:t>
            </w:r>
          </w:p>
          <w:p w:rsidR="00380170" w:rsidRPr="003C0D49" w:rsidRDefault="00B60439" w:rsidP="00544B3A">
            <w:pPr>
              <w:spacing w:before="120" w:after="0" w:line="200" w:lineRule="exact"/>
              <w:jc w:val="both"/>
              <w:rPr>
                <w:rStyle w:val="FontStyle16"/>
              </w:rPr>
            </w:pPr>
            <w:r>
              <w:rPr>
                <w:rFonts w:ascii="Times New Roman" w:hAnsi="Times New Roman"/>
                <w:color w:val="000000"/>
                <w:sz w:val="24"/>
                <w:szCs w:val="24"/>
              </w:rPr>
              <w:t>-</w:t>
            </w:r>
            <w:r w:rsidR="00380170" w:rsidRPr="003C0D49">
              <w:rPr>
                <w:rFonts w:ascii="Times New Roman" w:hAnsi="Times New Roman"/>
                <w:color w:val="000000"/>
                <w:sz w:val="24"/>
                <w:szCs w:val="24"/>
              </w:rPr>
              <w:t>Создание</w:t>
            </w:r>
            <w:r w:rsidR="00380170">
              <w:rPr>
                <w:rFonts w:ascii="Times New Roman" w:hAnsi="Times New Roman"/>
                <w:color w:val="000000"/>
                <w:sz w:val="24"/>
                <w:szCs w:val="24"/>
              </w:rPr>
              <w:t xml:space="preserve"> </w:t>
            </w:r>
            <w:r w:rsidR="00380170" w:rsidRPr="003C0D49">
              <w:rPr>
                <w:rFonts w:ascii="Times New Roman" w:hAnsi="Times New Roman"/>
                <w:sz w:val="24"/>
                <w:szCs w:val="24"/>
              </w:rPr>
              <w:t xml:space="preserve"> мотивации у </w:t>
            </w:r>
            <w:proofErr w:type="gramStart"/>
            <w:r w:rsidR="00380170" w:rsidRPr="003C0D49">
              <w:rPr>
                <w:rFonts w:ascii="Times New Roman" w:hAnsi="Times New Roman"/>
                <w:sz w:val="24"/>
                <w:szCs w:val="24"/>
              </w:rPr>
              <w:t>обучающихся</w:t>
            </w:r>
            <w:proofErr w:type="gramEnd"/>
            <w:r w:rsidR="00380170" w:rsidRPr="003C0D49">
              <w:rPr>
                <w:rFonts w:ascii="Times New Roman" w:hAnsi="Times New Roman"/>
                <w:sz w:val="24"/>
                <w:szCs w:val="24"/>
              </w:rPr>
              <w:t xml:space="preserve"> к осознанному выбору будущей профессии</w:t>
            </w:r>
          </w:p>
        </w:tc>
      </w:tr>
      <w:tr w:rsidR="00380170" w:rsidRPr="003C0D49" w:rsidTr="00544B3A">
        <w:tc>
          <w:tcPr>
            <w:tcW w:w="841" w:type="dxa"/>
          </w:tcPr>
          <w:p w:rsidR="00380170" w:rsidRPr="003C0D49" w:rsidRDefault="00380170" w:rsidP="00544B3A">
            <w:pPr>
              <w:spacing w:before="120" w:after="0" w:line="200" w:lineRule="exact"/>
              <w:rPr>
                <w:rFonts w:ascii="Times New Roman" w:hAnsi="Times New Roman"/>
                <w:sz w:val="24"/>
                <w:szCs w:val="24"/>
              </w:rPr>
            </w:pPr>
            <w:r w:rsidRPr="00121B49">
              <w:rPr>
                <w:rFonts w:ascii="Times New Roman" w:hAnsi="Times New Roman"/>
                <w:sz w:val="24"/>
                <w:szCs w:val="24"/>
              </w:rPr>
              <w:t>7.2.</w:t>
            </w:r>
            <w:r w:rsidRPr="003C0D49">
              <w:rPr>
                <w:rFonts w:ascii="Times New Roman" w:hAnsi="Times New Roman"/>
                <w:sz w:val="24"/>
                <w:szCs w:val="24"/>
              </w:rPr>
              <w:t xml:space="preserve"> </w:t>
            </w:r>
          </w:p>
        </w:tc>
        <w:tc>
          <w:tcPr>
            <w:tcW w:w="4913" w:type="dxa"/>
          </w:tcPr>
          <w:p w:rsidR="00380170" w:rsidRPr="00B60439" w:rsidRDefault="0038017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Запуск  </w:t>
            </w:r>
            <w:proofErr w:type="spellStart"/>
            <w:r w:rsidRPr="00B60439">
              <w:rPr>
                <w:rFonts w:ascii="Times New Roman" w:hAnsi="Times New Roman"/>
                <w:bCs/>
                <w:sz w:val="24"/>
                <w:szCs w:val="24"/>
              </w:rPr>
              <w:t>профориентационного</w:t>
            </w:r>
            <w:proofErr w:type="spellEnd"/>
            <w:r w:rsidRPr="00B60439">
              <w:rPr>
                <w:rFonts w:ascii="Times New Roman" w:hAnsi="Times New Roman"/>
                <w:bCs/>
                <w:sz w:val="24"/>
                <w:szCs w:val="24"/>
              </w:rPr>
              <w:t xml:space="preserve"> мини-проекта «В объективе», освещающего сферу медиа</w:t>
            </w:r>
          </w:p>
        </w:tc>
        <w:tc>
          <w:tcPr>
            <w:tcW w:w="1741" w:type="dxa"/>
          </w:tcPr>
          <w:p w:rsidR="00380170" w:rsidRPr="00B60439" w:rsidRDefault="0038017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b/>
                <w:bCs/>
                <w:sz w:val="24"/>
                <w:szCs w:val="24"/>
              </w:rPr>
              <w:t>18.02.2021</w:t>
            </w:r>
          </w:p>
          <w:p w:rsidR="00380170" w:rsidRPr="00B60439" w:rsidRDefault="00380170" w:rsidP="00544B3A">
            <w:pPr>
              <w:spacing w:before="120" w:after="0" w:line="200" w:lineRule="exact"/>
              <w:rPr>
                <w:rFonts w:ascii="Times New Roman" w:hAnsi="Times New Roman"/>
                <w:sz w:val="24"/>
                <w:szCs w:val="24"/>
              </w:rPr>
            </w:pPr>
          </w:p>
        </w:tc>
        <w:tc>
          <w:tcPr>
            <w:tcW w:w="3357" w:type="dxa"/>
          </w:tcPr>
          <w:p w:rsidR="00380170" w:rsidRPr="00B60439" w:rsidRDefault="00380170"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Ответственные: Заева О.А., Зайцева А.И.</w:t>
            </w:r>
          </w:p>
          <w:p w:rsidR="00380170" w:rsidRPr="00B60439" w:rsidRDefault="00380170" w:rsidP="00544B3A">
            <w:pPr>
              <w:spacing w:before="120" w:after="0" w:line="200" w:lineRule="exact"/>
              <w:jc w:val="both"/>
              <w:outlineLvl w:val="0"/>
              <w:rPr>
                <w:rFonts w:ascii="Times New Roman" w:hAnsi="Times New Roman"/>
                <w:sz w:val="24"/>
                <w:szCs w:val="24"/>
              </w:rPr>
            </w:pPr>
          </w:p>
        </w:tc>
        <w:tc>
          <w:tcPr>
            <w:tcW w:w="3934" w:type="dxa"/>
            <w:vMerge/>
          </w:tcPr>
          <w:p w:rsidR="00380170" w:rsidRPr="003C0D49" w:rsidRDefault="00380170" w:rsidP="00544B3A">
            <w:pPr>
              <w:spacing w:before="120" w:after="0" w:line="200" w:lineRule="exact"/>
              <w:jc w:val="both"/>
              <w:rPr>
                <w:rStyle w:val="FontStyle16"/>
              </w:rPr>
            </w:pPr>
          </w:p>
        </w:tc>
      </w:tr>
      <w:tr w:rsidR="00380170" w:rsidRPr="003C0D49" w:rsidTr="00544B3A">
        <w:tc>
          <w:tcPr>
            <w:tcW w:w="841" w:type="dxa"/>
          </w:tcPr>
          <w:p w:rsidR="00380170" w:rsidRPr="003C0D49" w:rsidRDefault="00380170" w:rsidP="00544B3A">
            <w:pPr>
              <w:spacing w:before="120" w:after="0" w:line="200" w:lineRule="exact"/>
              <w:rPr>
                <w:rFonts w:ascii="Times New Roman" w:hAnsi="Times New Roman"/>
                <w:sz w:val="24"/>
                <w:szCs w:val="24"/>
              </w:rPr>
            </w:pPr>
            <w:r w:rsidRPr="00121B49">
              <w:rPr>
                <w:rFonts w:ascii="Times New Roman" w:hAnsi="Times New Roman"/>
                <w:sz w:val="24"/>
                <w:szCs w:val="24"/>
              </w:rPr>
              <w:t>7.3.</w:t>
            </w:r>
            <w:r w:rsidRPr="003C0D49">
              <w:rPr>
                <w:rFonts w:ascii="Times New Roman" w:hAnsi="Times New Roman"/>
                <w:sz w:val="24"/>
                <w:szCs w:val="24"/>
              </w:rPr>
              <w:t xml:space="preserve"> </w:t>
            </w:r>
          </w:p>
        </w:tc>
        <w:tc>
          <w:tcPr>
            <w:tcW w:w="4913" w:type="dxa"/>
          </w:tcPr>
          <w:p w:rsidR="00380170" w:rsidRPr="00B60439" w:rsidRDefault="0038017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Проект  «Городские конкурсы профессионального мастерства «Путь к успеху» на грант для физических лиц «</w:t>
            </w:r>
            <w:proofErr w:type="spellStart"/>
            <w:r w:rsidRPr="00B60439">
              <w:rPr>
                <w:rFonts w:ascii="Times New Roman" w:hAnsi="Times New Roman"/>
                <w:bCs/>
                <w:sz w:val="24"/>
                <w:szCs w:val="24"/>
              </w:rPr>
              <w:t>Росмолодежь</w:t>
            </w:r>
            <w:proofErr w:type="spellEnd"/>
            <w:r w:rsidRPr="00B60439">
              <w:rPr>
                <w:rFonts w:ascii="Times New Roman" w:hAnsi="Times New Roman"/>
                <w:bCs/>
                <w:sz w:val="24"/>
                <w:szCs w:val="24"/>
              </w:rPr>
              <w:t>».</w:t>
            </w:r>
          </w:p>
        </w:tc>
        <w:tc>
          <w:tcPr>
            <w:tcW w:w="1741" w:type="dxa"/>
          </w:tcPr>
          <w:p w:rsidR="00380170" w:rsidRPr="00B60439" w:rsidRDefault="0038017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07.04.2021</w:t>
            </w:r>
          </w:p>
        </w:tc>
        <w:tc>
          <w:tcPr>
            <w:tcW w:w="3357" w:type="dxa"/>
          </w:tcPr>
          <w:p w:rsidR="00380170" w:rsidRPr="00B60439" w:rsidRDefault="00380170"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Ответственные: Заева О.А.</w:t>
            </w:r>
          </w:p>
          <w:p w:rsidR="00380170" w:rsidRPr="00B60439" w:rsidRDefault="00380170" w:rsidP="00544B3A">
            <w:pPr>
              <w:keepNext/>
              <w:keepLines/>
              <w:numPr>
                <w:ilvl w:val="0"/>
                <w:numId w:val="4"/>
              </w:numPr>
              <w:pBdr>
                <w:top w:val="nil"/>
                <w:left w:val="nil"/>
                <w:bottom w:val="nil"/>
                <w:right w:val="nil"/>
                <w:between w:val="nil"/>
                <w:bar w:val="nil"/>
              </w:pBdr>
              <w:shd w:val="clear" w:color="auto" w:fill="FFFFFF"/>
              <w:tabs>
                <w:tab w:val="clear" w:pos="432"/>
              </w:tabs>
              <w:spacing w:after="0"/>
              <w:ind w:left="0" w:right="600" w:firstLine="0"/>
              <w:outlineLvl w:val="1"/>
              <w:rPr>
                <w:rFonts w:asciiTheme="majorHAnsi" w:eastAsiaTheme="majorEastAsia" w:hAnsiTheme="majorHAnsi" w:cstheme="majorBidi"/>
                <w:color w:val="4F81BD" w:themeColor="accent1"/>
                <w:sz w:val="24"/>
                <w:szCs w:val="24"/>
                <w:u w:color="000000"/>
                <w:bdr w:val="nil"/>
                <w:lang w:eastAsia="ru-RU"/>
              </w:rPr>
            </w:pPr>
          </w:p>
          <w:p w:rsidR="00380170" w:rsidRPr="00B60439" w:rsidRDefault="00380170" w:rsidP="00544B3A">
            <w:pPr>
              <w:spacing w:before="120" w:after="0" w:line="200" w:lineRule="exact"/>
              <w:jc w:val="both"/>
              <w:outlineLvl w:val="0"/>
              <w:rPr>
                <w:rFonts w:ascii="Times New Roman" w:hAnsi="Times New Roman"/>
                <w:sz w:val="24"/>
                <w:szCs w:val="24"/>
              </w:rPr>
            </w:pPr>
          </w:p>
        </w:tc>
        <w:tc>
          <w:tcPr>
            <w:tcW w:w="3934" w:type="dxa"/>
            <w:vMerge/>
          </w:tcPr>
          <w:p w:rsidR="00380170" w:rsidRPr="003C0D49" w:rsidRDefault="00380170" w:rsidP="00544B3A">
            <w:pPr>
              <w:spacing w:before="120" w:after="0" w:line="200" w:lineRule="exact"/>
              <w:jc w:val="both"/>
              <w:rPr>
                <w:rStyle w:val="FontStyle16"/>
              </w:rPr>
            </w:pPr>
          </w:p>
        </w:tc>
      </w:tr>
      <w:tr w:rsidR="00380170" w:rsidRPr="003C0D49" w:rsidTr="00544B3A">
        <w:trPr>
          <w:trHeight w:val="660"/>
        </w:trPr>
        <w:tc>
          <w:tcPr>
            <w:tcW w:w="841" w:type="dxa"/>
          </w:tcPr>
          <w:p w:rsidR="00380170" w:rsidRPr="003C0D49" w:rsidRDefault="00380170" w:rsidP="00544B3A">
            <w:pPr>
              <w:spacing w:before="120" w:after="0" w:line="200" w:lineRule="exact"/>
              <w:rPr>
                <w:rFonts w:ascii="Times New Roman" w:hAnsi="Times New Roman"/>
                <w:sz w:val="24"/>
                <w:szCs w:val="24"/>
              </w:rPr>
            </w:pPr>
            <w:r w:rsidRPr="00121B49">
              <w:rPr>
                <w:rFonts w:ascii="Times New Roman" w:hAnsi="Times New Roman"/>
                <w:sz w:val="24"/>
                <w:szCs w:val="24"/>
              </w:rPr>
              <w:t>7.4.</w:t>
            </w:r>
          </w:p>
        </w:tc>
        <w:tc>
          <w:tcPr>
            <w:tcW w:w="4913" w:type="dxa"/>
          </w:tcPr>
          <w:p w:rsidR="00380170" w:rsidRPr="00B60439" w:rsidRDefault="00121B49" w:rsidP="00544B3A">
            <w:pPr>
              <w:tabs>
                <w:tab w:val="left" w:pos="2295"/>
              </w:tabs>
              <w:spacing w:before="120" w:after="0" w:line="200" w:lineRule="exact"/>
              <w:jc w:val="both"/>
              <w:rPr>
                <w:rFonts w:ascii="Times New Roman" w:hAnsi="Times New Roman"/>
                <w:sz w:val="24"/>
                <w:szCs w:val="24"/>
              </w:rPr>
            </w:pPr>
            <w:r w:rsidRPr="00B60439">
              <w:rPr>
                <w:rFonts w:ascii="Times New Roman" w:hAnsi="Times New Roman"/>
                <w:sz w:val="24"/>
                <w:szCs w:val="24"/>
                <w:shd w:val="clear" w:color="auto" w:fill="FFFFFF"/>
              </w:rPr>
              <w:t>П</w:t>
            </w:r>
            <w:r w:rsidR="00380170" w:rsidRPr="00B60439">
              <w:rPr>
                <w:rFonts w:ascii="Times New Roman" w:hAnsi="Times New Roman"/>
                <w:sz w:val="24"/>
                <w:szCs w:val="24"/>
                <w:shd w:val="clear" w:color="auto" w:fill="FFFFFF"/>
              </w:rPr>
              <w:t>омощь</w:t>
            </w:r>
            <w:r>
              <w:rPr>
                <w:rFonts w:ascii="Times New Roman" w:hAnsi="Times New Roman"/>
                <w:sz w:val="24"/>
                <w:szCs w:val="24"/>
                <w:shd w:val="clear" w:color="auto" w:fill="FFFFFF"/>
              </w:rPr>
              <w:t xml:space="preserve"> </w:t>
            </w:r>
            <w:r w:rsidR="00380170" w:rsidRPr="00B60439">
              <w:rPr>
                <w:rFonts w:ascii="Times New Roman" w:hAnsi="Times New Roman"/>
                <w:sz w:val="24"/>
                <w:szCs w:val="24"/>
                <w:shd w:val="clear" w:color="auto" w:fill="FFFFFF"/>
              </w:rPr>
              <w:t xml:space="preserve"> в подготовке сотрудников реабилитационного центра к конкурсу профессионально</w:t>
            </w:r>
            <w:r>
              <w:rPr>
                <w:rFonts w:ascii="Times New Roman" w:hAnsi="Times New Roman"/>
                <w:sz w:val="24"/>
                <w:szCs w:val="24"/>
                <w:shd w:val="clear" w:color="auto" w:fill="FFFFFF"/>
              </w:rPr>
              <w:t>го мастерства (участие в  видео</w:t>
            </w:r>
            <w:r w:rsidR="00380170" w:rsidRPr="00B60439">
              <w:rPr>
                <w:rFonts w:ascii="Times New Roman" w:hAnsi="Times New Roman"/>
                <w:sz w:val="24"/>
                <w:szCs w:val="24"/>
                <w:shd w:val="clear" w:color="auto" w:fill="FFFFFF"/>
              </w:rPr>
              <w:t>съёмке фильма «Алиса в стране чудес»).</w:t>
            </w:r>
          </w:p>
          <w:p w:rsidR="00380170" w:rsidRPr="00B60439" w:rsidRDefault="00380170" w:rsidP="00544B3A">
            <w:pPr>
              <w:tabs>
                <w:tab w:val="left" w:pos="2295"/>
              </w:tabs>
              <w:spacing w:before="120" w:after="0" w:line="200" w:lineRule="exact"/>
              <w:jc w:val="both"/>
              <w:rPr>
                <w:rFonts w:ascii="Times New Roman" w:hAnsi="Times New Roman"/>
                <w:sz w:val="24"/>
                <w:szCs w:val="24"/>
              </w:rPr>
            </w:pPr>
          </w:p>
        </w:tc>
        <w:tc>
          <w:tcPr>
            <w:tcW w:w="1741" w:type="dxa"/>
          </w:tcPr>
          <w:p w:rsidR="00380170" w:rsidRPr="00B60439" w:rsidRDefault="00380170" w:rsidP="00544B3A">
            <w:pPr>
              <w:spacing w:before="120" w:after="0" w:line="200" w:lineRule="exact"/>
              <w:rPr>
                <w:rFonts w:ascii="Times New Roman" w:hAnsi="Times New Roman"/>
                <w:sz w:val="24"/>
                <w:szCs w:val="24"/>
              </w:rPr>
            </w:pPr>
            <w:r w:rsidRPr="00B60439">
              <w:rPr>
                <w:rFonts w:ascii="Times New Roman" w:hAnsi="Times New Roman"/>
                <w:b/>
                <w:sz w:val="24"/>
                <w:szCs w:val="24"/>
                <w:shd w:val="clear" w:color="auto" w:fill="FFFFFF"/>
              </w:rPr>
              <w:t>27.05.2021</w:t>
            </w:r>
          </w:p>
        </w:tc>
        <w:tc>
          <w:tcPr>
            <w:tcW w:w="3357" w:type="dxa"/>
          </w:tcPr>
          <w:p w:rsidR="00380170" w:rsidRPr="00B60439" w:rsidRDefault="00380170" w:rsidP="00544B3A">
            <w:pPr>
              <w:spacing w:after="0" w:line="240" w:lineRule="auto"/>
              <w:jc w:val="both"/>
              <w:rPr>
                <w:rFonts w:ascii="Times New Roman" w:hAnsi="Times New Roman"/>
                <w:color w:val="000000"/>
                <w:sz w:val="24"/>
                <w:szCs w:val="24"/>
                <w:u w:color="000000"/>
                <w:bdr w:val="nil"/>
                <w:shd w:val="clear" w:color="auto" w:fill="FFFFFF"/>
                <w:lang w:eastAsia="ru-RU"/>
              </w:rPr>
            </w:pPr>
            <w:r w:rsidRPr="00B60439">
              <w:rPr>
                <w:rFonts w:ascii="Times New Roman" w:hAnsi="Times New Roman"/>
                <w:sz w:val="24"/>
                <w:szCs w:val="24"/>
              </w:rPr>
              <w:t xml:space="preserve"> </w:t>
            </w:r>
            <w:r w:rsidRPr="00B60439">
              <w:rPr>
                <w:rFonts w:ascii="Times New Roman" w:hAnsi="Times New Roman"/>
                <w:color w:val="000000"/>
                <w:sz w:val="24"/>
                <w:szCs w:val="24"/>
                <w:u w:color="000000"/>
                <w:bdr w:val="nil"/>
                <w:shd w:val="clear" w:color="auto" w:fill="FFFFFF"/>
                <w:lang w:eastAsia="ru-RU"/>
              </w:rPr>
              <w:t>Ответственные: Редькина Н.В., Лелеш В.В.</w:t>
            </w:r>
          </w:p>
          <w:p w:rsidR="00380170" w:rsidRPr="00B60439" w:rsidRDefault="00380170" w:rsidP="00544B3A">
            <w:pPr>
              <w:pBdr>
                <w:top w:val="nil"/>
                <w:left w:val="nil"/>
                <w:bottom w:val="nil"/>
                <w:right w:val="nil"/>
                <w:between w:val="nil"/>
                <w:bar w:val="nil"/>
              </w:pBdr>
              <w:spacing w:after="0" w:line="240" w:lineRule="auto"/>
              <w:jc w:val="both"/>
              <w:rPr>
                <w:rFonts w:ascii="Times New Roman" w:hAnsi="Times New Roman"/>
                <w:color w:val="000000"/>
                <w:sz w:val="24"/>
                <w:szCs w:val="24"/>
                <w:u w:color="000000"/>
                <w:bdr w:val="nil"/>
                <w:shd w:val="clear" w:color="auto" w:fill="FFFFFF"/>
                <w:lang w:eastAsia="ru-RU"/>
              </w:rPr>
            </w:pPr>
          </w:p>
          <w:p w:rsidR="00380170" w:rsidRPr="00B60439" w:rsidRDefault="00380170" w:rsidP="00544B3A">
            <w:pPr>
              <w:spacing w:before="120" w:after="0" w:line="200" w:lineRule="exact"/>
              <w:jc w:val="both"/>
              <w:rPr>
                <w:rFonts w:ascii="Times New Roman" w:hAnsi="Times New Roman"/>
                <w:sz w:val="24"/>
                <w:szCs w:val="24"/>
              </w:rPr>
            </w:pPr>
          </w:p>
        </w:tc>
        <w:tc>
          <w:tcPr>
            <w:tcW w:w="3934" w:type="dxa"/>
            <w:vMerge/>
          </w:tcPr>
          <w:p w:rsidR="00380170" w:rsidRPr="003C0D49" w:rsidRDefault="00380170"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8. </w:t>
            </w:r>
            <w:r w:rsidRPr="000D3F75">
              <w:rPr>
                <w:rFonts w:ascii="Times New Roman" w:hAnsi="Times New Roman"/>
                <w:sz w:val="24"/>
                <w:szCs w:val="24"/>
                <w:highlight w:val="cyan"/>
              </w:rPr>
              <w:t>Экологическое воспитание</w:t>
            </w:r>
          </w:p>
        </w:tc>
      </w:tr>
      <w:tr w:rsidR="00CD56E2" w:rsidRPr="003C0D49" w:rsidTr="00544B3A">
        <w:trPr>
          <w:trHeight w:val="1815"/>
        </w:trPr>
        <w:tc>
          <w:tcPr>
            <w:tcW w:w="841" w:type="dxa"/>
          </w:tcPr>
          <w:p w:rsidR="00CD56E2" w:rsidRPr="003C0D49" w:rsidRDefault="00CD56E2" w:rsidP="00544B3A">
            <w:pPr>
              <w:spacing w:before="120" w:after="0" w:line="200" w:lineRule="exact"/>
              <w:rPr>
                <w:rFonts w:ascii="Times New Roman" w:hAnsi="Times New Roman"/>
                <w:sz w:val="24"/>
                <w:szCs w:val="24"/>
              </w:rPr>
            </w:pPr>
            <w:r w:rsidRPr="00121B49">
              <w:rPr>
                <w:rFonts w:ascii="Times New Roman" w:hAnsi="Times New Roman"/>
                <w:sz w:val="24"/>
                <w:szCs w:val="24"/>
              </w:rPr>
              <w:t>8.1.</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proofErr w:type="gramStart"/>
            <w:r w:rsidRPr="00B60439">
              <w:rPr>
                <w:rFonts w:ascii="Times New Roman" w:hAnsi="Times New Roman"/>
                <w:bCs/>
                <w:sz w:val="24"/>
                <w:szCs w:val="24"/>
              </w:rPr>
              <w:t>Проведение  городской онлайн-викторины, посвященной Дню заповедников и национальных парков в России.</w:t>
            </w:r>
            <w:proofErr w:type="gramEnd"/>
            <w:r w:rsidRPr="00B60439">
              <w:rPr>
                <w:rFonts w:ascii="Times New Roman" w:hAnsi="Times New Roman"/>
                <w:bCs/>
                <w:sz w:val="24"/>
                <w:szCs w:val="24"/>
              </w:rPr>
              <w:t xml:space="preserve"> На 14.01.21 – 55 участников. Ответственные: Зайцева А.И., Заева О.А.</w:t>
            </w:r>
          </w:p>
        </w:tc>
        <w:tc>
          <w:tcPr>
            <w:tcW w:w="1741" w:type="dxa"/>
          </w:tcPr>
          <w:p w:rsidR="00CD56E2" w:rsidRPr="00121B49" w:rsidRDefault="00CD56E2" w:rsidP="00544B3A">
            <w:pPr>
              <w:spacing w:before="120" w:after="0" w:line="200" w:lineRule="exact"/>
              <w:rPr>
                <w:rFonts w:ascii="Times New Roman" w:hAnsi="Times New Roman"/>
                <w:b/>
                <w:sz w:val="24"/>
                <w:szCs w:val="24"/>
              </w:rPr>
            </w:pPr>
            <w:r w:rsidRPr="00121B49">
              <w:rPr>
                <w:rFonts w:ascii="Times New Roman" w:hAnsi="Times New Roman"/>
                <w:b/>
                <w:sz w:val="24"/>
                <w:szCs w:val="24"/>
              </w:rPr>
              <w:t>14.01.2021</w:t>
            </w:r>
          </w:p>
          <w:p w:rsidR="00CD56E2" w:rsidRPr="00B60439" w:rsidRDefault="00CD56E2" w:rsidP="00544B3A">
            <w:pPr>
              <w:spacing w:before="120" w:after="0" w:line="200" w:lineRule="exact"/>
              <w:rPr>
                <w:rFonts w:ascii="Times New Roman" w:hAnsi="Times New Roman"/>
                <w:sz w:val="24"/>
                <w:szCs w:val="24"/>
              </w:rPr>
            </w:pPr>
            <w:r w:rsidRPr="00121B49">
              <w:rPr>
                <w:rFonts w:ascii="Times New Roman" w:hAnsi="Times New Roman"/>
                <w:b/>
                <w:sz w:val="24"/>
                <w:szCs w:val="24"/>
              </w:rPr>
              <w:t>55 ч</w:t>
            </w:r>
          </w:p>
        </w:tc>
        <w:tc>
          <w:tcPr>
            <w:tcW w:w="3357" w:type="dxa"/>
          </w:tcPr>
          <w:p w:rsidR="00CD56E2" w:rsidRPr="00B60439" w:rsidRDefault="00CD56E2" w:rsidP="00121B49">
            <w:pPr>
              <w:spacing w:after="0"/>
              <w:rPr>
                <w:rFonts w:ascii="Times New Roman" w:hAnsi="Times New Roman"/>
                <w:sz w:val="24"/>
                <w:szCs w:val="24"/>
              </w:rPr>
            </w:pPr>
            <w:r w:rsidRPr="00B60439">
              <w:rPr>
                <w:rFonts w:ascii="Times New Roman" w:hAnsi="Times New Roman"/>
                <w:bCs/>
                <w:sz w:val="24"/>
                <w:szCs w:val="24"/>
              </w:rPr>
              <w:t>Ответственные: Зайцева А.И., Заева О.А</w:t>
            </w:r>
          </w:p>
        </w:tc>
        <w:tc>
          <w:tcPr>
            <w:tcW w:w="3934" w:type="dxa"/>
            <w:vMerge w:val="restart"/>
          </w:tcPr>
          <w:p w:rsidR="00CD56E2"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Воспитание </w:t>
            </w:r>
            <w:proofErr w:type="spellStart"/>
            <w:r w:rsidRPr="003C0D49">
              <w:rPr>
                <w:rFonts w:ascii="Times New Roman" w:hAnsi="Times New Roman"/>
                <w:sz w:val="24"/>
                <w:szCs w:val="24"/>
              </w:rPr>
              <w:t>экорационального</w:t>
            </w:r>
            <w:proofErr w:type="spellEnd"/>
            <w:r w:rsidRPr="003C0D49">
              <w:rPr>
                <w:rFonts w:ascii="Times New Roman" w:hAnsi="Times New Roman"/>
                <w:sz w:val="24"/>
                <w:szCs w:val="24"/>
              </w:rPr>
              <w:t xml:space="preserve"> поведения </w:t>
            </w:r>
            <w:proofErr w:type="gramStart"/>
            <w:r w:rsidRPr="003C0D49">
              <w:rPr>
                <w:rFonts w:ascii="Times New Roman" w:hAnsi="Times New Roman"/>
                <w:sz w:val="24"/>
                <w:szCs w:val="24"/>
              </w:rPr>
              <w:t>обучающихся</w:t>
            </w:r>
            <w:proofErr w:type="gramEnd"/>
          </w:p>
          <w:p w:rsidR="00CD56E2"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Выявление</w:t>
            </w:r>
            <w:r>
              <w:rPr>
                <w:rFonts w:ascii="Times New Roman" w:hAnsi="Times New Roman"/>
                <w:sz w:val="24"/>
                <w:szCs w:val="24"/>
              </w:rPr>
              <w:t xml:space="preserve"> </w:t>
            </w:r>
            <w:r w:rsidRPr="003C0D49">
              <w:rPr>
                <w:rFonts w:ascii="Times New Roman" w:hAnsi="Times New Roman"/>
                <w:sz w:val="24"/>
                <w:szCs w:val="24"/>
              </w:rPr>
              <w:t xml:space="preserve"> лучших практик по экологическому воспитанию обучающихся</w:t>
            </w:r>
          </w:p>
          <w:p w:rsidR="00CD56E2"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Научно</w:t>
            </w:r>
            <w:r>
              <w:rPr>
                <w:rFonts w:ascii="Times New Roman" w:hAnsi="Times New Roman"/>
                <w:sz w:val="24"/>
                <w:szCs w:val="24"/>
              </w:rPr>
              <w:t xml:space="preserve"> </w:t>
            </w:r>
            <w:r w:rsidRPr="003C0D49">
              <w:rPr>
                <w:rFonts w:ascii="Times New Roman" w:hAnsi="Times New Roman"/>
                <w:sz w:val="24"/>
                <w:szCs w:val="24"/>
              </w:rPr>
              <w:t>-</w:t>
            </w:r>
            <w:r>
              <w:rPr>
                <w:rFonts w:ascii="Times New Roman" w:hAnsi="Times New Roman"/>
                <w:sz w:val="24"/>
                <w:szCs w:val="24"/>
              </w:rPr>
              <w:t xml:space="preserve"> </w:t>
            </w:r>
            <w:r w:rsidRPr="003C0D49">
              <w:rPr>
                <w:rFonts w:ascii="Times New Roman" w:hAnsi="Times New Roman"/>
                <w:sz w:val="24"/>
                <w:szCs w:val="24"/>
              </w:rPr>
              <w:t xml:space="preserve">методическое сопровождение учащихся </w:t>
            </w:r>
            <w:r w:rsidRPr="003C0D49">
              <w:rPr>
                <w:rFonts w:ascii="Times New Roman" w:hAnsi="Times New Roman"/>
                <w:sz w:val="24"/>
                <w:szCs w:val="24"/>
              </w:rPr>
              <w:lastRenderedPageBreak/>
              <w:t>заинтересованных и ведущих учебно-исследовательскую и проектную деятельность в области экологии, независимо от места проживания</w:t>
            </w:r>
          </w:p>
          <w:p w:rsidR="00CD56E2" w:rsidRDefault="00CD56E2" w:rsidP="00544B3A">
            <w:pPr>
              <w:spacing w:before="120" w:after="0" w:line="200" w:lineRule="exact"/>
              <w:jc w:val="both"/>
              <w:rPr>
                <w:rFonts w:ascii="Times New Roman" w:hAnsi="Times New Roman"/>
                <w:sz w:val="24"/>
                <w:szCs w:val="24"/>
              </w:rPr>
            </w:pPr>
            <w:r>
              <w:rPr>
                <w:rFonts w:ascii="Times New Roman" w:eastAsia="Arial Unicode MS" w:hAnsi="Times New Roman"/>
                <w:color w:val="000000"/>
                <w:sz w:val="24"/>
                <w:szCs w:val="24"/>
              </w:rPr>
              <w:t>-</w:t>
            </w:r>
            <w:r w:rsidRPr="003C0D49">
              <w:rPr>
                <w:rFonts w:ascii="Times New Roman" w:eastAsia="Arial Unicode MS" w:hAnsi="Times New Roman"/>
                <w:color w:val="000000"/>
                <w:sz w:val="24"/>
                <w:szCs w:val="24"/>
              </w:rPr>
              <w:t>Знакомство</w:t>
            </w:r>
            <w:r>
              <w:rPr>
                <w:rFonts w:ascii="Times New Roman" w:eastAsia="Arial Unicode MS" w:hAnsi="Times New Roman"/>
                <w:color w:val="000000"/>
                <w:sz w:val="24"/>
                <w:szCs w:val="24"/>
              </w:rPr>
              <w:t xml:space="preserve"> </w:t>
            </w:r>
            <w:r w:rsidRPr="003C0D49">
              <w:rPr>
                <w:rFonts w:ascii="Times New Roman" w:eastAsia="Arial Unicode MS" w:hAnsi="Times New Roman"/>
                <w:color w:val="000000"/>
                <w:sz w:val="24"/>
                <w:szCs w:val="24"/>
              </w:rPr>
              <w:t xml:space="preserve"> с основами экологии, получение базовых знаний в области экологического туризма, приобретение навыков проектной деятельности</w:t>
            </w:r>
          </w:p>
          <w:p w:rsidR="00CD56E2" w:rsidRPr="00CD56E2" w:rsidRDefault="00CD56E2" w:rsidP="00CD56E2">
            <w:pPr>
              <w:spacing w:after="0" w:line="240" w:lineRule="auto"/>
              <w:rPr>
                <w:rFonts w:ascii="Times New Roman" w:hAnsi="Times New Roman"/>
                <w:sz w:val="24"/>
                <w:szCs w:val="24"/>
              </w:rPr>
            </w:pPr>
            <w:r>
              <w:rPr>
                <w:rFonts w:ascii="Times New Roman" w:hAnsi="Times New Roman"/>
                <w:sz w:val="24"/>
                <w:szCs w:val="24"/>
              </w:rPr>
              <w:t>-</w:t>
            </w:r>
            <w:r w:rsidRPr="003C0D49">
              <w:rPr>
                <w:rFonts w:ascii="Times New Roman" w:eastAsia="Arial Unicode MS" w:hAnsi="Times New Roman"/>
                <w:color w:val="000000"/>
                <w:sz w:val="24"/>
                <w:szCs w:val="24"/>
              </w:rPr>
              <w:t xml:space="preserve"> Развитие</w:t>
            </w:r>
            <w:r>
              <w:rPr>
                <w:rFonts w:ascii="Times New Roman" w:eastAsia="Arial Unicode MS" w:hAnsi="Times New Roman"/>
                <w:color w:val="000000"/>
                <w:sz w:val="24"/>
                <w:szCs w:val="24"/>
              </w:rPr>
              <w:t xml:space="preserve"> </w:t>
            </w:r>
            <w:r w:rsidRPr="003C0D49">
              <w:rPr>
                <w:rFonts w:ascii="Times New Roman" w:eastAsia="Arial Unicode MS" w:hAnsi="Times New Roman"/>
                <w:color w:val="000000"/>
                <w:sz w:val="24"/>
                <w:szCs w:val="24"/>
              </w:rPr>
              <w:t xml:space="preserve"> дружественных связей между народами</w:t>
            </w:r>
          </w:p>
        </w:tc>
      </w:tr>
      <w:tr w:rsidR="00CD56E2" w:rsidRPr="003C0D49" w:rsidTr="00544B3A">
        <w:trPr>
          <w:trHeight w:val="1035"/>
        </w:trPr>
        <w:tc>
          <w:tcPr>
            <w:tcW w:w="841" w:type="dxa"/>
          </w:tcPr>
          <w:p w:rsidR="00CD56E2" w:rsidRPr="002C46E8" w:rsidRDefault="00CD56E2" w:rsidP="00544B3A">
            <w:pPr>
              <w:spacing w:before="120" w:after="0" w:line="200" w:lineRule="exact"/>
              <w:rPr>
                <w:rFonts w:ascii="Times New Roman" w:hAnsi="Times New Roman"/>
                <w:sz w:val="24"/>
                <w:szCs w:val="24"/>
                <w:highlight w:val="yellow"/>
              </w:rPr>
            </w:pPr>
            <w:r w:rsidRPr="00121B49">
              <w:rPr>
                <w:rFonts w:ascii="Times New Roman" w:hAnsi="Times New Roman"/>
                <w:sz w:val="24"/>
                <w:szCs w:val="24"/>
              </w:rPr>
              <w:lastRenderedPageBreak/>
              <w:t>8.2.</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Акция  «Полная миска добра» по сбору корма для организации «</w:t>
            </w:r>
            <w:proofErr w:type="spellStart"/>
            <w:r w:rsidRPr="00B60439">
              <w:rPr>
                <w:rFonts w:ascii="Times New Roman" w:hAnsi="Times New Roman"/>
                <w:sz w:val="24"/>
                <w:szCs w:val="24"/>
              </w:rPr>
              <w:t>Зооспас</w:t>
            </w:r>
            <w:proofErr w:type="spellEnd"/>
            <w:r w:rsidRPr="00B60439">
              <w:rPr>
                <w:rFonts w:ascii="Times New Roman" w:hAnsi="Times New Roman"/>
                <w:sz w:val="24"/>
                <w:szCs w:val="24"/>
              </w:rPr>
              <w:t>», в рамках Всероссийской недели добра</w:t>
            </w:r>
          </w:p>
        </w:tc>
        <w:tc>
          <w:tcPr>
            <w:tcW w:w="1741" w:type="dxa"/>
          </w:tcPr>
          <w:p w:rsidR="00CD56E2" w:rsidRPr="00B60439" w:rsidRDefault="00CD56E2" w:rsidP="00544B3A">
            <w:pPr>
              <w:spacing w:before="120" w:after="0" w:line="200" w:lineRule="exact"/>
              <w:rPr>
                <w:rFonts w:ascii="Times New Roman" w:hAnsi="Times New Roman"/>
                <w:sz w:val="24"/>
                <w:szCs w:val="24"/>
              </w:rPr>
            </w:pPr>
            <w:r w:rsidRPr="00B60439">
              <w:rPr>
                <w:rFonts w:ascii="Times New Roman" w:hAnsi="Times New Roman"/>
                <w:b/>
                <w:bCs/>
                <w:color w:val="000000"/>
                <w:sz w:val="24"/>
                <w:szCs w:val="24"/>
                <w:u w:color="000000"/>
                <w:bdr w:val="nil"/>
                <w:lang w:eastAsia="ru-RU"/>
              </w:rPr>
              <w:t>19.04.-24.04.2021</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
                <w:bCs/>
                <w:color w:val="000000"/>
                <w:sz w:val="24"/>
                <w:szCs w:val="24"/>
                <w:u w:color="000000"/>
                <w:bdr w:val="nil"/>
                <w:lang w:eastAsia="ru-RU"/>
              </w:rPr>
            </w:pPr>
            <w:r w:rsidRPr="00B60439">
              <w:rPr>
                <w:rFonts w:ascii="Times New Roman" w:hAnsi="Times New Roman"/>
                <w:sz w:val="24"/>
                <w:szCs w:val="24"/>
              </w:rPr>
              <w:t>Ответственный: Лелеш В.В.</w:t>
            </w:r>
          </w:p>
          <w:p w:rsidR="00CD56E2" w:rsidRPr="00B60439" w:rsidRDefault="00CD56E2" w:rsidP="00544B3A">
            <w:pPr>
              <w:rPr>
                <w:rFonts w:ascii="Times New Roman" w:hAnsi="Times New Roman"/>
                <w:sz w:val="24"/>
                <w:szCs w:val="24"/>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225"/>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121B49">
              <w:rPr>
                <w:rFonts w:ascii="Times New Roman" w:hAnsi="Times New Roman"/>
                <w:sz w:val="24"/>
                <w:szCs w:val="24"/>
              </w:rPr>
              <w:lastRenderedPageBreak/>
              <w:t>8.3.</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Акция  «Экология и спорт: сила в единстве» (уборка спортивной площадки в парке культуры и отдыха судостроителей).</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24.04.2021</w:t>
            </w:r>
          </w:p>
          <w:p w:rsidR="00CD56E2" w:rsidRPr="00B60439" w:rsidRDefault="00CD56E2" w:rsidP="00544B3A">
            <w:pPr>
              <w:spacing w:before="120" w:after="0" w:line="200" w:lineRule="exact"/>
              <w:rPr>
                <w:rFonts w:ascii="Times New Roman" w:hAnsi="Times New Roman"/>
                <w:b/>
                <w:bCs/>
                <w:color w:val="000000"/>
                <w:sz w:val="24"/>
                <w:szCs w:val="24"/>
                <w:u w:color="000000"/>
                <w:bdr w:val="nil"/>
                <w:lang w:eastAsia="ru-RU"/>
              </w:rPr>
            </w:pPr>
            <w:r w:rsidRPr="00B60439">
              <w:rPr>
                <w:rFonts w:ascii="Times New Roman" w:hAnsi="Times New Roman"/>
                <w:b/>
                <w:bCs/>
                <w:sz w:val="24"/>
                <w:szCs w:val="24"/>
              </w:rPr>
              <w:t>30ч</w:t>
            </w:r>
          </w:p>
        </w:tc>
        <w:tc>
          <w:tcPr>
            <w:tcW w:w="3357" w:type="dxa"/>
          </w:tcPr>
          <w:p w:rsidR="00CD56E2" w:rsidRPr="00121B49" w:rsidRDefault="00CD56E2" w:rsidP="00121B49">
            <w:pPr>
              <w:pBdr>
                <w:top w:val="nil"/>
                <w:left w:val="nil"/>
                <w:bottom w:val="nil"/>
                <w:right w:val="nil"/>
                <w:between w:val="nil"/>
                <w:bar w:val="nil"/>
              </w:pBdr>
              <w:spacing w:after="0" w:line="240" w:lineRule="auto"/>
              <w:jc w:val="both"/>
              <w:rPr>
                <w:rFonts w:ascii="Times New Roman" w:hAnsi="Times New Roman"/>
                <w:color w:val="000000"/>
                <w:sz w:val="24"/>
                <w:szCs w:val="24"/>
                <w:u w:color="000000"/>
                <w:bdr w:val="nil"/>
                <w:lang w:eastAsia="ru-RU"/>
              </w:rPr>
            </w:pPr>
            <w:r w:rsidRPr="00B60439">
              <w:rPr>
                <w:rFonts w:ascii="Times New Roman" w:hAnsi="Times New Roman"/>
                <w:color w:val="000000"/>
                <w:sz w:val="24"/>
                <w:szCs w:val="24"/>
                <w:u w:color="000000"/>
                <w:bdr w:val="nil"/>
                <w:lang w:eastAsia="ru-RU"/>
              </w:rPr>
              <w:t>Ответств</w:t>
            </w:r>
            <w:r>
              <w:rPr>
                <w:rFonts w:ascii="Times New Roman" w:hAnsi="Times New Roman"/>
                <w:color w:val="000000"/>
                <w:sz w:val="24"/>
                <w:szCs w:val="24"/>
                <w:u w:color="000000"/>
                <w:bdr w:val="nil"/>
                <w:lang w:eastAsia="ru-RU"/>
              </w:rPr>
              <w:t xml:space="preserve">енные: </w:t>
            </w:r>
            <w:proofErr w:type="gramStart"/>
            <w:r>
              <w:rPr>
                <w:rFonts w:ascii="Times New Roman" w:hAnsi="Times New Roman"/>
                <w:color w:val="000000"/>
                <w:sz w:val="24"/>
                <w:szCs w:val="24"/>
                <w:u w:color="000000"/>
                <w:bdr w:val="nil"/>
                <w:lang w:eastAsia="ru-RU"/>
              </w:rPr>
              <w:t>Жидов</w:t>
            </w:r>
            <w:proofErr w:type="gramEnd"/>
            <w:r>
              <w:rPr>
                <w:rFonts w:ascii="Times New Roman" w:hAnsi="Times New Roman"/>
                <w:color w:val="000000"/>
                <w:sz w:val="24"/>
                <w:szCs w:val="24"/>
                <w:u w:color="000000"/>
                <w:bdr w:val="nil"/>
                <w:lang w:eastAsia="ru-RU"/>
              </w:rPr>
              <w:t xml:space="preserve"> А.А., Иванова Ю.Э.</w:t>
            </w: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397015">
        <w:trPr>
          <w:trHeight w:val="285"/>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121B49">
              <w:rPr>
                <w:rFonts w:ascii="Times New Roman" w:hAnsi="Times New Roman"/>
                <w:sz w:val="24"/>
                <w:szCs w:val="24"/>
              </w:rPr>
              <w:t>8.4.</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Pr>
                <w:rFonts w:ascii="Times New Roman" w:hAnsi="Times New Roman"/>
                <w:bCs/>
                <w:sz w:val="24"/>
                <w:szCs w:val="24"/>
              </w:rPr>
              <w:t xml:space="preserve"> Ежегодная  Акция</w:t>
            </w:r>
            <w:r w:rsidRPr="00B60439">
              <w:rPr>
                <w:rFonts w:ascii="Times New Roman" w:hAnsi="Times New Roman"/>
                <w:bCs/>
                <w:sz w:val="24"/>
                <w:szCs w:val="24"/>
              </w:rPr>
              <w:t xml:space="preserve"> по сбору корма для птиц «Покормите, поскорей наших маленьких друзей».</w:t>
            </w:r>
          </w:p>
        </w:tc>
        <w:tc>
          <w:tcPr>
            <w:tcW w:w="1741" w:type="dxa"/>
          </w:tcPr>
          <w:p w:rsidR="00CD56E2" w:rsidRPr="00B60439" w:rsidRDefault="00CD56E2" w:rsidP="00544B3A">
            <w:pPr>
              <w:spacing w:before="120" w:after="0" w:line="200" w:lineRule="exact"/>
              <w:rPr>
                <w:rFonts w:ascii="Times New Roman" w:hAnsi="Times New Roman"/>
                <w:b/>
                <w:bCs/>
                <w:color w:val="000000"/>
                <w:sz w:val="24"/>
                <w:szCs w:val="24"/>
                <w:u w:color="000000"/>
                <w:bdr w:val="nil"/>
                <w:lang w:eastAsia="ru-RU"/>
              </w:rPr>
            </w:pPr>
            <w:r w:rsidRPr="00B60439">
              <w:rPr>
                <w:rFonts w:ascii="Times New Roman" w:hAnsi="Times New Roman"/>
                <w:b/>
                <w:bCs/>
                <w:sz w:val="24"/>
                <w:szCs w:val="24"/>
              </w:rPr>
              <w:t>20.11-20.12.2021</w:t>
            </w:r>
          </w:p>
        </w:tc>
        <w:tc>
          <w:tcPr>
            <w:tcW w:w="3357" w:type="dxa"/>
          </w:tcPr>
          <w:p w:rsidR="00CD56E2" w:rsidRPr="00B60439" w:rsidRDefault="00CD56E2" w:rsidP="00544B3A">
            <w:pPr>
              <w:rPr>
                <w:rFonts w:ascii="Times New Roman" w:hAnsi="Times New Roman"/>
                <w:sz w:val="24"/>
                <w:szCs w:val="24"/>
              </w:rPr>
            </w:pPr>
            <w:r w:rsidRPr="00B60439">
              <w:rPr>
                <w:rFonts w:ascii="Times New Roman" w:hAnsi="Times New Roman"/>
                <w:bCs/>
                <w:sz w:val="24"/>
                <w:szCs w:val="24"/>
              </w:rPr>
              <w:t>Ответственный: Редькина</w:t>
            </w:r>
            <w:r>
              <w:rPr>
                <w:rFonts w:ascii="Times New Roman" w:hAnsi="Times New Roman"/>
                <w:bCs/>
                <w:sz w:val="24"/>
                <w:szCs w:val="24"/>
              </w:rPr>
              <w:t xml:space="preserve"> Н.В.</w:t>
            </w: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397015">
        <w:trPr>
          <w:trHeight w:val="270"/>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121B49">
              <w:rPr>
                <w:rFonts w:ascii="Times New Roman" w:hAnsi="Times New Roman"/>
                <w:sz w:val="24"/>
                <w:szCs w:val="24"/>
              </w:rPr>
              <w:t>8.5.</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Ежегодная</w:t>
            </w:r>
            <w:r>
              <w:rPr>
                <w:rFonts w:ascii="Times New Roman" w:hAnsi="Times New Roman"/>
                <w:bCs/>
                <w:sz w:val="24"/>
                <w:szCs w:val="24"/>
              </w:rPr>
              <w:t xml:space="preserve">     А</w:t>
            </w:r>
            <w:r w:rsidRPr="00B60439">
              <w:rPr>
                <w:rFonts w:ascii="Times New Roman" w:hAnsi="Times New Roman"/>
                <w:bCs/>
                <w:sz w:val="24"/>
                <w:szCs w:val="24"/>
              </w:rPr>
              <w:t xml:space="preserve">кция по изготовлению кормушек для птиц «Каждой </w:t>
            </w:r>
            <w:proofErr w:type="gramStart"/>
            <w:r w:rsidRPr="00B60439">
              <w:rPr>
                <w:rFonts w:ascii="Times New Roman" w:hAnsi="Times New Roman"/>
                <w:bCs/>
                <w:sz w:val="24"/>
                <w:szCs w:val="24"/>
              </w:rPr>
              <w:t>птичке-наша</w:t>
            </w:r>
            <w:proofErr w:type="gramEnd"/>
            <w:r w:rsidRPr="00B60439">
              <w:rPr>
                <w:rFonts w:ascii="Times New Roman" w:hAnsi="Times New Roman"/>
                <w:bCs/>
                <w:sz w:val="24"/>
                <w:szCs w:val="24"/>
              </w:rPr>
              <w:t xml:space="preserve"> кормушка».</w:t>
            </w:r>
          </w:p>
        </w:tc>
        <w:tc>
          <w:tcPr>
            <w:tcW w:w="1741" w:type="dxa"/>
          </w:tcPr>
          <w:p w:rsidR="00CD56E2" w:rsidRPr="00B60439" w:rsidRDefault="00CD56E2" w:rsidP="00544B3A">
            <w:pPr>
              <w:spacing w:before="120" w:after="0" w:line="200" w:lineRule="exact"/>
              <w:rPr>
                <w:rFonts w:ascii="Times New Roman" w:hAnsi="Times New Roman"/>
                <w:b/>
                <w:bCs/>
                <w:color w:val="000000"/>
                <w:sz w:val="24"/>
                <w:szCs w:val="24"/>
                <w:u w:color="000000"/>
                <w:bdr w:val="nil"/>
                <w:lang w:eastAsia="ru-RU"/>
              </w:rPr>
            </w:pPr>
            <w:r w:rsidRPr="00B60439">
              <w:rPr>
                <w:rFonts w:ascii="Times New Roman" w:hAnsi="Times New Roman"/>
                <w:b/>
                <w:bCs/>
                <w:sz w:val="24"/>
                <w:szCs w:val="24"/>
              </w:rPr>
              <w:t>20.11-20.12.2021</w:t>
            </w:r>
          </w:p>
        </w:tc>
        <w:tc>
          <w:tcPr>
            <w:tcW w:w="3357" w:type="dxa"/>
          </w:tcPr>
          <w:p w:rsidR="00CD56E2" w:rsidRPr="00B60439" w:rsidRDefault="00CD56E2" w:rsidP="00544B3A">
            <w:pPr>
              <w:rPr>
                <w:rFonts w:ascii="Times New Roman" w:hAnsi="Times New Roman"/>
                <w:sz w:val="24"/>
                <w:szCs w:val="24"/>
              </w:rPr>
            </w:pPr>
            <w:r w:rsidRPr="00B60439">
              <w:rPr>
                <w:rFonts w:ascii="Times New Roman" w:hAnsi="Times New Roman"/>
                <w:bCs/>
                <w:sz w:val="24"/>
                <w:szCs w:val="24"/>
              </w:rPr>
              <w:t>Ответственный: Редькина</w:t>
            </w:r>
            <w:r>
              <w:rPr>
                <w:rFonts w:ascii="Times New Roman" w:hAnsi="Times New Roman"/>
                <w:bCs/>
                <w:sz w:val="24"/>
                <w:szCs w:val="24"/>
              </w:rPr>
              <w:t xml:space="preserve"> Н.В.</w:t>
            </w: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B60439" w:rsidRDefault="00544B3A" w:rsidP="00544B3A">
            <w:pPr>
              <w:spacing w:before="120" w:after="0" w:line="200" w:lineRule="exact"/>
              <w:jc w:val="both"/>
              <w:rPr>
                <w:rFonts w:ascii="Times New Roman" w:hAnsi="Times New Roman"/>
                <w:sz w:val="24"/>
                <w:szCs w:val="24"/>
              </w:rPr>
            </w:pPr>
            <w:r w:rsidRPr="00B60439">
              <w:rPr>
                <w:rFonts w:ascii="Times New Roman" w:hAnsi="Times New Roman"/>
                <w:color w:val="000000"/>
                <w:sz w:val="24"/>
                <w:szCs w:val="24"/>
              </w:rPr>
              <w:t xml:space="preserve">9. </w:t>
            </w:r>
            <w:r w:rsidRPr="00B60439">
              <w:rPr>
                <w:rFonts w:ascii="Times New Roman" w:hAnsi="Times New Roman"/>
                <w:color w:val="000000"/>
                <w:sz w:val="24"/>
                <w:szCs w:val="24"/>
                <w:highlight w:val="cyan"/>
              </w:rPr>
              <w:t>Профилактика безнадзорности и правонарушений</w:t>
            </w:r>
          </w:p>
        </w:tc>
      </w:tr>
      <w:tr w:rsidR="00CD56E2" w:rsidRPr="003C0D49" w:rsidTr="00544B3A">
        <w:tc>
          <w:tcPr>
            <w:tcW w:w="841" w:type="dxa"/>
          </w:tcPr>
          <w:p w:rsidR="00CD56E2" w:rsidRPr="003C0D49" w:rsidRDefault="00CD56E2" w:rsidP="00544B3A">
            <w:pPr>
              <w:spacing w:before="120" w:after="0" w:line="200" w:lineRule="exact"/>
              <w:rPr>
                <w:rFonts w:ascii="Times New Roman" w:hAnsi="Times New Roman"/>
                <w:sz w:val="24"/>
                <w:szCs w:val="24"/>
              </w:rPr>
            </w:pPr>
            <w:r w:rsidRPr="00CD56E2">
              <w:rPr>
                <w:rFonts w:ascii="Times New Roman" w:hAnsi="Times New Roman"/>
                <w:sz w:val="24"/>
                <w:szCs w:val="24"/>
              </w:rPr>
              <w:t>9.1.</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Рейд  молодежной народной дружины «Юность» совместно с сотрудниками ОП-1 по профилактике мошенничества</w:t>
            </w:r>
          </w:p>
        </w:tc>
        <w:tc>
          <w:tcPr>
            <w:tcW w:w="1741" w:type="dxa"/>
          </w:tcPr>
          <w:p w:rsidR="00CD56E2" w:rsidRPr="00B60439" w:rsidRDefault="00CD56E2" w:rsidP="00544B3A">
            <w:pPr>
              <w:spacing w:before="120" w:after="0" w:line="200" w:lineRule="exact"/>
              <w:rPr>
                <w:rFonts w:ascii="Times New Roman" w:hAnsi="Times New Roman"/>
                <w:sz w:val="24"/>
                <w:szCs w:val="24"/>
              </w:rPr>
            </w:pPr>
            <w:r w:rsidRPr="00B60439">
              <w:rPr>
                <w:rFonts w:ascii="Times New Roman" w:hAnsi="Times New Roman"/>
                <w:bCs/>
                <w:sz w:val="24"/>
                <w:szCs w:val="24"/>
              </w:rPr>
              <w:t>18.01.2021</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Косова С.В.</w:t>
            </w:r>
          </w:p>
          <w:p w:rsidR="00CD56E2" w:rsidRPr="00B60439" w:rsidRDefault="00CD56E2" w:rsidP="00544B3A">
            <w:pPr>
              <w:spacing w:before="120" w:after="0" w:line="200" w:lineRule="exact"/>
              <w:jc w:val="both"/>
              <w:rPr>
                <w:rFonts w:ascii="Times New Roman" w:hAnsi="Times New Roman"/>
                <w:sz w:val="24"/>
                <w:szCs w:val="24"/>
              </w:rPr>
            </w:pPr>
          </w:p>
        </w:tc>
        <w:tc>
          <w:tcPr>
            <w:tcW w:w="3934" w:type="dxa"/>
            <w:vMerge w:val="restart"/>
          </w:tcPr>
          <w:p w:rsidR="00CD56E2" w:rsidRPr="003C0D49"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эффективности профилактической работы с несовершеннолетними</w:t>
            </w:r>
          </w:p>
          <w:p w:rsidR="00CD56E2" w:rsidRPr="003C0D49"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и родителей по вопросам профилактики безнадзорности и правонарушений несовершеннолетних</w:t>
            </w:r>
          </w:p>
          <w:p w:rsidR="00CD56E2" w:rsidRPr="003C0D49"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Снижение</w:t>
            </w:r>
            <w:r>
              <w:rPr>
                <w:rFonts w:ascii="Times New Roman" w:hAnsi="Times New Roman"/>
                <w:sz w:val="24"/>
                <w:szCs w:val="24"/>
              </w:rPr>
              <w:t xml:space="preserve"> </w:t>
            </w:r>
            <w:r w:rsidRPr="003C0D49">
              <w:rPr>
                <w:rFonts w:ascii="Times New Roman" w:hAnsi="Times New Roman"/>
                <w:sz w:val="24"/>
                <w:szCs w:val="24"/>
              </w:rPr>
              <w:t xml:space="preserve"> уровня зависимого поведения среди несовершеннолетних</w:t>
            </w:r>
          </w:p>
          <w:p w:rsidR="00CD56E2" w:rsidRPr="003C0D49" w:rsidRDefault="00CD56E2"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специалистов, работающих с несовершеннолетними</w:t>
            </w:r>
          </w:p>
        </w:tc>
      </w:tr>
      <w:tr w:rsidR="00CD56E2" w:rsidRPr="003C0D49" w:rsidTr="00544B3A">
        <w:tc>
          <w:tcPr>
            <w:tcW w:w="841" w:type="dxa"/>
          </w:tcPr>
          <w:p w:rsidR="00CD56E2" w:rsidRPr="003C0D49" w:rsidRDefault="00CD56E2" w:rsidP="00544B3A">
            <w:pPr>
              <w:spacing w:before="120" w:after="0" w:line="200" w:lineRule="exact"/>
              <w:rPr>
                <w:rFonts w:ascii="Times New Roman" w:hAnsi="Times New Roman"/>
                <w:sz w:val="24"/>
                <w:szCs w:val="24"/>
              </w:rPr>
            </w:pPr>
            <w:r w:rsidRPr="00CD56E2">
              <w:rPr>
                <w:rFonts w:ascii="Times New Roman" w:hAnsi="Times New Roman"/>
                <w:sz w:val="24"/>
                <w:szCs w:val="24"/>
              </w:rPr>
              <w:t>9.2.</w:t>
            </w:r>
          </w:p>
        </w:tc>
        <w:tc>
          <w:tcPr>
            <w:tcW w:w="4913" w:type="dxa"/>
          </w:tcPr>
          <w:p w:rsidR="00CD56E2" w:rsidRPr="00B60439" w:rsidRDefault="00CD56E2" w:rsidP="00CD56E2">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Информационная встреча по организации и деятельности молодежной народной дружины «Юность» в г. Комсомольске-на-Амуре в рамках городского мероприятия «Студенческий десант» и при содействии линейного отдела транспортной полиции. </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22.01.2021</w:t>
            </w:r>
          </w:p>
          <w:p w:rsidR="00CD56E2" w:rsidRPr="00B60439" w:rsidRDefault="00CD56E2"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31ч</w:t>
            </w:r>
          </w:p>
        </w:tc>
        <w:tc>
          <w:tcPr>
            <w:tcW w:w="3357"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Ответственный: Косова С.</w:t>
            </w:r>
            <w:proofErr w:type="gramStart"/>
            <w:r w:rsidRPr="00B60439">
              <w:rPr>
                <w:rFonts w:ascii="Times New Roman" w:hAnsi="Times New Roman"/>
                <w:bCs/>
                <w:sz w:val="24"/>
                <w:szCs w:val="24"/>
              </w:rPr>
              <w:t>В</w:t>
            </w:r>
            <w:proofErr w:type="gramEnd"/>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c>
          <w:tcPr>
            <w:tcW w:w="841" w:type="dxa"/>
          </w:tcPr>
          <w:p w:rsidR="00CD56E2" w:rsidRPr="003C0D49" w:rsidRDefault="00CD56E2" w:rsidP="00544B3A">
            <w:pPr>
              <w:spacing w:before="120" w:after="0" w:line="200" w:lineRule="exact"/>
              <w:rPr>
                <w:rFonts w:ascii="Times New Roman" w:hAnsi="Times New Roman"/>
                <w:sz w:val="24"/>
                <w:szCs w:val="24"/>
              </w:rPr>
            </w:pPr>
            <w:r w:rsidRPr="00CD56E2">
              <w:rPr>
                <w:rFonts w:ascii="Times New Roman" w:hAnsi="Times New Roman"/>
                <w:sz w:val="24"/>
                <w:szCs w:val="24"/>
              </w:rPr>
              <w:t>9.3.</w:t>
            </w:r>
          </w:p>
        </w:tc>
        <w:tc>
          <w:tcPr>
            <w:tcW w:w="4913" w:type="dxa"/>
          </w:tcPr>
          <w:p w:rsidR="00CD56E2" w:rsidRPr="00B60439" w:rsidRDefault="00CD56E2"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Работа с семьями, находящимися в трудной жизненной ситуации в ходе комиссии по делам несовершеннолетних (63 семей).</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26.01.2021</w:t>
            </w:r>
          </w:p>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82 семьи</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Косова С.В.</w:t>
            </w:r>
          </w:p>
          <w:p w:rsidR="00CD56E2" w:rsidRPr="00B60439" w:rsidRDefault="00CD56E2" w:rsidP="00544B3A">
            <w:pPr>
              <w:spacing w:before="120" w:after="0" w:line="200" w:lineRule="exact"/>
              <w:jc w:val="both"/>
              <w:rPr>
                <w:rFonts w:ascii="Times New Roman" w:hAnsi="Times New Roman"/>
                <w:sz w:val="24"/>
                <w:szCs w:val="24"/>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1080"/>
        </w:trPr>
        <w:tc>
          <w:tcPr>
            <w:tcW w:w="841" w:type="dxa"/>
          </w:tcPr>
          <w:p w:rsidR="00CD56E2" w:rsidRPr="003C0D49" w:rsidRDefault="00CD56E2" w:rsidP="00544B3A">
            <w:pPr>
              <w:spacing w:before="120" w:after="0" w:line="200" w:lineRule="exact"/>
              <w:rPr>
                <w:rFonts w:ascii="Times New Roman" w:hAnsi="Times New Roman"/>
                <w:sz w:val="24"/>
                <w:szCs w:val="24"/>
              </w:rPr>
            </w:pPr>
            <w:r w:rsidRPr="00CD56E2">
              <w:rPr>
                <w:rFonts w:ascii="Times New Roman" w:hAnsi="Times New Roman"/>
                <w:sz w:val="24"/>
                <w:szCs w:val="24"/>
              </w:rPr>
              <w:t>9.4.</w:t>
            </w:r>
          </w:p>
        </w:tc>
        <w:tc>
          <w:tcPr>
            <w:tcW w:w="4913" w:type="dxa"/>
          </w:tcPr>
          <w:p w:rsidR="00CD56E2" w:rsidRPr="00CD56E2" w:rsidRDefault="00CD56E2" w:rsidP="00CD56E2">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sz w:val="24"/>
                <w:szCs w:val="24"/>
              </w:rPr>
              <w:t>Участие в выездном заседании КДН ЦО, совместно с советом профилактики МОУ СОШ №6, с целью привлечения школьников группы риска к мероприятиям МОУ ДО «ЦВР «Юность</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25.02.2021</w:t>
            </w:r>
          </w:p>
          <w:p w:rsidR="00CD56E2" w:rsidRPr="00B60439" w:rsidRDefault="00CD56E2"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11ч</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Косова С.В.</w:t>
            </w:r>
          </w:p>
          <w:p w:rsidR="00CD56E2" w:rsidRPr="00B60439" w:rsidRDefault="00CD56E2" w:rsidP="00544B3A">
            <w:pPr>
              <w:spacing w:before="120" w:after="0" w:line="200" w:lineRule="exact"/>
              <w:jc w:val="both"/>
              <w:rPr>
                <w:rFonts w:ascii="Times New Roman" w:hAnsi="Times New Roman"/>
                <w:sz w:val="24"/>
                <w:szCs w:val="24"/>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315"/>
        </w:trPr>
        <w:tc>
          <w:tcPr>
            <w:tcW w:w="841" w:type="dxa"/>
          </w:tcPr>
          <w:p w:rsidR="00CD56E2" w:rsidRPr="008223E1" w:rsidRDefault="00CD56E2"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9.5</w:t>
            </w:r>
          </w:p>
        </w:tc>
        <w:tc>
          <w:tcPr>
            <w:tcW w:w="4913" w:type="dxa"/>
          </w:tcPr>
          <w:p w:rsidR="00CD56E2" w:rsidRPr="00B60439" w:rsidRDefault="00CD56E2"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Тематическое занятие по профилактике и предотвращению проявлений деструктивного поведения и формированию позитивной культуры у подростков и молодежи.</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05.04.2021</w:t>
            </w:r>
          </w:p>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42ч</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 xml:space="preserve">Ответственный: </w:t>
            </w:r>
          </w:p>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 xml:space="preserve">Климова Н.В, Редькина Н.В., Новоселова А.П. </w:t>
            </w:r>
          </w:p>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CD56E2">
        <w:trPr>
          <w:trHeight w:val="844"/>
        </w:trPr>
        <w:tc>
          <w:tcPr>
            <w:tcW w:w="841" w:type="dxa"/>
          </w:tcPr>
          <w:p w:rsidR="00CD56E2" w:rsidRPr="008223E1" w:rsidRDefault="00CD56E2"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lastRenderedPageBreak/>
              <w:t>9.6.</w:t>
            </w:r>
          </w:p>
        </w:tc>
        <w:tc>
          <w:tcPr>
            <w:tcW w:w="4913"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B60439">
              <w:rPr>
                <w:rFonts w:ascii="Times New Roman" w:hAnsi="Times New Roman"/>
                <w:bCs/>
                <w:sz w:val="24"/>
                <w:szCs w:val="24"/>
              </w:rPr>
              <w:t>Проведение  познавательно-игровой программы для несовершеннол</w:t>
            </w:r>
            <w:r>
              <w:rPr>
                <w:rFonts w:ascii="Times New Roman" w:hAnsi="Times New Roman"/>
                <w:bCs/>
                <w:sz w:val="24"/>
                <w:szCs w:val="24"/>
              </w:rPr>
              <w:t>етних (6 человек) в ФКУ Сизо-2 </w:t>
            </w:r>
          </w:p>
        </w:tc>
        <w:tc>
          <w:tcPr>
            <w:tcW w:w="1741" w:type="dxa"/>
          </w:tcPr>
          <w:p w:rsidR="00CD56E2" w:rsidRPr="00B60439" w:rsidRDefault="00CD56E2" w:rsidP="00544B3A">
            <w:pPr>
              <w:spacing w:before="120" w:after="0" w:line="200" w:lineRule="exact"/>
              <w:rPr>
                <w:rFonts w:ascii="Times New Roman" w:hAnsi="Times New Roman"/>
                <w:bCs/>
                <w:sz w:val="24"/>
                <w:szCs w:val="24"/>
              </w:rPr>
            </w:pPr>
            <w:r w:rsidRPr="00B60439">
              <w:rPr>
                <w:rFonts w:ascii="Times New Roman" w:hAnsi="Times New Roman"/>
                <w:b/>
                <w:bCs/>
                <w:sz w:val="24"/>
                <w:szCs w:val="24"/>
              </w:rPr>
              <w:t>08.04.2021</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Ответственные: Магзюмова А</w:t>
            </w:r>
            <w:r>
              <w:rPr>
                <w:rFonts w:ascii="Times New Roman" w:hAnsi="Times New Roman"/>
                <w:bCs/>
                <w:color w:val="000000"/>
                <w:sz w:val="24"/>
                <w:szCs w:val="24"/>
                <w:u w:color="000000"/>
                <w:bdr w:val="nil"/>
                <w:lang w:eastAsia="ru-RU"/>
              </w:rPr>
              <w:t xml:space="preserve">.Л., Редькина Н.В., Лелеш В.В. </w:t>
            </w: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495"/>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9.10.</w:t>
            </w:r>
          </w:p>
        </w:tc>
        <w:tc>
          <w:tcPr>
            <w:tcW w:w="4913"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B60439">
              <w:rPr>
                <w:rFonts w:ascii="Times New Roman" w:hAnsi="Times New Roman"/>
                <w:bCs/>
                <w:sz w:val="24"/>
                <w:szCs w:val="24"/>
              </w:rPr>
              <w:t>Информационная</w:t>
            </w:r>
            <w:r>
              <w:rPr>
                <w:rFonts w:ascii="Times New Roman" w:hAnsi="Times New Roman"/>
                <w:bCs/>
                <w:sz w:val="24"/>
                <w:szCs w:val="24"/>
              </w:rPr>
              <w:t xml:space="preserve"> </w:t>
            </w:r>
            <w:r w:rsidRPr="00B60439">
              <w:rPr>
                <w:rFonts w:ascii="Times New Roman" w:hAnsi="Times New Roman"/>
                <w:bCs/>
                <w:sz w:val="24"/>
                <w:szCs w:val="24"/>
              </w:rPr>
              <w:t xml:space="preserve"> встреча «Безопасное детство» с сотрудником линейного отдела транспортной полиции, лейтенантом полиции Матв</w:t>
            </w:r>
            <w:r>
              <w:rPr>
                <w:rFonts w:ascii="Times New Roman" w:hAnsi="Times New Roman"/>
                <w:bCs/>
                <w:sz w:val="24"/>
                <w:szCs w:val="24"/>
              </w:rPr>
              <w:t>еевой Н.А. на базе МОУ СОШ №42.</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sz w:val="24"/>
                <w:szCs w:val="24"/>
              </w:rPr>
              <w:t>26.07.2021</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 xml:space="preserve">Ответственный: Климова Н.В., Косова С.В., </w:t>
            </w:r>
            <w:proofErr w:type="gramStart"/>
            <w:r w:rsidRPr="00B60439">
              <w:rPr>
                <w:rFonts w:ascii="Times New Roman" w:hAnsi="Times New Roman"/>
                <w:bCs/>
                <w:color w:val="000000"/>
                <w:sz w:val="24"/>
                <w:szCs w:val="24"/>
                <w:u w:color="000000"/>
                <w:bdr w:val="nil"/>
                <w:lang w:eastAsia="ru-RU"/>
              </w:rPr>
              <w:t>Жидов</w:t>
            </w:r>
            <w:proofErr w:type="gramEnd"/>
            <w:r w:rsidRPr="00B60439">
              <w:rPr>
                <w:rFonts w:ascii="Times New Roman" w:hAnsi="Times New Roman"/>
                <w:bCs/>
                <w:color w:val="000000"/>
                <w:sz w:val="24"/>
                <w:szCs w:val="24"/>
                <w:u w:color="000000"/>
                <w:bdr w:val="nil"/>
                <w:lang w:eastAsia="ru-RU"/>
              </w:rPr>
              <w:t xml:space="preserve"> А.А. </w:t>
            </w:r>
          </w:p>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450"/>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9.11.</w:t>
            </w:r>
          </w:p>
        </w:tc>
        <w:tc>
          <w:tcPr>
            <w:tcW w:w="4913"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B60439">
              <w:rPr>
                <w:rFonts w:ascii="Times New Roman" w:hAnsi="Times New Roman"/>
                <w:sz w:val="24"/>
                <w:szCs w:val="24"/>
              </w:rPr>
              <w:t>Проведение</w:t>
            </w:r>
            <w:r>
              <w:rPr>
                <w:rFonts w:ascii="Times New Roman" w:hAnsi="Times New Roman"/>
                <w:sz w:val="24"/>
                <w:szCs w:val="24"/>
              </w:rPr>
              <w:t xml:space="preserve"> </w:t>
            </w:r>
            <w:r w:rsidRPr="00B60439">
              <w:rPr>
                <w:rFonts w:ascii="Times New Roman" w:hAnsi="Times New Roman"/>
                <w:sz w:val="24"/>
                <w:szCs w:val="24"/>
              </w:rPr>
              <w:t xml:space="preserve"> интеллектуально-познавательной программы с несовершеннолетними в СИЗО №2 (настольные игры, викторина, посвященная 83-й годовщине со Дня образования Хабаровского края). </w:t>
            </w: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sz w:val="24"/>
                <w:szCs w:val="24"/>
              </w:rPr>
              <w:t>21.10.2021</w:t>
            </w:r>
          </w:p>
        </w:tc>
        <w:tc>
          <w:tcPr>
            <w:tcW w:w="3357" w:type="dxa"/>
          </w:tcPr>
          <w:p w:rsidR="00CD56E2" w:rsidRPr="00B60439" w:rsidRDefault="00CD56E2" w:rsidP="00CD56E2">
            <w:pPr>
              <w:spacing w:after="0" w:line="240" w:lineRule="auto"/>
              <w:jc w:val="both"/>
              <w:rPr>
                <w:rFonts w:ascii="Times New Roman" w:eastAsiaTheme="minorHAnsi" w:hAnsi="Times New Roman"/>
                <w:sz w:val="24"/>
                <w:szCs w:val="24"/>
              </w:rPr>
            </w:pPr>
            <w:r w:rsidRPr="00B60439">
              <w:rPr>
                <w:rFonts w:ascii="Times New Roman" w:eastAsiaTheme="minorHAnsi" w:hAnsi="Times New Roman"/>
                <w:sz w:val="24"/>
                <w:szCs w:val="24"/>
              </w:rPr>
              <w:t xml:space="preserve">Ответственные: Редькина Н.В., </w:t>
            </w:r>
            <w:proofErr w:type="spellStart"/>
            <w:r w:rsidRPr="00B60439">
              <w:rPr>
                <w:rFonts w:ascii="Times New Roman" w:eastAsiaTheme="minorHAnsi" w:hAnsi="Times New Roman"/>
                <w:sz w:val="24"/>
                <w:szCs w:val="24"/>
              </w:rPr>
              <w:t>Орешко</w:t>
            </w:r>
            <w:proofErr w:type="spellEnd"/>
            <w:r w:rsidRPr="00B60439">
              <w:rPr>
                <w:rFonts w:ascii="Times New Roman" w:eastAsiaTheme="minorHAnsi" w:hAnsi="Times New Roman"/>
                <w:sz w:val="24"/>
                <w:szCs w:val="24"/>
              </w:rPr>
              <w:t xml:space="preserve"> А.В., </w:t>
            </w:r>
            <w:proofErr w:type="spellStart"/>
            <w:r w:rsidRPr="00B60439">
              <w:rPr>
                <w:rFonts w:ascii="Times New Roman" w:eastAsiaTheme="minorHAnsi" w:hAnsi="Times New Roman"/>
                <w:sz w:val="24"/>
                <w:szCs w:val="24"/>
              </w:rPr>
              <w:t>Кучебо</w:t>
            </w:r>
            <w:proofErr w:type="spellEnd"/>
            <w:r w:rsidRPr="00B60439">
              <w:rPr>
                <w:rFonts w:ascii="Times New Roman" w:eastAsiaTheme="minorHAnsi" w:hAnsi="Times New Roman"/>
                <w:sz w:val="24"/>
                <w:szCs w:val="24"/>
              </w:rPr>
              <w:t xml:space="preserve"> А.М.</w:t>
            </w:r>
          </w:p>
          <w:p w:rsidR="00CD56E2" w:rsidRPr="00B60439" w:rsidRDefault="00CD56E2" w:rsidP="00544B3A">
            <w:pPr>
              <w:rPr>
                <w:rFonts w:ascii="Times New Roman" w:hAnsi="Times New Roman"/>
                <w:sz w:val="24"/>
                <w:szCs w:val="24"/>
                <w:lang w:eastAsia="ru-RU"/>
              </w:rPr>
            </w:pPr>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CD56E2" w:rsidRPr="003C0D49" w:rsidTr="00544B3A">
        <w:trPr>
          <w:trHeight w:val="450"/>
        </w:trPr>
        <w:tc>
          <w:tcPr>
            <w:tcW w:w="841" w:type="dxa"/>
          </w:tcPr>
          <w:p w:rsidR="00CD56E2" w:rsidRDefault="00CD56E2"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9.12.</w:t>
            </w:r>
          </w:p>
        </w:tc>
        <w:tc>
          <w:tcPr>
            <w:tcW w:w="4913"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sz w:val="24"/>
                <w:szCs w:val="24"/>
              </w:rPr>
            </w:pPr>
            <w:r w:rsidRPr="00B60439">
              <w:rPr>
                <w:rFonts w:ascii="Times New Roman" w:hAnsi="Times New Roman"/>
                <w:bCs/>
                <w:sz w:val="24"/>
                <w:szCs w:val="24"/>
              </w:rPr>
              <w:t>Выездное</w:t>
            </w:r>
            <w:r>
              <w:rPr>
                <w:rFonts w:ascii="Times New Roman" w:hAnsi="Times New Roman"/>
                <w:bCs/>
                <w:sz w:val="24"/>
                <w:szCs w:val="24"/>
              </w:rPr>
              <w:t xml:space="preserve"> </w:t>
            </w:r>
            <w:r w:rsidRPr="00B60439">
              <w:rPr>
                <w:rFonts w:ascii="Times New Roman" w:hAnsi="Times New Roman"/>
                <w:bCs/>
                <w:sz w:val="24"/>
                <w:szCs w:val="24"/>
              </w:rPr>
              <w:t xml:space="preserve"> заседание КДН в МОУ СОШ № 31</w:t>
            </w:r>
          </w:p>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sz w:val="24"/>
                <w:szCs w:val="24"/>
              </w:rPr>
            </w:pPr>
          </w:p>
        </w:tc>
        <w:tc>
          <w:tcPr>
            <w:tcW w:w="1741" w:type="dxa"/>
          </w:tcPr>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11.11.2021</w:t>
            </w:r>
          </w:p>
          <w:p w:rsidR="00CD56E2" w:rsidRPr="00B60439" w:rsidRDefault="00CD56E2"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20ч</w:t>
            </w:r>
          </w:p>
        </w:tc>
        <w:tc>
          <w:tcPr>
            <w:tcW w:w="3357" w:type="dxa"/>
          </w:tcPr>
          <w:p w:rsidR="00CD56E2" w:rsidRPr="00B60439" w:rsidRDefault="00CD56E2"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sz w:val="24"/>
                <w:szCs w:val="24"/>
              </w:rPr>
              <w:t>Ответственный: Косова С.</w:t>
            </w:r>
            <w:proofErr w:type="gramStart"/>
            <w:r w:rsidRPr="00B60439">
              <w:rPr>
                <w:rFonts w:ascii="Times New Roman" w:hAnsi="Times New Roman"/>
                <w:bCs/>
                <w:sz w:val="24"/>
                <w:szCs w:val="24"/>
              </w:rPr>
              <w:t>В</w:t>
            </w:r>
            <w:proofErr w:type="gramEnd"/>
          </w:p>
        </w:tc>
        <w:tc>
          <w:tcPr>
            <w:tcW w:w="3934" w:type="dxa"/>
            <w:vMerge/>
          </w:tcPr>
          <w:p w:rsidR="00CD56E2" w:rsidRPr="003C0D49" w:rsidRDefault="00CD56E2"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B60439" w:rsidRDefault="00544B3A" w:rsidP="00544B3A">
            <w:pPr>
              <w:spacing w:before="120" w:after="0" w:line="200" w:lineRule="exact"/>
              <w:jc w:val="both"/>
              <w:rPr>
                <w:rFonts w:ascii="Times New Roman" w:hAnsi="Times New Roman"/>
                <w:sz w:val="24"/>
                <w:szCs w:val="24"/>
              </w:rPr>
            </w:pPr>
            <w:r w:rsidRPr="00B60439">
              <w:rPr>
                <w:rFonts w:ascii="Times New Roman" w:hAnsi="Times New Roman"/>
                <w:spacing w:val="6"/>
                <w:sz w:val="24"/>
                <w:szCs w:val="24"/>
              </w:rPr>
              <w:t>10. </w:t>
            </w:r>
            <w:r w:rsidRPr="00B60439">
              <w:rPr>
                <w:rFonts w:ascii="Times New Roman" w:hAnsi="Times New Roman"/>
                <w:spacing w:val="6"/>
                <w:sz w:val="24"/>
                <w:szCs w:val="24"/>
                <w:highlight w:val="cyan"/>
              </w:rPr>
              <w:t xml:space="preserve">Формирование коммуникативной культуры и социальных компетенций </w:t>
            </w:r>
            <w:proofErr w:type="gramStart"/>
            <w:r w:rsidRPr="00B60439">
              <w:rPr>
                <w:rFonts w:ascii="Times New Roman" w:hAnsi="Times New Roman"/>
                <w:spacing w:val="6"/>
                <w:sz w:val="24"/>
                <w:szCs w:val="24"/>
                <w:highlight w:val="cyan"/>
              </w:rPr>
              <w:t>у</w:t>
            </w:r>
            <w:proofErr w:type="gramEnd"/>
            <w:r w:rsidRPr="00B60439">
              <w:rPr>
                <w:rFonts w:ascii="Times New Roman" w:hAnsi="Times New Roman"/>
                <w:spacing w:val="6"/>
                <w:sz w:val="24"/>
                <w:szCs w:val="24"/>
                <w:highlight w:val="cyan"/>
              </w:rPr>
              <w:t xml:space="preserve"> обучающихся</w:t>
            </w:r>
          </w:p>
        </w:tc>
      </w:tr>
      <w:tr w:rsidR="003F743A" w:rsidRPr="003C0D49" w:rsidTr="00544B3A">
        <w:trPr>
          <w:trHeight w:val="1095"/>
        </w:trPr>
        <w:tc>
          <w:tcPr>
            <w:tcW w:w="841" w:type="dxa"/>
          </w:tcPr>
          <w:p w:rsidR="003F743A" w:rsidRPr="003C0D49" w:rsidRDefault="003F743A" w:rsidP="00544B3A">
            <w:pPr>
              <w:spacing w:before="120" w:after="0" w:line="200" w:lineRule="exact"/>
              <w:rPr>
                <w:rFonts w:ascii="Times New Roman" w:hAnsi="Times New Roman"/>
                <w:sz w:val="24"/>
                <w:szCs w:val="24"/>
              </w:rPr>
            </w:pPr>
            <w:r w:rsidRPr="00CD56E2">
              <w:rPr>
                <w:rFonts w:ascii="Times New Roman" w:hAnsi="Times New Roman"/>
                <w:sz w:val="24"/>
                <w:szCs w:val="24"/>
              </w:rPr>
              <w:t>10.1.</w:t>
            </w:r>
          </w:p>
        </w:tc>
        <w:tc>
          <w:tcPr>
            <w:tcW w:w="4913" w:type="dxa"/>
          </w:tcPr>
          <w:p w:rsidR="003F743A" w:rsidRPr="00B60439" w:rsidRDefault="003F743A"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Запуск  «Школы социального проектирования» для студентов 1 курса международного колледжа экономики и права</w:t>
            </w:r>
          </w:p>
        </w:tc>
        <w:tc>
          <w:tcPr>
            <w:tcW w:w="1741" w:type="dxa"/>
          </w:tcPr>
          <w:p w:rsidR="003F743A" w:rsidRPr="00B60439" w:rsidRDefault="003F743A"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22.03.2021</w:t>
            </w:r>
          </w:p>
        </w:tc>
        <w:tc>
          <w:tcPr>
            <w:tcW w:w="3357" w:type="dxa"/>
          </w:tcPr>
          <w:p w:rsidR="003F743A" w:rsidRPr="00B60439" w:rsidRDefault="003F743A" w:rsidP="00544B3A">
            <w:pPr>
              <w:pBdr>
                <w:top w:val="nil"/>
                <w:left w:val="nil"/>
                <w:bottom w:val="nil"/>
                <w:right w:val="nil"/>
                <w:between w:val="nil"/>
                <w:bar w:val="nil"/>
              </w:pBdr>
              <w:spacing w:after="0" w:line="240" w:lineRule="auto"/>
              <w:jc w:val="both"/>
              <w:rPr>
                <w:rFonts w:ascii="Times New Roman" w:hAnsi="Times New Roman"/>
                <w:b/>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Иванова Ю.Э.</w:t>
            </w:r>
          </w:p>
          <w:p w:rsidR="003F743A" w:rsidRPr="00B60439" w:rsidRDefault="003F743A" w:rsidP="00544B3A">
            <w:pPr>
              <w:spacing w:before="120" w:after="0" w:line="200" w:lineRule="exact"/>
              <w:jc w:val="both"/>
              <w:rPr>
                <w:rFonts w:ascii="Times New Roman" w:hAnsi="Times New Roman"/>
                <w:sz w:val="24"/>
                <w:szCs w:val="24"/>
              </w:rPr>
            </w:pPr>
          </w:p>
        </w:tc>
        <w:tc>
          <w:tcPr>
            <w:tcW w:w="3934" w:type="dxa"/>
            <w:vMerge w:val="restart"/>
          </w:tcPr>
          <w:p w:rsidR="003F743A" w:rsidRDefault="003F743A" w:rsidP="00544B3A">
            <w:pPr>
              <w:spacing w:before="120" w:after="0" w:line="200" w:lineRule="exact"/>
              <w:jc w:val="both"/>
              <w:outlineLvl w:val="0"/>
              <w:rPr>
                <w:rStyle w:val="FontStyle16"/>
              </w:rPr>
            </w:pPr>
            <w:r>
              <w:rPr>
                <w:rStyle w:val="FontStyle16"/>
              </w:rPr>
              <w:t>-</w:t>
            </w:r>
            <w:r w:rsidRPr="003C0D49">
              <w:rPr>
                <w:rStyle w:val="FontStyle16"/>
              </w:rPr>
              <w:t>Развитие</w:t>
            </w:r>
            <w:r>
              <w:rPr>
                <w:rStyle w:val="FontStyle16"/>
              </w:rPr>
              <w:t xml:space="preserve"> </w:t>
            </w:r>
            <w:r w:rsidRPr="003C0D49">
              <w:rPr>
                <w:rStyle w:val="FontStyle16"/>
              </w:rPr>
              <w:t xml:space="preserve"> у обучающихся умений соблюдения своих и чужих личных границ, противостояния вовлечения в деструктивные группы, повышение уверенности в себе, приобретения навыков эффективного разрешения конфликтов</w:t>
            </w:r>
          </w:p>
          <w:p w:rsidR="003F743A" w:rsidRDefault="003F743A" w:rsidP="00544B3A">
            <w:pPr>
              <w:spacing w:before="120" w:after="0" w:line="200" w:lineRule="exact"/>
              <w:jc w:val="both"/>
              <w:outlineLvl w:val="0"/>
              <w:rPr>
                <w:rFonts w:ascii="Times New Roman" w:hAnsi="Times New Roman"/>
                <w:sz w:val="24"/>
                <w:szCs w:val="24"/>
              </w:rPr>
            </w:pPr>
            <w:r>
              <w:rPr>
                <w:rStyle w:val="FontStyle16"/>
              </w:rPr>
              <w:t>-</w:t>
            </w:r>
            <w:r w:rsidRPr="003C0D49">
              <w:rPr>
                <w:rFonts w:ascii="Times New Roman" w:hAnsi="Times New Roman"/>
                <w:sz w:val="24"/>
                <w:szCs w:val="24"/>
              </w:rPr>
              <w:t>Укрепление</w:t>
            </w:r>
            <w:r>
              <w:rPr>
                <w:rFonts w:ascii="Times New Roman" w:hAnsi="Times New Roman"/>
                <w:sz w:val="24"/>
                <w:szCs w:val="24"/>
              </w:rPr>
              <w:t xml:space="preserve"> </w:t>
            </w:r>
            <w:r w:rsidRPr="003C0D49">
              <w:rPr>
                <w:rFonts w:ascii="Times New Roman" w:hAnsi="Times New Roman"/>
                <w:sz w:val="24"/>
                <w:szCs w:val="24"/>
              </w:rPr>
              <w:t xml:space="preserve"> традиционных семейных ценностей, развитие культуры совместного общения и отдыха</w:t>
            </w:r>
          </w:p>
          <w:p w:rsidR="003F743A" w:rsidRDefault="003F743A" w:rsidP="00544B3A">
            <w:pPr>
              <w:spacing w:before="120" w:after="0" w:line="200" w:lineRule="exact"/>
              <w:jc w:val="both"/>
              <w:outlineLvl w:val="0"/>
              <w:rPr>
                <w:rFonts w:ascii="Times New Roman" w:hAnsi="Times New Roman"/>
                <w:spacing w:val="6"/>
                <w:sz w:val="24"/>
                <w:szCs w:val="24"/>
              </w:rPr>
            </w:pPr>
            <w:r>
              <w:rPr>
                <w:rFonts w:ascii="Times New Roman" w:hAnsi="Times New Roman"/>
                <w:sz w:val="24"/>
                <w:szCs w:val="24"/>
              </w:rPr>
              <w:t>-</w:t>
            </w:r>
            <w:r w:rsidRPr="003C0D49">
              <w:rPr>
                <w:rFonts w:ascii="Times New Roman" w:hAnsi="Times New Roman"/>
                <w:spacing w:val="6"/>
                <w:sz w:val="24"/>
                <w:szCs w:val="24"/>
              </w:rPr>
              <w:t>Формирование</w:t>
            </w:r>
            <w:r>
              <w:rPr>
                <w:rFonts w:ascii="Times New Roman" w:hAnsi="Times New Roman"/>
                <w:spacing w:val="6"/>
                <w:sz w:val="24"/>
                <w:szCs w:val="24"/>
              </w:rPr>
              <w:t xml:space="preserve"> </w:t>
            </w:r>
            <w:r w:rsidRPr="003C0D49">
              <w:rPr>
                <w:rFonts w:ascii="Times New Roman" w:hAnsi="Times New Roman"/>
                <w:spacing w:val="6"/>
                <w:sz w:val="24"/>
                <w:szCs w:val="24"/>
              </w:rPr>
              <w:t xml:space="preserve"> комфортной образовательной среды в общеобразовательных организациях</w:t>
            </w:r>
          </w:p>
          <w:p w:rsidR="003F743A" w:rsidRDefault="003F743A" w:rsidP="00544B3A">
            <w:pPr>
              <w:spacing w:before="120" w:after="0" w:line="200" w:lineRule="exact"/>
              <w:jc w:val="both"/>
              <w:outlineLvl w:val="0"/>
              <w:rPr>
                <w:rFonts w:ascii="Times New Roman" w:hAnsi="Times New Roman"/>
                <w:spacing w:val="6"/>
                <w:sz w:val="24"/>
                <w:szCs w:val="24"/>
              </w:rPr>
            </w:pPr>
            <w:r>
              <w:rPr>
                <w:rFonts w:ascii="Times New Roman" w:hAnsi="Times New Roman"/>
                <w:spacing w:val="6"/>
                <w:sz w:val="24"/>
                <w:szCs w:val="24"/>
              </w:rPr>
              <w:t>-</w:t>
            </w:r>
            <w:r w:rsidRPr="003C0D49">
              <w:rPr>
                <w:rFonts w:ascii="Times New Roman" w:hAnsi="Times New Roman"/>
                <w:spacing w:val="6"/>
                <w:sz w:val="24"/>
                <w:szCs w:val="24"/>
              </w:rPr>
              <w:t>Снижение</w:t>
            </w:r>
            <w:r>
              <w:rPr>
                <w:rFonts w:ascii="Times New Roman" w:hAnsi="Times New Roman"/>
                <w:spacing w:val="6"/>
                <w:sz w:val="24"/>
                <w:szCs w:val="24"/>
              </w:rPr>
              <w:t xml:space="preserve"> </w:t>
            </w:r>
            <w:r w:rsidRPr="003C0D49">
              <w:rPr>
                <w:rFonts w:ascii="Times New Roman" w:hAnsi="Times New Roman"/>
                <w:spacing w:val="6"/>
                <w:sz w:val="24"/>
                <w:szCs w:val="24"/>
              </w:rPr>
              <w:t xml:space="preserve"> количества </w:t>
            </w:r>
            <w:r w:rsidRPr="003C0D49">
              <w:rPr>
                <w:rFonts w:ascii="Times New Roman" w:hAnsi="Times New Roman"/>
                <w:spacing w:val="6"/>
                <w:sz w:val="24"/>
                <w:szCs w:val="24"/>
              </w:rPr>
              <w:lastRenderedPageBreak/>
              <w:t>конфликтов в общеобразовательных организациях</w:t>
            </w:r>
          </w:p>
          <w:p w:rsidR="003F743A" w:rsidRDefault="003F743A" w:rsidP="00544B3A">
            <w:pPr>
              <w:spacing w:before="120" w:after="0" w:line="200" w:lineRule="exact"/>
              <w:jc w:val="both"/>
              <w:outlineLvl w:val="0"/>
              <w:rPr>
                <w:rFonts w:ascii="Times New Roman" w:hAnsi="Times New Roman"/>
                <w:spacing w:val="6"/>
                <w:sz w:val="24"/>
                <w:szCs w:val="24"/>
              </w:rPr>
            </w:pPr>
            <w:r>
              <w:rPr>
                <w:rFonts w:ascii="Times New Roman" w:hAnsi="Times New Roman"/>
                <w:spacing w:val="6"/>
                <w:sz w:val="24"/>
                <w:szCs w:val="24"/>
              </w:rPr>
              <w:t>-</w:t>
            </w:r>
            <w:r w:rsidRPr="003C0D49">
              <w:rPr>
                <w:rFonts w:ascii="Times New Roman" w:hAnsi="Times New Roman"/>
                <w:spacing w:val="6"/>
                <w:sz w:val="24"/>
                <w:szCs w:val="24"/>
              </w:rPr>
              <w:t>Гармонизация</w:t>
            </w:r>
            <w:r>
              <w:rPr>
                <w:rFonts w:ascii="Times New Roman" w:hAnsi="Times New Roman"/>
                <w:spacing w:val="6"/>
                <w:sz w:val="24"/>
                <w:szCs w:val="24"/>
              </w:rPr>
              <w:t xml:space="preserve"> </w:t>
            </w:r>
            <w:r w:rsidRPr="003C0D49">
              <w:rPr>
                <w:rFonts w:ascii="Times New Roman" w:hAnsi="Times New Roman"/>
                <w:spacing w:val="6"/>
                <w:sz w:val="24"/>
                <w:szCs w:val="24"/>
              </w:rPr>
              <w:t xml:space="preserve"> детско-родительских отношений</w:t>
            </w:r>
          </w:p>
          <w:p w:rsidR="00C06A27" w:rsidRPr="003C0D49" w:rsidRDefault="00C06A27" w:rsidP="00544B3A">
            <w:pPr>
              <w:spacing w:before="120" w:after="0" w:line="200" w:lineRule="exact"/>
              <w:jc w:val="both"/>
              <w:outlineLvl w:val="0"/>
              <w:rPr>
                <w:rStyle w:val="FontStyle16"/>
              </w:rPr>
            </w:pPr>
            <w:r>
              <w:rPr>
                <w:rFonts w:ascii="Times New Roman" w:hAnsi="Times New Roman"/>
                <w:spacing w:val="6"/>
                <w:sz w:val="24"/>
                <w:szCs w:val="24"/>
              </w:rPr>
              <w:t>-</w:t>
            </w:r>
            <w:r w:rsidRPr="003C0D49">
              <w:rPr>
                <w:rFonts w:ascii="Times New Roman" w:hAnsi="Times New Roman"/>
                <w:sz w:val="24"/>
                <w:szCs w:val="24"/>
              </w:rPr>
              <w:t xml:space="preserve"> Включение</w:t>
            </w:r>
            <w:r>
              <w:rPr>
                <w:rFonts w:ascii="Times New Roman" w:hAnsi="Times New Roman"/>
                <w:sz w:val="24"/>
                <w:szCs w:val="24"/>
              </w:rPr>
              <w:t xml:space="preserve"> </w:t>
            </w:r>
            <w:r w:rsidRPr="003C0D49">
              <w:rPr>
                <w:rFonts w:ascii="Times New Roman" w:hAnsi="Times New Roman"/>
                <w:sz w:val="24"/>
                <w:szCs w:val="24"/>
              </w:rPr>
              <w:t xml:space="preserve"> в программы воспитания и социализации направлений деятельности РДШ</w:t>
            </w:r>
          </w:p>
        </w:tc>
      </w:tr>
      <w:tr w:rsidR="003F743A" w:rsidRPr="003C0D49" w:rsidTr="00544B3A">
        <w:trPr>
          <w:trHeight w:val="1005"/>
        </w:trPr>
        <w:tc>
          <w:tcPr>
            <w:tcW w:w="841" w:type="dxa"/>
          </w:tcPr>
          <w:p w:rsidR="003F743A" w:rsidRPr="003B28AB" w:rsidRDefault="003F743A"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10.2.</w:t>
            </w:r>
          </w:p>
        </w:tc>
        <w:tc>
          <w:tcPr>
            <w:tcW w:w="4913"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Городская  интеллектуальная игра «Загадки разума»,  для обучающихся среднего звена ОУ (12-14 лет).</w:t>
            </w:r>
          </w:p>
          <w:p w:rsidR="003F743A" w:rsidRPr="00B60439" w:rsidRDefault="003F743A" w:rsidP="00544B3A">
            <w:pPr>
              <w:spacing w:before="120" w:after="0" w:line="200" w:lineRule="exact"/>
              <w:jc w:val="both"/>
              <w:rPr>
                <w:rFonts w:ascii="Times New Roman" w:hAnsi="Times New Roman"/>
                <w:bCs/>
                <w:sz w:val="24"/>
                <w:szCs w:val="24"/>
              </w:rPr>
            </w:pPr>
          </w:p>
        </w:tc>
        <w:tc>
          <w:tcPr>
            <w:tcW w:w="1741" w:type="dxa"/>
          </w:tcPr>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14.04.2021</w:t>
            </w:r>
          </w:p>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42ч</w:t>
            </w:r>
          </w:p>
        </w:tc>
        <w:tc>
          <w:tcPr>
            <w:tcW w:w="3357" w:type="dxa"/>
          </w:tcPr>
          <w:p w:rsidR="003F743A" w:rsidRPr="00B60439" w:rsidRDefault="003F743A"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sz w:val="24"/>
                <w:szCs w:val="24"/>
                <w:u w:color="000000"/>
                <w:bdr w:val="nil"/>
                <w:lang w:eastAsia="ru-RU"/>
              </w:rPr>
              <w:t>Ответственные: Королева Н.В., Поляева В.К.</w:t>
            </w:r>
          </w:p>
          <w:p w:rsidR="003F743A" w:rsidRPr="00B60439" w:rsidRDefault="003F743A" w:rsidP="00544B3A">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3F743A" w:rsidRPr="003C0D49" w:rsidRDefault="003F743A" w:rsidP="00544B3A">
            <w:pPr>
              <w:spacing w:before="120" w:after="0" w:line="200" w:lineRule="exact"/>
              <w:jc w:val="both"/>
              <w:outlineLvl w:val="0"/>
              <w:rPr>
                <w:rStyle w:val="FontStyle16"/>
              </w:rPr>
            </w:pPr>
          </w:p>
        </w:tc>
      </w:tr>
      <w:tr w:rsidR="003F743A" w:rsidRPr="003C0D49" w:rsidTr="00544B3A">
        <w:trPr>
          <w:trHeight w:val="885"/>
        </w:trPr>
        <w:tc>
          <w:tcPr>
            <w:tcW w:w="841" w:type="dxa"/>
          </w:tcPr>
          <w:p w:rsidR="003F743A" w:rsidRDefault="003F743A"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10.3.</w:t>
            </w:r>
          </w:p>
        </w:tc>
        <w:tc>
          <w:tcPr>
            <w:tcW w:w="4913"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Подведение  итогов ВТИ «</w:t>
            </w:r>
            <w:proofErr w:type="spellStart"/>
            <w:r w:rsidRPr="00B60439">
              <w:rPr>
                <w:rFonts w:ascii="Times New Roman" w:hAnsi="Times New Roman"/>
                <w:bCs/>
                <w:sz w:val="24"/>
                <w:szCs w:val="24"/>
              </w:rPr>
              <w:t>Лазертаг</w:t>
            </w:r>
            <w:proofErr w:type="spellEnd"/>
            <w:r w:rsidRPr="00B60439">
              <w:rPr>
                <w:rFonts w:ascii="Times New Roman" w:hAnsi="Times New Roman"/>
                <w:bCs/>
                <w:sz w:val="24"/>
                <w:szCs w:val="24"/>
              </w:rPr>
              <w:t>» для команд клубов города.</w:t>
            </w:r>
          </w:p>
        </w:tc>
        <w:tc>
          <w:tcPr>
            <w:tcW w:w="1741" w:type="dxa"/>
          </w:tcPr>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15.04.2021</w:t>
            </w:r>
          </w:p>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300ч</w:t>
            </w:r>
          </w:p>
          <w:p w:rsidR="003F743A" w:rsidRPr="00B60439" w:rsidRDefault="003F743A" w:rsidP="00544B3A">
            <w:pPr>
              <w:spacing w:before="120" w:after="0" w:line="200" w:lineRule="exact"/>
              <w:rPr>
                <w:rFonts w:ascii="Times New Roman" w:hAnsi="Times New Roman"/>
                <w:b/>
                <w:bCs/>
                <w:sz w:val="24"/>
                <w:szCs w:val="24"/>
              </w:rPr>
            </w:pPr>
          </w:p>
        </w:tc>
        <w:tc>
          <w:tcPr>
            <w:tcW w:w="3357" w:type="dxa"/>
          </w:tcPr>
          <w:p w:rsidR="003F743A" w:rsidRPr="00B60439" w:rsidRDefault="003F743A" w:rsidP="00544B3A">
            <w:pPr>
              <w:spacing w:before="120" w:after="0" w:line="200" w:lineRule="exact"/>
              <w:jc w:val="both"/>
              <w:rPr>
                <w:rFonts w:ascii="Times New Roman" w:hAnsi="Times New Roman"/>
                <w:bCs/>
                <w:sz w:val="24"/>
                <w:szCs w:val="24"/>
                <w:u w:color="000000"/>
                <w:bdr w:val="nil"/>
                <w:lang w:eastAsia="ru-RU"/>
              </w:rPr>
            </w:pPr>
            <w:r w:rsidRPr="00B60439">
              <w:rPr>
                <w:rFonts w:ascii="Times New Roman" w:hAnsi="Times New Roman"/>
                <w:bCs/>
                <w:sz w:val="24"/>
                <w:szCs w:val="24"/>
              </w:rPr>
              <w:t>Ответственный: Цветков А.М.</w:t>
            </w:r>
          </w:p>
        </w:tc>
        <w:tc>
          <w:tcPr>
            <w:tcW w:w="3934" w:type="dxa"/>
            <w:vMerge/>
          </w:tcPr>
          <w:p w:rsidR="003F743A" w:rsidRPr="003C0D49" w:rsidRDefault="003F743A" w:rsidP="00544B3A">
            <w:pPr>
              <w:spacing w:before="120" w:after="0" w:line="200" w:lineRule="exact"/>
              <w:jc w:val="both"/>
              <w:outlineLvl w:val="0"/>
              <w:rPr>
                <w:rStyle w:val="FontStyle16"/>
              </w:rPr>
            </w:pPr>
          </w:p>
        </w:tc>
      </w:tr>
      <w:tr w:rsidR="003F743A" w:rsidRPr="003C0D49" w:rsidTr="00544B3A">
        <w:trPr>
          <w:trHeight w:val="380"/>
        </w:trPr>
        <w:tc>
          <w:tcPr>
            <w:tcW w:w="841" w:type="dxa"/>
          </w:tcPr>
          <w:p w:rsidR="003F743A" w:rsidRDefault="003F743A"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10.4</w:t>
            </w:r>
          </w:p>
        </w:tc>
        <w:tc>
          <w:tcPr>
            <w:tcW w:w="4913"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Открытие</w:t>
            </w:r>
            <w:r>
              <w:rPr>
                <w:rFonts w:ascii="Times New Roman" w:hAnsi="Times New Roman"/>
                <w:bCs/>
                <w:sz w:val="24"/>
                <w:szCs w:val="24"/>
              </w:rPr>
              <w:t xml:space="preserve"> </w:t>
            </w:r>
            <w:r w:rsidRPr="00B60439">
              <w:rPr>
                <w:rFonts w:ascii="Times New Roman" w:hAnsi="Times New Roman"/>
                <w:bCs/>
                <w:sz w:val="24"/>
                <w:szCs w:val="24"/>
              </w:rPr>
              <w:t xml:space="preserve"> 1 смены лагеря с дневным пребыванием «Живая легенда» на базе МОУ ДО «ЦВР «Юность».</w:t>
            </w:r>
          </w:p>
        </w:tc>
        <w:tc>
          <w:tcPr>
            <w:tcW w:w="1741" w:type="dxa"/>
          </w:tcPr>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01.06.2021</w:t>
            </w:r>
          </w:p>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150ч</w:t>
            </w:r>
          </w:p>
        </w:tc>
        <w:tc>
          <w:tcPr>
            <w:tcW w:w="3357"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Ответственные: Свириденко Н.В., Климова Н.В., Поляева В.К., Королева Н.В., педагоги центра</w:t>
            </w:r>
          </w:p>
        </w:tc>
        <w:tc>
          <w:tcPr>
            <w:tcW w:w="3934" w:type="dxa"/>
            <w:vMerge/>
          </w:tcPr>
          <w:p w:rsidR="003F743A" w:rsidRPr="003C0D49" w:rsidRDefault="003F743A" w:rsidP="00544B3A">
            <w:pPr>
              <w:spacing w:before="120" w:after="0" w:line="200" w:lineRule="exact"/>
              <w:jc w:val="both"/>
              <w:outlineLvl w:val="0"/>
              <w:rPr>
                <w:rStyle w:val="FontStyle16"/>
              </w:rPr>
            </w:pPr>
          </w:p>
        </w:tc>
      </w:tr>
      <w:tr w:rsidR="003F743A" w:rsidRPr="003C0D49" w:rsidTr="00544B3A">
        <w:trPr>
          <w:trHeight w:val="360"/>
        </w:trPr>
        <w:tc>
          <w:tcPr>
            <w:tcW w:w="841" w:type="dxa"/>
          </w:tcPr>
          <w:p w:rsidR="003F743A" w:rsidRDefault="003F743A"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lastRenderedPageBreak/>
              <w:t>10.5.</w:t>
            </w:r>
          </w:p>
        </w:tc>
        <w:tc>
          <w:tcPr>
            <w:tcW w:w="4913"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проектной мастерской «Есть идея!» и конкурсе мини-проектов в библиотеке им. Н. Островского</w:t>
            </w:r>
          </w:p>
        </w:tc>
        <w:tc>
          <w:tcPr>
            <w:tcW w:w="1741" w:type="dxa"/>
          </w:tcPr>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18.06 – 19.06.2021</w:t>
            </w:r>
          </w:p>
        </w:tc>
        <w:tc>
          <w:tcPr>
            <w:tcW w:w="3357" w:type="dxa"/>
          </w:tcPr>
          <w:p w:rsidR="003F743A" w:rsidRPr="00B60439" w:rsidRDefault="003F743A"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Руина А.Ю.</w:t>
            </w:r>
          </w:p>
          <w:p w:rsidR="003F743A" w:rsidRPr="00B60439" w:rsidRDefault="003F743A" w:rsidP="00544B3A">
            <w:pPr>
              <w:spacing w:before="120" w:after="0" w:line="200" w:lineRule="exact"/>
              <w:jc w:val="both"/>
              <w:rPr>
                <w:rFonts w:ascii="Times New Roman" w:hAnsi="Times New Roman"/>
                <w:bCs/>
                <w:sz w:val="24"/>
                <w:szCs w:val="24"/>
                <w:u w:color="000000"/>
                <w:bdr w:val="nil"/>
                <w:lang w:eastAsia="ru-RU"/>
              </w:rPr>
            </w:pPr>
          </w:p>
        </w:tc>
        <w:tc>
          <w:tcPr>
            <w:tcW w:w="3934" w:type="dxa"/>
            <w:vMerge/>
          </w:tcPr>
          <w:p w:rsidR="003F743A" w:rsidRPr="003C0D49" w:rsidRDefault="003F743A" w:rsidP="00544B3A">
            <w:pPr>
              <w:spacing w:before="120" w:after="0" w:line="200" w:lineRule="exact"/>
              <w:jc w:val="both"/>
              <w:outlineLvl w:val="0"/>
              <w:rPr>
                <w:rStyle w:val="FontStyle16"/>
              </w:rPr>
            </w:pPr>
          </w:p>
        </w:tc>
      </w:tr>
      <w:tr w:rsidR="003F743A" w:rsidRPr="003C0D49" w:rsidTr="00544B3A">
        <w:trPr>
          <w:trHeight w:val="345"/>
        </w:trPr>
        <w:tc>
          <w:tcPr>
            <w:tcW w:w="841" w:type="dxa"/>
          </w:tcPr>
          <w:p w:rsidR="003F743A" w:rsidRDefault="003F743A"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lastRenderedPageBreak/>
              <w:t>10.6.</w:t>
            </w:r>
          </w:p>
        </w:tc>
        <w:tc>
          <w:tcPr>
            <w:tcW w:w="4913" w:type="dxa"/>
          </w:tcPr>
          <w:p w:rsidR="003F743A" w:rsidRPr="00B60439" w:rsidRDefault="003F743A"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Открытие</w:t>
            </w:r>
            <w:r>
              <w:rPr>
                <w:rFonts w:ascii="Times New Roman" w:hAnsi="Times New Roman"/>
                <w:bCs/>
                <w:sz w:val="24"/>
                <w:szCs w:val="24"/>
              </w:rPr>
              <w:t xml:space="preserve"> </w:t>
            </w:r>
            <w:r w:rsidRPr="00B60439">
              <w:rPr>
                <w:rFonts w:ascii="Times New Roman" w:hAnsi="Times New Roman"/>
                <w:bCs/>
                <w:sz w:val="24"/>
                <w:szCs w:val="24"/>
              </w:rPr>
              <w:t xml:space="preserve"> 2 смены лагеря с дневным пребыванием «Дети шпионы» на базе МОУ ДО «ЦВР «Юность».</w:t>
            </w:r>
          </w:p>
        </w:tc>
        <w:tc>
          <w:tcPr>
            <w:tcW w:w="1741" w:type="dxa"/>
          </w:tcPr>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28.06.2021</w:t>
            </w:r>
          </w:p>
          <w:p w:rsidR="003F743A" w:rsidRPr="00B60439" w:rsidRDefault="003F743A"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104ч</w:t>
            </w:r>
          </w:p>
          <w:p w:rsidR="003F743A" w:rsidRPr="00B60439" w:rsidRDefault="003F743A" w:rsidP="00544B3A">
            <w:pPr>
              <w:spacing w:before="120" w:after="0" w:line="200" w:lineRule="exact"/>
              <w:rPr>
                <w:rFonts w:ascii="Times New Roman" w:hAnsi="Times New Roman"/>
                <w:b/>
                <w:bCs/>
                <w:sz w:val="24"/>
                <w:szCs w:val="24"/>
              </w:rPr>
            </w:pPr>
          </w:p>
        </w:tc>
        <w:tc>
          <w:tcPr>
            <w:tcW w:w="3357" w:type="dxa"/>
          </w:tcPr>
          <w:p w:rsidR="003F743A" w:rsidRPr="00B60439" w:rsidRDefault="003F743A" w:rsidP="00544B3A">
            <w:pPr>
              <w:spacing w:before="120" w:after="0" w:line="200" w:lineRule="exact"/>
              <w:jc w:val="both"/>
              <w:rPr>
                <w:rFonts w:ascii="Times New Roman" w:hAnsi="Times New Roman"/>
                <w:bCs/>
                <w:sz w:val="24"/>
                <w:szCs w:val="24"/>
                <w:u w:color="000000"/>
                <w:bdr w:val="nil"/>
                <w:lang w:eastAsia="ru-RU"/>
              </w:rPr>
            </w:pPr>
            <w:r w:rsidRPr="00B60439">
              <w:rPr>
                <w:rFonts w:ascii="Times New Roman" w:hAnsi="Times New Roman"/>
                <w:bCs/>
                <w:sz w:val="24"/>
                <w:szCs w:val="24"/>
              </w:rPr>
              <w:t xml:space="preserve"> Ответственные: Климова Н.В., Поляева В.К., Королева Н.В., педагоги центра</w:t>
            </w:r>
          </w:p>
        </w:tc>
        <w:tc>
          <w:tcPr>
            <w:tcW w:w="3934" w:type="dxa"/>
            <w:vMerge/>
          </w:tcPr>
          <w:p w:rsidR="003F743A" w:rsidRPr="003C0D49" w:rsidRDefault="003F743A" w:rsidP="00544B3A">
            <w:pPr>
              <w:spacing w:before="120" w:after="0" w:line="200" w:lineRule="exact"/>
              <w:jc w:val="both"/>
              <w:outlineLvl w:val="0"/>
              <w:rPr>
                <w:rStyle w:val="FontStyle16"/>
              </w:rPr>
            </w:pPr>
          </w:p>
        </w:tc>
      </w:tr>
      <w:tr w:rsidR="002250BC" w:rsidRPr="003C0D49" w:rsidTr="00544B3A">
        <w:trPr>
          <w:trHeight w:val="270"/>
        </w:trPr>
        <w:tc>
          <w:tcPr>
            <w:tcW w:w="841" w:type="dxa"/>
          </w:tcPr>
          <w:p w:rsidR="002250BC" w:rsidRDefault="002250BC"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10.7.</w:t>
            </w:r>
          </w:p>
        </w:tc>
        <w:tc>
          <w:tcPr>
            <w:tcW w:w="4913" w:type="dxa"/>
          </w:tcPr>
          <w:p w:rsidR="002250BC" w:rsidRPr="00B60439" w:rsidRDefault="002250BC"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Поданы</w:t>
            </w:r>
            <w:r>
              <w:rPr>
                <w:rFonts w:ascii="Times New Roman" w:hAnsi="Times New Roman"/>
                <w:bCs/>
                <w:sz w:val="24"/>
                <w:szCs w:val="24"/>
              </w:rPr>
              <w:t xml:space="preserve"> </w:t>
            </w:r>
            <w:r w:rsidRPr="00B60439">
              <w:rPr>
                <w:rFonts w:ascii="Times New Roman" w:hAnsi="Times New Roman"/>
                <w:bCs/>
                <w:sz w:val="24"/>
                <w:szCs w:val="24"/>
              </w:rPr>
              <w:t xml:space="preserve"> заявки на участие в краевом образовательном форуме «Школа Добро. Университета» Хабаровского края (федеральный сетевой образовательный проект, разработанный Ассоциацией волонтерских центров и направленный на внедрение единых стандартов обучения участников добровольческой деятельности).</w:t>
            </w:r>
          </w:p>
        </w:tc>
        <w:tc>
          <w:tcPr>
            <w:tcW w:w="1741" w:type="dxa"/>
          </w:tcPr>
          <w:p w:rsidR="002250BC" w:rsidRPr="00B60439" w:rsidRDefault="002250BC"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06.10.2021</w:t>
            </w:r>
          </w:p>
          <w:p w:rsidR="002250BC" w:rsidRPr="00B60439" w:rsidRDefault="002250BC"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16ч</w:t>
            </w:r>
          </w:p>
        </w:tc>
        <w:tc>
          <w:tcPr>
            <w:tcW w:w="3357" w:type="dxa"/>
          </w:tcPr>
          <w:p w:rsidR="002250BC" w:rsidRPr="00B60439" w:rsidRDefault="002250BC" w:rsidP="00CD56E2">
            <w:pPr>
              <w:pBdr>
                <w:top w:val="nil"/>
                <w:left w:val="nil"/>
                <w:bottom w:val="nil"/>
                <w:right w:val="nil"/>
                <w:between w:val="nil"/>
                <w:bar w:val="nil"/>
              </w:pBdr>
              <w:spacing w:after="120" w:line="240" w:lineRule="auto"/>
              <w:jc w:val="both"/>
              <w:rPr>
                <w:rFonts w:ascii="Times New Roman" w:hAnsi="Times New Roman"/>
                <w:bCs/>
                <w:sz w:val="24"/>
                <w:szCs w:val="24"/>
                <w:u w:color="000000"/>
                <w:bdr w:val="nil"/>
                <w:lang w:eastAsia="ru-RU"/>
              </w:rPr>
            </w:pPr>
            <w:r w:rsidRPr="00B60439">
              <w:rPr>
                <w:rFonts w:ascii="Times New Roman" w:hAnsi="Times New Roman"/>
                <w:bCs/>
                <w:sz w:val="24"/>
                <w:szCs w:val="24"/>
              </w:rPr>
              <w:t xml:space="preserve">Подали заявки: Лелеш В.В., Заева О.А., Климова Н.В., Королева Н.В., </w:t>
            </w:r>
            <w:proofErr w:type="spellStart"/>
            <w:r w:rsidRPr="00B60439">
              <w:rPr>
                <w:rFonts w:ascii="Times New Roman" w:hAnsi="Times New Roman"/>
                <w:bCs/>
                <w:sz w:val="24"/>
                <w:szCs w:val="24"/>
              </w:rPr>
              <w:t>Кучебо</w:t>
            </w:r>
            <w:proofErr w:type="spellEnd"/>
            <w:r w:rsidRPr="00B60439">
              <w:rPr>
                <w:rFonts w:ascii="Times New Roman" w:hAnsi="Times New Roman"/>
                <w:bCs/>
                <w:sz w:val="24"/>
                <w:szCs w:val="24"/>
              </w:rPr>
              <w:t xml:space="preserve"> А.М., </w:t>
            </w:r>
            <w:proofErr w:type="spellStart"/>
            <w:r w:rsidRPr="00B60439">
              <w:rPr>
                <w:rFonts w:ascii="Times New Roman" w:hAnsi="Times New Roman"/>
                <w:bCs/>
                <w:sz w:val="24"/>
                <w:szCs w:val="24"/>
              </w:rPr>
              <w:t>Орешко</w:t>
            </w:r>
            <w:proofErr w:type="spellEnd"/>
            <w:r w:rsidRPr="00B60439">
              <w:rPr>
                <w:rFonts w:ascii="Times New Roman" w:hAnsi="Times New Roman"/>
                <w:bCs/>
                <w:sz w:val="24"/>
                <w:szCs w:val="24"/>
              </w:rPr>
              <w:t xml:space="preserve"> А.В.</w:t>
            </w:r>
          </w:p>
        </w:tc>
        <w:tc>
          <w:tcPr>
            <w:tcW w:w="3934" w:type="dxa"/>
            <w:vMerge w:val="restart"/>
          </w:tcPr>
          <w:p w:rsidR="002250BC" w:rsidRPr="003C0D49" w:rsidRDefault="002250BC" w:rsidP="00544B3A">
            <w:pPr>
              <w:spacing w:before="120" w:after="0" w:line="200" w:lineRule="exact"/>
              <w:jc w:val="both"/>
              <w:outlineLvl w:val="0"/>
              <w:rPr>
                <w:rStyle w:val="FontStyle16"/>
              </w:rPr>
            </w:pPr>
          </w:p>
        </w:tc>
      </w:tr>
      <w:tr w:rsidR="002250BC" w:rsidRPr="003C0D49" w:rsidTr="00544B3A">
        <w:trPr>
          <w:trHeight w:val="225"/>
        </w:trPr>
        <w:tc>
          <w:tcPr>
            <w:tcW w:w="841" w:type="dxa"/>
          </w:tcPr>
          <w:p w:rsidR="002250BC" w:rsidRDefault="002250BC"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10.8.</w:t>
            </w:r>
          </w:p>
        </w:tc>
        <w:tc>
          <w:tcPr>
            <w:tcW w:w="4913" w:type="dxa"/>
          </w:tcPr>
          <w:p w:rsidR="002250BC" w:rsidRPr="00B60439" w:rsidRDefault="002250BC" w:rsidP="00544B3A">
            <w:pPr>
              <w:spacing w:before="120" w:after="0" w:line="200" w:lineRule="exact"/>
              <w:jc w:val="both"/>
              <w:rPr>
                <w:rFonts w:ascii="Times New Roman" w:hAnsi="Times New Roman"/>
                <w:bCs/>
                <w:sz w:val="24"/>
                <w:szCs w:val="24"/>
              </w:rPr>
            </w:pPr>
            <w:r w:rsidRPr="00B60439">
              <w:rPr>
                <w:rFonts w:ascii="Times New Roman" w:hAnsi="Times New Roman"/>
                <w:bCs/>
                <w:color w:val="000000"/>
                <w:sz w:val="24"/>
                <w:szCs w:val="24"/>
                <w:u w:color="000000"/>
                <w:bdr w:val="nil"/>
                <w:lang w:eastAsia="ru-RU"/>
              </w:rPr>
              <w:t>Организация</w:t>
            </w:r>
            <w:r>
              <w:rPr>
                <w:rFonts w:ascii="Times New Roman" w:hAnsi="Times New Roman"/>
                <w:bCs/>
                <w:color w:val="000000"/>
                <w:sz w:val="24"/>
                <w:szCs w:val="24"/>
                <w:u w:color="000000"/>
                <w:bdr w:val="nil"/>
                <w:lang w:eastAsia="ru-RU"/>
              </w:rPr>
              <w:t xml:space="preserve"> </w:t>
            </w:r>
            <w:r w:rsidRPr="00B60439">
              <w:rPr>
                <w:rFonts w:ascii="Times New Roman" w:hAnsi="Times New Roman"/>
                <w:bCs/>
                <w:color w:val="000000"/>
                <w:sz w:val="24"/>
                <w:szCs w:val="24"/>
                <w:u w:color="000000"/>
                <w:bdr w:val="nil"/>
                <w:lang w:eastAsia="ru-RU"/>
              </w:rPr>
              <w:t xml:space="preserve"> и проведение осеннего лагеря с дневным пребыванием «Лови момент» на базе МОУ ДО «ЦВР «Юность».</w:t>
            </w:r>
          </w:p>
        </w:tc>
        <w:tc>
          <w:tcPr>
            <w:tcW w:w="1741" w:type="dxa"/>
          </w:tcPr>
          <w:p w:rsidR="002250BC" w:rsidRPr="00B60439" w:rsidRDefault="002250BC"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25.10.-29.10.2021</w:t>
            </w:r>
          </w:p>
          <w:p w:rsidR="002250BC" w:rsidRPr="00B60439" w:rsidRDefault="002250BC"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37ч</w:t>
            </w:r>
          </w:p>
        </w:tc>
        <w:tc>
          <w:tcPr>
            <w:tcW w:w="3357" w:type="dxa"/>
          </w:tcPr>
          <w:p w:rsidR="002250BC" w:rsidRPr="007E233C" w:rsidRDefault="002250BC" w:rsidP="007E233C">
            <w:pP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 xml:space="preserve">Ответственные: Поляева В.К., </w:t>
            </w:r>
            <w:proofErr w:type="spellStart"/>
            <w:r w:rsidRPr="00B60439">
              <w:rPr>
                <w:rFonts w:ascii="Times New Roman" w:hAnsi="Times New Roman"/>
                <w:bCs/>
                <w:color w:val="000000"/>
                <w:sz w:val="24"/>
                <w:szCs w:val="24"/>
                <w:u w:color="000000"/>
                <w:bdr w:val="nil"/>
                <w:lang w:eastAsia="ru-RU"/>
              </w:rPr>
              <w:t>Орешко</w:t>
            </w:r>
            <w:proofErr w:type="spellEnd"/>
            <w:r w:rsidRPr="00B60439">
              <w:rPr>
                <w:rFonts w:ascii="Times New Roman" w:hAnsi="Times New Roman"/>
                <w:bCs/>
                <w:color w:val="000000"/>
                <w:sz w:val="24"/>
                <w:szCs w:val="24"/>
                <w:u w:color="000000"/>
                <w:bdr w:val="nil"/>
                <w:lang w:eastAsia="ru-RU"/>
              </w:rPr>
              <w:t xml:space="preserve"> А.В., </w:t>
            </w:r>
            <w:proofErr w:type="spellStart"/>
            <w:r w:rsidRPr="00B60439">
              <w:rPr>
                <w:rFonts w:ascii="Times New Roman" w:hAnsi="Times New Roman"/>
                <w:bCs/>
                <w:color w:val="000000"/>
                <w:sz w:val="24"/>
                <w:szCs w:val="24"/>
                <w:u w:color="000000"/>
                <w:bdr w:val="nil"/>
                <w:lang w:eastAsia="ru-RU"/>
              </w:rPr>
              <w:t>Кучебо</w:t>
            </w:r>
            <w:proofErr w:type="spellEnd"/>
            <w:r w:rsidRPr="00B60439">
              <w:rPr>
                <w:rFonts w:ascii="Times New Roman" w:hAnsi="Times New Roman"/>
                <w:bCs/>
                <w:color w:val="000000"/>
                <w:sz w:val="24"/>
                <w:szCs w:val="24"/>
                <w:u w:color="000000"/>
                <w:bdr w:val="nil"/>
                <w:lang w:eastAsia="ru-RU"/>
              </w:rPr>
              <w:t xml:space="preserve"> </w:t>
            </w:r>
            <w:r>
              <w:rPr>
                <w:rFonts w:ascii="Times New Roman" w:hAnsi="Times New Roman"/>
                <w:bCs/>
                <w:color w:val="000000"/>
                <w:sz w:val="24"/>
                <w:szCs w:val="24"/>
                <w:u w:color="000000"/>
                <w:bdr w:val="nil"/>
                <w:lang w:eastAsia="ru-RU"/>
              </w:rPr>
              <w:t>А.М., педагоги центра (37 чел.)</w:t>
            </w:r>
          </w:p>
        </w:tc>
        <w:tc>
          <w:tcPr>
            <w:tcW w:w="3934" w:type="dxa"/>
            <w:vMerge/>
          </w:tcPr>
          <w:p w:rsidR="002250BC" w:rsidRPr="003C0D49" w:rsidRDefault="002250BC" w:rsidP="00544B3A">
            <w:pPr>
              <w:spacing w:before="120" w:after="0" w:line="200" w:lineRule="exact"/>
              <w:jc w:val="both"/>
              <w:outlineLvl w:val="0"/>
              <w:rPr>
                <w:rStyle w:val="FontStyle16"/>
              </w:rPr>
            </w:pPr>
          </w:p>
        </w:tc>
      </w:tr>
      <w:tr w:rsidR="002250BC" w:rsidRPr="003C0D49" w:rsidTr="00544B3A">
        <w:trPr>
          <w:trHeight w:val="435"/>
        </w:trPr>
        <w:tc>
          <w:tcPr>
            <w:tcW w:w="841" w:type="dxa"/>
          </w:tcPr>
          <w:p w:rsidR="002250BC" w:rsidRDefault="002250BC" w:rsidP="00544B3A">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10.9.</w:t>
            </w:r>
          </w:p>
        </w:tc>
        <w:tc>
          <w:tcPr>
            <w:tcW w:w="4913" w:type="dxa"/>
          </w:tcPr>
          <w:p w:rsidR="002250BC" w:rsidRPr="00B60439" w:rsidRDefault="002250BC" w:rsidP="00544B3A">
            <w:pPr>
              <w:spacing w:before="120" w:after="0" w:line="200" w:lineRule="exact"/>
              <w:jc w:val="both"/>
              <w:rPr>
                <w:rFonts w:ascii="Times New Roman" w:hAnsi="Times New Roman"/>
                <w:bCs/>
                <w:sz w:val="24"/>
                <w:szCs w:val="24"/>
              </w:rPr>
            </w:pPr>
            <w:r w:rsidRPr="00B60439">
              <w:rPr>
                <w:rFonts w:ascii="Times New Roman" w:hAnsi="Times New Roman"/>
                <w:bCs/>
                <w:sz w:val="24"/>
                <w:szCs w:val="24"/>
              </w:rPr>
              <w:t>Финал</w:t>
            </w:r>
            <w:r>
              <w:rPr>
                <w:rFonts w:ascii="Times New Roman" w:hAnsi="Times New Roman"/>
                <w:bCs/>
                <w:sz w:val="24"/>
                <w:szCs w:val="24"/>
              </w:rPr>
              <w:t xml:space="preserve"> </w:t>
            </w:r>
            <w:r w:rsidRPr="00B60439">
              <w:rPr>
                <w:rFonts w:ascii="Times New Roman" w:hAnsi="Times New Roman"/>
                <w:bCs/>
                <w:sz w:val="24"/>
                <w:szCs w:val="24"/>
              </w:rPr>
              <w:t xml:space="preserve"> городского творческого проекта «Открытая сцена». Место проведения: концерт-бар </w:t>
            </w:r>
            <w:r w:rsidRPr="00B60439">
              <w:rPr>
                <w:rFonts w:ascii="Times New Roman" w:hAnsi="Times New Roman"/>
                <w:sz w:val="24"/>
                <w:szCs w:val="24"/>
              </w:rPr>
              <w:t xml:space="preserve"> </w:t>
            </w:r>
            <w:proofErr w:type="spellStart"/>
            <w:r>
              <w:rPr>
                <w:rFonts w:ascii="Times New Roman" w:hAnsi="Times New Roman"/>
                <w:bCs/>
                <w:sz w:val="24"/>
                <w:szCs w:val="24"/>
              </w:rPr>
              <w:t>InLife</w:t>
            </w:r>
            <w:proofErr w:type="spellEnd"/>
          </w:p>
        </w:tc>
        <w:tc>
          <w:tcPr>
            <w:tcW w:w="1741" w:type="dxa"/>
          </w:tcPr>
          <w:p w:rsidR="002250BC" w:rsidRPr="00B60439" w:rsidRDefault="002250BC" w:rsidP="00544B3A">
            <w:pPr>
              <w:spacing w:before="120" w:after="0" w:line="200" w:lineRule="exact"/>
              <w:rPr>
                <w:rFonts w:ascii="Times New Roman" w:hAnsi="Times New Roman"/>
                <w:b/>
                <w:sz w:val="24"/>
                <w:szCs w:val="24"/>
              </w:rPr>
            </w:pPr>
            <w:r w:rsidRPr="00B60439">
              <w:rPr>
                <w:rFonts w:ascii="Times New Roman" w:hAnsi="Times New Roman"/>
                <w:b/>
                <w:sz w:val="24"/>
                <w:szCs w:val="24"/>
              </w:rPr>
              <w:t>12.12.2021</w:t>
            </w:r>
          </w:p>
          <w:p w:rsidR="002250BC" w:rsidRPr="00B60439" w:rsidRDefault="002250BC" w:rsidP="00544B3A">
            <w:pPr>
              <w:spacing w:before="120" w:after="0" w:line="200" w:lineRule="exact"/>
              <w:rPr>
                <w:rFonts w:ascii="Times New Roman" w:hAnsi="Times New Roman"/>
                <w:b/>
                <w:bCs/>
                <w:sz w:val="24"/>
                <w:szCs w:val="24"/>
              </w:rPr>
            </w:pPr>
            <w:r w:rsidRPr="00B60439">
              <w:rPr>
                <w:rFonts w:ascii="Times New Roman" w:hAnsi="Times New Roman"/>
                <w:b/>
                <w:sz w:val="24"/>
                <w:szCs w:val="24"/>
              </w:rPr>
              <w:t>19ч</w:t>
            </w:r>
          </w:p>
        </w:tc>
        <w:tc>
          <w:tcPr>
            <w:tcW w:w="3357" w:type="dxa"/>
          </w:tcPr>
          <w:p w:rsidR="002250BC" w:rsidRPr="00B60439" w:rsidRDefault="002250BC" w:rsidP="00544B3A">
            <w:pPr>
              <w:spacing w:before="120" w:after="0" w:line="200" w:lineRule="exact"/>
              <w:jc w:val="both"/>
              <w:rPr>
                <w:rFonts w:ascii="Times New Roman" w:hAnsi="Times New Roman"/>
                <w:bCs/>
                <w:sz w:val="24"/>
                <w:szCs w:val="24"/>
                <w:u w:color="000000"/>
                <w:bdr w:val="nil"/>
                <w:lang w:eastAsia="ru-RU"/>
              </w:rPr>
            </w:pPr>
            <w:r w:rsidRPr="00B60439">
              <w:rPr>
                <w:rFonts w:ascii="Times New Roman" w:hAnsi="Times New Roman"/>
                <w:bCs/>
                <w:sz w:val="24"/>
                <w:szCs w:val="24"/>
              </w:rPr>
              <w:t>Ответственный: Заева О.А</w:t>
            </w:r>
          </w:p>
        </w:tc>
        <w:tc>
          <w:tcPr>
            <w:tcW w:w="3934" w:type="dxa"/>
            <w:vMerge/>
          </w:tcPr>
          <w:p w:rsidR="002250BC" w:rsidRPr="003C0D49" w:rsidRDefault="002250BC" w:rsidP="00544B3A">
            <w:pPr>
              <w:spacing w:before="120" w:after="0" w:line="200" w:lineRule="exact"/>
              <w:jc w:val="both"/>
              <w:outlineLvl w:val="0"/>
              <w:rPr>
                <w:rStyle w:val="FontStyle16"/>
              </w:rPr>
            </w:pPr>
          </w:p>
        </w:tc>
      </w:tr>
      <w:tr w:rsidR="00544B3A" w:rsidRPr="003C0D49" w:rsidTr="00544B3A">
        <w:tc>
          <w:tcPr>
            <w:tcW w:w="14786" w:type="dxa"/>
            <w:gridSpan w:val="5"/>
          </w:tcPr>
          <w:p w:rsidR="00544B3A" w:rsidRPr="00B60439" w:rsidRDefault="00544B3A"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 xml:space="preserve">11. </w:t>
            </w:r>
            <w:r w:rsidRPr="00B60439">
              <w:rPr>
                <w:rFonts w:ascii="Times New Roman" w:hAnsi="Times New Roman"/>
                <w:color w:val="000000"/>
                <w:sz w:val="24"/>
                <w:szCs w:val="24"/>
                <w:highlight w:val="cyan"/>
              </w:rPr>
              <w:t>Подготовка кадров по приоритетным направлениям воспитания и социализации</w:t>
            </w: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11.1</w:t>
            </w:r>
            <w:r w:rsidRPr="003C0D49">
              <w:rPr>
                <w:rFonts w:ascii="Times New Roman" w:hAnsi="Times New Roman"/>
                <w:sz w:val="24"/>
                <w:szCs w:val="24"/>
              </w:rPr>
              <w:t>.</w:t>
            </w:r>
          </w:p>
        </w:tc>
        <w:tc>
          <w:tcPr>
            <w:tcW w:w="4913" w:type="dxa"/>
          </w:tcPr>
          <w:p w:rsidR="00915E91" w:rsidRPr="00B60439" w:rsidRDefault="00915E91" w:rsidP="00544B3A">
            <w:pP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sz w:val="24"/>
                <w:szCs w:val="24"/>
              </w:rPr>
              <w:t xml:space="preserve">Участие  педагогов-организаторов  </w:t>
            </w:r>
            <w:r w:rsidRPr="00B60439">
              <w:rPr>
                <w:rFonts w:ascii="Times New Roman" w:hAnsi="Times New Roman"/>
                <w:bCs/>
                <w:color w:val="000000"/>
                <w:sz w:val="24"/>
                <w:szCs w:val="24"/>
                <w:u w:color="000000"/>
                <w:bdr w:val="nil"/>
                <w:lang w:eastAsia="ru-RU"/>
              </w:rPr>
              <w:t xml:space="preserve">во встрече с начальником Главного управления внутренней политики Правительства Хабаровского края. </w:t>
            </w:r>
          </w:p>
          <w:p w:rsidR="00915E91" w:rsidRPr="00B60439" w:rsidRDefault="00915E91" w:rsidP="00544B3A">
            <w:pPr>
              <w:spacing w:before="120" w:after="0" w:line="200" w:lineRule="exact"/>
              <w:jc w:val="both"/>
              <w:rPr>
                <w:rFonts w:ascii="Times New Roman" w:hAnsi="Times New Roman"/>
                <w:sz w:val="24"/>
                <w:szCs w:val="24"/>
              </w:rPr>
            </w:pP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10.02.2021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 xml:space="preserve">  </w:t>
            </w:r>
            <w:r w:rsidRPr="00B60439">
              <w:rPr>
                <w:rFonts w:ascii="Times New Roman" w:hAnsi="Times New Roman"/>
                <w:bCs/>
                <w:sz w:val="24"/>
                <w:szCs w:val="24"/>
              </w:rPr>
              <w:t>Заева О.А., Зайцева А.И., Лелеш В.В., Жидов А.А., Иванова Ю.Э., Поляева В.</w:t>
            </w:r>
            <w:proofErr w:type="gramStart"/>
            <w:r w:rsidRPr="00B60439">
              <w:rPr>
                <w:rFonts w:ascii="Times New Roman" w:hAnsi="Times New Roman"/>
                <w:bCs/>
                <w:sz w:val="24"/>
                <w:szCs w:val="24"/>
              </w:rPr>
              <w:t>К</w:t>
            </w:r>
            <w:proofErr w:type="gramEnd"/>
          </w:p>
        </w:tc>
        <w:tc>
          <w:tcPr>
            <w:tcW w:w="3934" w:type="dxa"/>
            <w:vMerge w:val="restart"/>
          </w:tcPr>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профессиональной компетенции педагогических работников</w:t>
            </w:r>
          </w:p>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Увеличение</w:t>
            </w:r>
            <w:r>
              <w:rPr>
                <w:rFonts w:ascii="Times New Roman" w:hAnsi="Times New Roman"/>
                <w:sz w:val="24"/>
                <w:szCs w:val="24"/>
              </w:rPr>
              <w:t xml:space="preserve"> </w:t>
            </w:r>
            <w:r w:rsidRPr="003C0D49">
              <w:rPr>
                <w:rFonts w:ascii="Times New Roman" w:hAnsi="Times New Roman"/>
                <w:sz w:val="24"/>
                <w:szCs w:val="24"/>
              </w:rPr>
              <w:t xml:space="preserve"> количества педагогов, владеющих компетенциями, позволяющими в полном объёме качественно реализовывать воспитательную работу</w:t>
            </w:r>
          </w:p>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профессиональной компетенции педагогических работников, родителей в вопросах профилактики безнадзорности и правонарушений несовершеннолетних</w:t>
            </w:r>
          </w:p>
          <w:p w:rsidR="00915E91"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Внедрение</w:t>
            </w:r>
            <w:r>
              <w:rPr>
                <w:rFonts w:ascii="Times New Roman" w:hAnsi="Times New Roman"/>
                <w:sz w:val="24"/>
                <w:szCs w:val="24"/>
              </w:rPr>
              <w:t xml:space="preserve"> </w:t>
            </w:r>
            <w:r w:rsidRPr="003C0D49">
              <w:rPr>
                <w:rFonts w:ascii="Times New Roman" w:hAnsi="Times New Roman"/>
                <w:sz w:val="24"/>
                <w:szCs w:val="24"/>
              </w:rPr>
              <w:t xml:space="preserve"> программ воспитания и социализации обучающихся</w:t>
            </w:r>
          </w:p>
          <w:p w:rsidR="00915E91"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Выполнены</w:t>
            </w:r>
            <w:r>
              <w:rPr>
                <w:rFonts w:ascii="Times New Roman" w:hAnsi="Times New Roman"/>
                <w:sz w:val="24"/>
                <w:szCs w:val="24"/>
              </w:rPr>
              <w:t xml:space="preserve"> </w:t>
            </w:r>
            <w:r w:rsidRPr="003C0D49">
              <w:rPr>
                <w:rFonts w:ascii="Times New Roman" w:hAnsi="Times New Roman"/>
                <w:sz w:val="24"/>
                <w:szCs w:val="24"/>
              </w:rPr>
              <w:t xml:space="preserve"> показатели программы по повышению квалификации</w:t>
            </w:r>
          </w:p>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специалистов, работающих с несовершеннолетними</w:t>
            </w:r>
          </w:p>
          <w:p w:rsidR="00915E91" w:rsidRPr="003C0D49" w:rsidRDefault="00915E91" w:rsidP="00544B3A">
            <w:pPr>
              <w:pStyle w:val="ab"/>
              <w:spacing w:before="12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по вопросам духовно-нравственного воспитания</w:t>
            </w: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11.2.</w:t>
            </w:r>
            <w:r w:rsidRPr="003C0D49">
              <w:rPr>
                <w:rFonts w:ascii="Times New Roman" w:hAnsi="Times New Roman"/>
                <w:sz w:val="24"/>
                <w:szCs w:val="24"/>
              </w:rPr>
              <w:t xml:space="preserve"> </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Организация</w:t>
            </w:r>
            <w:r>
              <w:rPr>
                <w:rFonts w:ascii="Times New Roman" w:hAnsi="Times New Roman"/>
                <w:bCs/>
                <w:sz w:val="24"/>
                <w:szCs w:val="24"/>
              </w:rPr>
              <w:t xml:space="preserve"> </w:t>
            </w:r>
            <w:r w:rsidRPr="00B60439">
              <w:rPr>
                <w:rFonts w:ascii="Times New Roman" w:hAnsi="Times New Roman"/>
                <w:bCs/>
                <w:sz w:val="24"/>
                <w:szCs w:val="24"/>
              </w:rPr>
              <w:t xml:space="preserve"> семинара-практикума «Игровые технологии» для вожатых школ центрального округа</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18.02.2021</w:t>
            </w:r>
          </w:p>
        </w:tc>
        <w:tc>
          <w:tcPr>
            <w:tcW w:w="3357" w:type="dxa"/>
          </w:tcPr>
          <w:p w:rsidR="00915E91" w:rsidRPr="00B60439" w:rsidRDefault="00915E91"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Ответственные: Редькина Н.В., Лелеш В.В.</w:t>
            </w:r>
          </w:p>
          <w:p w:rsidR="00915E91" w:rsidRPr="00B60439" w:rsidRDefault="00915E91" w:rsidP="00544B3A">
            <w:pPr>
              <w:spacing w:before="120" w:after="0" w:line="200" w:lineRule="exact"/>
              <w:jc w:val="both"/>
              <w:rPr>
                <w:rFonts w:ascii="Times New Roman" w:hAnsi="Times New Roman"/>
                <w:sz w:val="24"/>
                <w:szCs w:val="24"/>
              </w:rPr>
            </w:pP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11.3.</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Онлайн</w:t>
            </w:r>
            <w:r>
              <w:rPr>
                <w:rFonts w:ascii="Times New Roman" w:hAnsi="Times New Roman"/>
                <w:bCs/>
                <w:sz w:val="24"/>
                <w:szCs w:val="24"/>
              </w:rPr>
              <w:t xml:space="preserve"> </w:t>
            </w:r>
            <w:r w:rsidRPr="00B60439">
              <w:rPr>
                <w:rFonts w:ascii="Times New Roman" w:hAnsi="Times New Roman"/>
                <w:bCs/>
                <w:sz w:val="24"/>
                <w:szCs w:val="24"/>
              </w:rPr>
              <w:t>-</w:t>
            </w:r>
            <w:r>
              <w:rPr>
                <w:rFonts w:ascii="Times New Roman" w:hAnsi="Times New Roman"/>
                <w:bCs/>
                <w:sz w:val="24"/>
                <w:szCs w:val="24"/>
              </w:rPr>
              <w:t xml:space="preserve"> </w:t>
            </w:r>
            <w:proofErr w:type="gramStart"/>
            <w:r w:rsidRPr="00B60439">
              <w:rPr>
                <w:rFonts w:ascii="Times New Roman" w:hAnsi="Times New Roman"/>
                <w:bCs/>
                <w:sz w:val="24"/>
                <w:szCs w:val="24"/>
              </w:rPr>
              <w:t>обучение специалистов по работе</w:t>
            </w:r>
            <w:proofErr w:type="gramEnd"/>
            <w:r w:rsidRPr="00B60439">
              <w:rPr>
                <w:rFonts w:ascii="Times New Roman" w:hAnsi="Times New Roman"/>
                <w:bCs/>
                <w:sz w:val="24"/>
                <w:szCs w:val="24"/>
              </w:rPr>
              <w:t xml:space="preserve"> с молодежью по направлению профессиональной переподготовки «Организация работы с молодежью». Организатор: АмГПГУ. Спикерами выступают педагоги-организаторы центра: Заева О.А., Зайцева А.И.,  Иванова Ю.Э., </w:t>
            </w:r>
            <w:r w:rsidRPr="00B60439">
              <w:rPr>
                <w:rFonts w:ascii="Times New Roman" w:hAnsi="Times New Roman"/>
                <w:bCs/>
                <w:sz w:val="24"/>
                <w:szCs w:val="24"/>
              </w:rPr>
              <w:lastRenderedPageBreak/>
              <w:t>Королева Н.В., Поляева В.К., педагог дополнительного образования: Руина А.</w:t>
            </w:r>
            <w:proofErr w:type="gramStart"/>
            <w:r w:rsidRPr="00B60439">
              <w:rPr>
                <w:rFonts w:ascii="Times New Roman" w:hAnsi="Times New Roman"/>
                <w:bCs/>
                <w:sz w:val="24"/>
                <w:szCs w:val="24"/>
              </w:rPr>
              <w:t>Ю</w:t>
            </w:r>
            <w:proofErr w:type="gramEnd"/>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lastRenderedPageBreak/>
              <w:t>02.03.2021</w:t>
            </w:r>
          </w:p>
        </w:tc>
        <w:tc>
          <w:tcPr>
            <w:tcW w:w="3357"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Cs/>
                <w:sz w:val="24"/>
                <w:szCs w:val="24"/>
              </w:rPr>
              <w:t>Ответственный: Климова Н.В.</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lastRenderedPageBreak/>
              <w:t>11.4.</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proofErr w:type="gramStart"/>
            <w:r w:rsidRPr="00B60439">
              <w:rPr>
                <w:rFonts w:ascii="Times New Roman" w:hAnsi="Times New Roman"/>
                <w:bCs/>
                <w:sz w:val="24"/>
                <w:szCs w:val="24"/>
              </w:rPr>
              <w:t>Обучение</w:t>
            </w:r>
            <w:r>
              <w:rPr>
                <w:rFonts w:ascii="Times New Roman" w:hAnsi="Times New Roman"/>
                <w:bCs/>
                <w:sz w:val="24"/>
                <w:szCs w:val="24"/>
              </w:rPr>
              <w:t xml:space="preserve"> </w:t>
            </w:r>
            <w:r w:rsidRPr="00B60439">
              <w:rPr>
                <w:rFonts w:ascii="Times New Roman" w:hAnsi="Times New Roman"/>
                <w:bCs/>
                <w:sz w:val="24"/>
                <w:szCs w:val="24"/>
              </w:rPr>
              <w:t xml:space="preserve"> специалистов по направлению</w:t>
            </w:r>
            <w:proofErr w:type="gramEnd"/>
            <w:r w:rsidRPr="00B60439">
              <w:rPr>
                <w:rFonts w:ascii="Times New Roman" w:hAnsi="Times New Roman"/>
                <w:bCs/>
                <w:sz w:val="24"/>
                <w:szCs w:val="24"/>
              </w:rPr>
              <w:t xml:space="preserve"> «Психолого-педагогические подходы к организации деятельности социального педагога в условиях реализации ФГОС» на базе «ЦВР «Юность».</w:t>
            </w:r>
          </w:p>
        </w:tc>
        <w:tc>
          <w:tcPr>
            <w:tcW w:w="1741" w:type="dxa"/>
          </w:tcPr>
          <w:p w:rsidR="00915E91" w:rsidRPr="00B60439" w:rsidRDefault="00915E91"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18.03.2021</w:t>
            </w:r>
          </w:p>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40ч</w:t>
            </w:r>
          </w:p>
        </w:tc>
        <w:tc>
          <w:tcPr>
            <w:tcW w:w="3357"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Cs/>
                <w:sz w:val="24"/>
                <w:szCs w:val="24"/>
              </w:rPr>
              <w:t xml:space="preserve">Организатор: АмГПГУ. Спикерами выступают педагоги-организаторы центра: Иванова Ю.Э., Косова С.В., Жидов А.А., Новоселова А.П., Руина А.Ю. </w:t>
            </w:r>
            <w:proofErr w:type="gramStart"/>
            <w:r w:rsidRPr="00B60439">
              <w:rPr>
                <w:rFonts w:ascii="Times New Roman" w:hAnsi="Times New Roman"/>
                <w:bCs/>
                <w:sz w:val="24"/>
                <w:szCs w:val="24"/>
              </w:rPr>
              <w:t>Ответственный</w:t>
            </w:r>
            <w:proofErr w:type="gramEnd"/>
            <w:r w:rsidRPr="00B60439">
              <w:rPr>
                <w:rFonts w:ascii="Times New Roman" w:hAnsi="Times New Roman"/>
                <w:bCs/>
                <w:sz w:val="24"/>
                <w:szCs w:val="24"/>
              </w:rPr>
              <w:t>: Климова Н.В.</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990"/>
        </w:trPr>
        <w:tc>
          <w:tcPr>
            <w:tcW w:w="841" w:type="dxa"/>
          </w:tcPr>
          <w:p w:rsidR="00915E91" w:rsidRPr="003C0D49"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11.5.</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Обучение</w:t>
            </w:r>
            <w:r>
              <w:rPr>
                <w:rFonts w:ascii="Times New Roman" w:hAnsi="Times New Roman"/>
                <w:bCs/>
                <w:sz w:val="24"/>
                <w:szCs w:val="24"/>
              </w:rPr>
              <w:t xml:space="preserve"> </w:t>
            </w:r>
            <w:r w:rsidRPr="00B60439">
              <w:rPr>
                <w:rFonts w:ascii="Times New Roman" w:hAnsi="Times New Roman"/>
                <w:bCs/>
                <w:sz w:val="24"/>
                <w:szCs w:val="24"/>
              </w:rPr>
              <w:t xml:space="preserve"> волонтеров проекта «Голосование за благоустройство общественных пространств».</w:t>
            </w:r>
          </w:p>
          <w:p w:rsidR="00915E91" w:rsidRPr="00B60439" w:rsidRDefault="00915E91" w:rsidP="00544B3A">
            <w:pPr>
              <w:spacing w:before="120" w:after="0" w:line="200" w:lineRule="exact"/>
              <w:jc w:val="both"/>
              <w:rPr>
                <w:rFonts w:ascii="Times New Roman" w:hAnsi="Times New Roman"/>
                <w:sz w:val="24"/>
                <w:szCs w:val="24"/>
              </w:rPr>
            </w:pPr>
          </w:p>
          <w:p w:rsidR="00915E91" w:rsidRPr="00B60439" w:rsidRDefault="00915E91" w:rsidP="00544B3A">
            <w:pPr>
              <w:spacing w:before="120" w:after="0" w:line="200" w:lineRule="exact"/>
              <w:jc w:val="both"/>
              <w:rPr>
                <w:rFonts w:ascii="Times New Roman" w:hAnsi="Times New Roman"/>
                <w:sz w:val="24"/>
                <w:szCs w:val="24"/>
              </w:rPr>
            </w:pPr>
          </w:p>
        </w:tc>
        <w:tc>
          <w:tcPr>
            <w:tcW w:w="1741" w:type="dxa"/>
          </w:tcPr>
          <w:p w:rsidR="00915E91" w:rsidRPr="00B60439" w:rsidRDefault="00915E91"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05.04.-07.04.2021</w:t>
            </w:r>
          </w:p>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14ч</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Зам. по УВР Свириденко Н.В., Климова Н.В.,</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365"/>
        </w:trPr>
        <w:tc>
          <w:tcPr>
            <w:tcW w:w="841" w:type="dxa"/>
          </w:tcPr>
          <w:p w:rsidR="00915E91"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11.6.</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Конференция для вожатых в АмГПГУ.</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16.04.2021</w:t>
            </w:r>
          </w:p>
        </w:tc>
        <w:tc>
          <w:tcPr>
            <w:tcW w:w="3357" w:type="dxa"/>
          </w:tcPr>
          <w:p w:rsidR="00915E91" w:rsidRPr="00B60439" w:rsidRDefault="00915E91" w:rsidP="00544B3A">
            <w:pPr>
              <w:pBdr>
                <w:top w:val="nil"/>
                <w:left w:val="nil"/>
                <w:bottom w:val="nil"/>
                <w:right w:val="nil"/>
                <w:between w:val="nil"/>
                <w:bar w:val="nil"/>
              </w:pBdr>
              <w:spacing w:after="0" w:line="240" w:lineRule="auto"/>
              <w:jc w:val="both"/>
              <w:rPr>
                <w:rFonts w:ascii="Times New Roman" w:hAnsi="Times New Roman"/>
                <w:sz w:val="24"/>
                <w:szCs w:val="24"/>
              </w:rPr>
            </w:pPr>
            <w:r w:rsidRPr="00B60439">
              <w:rPr>
                <w:rFonts w:ascii="Times New Roman" w:hAnsi="Times New Roman"/>
                <w:bCs/>
                <w:sz w:val="24"/>
                <w:szCs w:val="24"/>
              </w:rPr>
              <w:t>Ответственный: Новоселова А.П.</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345"/>
        </w:trPr>
        <w:tc>
          <w:tcPr>
            <w:tcW w:w="841" w:type="dxa"/>
          </w:tcPr>
          <w:p w:rsidR="00915E91"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11.7.</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Участие  в семинаре-тренинге по работе   с приложением </w:t>
            </w:r>
            <w:proofErr w:type="spellStart"/>
            <w:r w:rsidRPr="00B60439">
              <w:rPr>
                <w:rFonts w:ascii="Times New Roman" w:hAnsi="Times New Roman"/>
                <w:bCs/>
                <w:sz w:val="24"/>
                <w:szCs w:val="24"/>
                <w:lang w:val="en-US"/>
              </w:rPr>
              <w:t>Tik</w:t>
            </w:r>
            <w:proofErr w:type="spellEnd"/>
            <w:r w:rsidRPr="00B60439">
              <w:rPr>
                <w:rFonts w:ascii="Times New Roman" w:hAnsi="Times New Roman"/>
                <w:bCs/>
                <w:sz w:val="24"/>
                <w:szCs w:val="24"/>
              </w:rPr>
              <w:t>-</w:t>
            </w:r>
            <w:proofErr w:type="spellStart"/>
            <w:r w:rsidRPr="00B60439">
              <w:rPr>
                <w:rFonts w:ascii="Times New Roman" w:hAnsi="Times New Roman"/>
                <w:bCs/>
                <w:sz w:val="24"/>
                <w:szCs w:val="24"/>
                <w:lang w:val="en-US"/>
              </w:rPr>
              <w:t>Tok</w:t>
            </w:r>
            <w:proofErr w:type="spellEnd"/>
            <w:r w:rsidRPr="00B60439">
              <w:rPr>
                <w:rFonts w:ascii="Times New Roman" w:hAnsi="Times New Roman"/>
                <w:bCs/>
                <w:sz w:val="24"/>
                <w:szCs w:val="24"/>
              </w:rPr>
              <w:t xml:space="preserve"> на базе КГАУ «Дом молодежи».</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18.04.2021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Свириденко Н.В., Руина А.Ю., Климова Н.В., Королева Н.</w:t>
            </w:r>
            <w:proofErr w:type="gramStart"/>
            <w:r w:rsidRPr="00B60439">
              <w:rPr>
                <w:rFonts w:ascii="Times New Roman" w:hAnsi="Times New Roman"/>
                <w:bCs/>
                <w:sz w:val="24"/>
                <w:szCs w:val="24"/>
              </w:rPr>
              <w:t>В</w:t>
            </w:r>
            <w:proofErr w:type="gramEnd"/>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300"/>
        </w:trPr>
        <w:tc>
          <w:tcPr>
            <w:tcW w:w="841" w:type="dxa"/>
          </w:tcPr>
          <w:p w:rsidR="00915E91" w:rsidRDefault="00915E91" w:rsidP="00544B3A">
            <w:pPr>
              <w:spacing w:before="120" w:after="0" w:line="200" w:lineRule="exact"/>
              <w:rPr>
                <w:rFonts w:ascii="Times New Roman" w:hAnsi="Times New Roman"/>
                <w:sz w:val="24"/>
                <w:szCs w:val="24"/>
              </w:rPr>
            </w:pPr>
            <w:r w:rsidRPr="00351F50">
              <w:rPr>
                <w:rFonts w:ascii="Times New Roman" w:hAnsi="Times New Roman"/>
                <w:sz w:val="24"/>
                <w:szCs w:val="24"/>
              </w:rPr>
              <w:t>11.8</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  педагогов в онлайн - смене форума «Амур».</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color w:val="000000"/>
                <w:sz w:val="24"/>
                <w:szCs w:val="24"/>
                <w:u w:color="000000"/>
                <w:bdr w:val="nil"/>
                <w:lang w:eastAsia="ru-RU"/>
              </w:rPr>
              <w:t>27.06.-01.07.</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Участники: </w:t>
            </w:r>
            <w:proofErr w:type="gramStart"/>
            <w:r w:rsidRPr="00B60439">
              <w:rPr>
                <w:rFonts w:ascii="Times New Roman" w:hAnsi="Times New Roman"/>
                <w:bCs/>
                <w:sz w:val="24"/>
                <w:szCs w:val="24"/>
              </w:rPr>
              <w:t>Жидов</w:t>
            </w:r>
            <w:proofErr w:type="gramEnd"/>
            <w:r w:rsidRPr="00B60439">
              <w:rPr>
                <w:rFonts w:ascii="Times New Roman" w:hAnsi="Times New Roman"/>
                <w:bCs/>
                <w:sz w:val="24"/>
                <w:szCs w:val="24"/>
              </w:rPr>
              <w:t xml:space="preserve"> А.А., Заева О.А.</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390"/>
        </w:trPr>
        <w:tc>
          <w:tcPr>
            <w:tcW w:w="841" w:type="dxa"/>
          </w:tcPr>
          <w:p w:rsidR="00915E91" w:rsidRDefault="00915E91" w:rsidP="00544B3A">
            <w:pPr>
              <w:spacing w:before="120" w:after="0" w:line="200" w:lineRule="exact"/>
              <w:rPr>
                <w:rFonts w:ascii="Times New Roman" w:hAnsi="Times New Roman"/>
                <w:sz w:val="24"/>
                <w:szCs w:val="24"/>
              </w:rPr>
            </w:pPr>
            <w:r>
              <w:rPr>
                <w:rFonts w:ascii="Times New Roman" w:hAnsi="Times New Roman"/>
                <w:sz w:val="24"/>
                <w:szCs w:val="24"/>
              </w:rPr>
              <w:t>11.9.</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Отборочный</w:t>
            </w:r>
            <w:r>
              <w:rPr>
                <w:rFonts w:ascii="Times New Roman" w:hAnsi="Times New Roman"/>
                <w:bCs/>
                <w:sz w:val="24"/>
                <w:szCs w:val="24"/>
              </w:rPr>
              <w:t xml:space="preserve"> </w:t>
            </w:r>
            <w:r w:rsidRPr="00B60439">
              <w:rPr>
                <w:rFonts w:ascii="Times New Roman" w:hAnsi="Times New Roman"/>
                <w:bCs/>
                <w:sz w:val="24"/>
                <w:szCs w:val="24"/>
              </w:rPr>
              <w:t xml:space="preserve"> тур для участия в офлайн-этапе Всероссийского молодежного образовательного Дальневосточного форума «Восток» г. Владивосток</w:t>
            </w:r>
          </w:p>
        </w:tc>
        <w:tc>
          <w:tcPr>
            <w:tcW w:w="1741" w:type="dxa"/>
          </w:tcPr>
          <w:p w:rsidR="00915E91" w:rsidRPr="00B60439" w:rsidRDefault="00915E91"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12.07 по 17.07.2021</w:t>
            </w:r>
          </w:p>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1ч</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Участник: </w:t>
            </w:r>
            <w:proofErr w:type="gramStart"/>
            <w:r w:rsidRPr="00B60439">
              <w:rPr>
                <w:rFonts w:ascii="Times New Roman" w:hAnsi="Times New Roman"/>
                <w:bCs/>
                <w:sz w:val="24"/>
                <w:szCs w:val="24"/>
              </w:rPr>
              <w:t>Жидов</w:t>
            </w:r>
            <w:proofErr w:type="gramEnd"/>
            <w:r w:rsidRPr="00B60439">
              <w:rPr>
                <w:rFonts w:ascii="Times New Roman" w:hAnsi="Times New Roman"/>
                <w:bCs/>
                <w:sz w:val="24"/>
                <w:szCs w:val="24"/>
              </w:rPr>
              <w:t xml:space="preserve"> А.А</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225"/>
        </w:trPr>
        <w:tc>
          <w:tcPr>
            <w:tcW w:w="8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sz w:val="24"/>
                <w:szCs w:val="24"/>
              </w:rPr>
              <w:t>11.10</w:t>
            </w:r>
          </w:p>
        </w:tc>
        <w:tc>
          <w:tcPr>
            <w:tcW w:w="4913" w:type="dxa"/>
          </w:tcPr>
          <w:p w:rsidR="00915E91" w:rsidRPr="00B60439" w:rsidRDefault="00915E91" w:rsidP="00544B3A">
            <w:pPr>
              <w:pBdr>
                <w:top w:val="nil"/>
                <w:left w:val="nil"/>
                <w:bottom w:val="nil"/>
                <w:right w:val="nil"/>
                <w:between w:val="nil"/>
                <w:bar w:val="nil"/>
              </w:pBdr>
              <w:spacing w:after="120" w:line="240" w:lineRule="auto"/>
              <w:jc w:val="both"/>
              <w:rPr>
                <w:rFonts w:ascii="Times New Roman" w:hAnsi="Times New Roman"/>
                <w:color w:val="262626"/>
                <w:sz w:val="24"/>
                <w:szCs w:val="24"/>
                <w:u w:color="000000"/>
                <w:bdr w:val="nil"/>
                <w:shd w:val="clear" w:color="auto" w:fill="FFFFFF"/>
                <w:lang w:eastAsia="ru-RU"/>
              </w:rPr>
            </w:pPr>
            <w:r w:rsidRPr="00B60439">
              <w:rPr>
                <w:rFonts w:ascii="Times New Roman" w:hAnsi="Times New Roman"/>
                <w:color w:val="262626"/>
                <w:sz w:val="24"/>
                <w:szCs w:val="24"/>
                <w:u w:color="000000"/>
                <w:bdr w:val="nil"/>
                <w:shd w:val="clear" w:color="auto" w:fill="FFFFFF"/>
                <w:lang w:eastAsia="ru-RU"/>
              </w:rPr>
              <w:t>Участие</w:t>
            </w:r>
            <w:r>
              <w:rPr>
                <w:rFonts w:ascii="Times New Roman" w:hAnsi="Times New Roman"/>
                <w:color w:val="262626"/>
                <w:sz w:val="24"/>
                <w:szCs w:val="24"/>
                <w:u w:color="000000"/>
                <w:bdr w:val="nil"/>
                <w:shd w:val="clear" w:color="auto" w:fill="FFFFFF"/>
                <w:lang w:eastAsia="ru-RU"/>
              </w:rPr>
              <w:t xml:space="preserve"> </w:t>
            </w:r>
            <w:r w:rsidRPr="00B60439">
              <w:rPr>
                <w:rFonts w:ascii="Times New Roman" w:hAnsi="Times New Roman"/>
                <w:color w:val="262626"/>
                <w:sz w:val="24"/>
                <w:szCs w:val="24"/>
                <w:u w:color="000000"/>
                <w:bdr w:val="nil"/>
                <w:shd w:val="clear" w:color="auto" w:fill="FFFFFF"/>
                <w:lang w:eastAsia="ru-RU"/>
              </w:rPr>
              <w:t xml:space="preserve"> во второй смене молодежного образовательного форума «Амур» «Туристический потенциал». </w:t>
            </w:r>
          </w:p>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color w:val="262626"/>
                <w:sz w:val="24"/>
                <w:szCs w:val="24"/>
                <w:u w:color="000000"/>
                <w:bdr w:val="nil"/>
                <w:shd w:val="clear" w:color="auto" w:fill="FFFFFF"/>
                <w:lang w:eastAsia="ru-RU"/>
              </w:rPr>
              <w:t>- участие</w:t>
            </w:r>
            <w:r>
              <w:rPr>
                <w:rFonts w:ascii="Times New Roman" w:hAnsi="Times New Roman"/>
                <w:color w:val="262626"/>
                <w:sz w:val="24"/>
                <w:szCs w:val="24"/>
                <w:u w:color="000000"/>
                <w:bdr w:val="nil"/>
                <w:shd w:val="clear" w:color="auto" w:fill="FFFFFF"/>
                <w:lang w:eastAsia="ru-RU"/>
              </w:rPr>
              <w:t xml:space="preserve"> </w:t>
            </w:r>
            <w:r w:rsidRPr="00B60439">
              <w:rPr>
                <w:rFonts w:ascii="Times New Roman" w:hAnsi="Times New Roman"/>
                <w:color w:val="262626"/>
                <w:sz w:val="24"/>
                <w:szCs w:val="24"/>
                <w:u w:color="000000"/>
                <w:bdr w:val="nil"/>
                <w:shd w:val="clear" w:color="auto" w:fill="FFFFFF"/>
                <w:lang w:eastAsia="ru-RU"/>
              </w:rPr>
              <w:t xml:space="preserve"> в конкурсе социальных проектов в рамках форума «Амур». Защита проекта «Площадка наставничества «Охотники за удачей»</w:t>
            </w:r>
          </w:p>
        </w:tc>
        <w:tc>
          <w:tcPr>
            <w:tcW w:w="1741" w:type="dxa"/>
          </w:tcPr>
          <w:p w:rsidR="00915E91" w:rsidRPr="00B60439" w:rsidRDefault="00915E91" w:rsidP="00544B3A">
            <w:pPr>
              <w:spacing w:before="120" w:after="0" w:line="200" w:lineRule="exact"/>
              <w:jc w:val="center"/>
              <w:rPr>
                <w:rFonts w:ascii="Times New Roman" w:hAnsi="Times New Roman"/>
                <w:sz w:val="24"/>
                <w:szCs w:val="24"/>
              </w:rPr>
            </w:pPr>
            <w:r w:rsidRPr="00B60439">
              <w:rPr>
                <w:rFonts w:ascii="Times New Roman" w:hAnsi="Times New Roman"/>
                <w:b/>
                <w:color w:val="262626"/>
                <w:sz w:val="24"/>
                <w:szCs w:val="24"/>
                <w:shd w:val="clear" w:color="auto" w:fill="FFFFFF"/>
              </w:rPr>
              <w:t>23-27.08.2021</w:t>
            </w:r>
          </w:p>
        </w:tc>
        <w:tc>
          <w:tcPr>
            <w:tcW w:w="3357" w:type="dxa"/>
          </w:tcPr>
          <w:p w:rsidR="00915E91" w:rsidRPr="00B60439" w:rsidRDefault="00915E91" w:rsidP="00544B3A">
            <w:pPr>
              <w:pBdr>
                <w:top w:val="nil"/>
                <w:left w:val="nil"/>
                <w:bottom w:val="nil"/>
                <w:right w:val="nil"/>
                <w:between w:val="nil"/>
                <w:bar w:val="nil"/>
              </w:pBdr>
              <w:spacing w:after="120" w:line="240" w:lineRule="auto"/>
              <w:jc w:val="both"/>
              <w:rPr>
                <w:rFonts w:ascii="Times New Roman" w:hAnsi="Times New Roman"/>
                <w:color w:val="262626"/>
                <w:sz w:val="24"/>
                <w:szCs w:val="24"/>
                <w:u w:color="000000"/>
                <w:bdr w:val="nil"/>
                <w:shd w:val="clear" w:color="auto" w:fill="FFFFFF"/>
                <w:lang w:eastAsia="ru-RU"/>
              </w:rPr>
            </w:pPr>
            <w:r w:rsidRPr="00B60439">
              <w:rPr>
                <w:rFonts w:ascii="Times New Roman" w:hAnsi="Times New Roman"/>
                <w:color w:val="262626"/>
                <w:sz w:val="24"/>
                <w:szCs w:val="24"/>
                <w:u w:color="000000"/>
                <w:bdr w:val="nil"/>
                <w:shd w:val="clear" w:color="auto" w:fill="FFFFFF"/>
                <w:lang w:eastAsia="ru-RU"/>
              </w:rPr>
              <w:t>Ответственный:</w:t>
            </w:r>
          </w:p>
          <w:p w:rsidR="00915E91" w:rsidRPr="00B60439" w:rsidRDefault="00915E91" w:rsidP="00544B3A">
            <w:pPr>
              <w:pBdr>
                <w:top w:val="nil"/>
                <w:left w:val="nil"/>
                <w:bottom w:val="nil"/>
                <w:right w:val="nil"/>
                <w:between w:val="nil"/>
                <w:bar w:val="nil"/>
              </w:pBdr>
              <w:spacing w:after="120" w:line="240" w:lineRule="auto"/>
              <w:jc w:val="both"/>
              <w:rPr>
                <w:rFonts w:ascii="Times New Roman" w:hAnsi="Times New Roman"/>
                <w:color w:val="262626"/>
                <w:sz w:val="24"/>
                <w:szCs w:val="24"/>
                <w:u w:color="000000"/>
                <w:bdr w:val="nil"/>
                <w:shd w:val="clear" w:color="auto" w:fill="FFFFFF"/>
                <w:lang w:eastAsia="ru-RU"/>
              </w:rPr>
            </w:pPr>
            <w:proofErr w:type="spellStart"/>
            <w:r w:rsidRPr="00B60439">
              <w:rPr>
                <w:rFonts w:ascii="Times New Roman" w:hAnsi="Times New Roman"/>
                <w:color w:val="262626"/>
                <w:sz w:val="24"/>
                <w:szCs w:val="24"/>
                <w:u w:color="000000"/>
                <w:bdr w:val="nil"/>
                <w:shd w:val="clear" w:color="auto" w:fill="FFFFFF"/>
                <w:lang w:eastAsia="ru-RU"/>
              </w:rPr>
              <w:t>ЖидовА.А</w:t>
            </w:r>
            <w:proofErr w:type="spellEnd"/>
            <w:r w:rsidRPr="00B60439">
              <w:rPr>
                <w:rFonts w:ascii="Times New Roman" w:hAnsi="Times New Roman"/>
                <w:color w:val="262626"/>
                <w:sz w:val="24"/>
                <w:szCs w:val="24"/>
                <w:u w:color="000000"/>
                <w:bdr w:val="nil"/>
                <w:shd w:val="clear" w:color="auto" w:fill="FFFFFF"/>
                <w:lang w:eastAsia="ru-RU"/>
              </w:rPr>
              <w:t>.</w:t>
            </w:r>
          </w:p>
          <w:p w:rsidR="00915E91" w:rsidRPr="00B60439" w:rsidRDefault="00915E91" w:rsidP="00544B3A">
            <w:pPr>
              <w:spacing w:before="120" w:after="0" w:line="200" w:lineRule="exact"/>
              <w:jc w:val="both"/>
              <w:rPr>
                <w:rFonts w:ascii="Times New Roman" w:hAnsi="Times New Roman"/>
                <w:sz w:val="24"/>
                <w:szCs w:val="24"/>
              </w:rPr>
            </w:pP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405"/>
        </w:trPr>
        <w:tc>
          <w:tcPr>
            <w:tcW w:w="8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sz w:val="24"/>
                <w:szCs w:val="24"/>
              </w:rPr>
              <w:t>11.11.</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color w:val="262626"/>
                <w:sz w:val="24"/>
                <w:szCs w:val="24"/>
                <w:shd w:val="clear" w:color="auto" w:fill="FFFFFF"/>
              </w:rPr>
              <w:t xml:space="preserve">Участие в краевой августовской онлайн-конференции </w:t>
            </w:r>
            <w:r w:rsidRPr="00B60439">
              <w:rPr>
                <w:rFonts w:ascii="Segoe UI" w:hAnsi="Segoe UI" w:cs="Segoe UI"/>
                <w:color w:val="262626"/>
                <w:sz w:val="24"/>
                <w:szCs w:val="24"/>
                <w:shd w:val="clear" w:color="auto" w:fill="FFFFFF"/>
              </w:rPr>
              <w:t> </w:t>
            </w:r>
            <w:r w:rsidRPr="00B60439">
              <w:rPr>
                <w:rFonts w:ascii="Times New Roman" w:hAnsi="Times New Roman"/>
                <w:color w:val="262626"/>
                <w:sz w:val="24"/>
                <w:szCs w:val="24"/>
                <w:shd w:val="clear" w:color="auto" w:fill="FFFFFF"/>
              </w:rPr>
              <w:t>«Развитие воспитательного потенциала дополнительного образования детей в условиях реализации федерального проекта «Успех каждого ребенка». </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color w:val="262626"/>
                <w:sz w:val="24"/>
                <w:szCs w:val="24"/>
                <w:shd w:val="clear" w:color="auto" w:fill="FFFFFF"/>
              </w:rPr>
              <w:t>27.08.2021.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color w:val="262626"/>
                <w:sz w:val="24"/>
                <w:szCs w:val="24"/>
                <w:shd w:val="clear" w:color="auto" w:fill="FFFFFF"/>
              </w:rPr>
              <w:t>Ответственный: Свириденко Н.В.</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295"/>
        </w:trPr>
        <w:tc>
          <w:tcPr>
            <w:tcW w:w="8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sz w:val="24"/>
                <w:szCs w:val="24"/>
              </w:rPr>
              <w:t>11.12.</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цифровом диктанте для педагогов </w:t>
            </w:r>
            <w:r w:rsidRPr="00B60439">
              <w:rPr>
                <w:rFonts w:ascii="Times New Roman" w:hAnsi="Times New Roman"/>
                <w:bCs/>
                <w:sz w:val="24"/>
                <w:szCs w:val="24"/>
              </w:rPr>
              <w:lastRenderedPageBreak/>
              <w:t>Хабаровского края «Цифровые компетенции педагогов Хабаровского края».</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lastRenderedPageBreak/>
              <w:t>15.09.2021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Климова Н.</w:t>
            </w:r>
            <w:proofErr w:type="gramStart"/>
            <w:r w:rsidRPr="00B60439">
              <w:rPr>
                <w:rFonts w:ascii="Times New Roman" w:hAnsi="Times New Roman"/>
                <w:bCs/>
                <w:sz w:val="24"/>
                <w:szCs w:val="24"/>
              </w:rPr>
              <w:t>В</w:t>
            </w:r>
            <w:proofErr w:type="gramEnd"/>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330"/>
        </w:trPr>
        <w:tc>
          <w:tcPr>
            <w:tcW w:w="8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sz w:val="24"/>
                <w:szCs w:val="24"/>
              </w:rPr>
              <w:lastRenderedPageBreak/>
              <w:t>11.13.</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С</w:t>
            </w:r>
            <w:r>
              <w:rPr>
                <w:rFonts w:ascii="Times New Roman" w:hAnsi="Times New Roman"/>
                <w:bCs/>
                <w:sz w:val="24"/>
                <w:szCs w:val="24"/>
              </w:rPr>
              <w:t xml:space="preserve">лет </w:t>
            </w:r>
            <w:r w:rsidRPr="00B60439">
              <w:rPr>
                <w:rFonts w:ascii="Times New Roman" w:hAnsi="Times New Roman"/>
                <w:bCs/>
                <w:sz w:val="24"/>
                <w:szCs w:val="24"/>
              </w:rPr>
              <w:t xml:space="preserve"> РДШ смены «Вызовы молодых», проходящей на базе КГБОУ ДО ХКЦВР «Созвездие» г. Хабаровск.</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28.09.2021 – 03.10.2021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Ответственный: Заева О.А.</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915E91" w:rsidRPr="003C0D49" w:rsidTr="00544B3A">
        <w:trPr>
          <w:trHeight w:val="250"/>
        </w:trPr>
        <w:tc>
          <w:tcPr>
            <w:tcW w:w="8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sz w:val="24"/>
                <w:szCs w:val="24"/>
              </w:rPr>
              <w:t>11.14</w:t>
            </w:r>
          </w:p>
        </w:tc>
        <w:tc>
          <w:tcPr>
            <w:tcW w:w="4913"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Организация</w:t>
            </w:r>
            <w:r>
              <w:rPr>
                <w:rFonts w:ascii="Times New Roman" w:hAnsi="Times New Roman"/>
                <w:bCs/>
                <w:sz w:val="24"/>
                <w:szCs w:val="24"/>
              </w:rPr>
              <w:t xml:space="preserve"> </w:t>
            </w:r>
            <w:r w:rsidRPr="00B60439">
              <w:rPr>
                <w:rFonts w:ascii="Times New Roman" w:hAnsi="Times New Roman"/>
                <w:bCs/>
                <w:sz w:val="24"/>
                <w:szCs w:val="24"/>
              </w:rPr>
              <w:t xml:space="preserve"> и проведение мероприятия «Бизнес-игра «Снежинки», в рамках реализации Проекта «Школа РЖД-лидеров» для обучающихся старших классов пос. Березовый и Новый Ургал на базе школы-интерната №30т ОАО «РЖД».</w:t>
            </w:r>
          </w:p>
        </w:tc>
        <w:tc>
          <w:tcPr>
            <w:tcW w:w="1741" w:type="dxa"/>
          </w:tcPr>
          <w:p w:rsidR="00915E91" w:rsidRPr="00B60439" w:rsidRDefault="00915E91"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25.10, 27.10.2021</w:t>
            </w:r>
          </w:p>
        </w:tc>
        <w:tc>
          <w:tcPr>
            <w:tcW w:w="3357" w:type="dxa"/>
          </w:tcPr>
          <w:p w:rsidR="00915E91" w:rsidRPr="00B60439" w:rsidRDefault="00915E9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Ответственные: Королева Н.В., Заева О.А., Лелеш В.В., Поляева В.К., </w:t>
            </w:r>
            <w:proofErr w:type="spellStart"/>
            <w:r w:rsidRPr="00B60439">
              <w:rPr>
                <w:rFonts w:ascii="Times New Roman" w:hAnsi="Times New Roman"/>
                <w:bCs/>
                <w:sz w:val="24"/>
                <w:szCs w:val="24"/>
              </w:rPr>
              <w:t>Орешко</w:t>
            </w:r>
            <w:proofErr w:type="spellEnd"/>
            <w:r w:rsidRPr="00B60439">
              <w:rPr>
                <w:rFonts w:ascii="Times New Roman" w:hAnsi="Times New Roman"/>
                <w:bCs/>
                <w:sz w:val="24"/>
                <w:szCs w:val="24"/>
              </w:rPr>
              <w:t xml:space="preserve"> А.В., </w:t>
            </w:r>
            <w:proofErr w:type="spellStart"/>
            <w:r w:rsidRPr="00B60439">
              <w:rPr>
                <w:rFonts w:ascii="Times New Roman" w:hAnsi="Times New Roman"/>
                <w:bCs/>
                <w:sz w:val="24"/>
                <w:szCs w:val="24"/>
              </w:rPr>
              <w:t>Кучебо</w:t>
            </w:r>
            <w:proofErr w:type="spellEnd"/>
            <w:r w:rsidRPr="00B60439">
              <w:rPr>
                <w:rFonts w:ascii="Times New Roman" w:hAnsi="Times New Roman"/>
                <w:bCs/>
                <w:sz w:val="24"/>
                <w:szCs w:val="24"/>
              </w:rPr>
              <w:t xml:space="preserve"> А.М.</w:t>
            </w:r>
          </w:p>
        </w:tc>
        <w:tc>
          <w:tcPr>
            <w:tcW w:w="3934" w:type="dxa"/>
            <w:vMerge/>
          </w:tcPr>
          <w:p w:rsidR="00915E91" w:rsidRPr="003C0D49" w:rsidRDefault="00915E91" w:rsidP="00544B3A">
            <w:pPr>
              <w:pStyle w:val="ab"/>
              <w:spacing w:before="120" w:line="200" w:lineRule="exact"/>
              <w:jc w:val="both"/>
              <w:rPr>
                <w:rFonts w:ascii="Times New Roman" w:hAnsi="Times New Roman"/>
                <w:sz w:val="24"/>
                <w:szCs w:val="24"/>
              </w:rPr>
            </w:pPr>
          </w:p>
        </w:tc>
      </w:tr>
      <w:tr w:rsidR="00351F50" w:rsidRPr="003C0D49" w:rsidTr="00351F50">
        <w:trPr>
          <w:trHeight w:val="37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11.15.</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Участие в Краевом семинаре «Муниципальная программа воспитания «МЫ </w:t>
            </w:r>
            <w:proofErr w:type="gramStart"/>
            <w:r w:rsidRPr="00B60439">
              <w:rPr>
                <w:rFonts w:ascii="Times New Roman" w:hAnsi="Times New Roman"/>
                <w:bCs/>
                <w:sz w:val="24"/>
                <w:szCs w:val="24"/>
              </w:rPr>
              <w:t>–К</w:t>
            </w:r>
            <w:proofErr w:type="gramEnd"/>
            <w:r w:rsidRPr="00B60439">
              <w:rPr>
                <w:rFonts w:ascii="Times New Roman" w:hAnsi="Times New Roman"/>
                <w:bCs/>
                <w:sz w:val="24"/>
                <w:szCs w:val="24"/>
              </w:rPr>
              <w:t>ОМСОМОЛЬЧАНЕ».</w:t>
            </w:r>
          </w:p>
        </w:tc>
        <w:tc>
          <w:tcPr>
            <w:tcW w:w="1741" w:type="dxa"/>
          </w:tcPr>
          <w:p w:rsidR="00351F50" w:rsidRPr="00B60439" w:rsidRDefault="00351F50"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10.11.2021</w:t>
            </w:r>
          </w:p>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70ч</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Жидов А.А., Свириденко Н.В., Руина А.</w:t>
            </w:r>
            <w:proofErr w:type="gramStart"/>
            <w:r w:rsidRPr="00B60439">
              <w:rPr>
                <w:rFonts w:ascii="Times New Roman" w:hAnsi="Times New Roman"/>
                <w:bCs/>
                <w:sz w:val="24"/>
                <w:szCs w:val="24"/>
              </w:rPr>
              <w:t>Ю</w:t>
            </w:r>
            <w:proofErr w:type="gramEnd"/>
          </w:p>
        </w:tc>
        <w:tc>
          <w:tcPr>
            <w:tcW w:w="3934" w:type="dxa"/>
            <w:vMerge w:val="restart"/>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28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11.16.</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краевой </w:t>
            </w:r>
            <w:proofErr w:type="gramStart"/>
            <w:r w:rsidRPr="00B60439">
              <w:rPr>
                <w:rFonts w:ascii="Times New Roman" w:hAnsi="Times New Roman"/>
                <w:bCs/>
                <w:sz w:val="24"/>
                <w:szCs w:val="24"/>
              </w:rPr>
              <w:t>видео-конференции</w:t>
            </w:r>
            <w:proofErr w:type="gramEnd"/>
            <w:r w:rsidRPr="00B60439">
              <w:rPr>
                <w:rFonts w:ascii="Times New Roman" w:hAnsi="Times New Roman"/>
                <w:bCs/>
                <w:sz w:val="24"/>
                <w:szCs w:val="24"/>
              </w:rPr>
              <w:t xml:space="preserve"> для учреждений дополнительного образования по вопросам реализации федерального проекта «Успешный ребенок» в Хабаровском крае.</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17.11.2021</w:t>
            </w:r>
          </w:p>
        </w:tc>
        <w:tc>
          <w:tcPr>
            <w:tcW w:w="3357" w:type="dxa"/>
          </w:tcPr>
          <w:p w:rsidR="00351F50" w:rsidRPr="00B60439" w:rsidRDefault="00351F50" w:rsidP="00544B3A">
            <w:pPr>
              <w:jc w:val="both"/>
              <w:rPr>
                <w:rFonts w:ascii="Times New Roman" w:eastAsiaTheme="minorHAnsi" w:hAnsi="Times New Roman"/>
                <w:bCs/>
                <w:sz w:val="24"/>
                <w:szCs w:val="24"/>
              </w:rPr>
            </w:pPr>
            <w:r w:rsidRPr="00B60439">
              <w:rPr>
                <w:rFonts w:ascii="Times New Roman" w:eastAsiaTheme="minorHAnsi" w:hAnsi="Times New Roman"/>
                <w:bCs/>
                <w:sz w:val="24"/>
                <w:szCs w:val="24"/>
              </w:rPr>
              <w:t xml:space="preserve">Ответственные: Свириденко Н.В., </w:t>
            </w:r>
            <w:proofErr w:type="spellStart"/>
            <w:r w:rsidRPr="00B60439">
              <w:rPr>
                <w:rFonts w:ascii="Times New Roman" w:eastAsiaTheme="minorHAnsi" w:hAnsi="Times New Roman"/>
                <w:bCs/>
                <w:sz w:val="24"/>
                <w:szCs w:val="24"/>
              </w:rPr>
              <w:t>Гунькина</w:t>
            </w:r>
            <w:proofErr w:type="spellEnd"/>
            <w:r w:rsidRPr="00B60439">
              <w:rPr>
                <w:rFonts w:ascii="Times New Roman" w:eastAsiaTheme="minorHAnsi" w:hAnsi="Times New Roman"/>
                <w:bCs/>
                <w:sz w:val="24"/>
                <w:szCs w:val="24"/>
              </w:rPr>
              <w:t xml:space="preserve"> Н.А.</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34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11.17.</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форуме «Инклюзивный театр: практики и перспективы» ассоциации деятелей инклюзивного искусства АСДИИСК г. Москва.</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27.11-29.11.2021</w:t>
            </w:r>
          </w:p>
        </w:tc>
        <w:tc>
          <w:tcPr>
            <w:tcW w:w="3357" w:type="dxa"/>
          </w:tcPr>
          <w:p w:rsidR="00351F50" w:rsidRPr="00B60439" w:rsidRDefault="00351F50" w:rsidP="00544B3A">
            <w:pPr>
              <w:jc w:val="both"/>
              <w:rPr>
                <w:rFonts w:ascii="Times New Roman" w:eastAsiaTheme="minorHAnsi" w:hAnsi="Times New Roman"/>
                <w:bCs/>
                <w:sz w:val="24"/>
                <w:szCs w:val="24"/>
              </w:rPr>
            </w:pPr>
            <w:r w:rsidRPr="00B60439">
              <w:rPr>
                <w:rFonts w:ascii="Times New Roman" w:eastAsiaTheme="minorHAnsi" w:hAnsi="Times New Roman"/>
                <w:bCs/>
                <w:sz w:val="24"/>
                <w:szCs w:val="24"/>
              </w:rPr>
              <w:t>Ответственный: Руина А.Ю.</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22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11.18.</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Международном форуме гражданского участия #МЫВМЕСТЕ. (г. Москва)</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sz w:val="24"/>
                <w:szCs w:val="24"/>
              </w:rPr>
              <w:t>01.12-07.12.2021</w:t>
            </w:r>
          </w:p>
        </w:tc>
        <w:tc>
          <w:tcPr>
            <w:tcW w:w="3357" w:type="dxa"/>
          </w:tcPr>
          <w:p w:rsidR="00351F50" w:rsidRPr="00B60439" w:rsidRDefault="00351F50" w:rsidP="00544B3A">
            <w:pPr>
              <w:spacing w:after="0"/>
              <w:jc w:val="both"/>
              <w:rPr>
                <w:rFonts w:ascii="Times New Roman" w:eastAsiaTheme="minorHAnsi" w:hAnsi="Times New Roman"/>
                <w:bCs/>
                <w:sz w:val="24"/>
                <w:szCs w:val="24"/>
              </w:rPr>
            </w:pPr>
            <w:r w:rsidRPr="00B60439">
              <w:rPr>
                <w:rFonts w:ascii="Times New Roman" w:eastAsiaTheme="minorHAnsi" w:hAnsi="Times New Roman"/>
                <w:bCs/>
                <w:sz w:val="24"/>
                <w:szCs w:val="24"/>
              </w:rPr>
              <w:t xml:space="preserve">Ответственный: </w:t>
            </w:r>
            <w:proofErr w:type="spellStart"/>
            <w:r w:rsidRPr="00B60439">
              <w:rPr>
                <w:rFonts w:ascii="Times New Roman" w:eastAsiaTheme="minorHAnsi" w:hAnsi="Times New Roman"/>
                <w:bCs/>
                <w:sz w:val="24"/>
                <w:szCs w:val="24"/>
              </w:rPr>
              <w:t>Орешко</w:t>
            </w:r>
            <w:proofErr w:type="spellEnd"/>
            <w:r w:rsidRPr="00B60439">
              <w:rPr>
                <w:rFonts w:ascii="Times New Roman" w:eastAsiaTheme="minorHAnsi" w:hAnsi="Times New Roman"/>
                <w:bCs/>
                <w:sz w:val="24"/>
                <w:szCs w:val="24"/>
              </w:rPr>
              <w:t xml:space="preserve"> А.В.</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34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11.19.</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w:t>
            </w:r>
            <w:r w:rsidRPr="00B60439">
              <w:rPr>
                <w:rFonts w:ascii="Times New Roman" w:hAnsi="Times New Roman"/>
                <w:sz w:val="24"/>
                <w:szCs w:val="24"/>
                <w:shd w:val="clear" w:color="auto" w:fill="FFFFFF"/>
              </w:rPr>
              <w:t>мероприятии «Ночь культуры» на базе ДК «Алмаз». Инклюзивный любительский театр «</w:t>
            </w:r>
            <w:proofErr w:type="spellStart"/>
            <w:r w:rsidRPr="00B60439">
              <w:rPr>
                <w:rFonts w:ascii="Times New Roman" w:hAnsi="Times New Roman"/>
                <w:sz w:val="24"/>
                <w:szCs w:val="24"/>
                <w:shd w:val="clear" w:color="auto" w:fill="FFFFFF"/>
              </w:rPr>
              <w:t>Неформат</w:t>
            </w:r>
            <w:proofErr w:type="spellEnd"/>
            <w:r w:rsidRPr="00B60439">
              <w:rPr>
                <w:rFonts w:ascii="Times New Roman" w:hAnsi="Times New Roman"/>
                <w:sz w:val="24"/>
                <w:szCs w:val="24"/>
                <w:shd w:val="clear" w:color="auto" w:fill="FFFFFF"/>
              </w:rPr>
              <w:t>» выступил с номером на русском жестовом языке «Человеку надо мало» совместно с воспитанниками театральной студии «Фантазеры». Проведение мастер-классов по сценической речи и жонглированию</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04.12.2021</w:t>
            </w:r>
          </w:p>
        </w:tc>
        <w:tc>
          <w:tcPr>
            <w:tcW w:w="3357" w:type="dxa"/>
          </w:tcPr>
          <w:p w:rsidR="00351F50" w:rsidRPr="00B60439" w:rsidRDefault="00351F50" w:rsidP="00544B3A">
            <w:pPr>
              <w:spacing w:after="0"/>
              <w:jc w:val="both"/>
              <w:rPr>
                <w:rFonts w:ascii="Times New Roman" w:eastAsiaTheme="minorHAnsi" w:hAnsi="Times New Roman"/>
                <w:sz w:val="24"/>
                <w:szCs w:val="24"/>
                <w:shd w:val="clear" w:color="auto" w:fill="FFFFFF"/>
              </w:rPr>
            </w:pPr>
            <w:r w:rsidRPr="00B60439">
              <w:rPr>
                <w:rFonts w:ascii="Times New Roman" w:eastAsiaTheme="minorHAnsi" w:hAnsi="Times New Roman"/>
                <w:sz w:val="24"/>
                <w:szCs w:val="24"/>
                <w:shd w:val="clear" w:color="auto" w:fill="FFFFFF"/>
              </w:rPr>
              <w:t>Ответственный: Руина А.Ю.</w:t>
            </w:r>
          </w:p>
          <w:p w:rsidR="00351F50" w:rsidRPr="00B60439" w:rsidRDefault="00351F50" w:rsidP="00544B3A">
            <w:pPr>
              <w:spacing w:after="0"/>
              <w:jc w:val="both"/>
              <w:rPr>
                <w:rFonts w:ascii="Times New Roman" w:eastAsiaTheme="minorHAnsi" w:hAnsi="Times New Roman"/>
                <w:bCs/>
                <w:sz w:val="24"/>
                <w:szCs w:val="24"/>
              </w:rPr>
            </w:pP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280"/>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11.20</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Pr>
                <w:rFonts w:ascii="Times New Roman" w:hAnsi="Times New Roman"/>
                <w:bCs/>
                <w:sz w:val="24"/>
                <w:szCs w:val="24"/>
              </w:rPr>
              <w:t xml:space="preserve">Слет </w:t>
            </w:r>
            <w:r w:rsidRPr="00B60439">
              <w:rPr>
                <w:rFonts w:ascii="Times New Roman" w:hAnsi="Times New Roman"/>
                <w:bCs/>
                <w:sz w:val="24"/>
                <w:szCs w:val="24"/>
              </w:rPr>
              <w:t xml:space="preserve"> детских и молодежных общественных объединений (Форум волонтеров).</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sz w:val="24"/>
                <w:szCs w:val="24"/>
              </w:rPr>
              <w:t>07.12–08.12.2021</w:t>
            </w:r>
            <w:r w:rsidRPr="00B60439">
              <w:rPr>
                <w:rFonts w:ascii="Times New Roman" w:hAnsi="Times New Roman"/>
                <w:bCs/>
                <w:sz w:val="24"/>
                <w:szCs w:val="24"/>
              </w:rPr>
              <w:t xml:space="preserve">  </w:t>
            </w:r>
          </w:p>
        </w:tc>
        <w:tc>
          <w:tcPr>
            <w:tcW w:w="3357" w:type="dxa"/>
          </w:tcPr>
          <w:p w:rsidR="00351F50" w:rsidRPr="00B60439" w:rsidRDefault="00351F50" w:rsidP="00544B3A">
            <w:pPr>
              <w:spacing w:after="0"/>
              <w:jc w:val="both"/>
              <w:rPr>
                <w:rFonts w:ascii="Times New Roman" w:eastAsiaTheme="minorHAnsi" w:hAnsi="Times New Roman"/>
                <w:bCs/>
                <w:sz w:val="24"/>
                <w:szCs w:val="24"/>
              </w:rPr>
            </w:pPr>
            <w:r w:rsidRPr="00B60439">
              <w:rPr>
                <w:rFonts w:ascii="Times New Roman" w:eastAsiaTheme="minorHAnsi" w:hAnsi="Times New Roman"/>
                <w:bCs/>
                <w:sz w:val="24"/>
                <w:szCs w:val="24"/>
              </w:rPr>
              <w:t xml:space="preserve">Организаторы: Заева О.А., </w:t>
            </w:r>
            <w:proofErr w:type="spellStart"/>
            <w:r w:rsidRPr="00B60439">
              <w:rPr>
                <w:rFonts w:ascii="Times New Roman" w:eastAsiaTheme="minorHAnsi" w:hAnsi="Times New Roman"/>
                <w:bCs/>
                <w:sz w:val="24"/>
                <w:szCs w:val="24"/>
              </w:rPr>
              <w:t>Кучебо</w:t>
            </w:r>
            <w:proofErr w:type="spellEnd"/>
            <w:r w:rsidRPr="00B60439">
              <w:rPr>
                <w:rFonts w:ascii="Times New Roman" w:eastAsiaTheme="minorHAnsi" w:hAnsi="Times New Roman"/>
                <w:bCs/>
                <w:sz w:val="24"/>
                <w:szCs w:val="24"/>
              </w:rPr>
              <w:t xml:space="preserve"> А.М., Участники форума: Кириллов Г.Ф., Кириллова Ю.С., Королева Н.В., </w:t>
            </w:r>
            <w:proofErr w:type="spellStart"/>
            <w:r w:rsidRPr="00B60439">
              <w:rPr>
                <w:rFonts w:ascii="Times New Roman" w:eastAsiaTheme="minorHAnsi" w:hAnsi="Times New Roman"/>
                <w:bCs/>
                <w:sz w:val="24"/>
                <w:szCs w:val="24"/>
              </w:rPr>
              <w:t>Маршалова</w:t>
            </w:r>
            <w:proofErr w:type="spellEnd"/>
            <w:r w:rsidRPr="00B60439">
              <w:rPr>
                <w:rFonts w:ascii="Times New Roman" w:eastAsiaTheme="minorHAnsi" w:hAnsi="Times New Roman"/>
                <w:bCs/>
                <w:sz w:val="24"/>
                <w:szCs w:val="24"/>
              </w:rPr>
              <w:t xml:space="preserve"> В.К.,  2 </w:t>
            </w:r>
            <w:r w:rsidRPr="00B60439">
              <w:rPr>
                <w:rFonts w:ascii="Times New Roman" w:eastAsiaTheme="minorHAnsi" w:hAnsi="Times New Roman"/>
                <w:bCs/>
                <w:sz w:val="24"/>
                <w:szCs w:val="24"/>
              </w:rPr>
              <w:lastRenderedPageBreak/>
              <w:t>волонтера от Волонтерского отряда «Благо», 7 волонтеров от спортивных секций МОУ ДО «ЦВР «Юность».</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351F50">
        <w:trPr>
          <w:trHeight w:val="360"/>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lastRenderedPageBreak/>
              <w:t>11.21.</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w:t>
            </w:r>
            <w:r>
              <w:rPr>
                <w:rFonts w:ascii="Times New Roman" w:hAnsi="Times New Roman"/>
                <w:bCs/>
                <w:sz w:val="24"/>
                <w:szCs w:val="24"/>
              </w:rPr>
              <w:t xml:space="preserve"> </w:t>
            </w:r>
            <w:r w:rsidRPr="00B60439">
              <w:rPr>
                <w:rFonts w:ascii="Times New Roman" w:hAnsi="Times New Roman"/>
                <w:bCs/>
                <w:sz w:val="24"/>
                <w:szCs w:val="24"/>
              </w:rPr>
              <w:t xml:space="preserve"> в кадровой школе РСМ (г. Хабаровск).</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sz w:val="24"/>
                <w:szCs w:val="24"/>
              </w:rPr>
              <w:t>10.12-11.12.2021</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Ответственный: </w:t>
            </w:r>
            <w:proofErr w:type="spellStart"/>
            <w:r w:rsidRPr="00B60439">
              <w:rPr>
                <w:rFonts w:ascii="Times New Roman" w:hAnsi="Times New Roman"/>
                <w:bCs/>
                <w:sz w:val="24"/>
                <w:szCs w:val="24"/>
              </w:rPr>
              <w:t>Орешко</w:t>
            </w:r>
            <w:proofErr w:type="spellEnd"/>
            <w:r w:rsidRPr="00B60439">
              <w:rPr>
                <w:rFonts w:ascii="Times New Roman" w:hAnsi="Times New Roman"/>
                <w:bCs/>
                <w:sz w:val="24"/>
                <w:szCs w:val="24"/>
              </w:rPr>
              <w:t xml:space="preserve"> А.В., </w:t>
            </w:r>
            <w:proofErr w:type="spellStart"/>
            <w:r w:rsidRPr="00B60439">
              <w:rPr>
                <w:rFonts w:ascii="Times New Roman" w:hAnsi="Times New Roman"/>
                <w:bCs/>
                <w:sz w:val="24"/>
                <w:szCs w:val="24"/>
              </w:rPr>
              <w:t>Кучебо</w:t>
            </w:r>
            <w:proofErr w:type="spellEnd"/>
            <w:r w:rsidRPr="00B60439">
              <w:rPr>
                <w:rFonts w:ascii="Times New Roman" w:hAnsi="Times New Roman"/>
                <w:bCs/>
                <w:sz w:val="24"/>
                <w:szCs w:val="24"/>
              </w:rPr>
              <w:t xml:space="preserve"> А.М.</w:t>
            </w:r>
          </w:p>
        </w:tc>
        <w:tc>
          <w:tcPr>
            <w:tcW w:w="3934" w:type="dxa"/>
            <w:vMerge/>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351F50" w:rsidRPr="003C0D49" w:rsidTr="00915E91">
        <w:trPr>
          <w:trHeight w:val="315"/>
        </w:trPr>
        <w:tc>
          <w:tcPr>
            <w:tcW w:w="841" w:type="dxa"/>
          </w:tcPr>
          <w:p w:rsidR="00351F50" w:rsidRDefault="00351F50" w:rsidP="00544B3A">
            <w:pPr>
              <w:spacing w:before="120" w:after="0" w:line="200" w:lineRule="exact"/>
              <w:rPr>
                <w:rFonts w:ascii="Times New Roman" w:hAnsi="Times New Roman"/>
                <w:sz w:val="24"/>
                <w:szCs w:val="24"/>
              </w:rPr>
            </w:pPr>
            <w:r>
              <w:rPr>
                <w:rFonts w:ascii="Times New Roman" w:hAnsi="Times New Roman"/>
                <w:sz w:val="24"/>
                <w:szCs w:val="24"/>
              </w:rPr>
              <w:t>11.22.</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Участие в итоговом форуме волонтеров и добровольцев Хабаровского края «Настоящие дела» на базе «</w:t>
            </w:r>
            <w:proofErr w:type="spellStart"/>
            <w:r w:rsidRPr="00B60439">
              <w:rPr>
                <w:rFonts w:ascii="Times New Roman" w:hAnsi="Times New Roman"/>
                <w:bCs/>
                <w:sz w:val="24"/>
                <w:szCs w:val="24"/>
              </w:rPr>
              <w:t>Шарголь</w:t>
            </w:r>
            <w:proofErr w:type="spellEnd"/>
            <w:r w:rsidRPr="00B60439">
              <w:rPr>
                <w:rFonts w:ascii="Times New Roman" w:hAnsi="Times New Roman"/>
                <w:bCs/>
                <w:sz w:val="24"/>
                <w:szCs w:val="24"/>
              </w:rPr>
              <w:t>».</w:t>
            </w:r>
          </w:p>
        </w:tc>
        <w:tc>
          <w:tcPr>
            <w:tcW w:w="1741" w:type="dxa"/>
          </w:tcPr>
          <w:p w:rsidR="00351F50" w:rsidRPr="00B60439" w:rsidRDefault="00351F50" w:rsidP="00544B3A">
            <w:pPr>
              <w:spacing w:before="120" w:after="0" w:line="200" w:lineRule="exact"/>
              <w:rPr>
                <w:rFonts w:ascii="Times New Roman" w:eastAsiaTheme="minorHAnsi" w:hAnsi="Times New Roman"/>
                <w:b/>
                <w:bCs/>
                <w:sz w:val="24"/>
                <w:szCs w:val="24"/>
              </w:rPr>
            </w:pPr>
            <w:r w:rsidRPr="00B60439">
              <w:rPr>
                <w:rFonts w:ascii="Times New Roman" w:eastAsiaTheme="minorHAnsi" w:hAnsi="Times New Roman"/>
                <w:b/>
                <w:bCs/>
                <w:sz w:val="24"/>
                <w:szCs w:val="24"/>
              </w:rPr>
              <w:t>10.12-12.12.2021</w:t>
            </w:r>
          </w:p>
          <w:p w:rsidR="00351F50" w:rsidRPr="00B60439" w:rsidRDefault="00351F50" w:rsidP="00544B3A">
            <w:pPr>
              <w:spacing w:before="120" w:after="0" w:line="200" w:lineRule="exact"/>
              <w:rPr>
                <w:rFonts w:ascii="Times New Roman" w:hAnsi="Times New Roman"/>
                <w:sz w:val="24"/>
                <w:szCs w:val="24"/>
              </w:rPr>
            </w:pPr>
            <w:r w:rsidRPr="00B60439">
              <w:rPr>
                <w:rFonts w:ascii="Times New Roman" w:eastAsiaTheme="minorHAnsi" w:hAnsi="Times New Roman"/>
                <w:b/>
                <w:bCs/>
                <w:sz w:val="24"/>
                <w:szCs w:val="24"/>
              </w:rPr>
              <w:t>5ч</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Климова Н.В., Королева Н.В.,</w:t>
            </w:r>
          </w:p>
        </w:tc>
        <w:tc>
          <w:tcPr>
            <w:tcW w:w="3934" w:type="dxa"/>
            <w:tcBorders>
              <w:top w:val="nil"/>
            </w:tcBorders>
          </w:tcPr>
          <w:p w:rsidR="00351F50" w:rsidRPr="003C0D49" w:rsidRDefault="00351F50" w:rsidP="00544B3A">
            <w:pPr>
              <w:pStyle w:val="ab"/>
              <w:spacing w:before="12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12</w:t>
            </w:r>
            <w:r w:rsidRPr="00A22A5F">
              <w:rPr>
                <w:rFonts w:ascii="Times New Roman" w:hAnsi="Times New Roman"/>
                <w:sz w:val="24"/>
                <w:szCs w:val="24"/>
                <w:highlight w:val="cyan"/>
              </w:rPr>
              <w:t>. Научно-методическое сопровождение руководителей общеобразовательных организаций и педагогов в реализации системы воспитания</w:t>
            </w:r>
          </w:p>
        </w:tc>
      </w:tr>
      <w:tr w:rsidR="00351F50" w:rsidRPr="003C0D49" w:rsidTr="00544B3A">
        <w:tc>
          <w:tcPr>
            <w:tcW w:w="841" w:type="dxa"/>
          </w:tcPr>
          <w:p w:rsidR="00351F50" w:rsidRPr="003C0D49" w:rsidRDefault="00351F50" w:rsidP="00544B3A">
            <w:pPr>
              <w:spacing w:before="120" w:after="0" w:line="240" w:lineRule="exact"/>
              <w:rPr>
                <w:rFonts w:ascii="Times New Roman" w:hAnsi="Times New Roman"/>
                <w:sz w:val="24"/>
                <w:szCs w:val="24"/>
              </w:rPr>
            </w:pPr>
            <w:r w:rsidRPr="00351F50">
              <w:rPr>
                <w:rFonts w:ascii="Times New Roman" w:hAnsi="Times New Roman"/>
                <w:sz w:val="24"/>
                <w:szCs w:val="24"/>
              </w:rPr>
              <w:t>12.1.</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Прием  родителей учащихся по оформлению сертификатов ПФДО  </w:t>
            </w:r>
          </w:p>
        </w:tc>
        <w:tc>
          <w:tcPr>
            <w:tcW w:w="1741" w:type="dxa"/>
          </w:tcPr>
          <w:p w:rsidR="00351F50" w:rsidRPr="00351F50" w:rsidRDefault="003E6E61" w:rsidP="00544B3A">
            <w:pPr>
              <w:spacing w:before="120" w:after="0" w:line="200" w:lineRule="exact"/>
              <w:rPr>
                <w:rFonts w:ascii="Times New Roman" w:hAnsi="Times New Roman"/>
                <w:b/>
                <w:sz w:val="24"/>
                <w:szCs w:val="24"/>
              </w:rPr>
            </w:pPr>
            <w:r>
              <w:rPr>
                <w:rFonts w:ascii="Times New Roman" w:hAnsi="Times New Roman"/>
                <w:b/>
                <w:sz w:val="24"/>
                <w:szCs w:val="24"/>
              </w:rPr>
              <w:t>09.2021</w:t>
            </w:r>
          </w:p>
        </w:tc>
        <w:tc>
          <w:tcPr>
            <w:tcW w:w="3357" w:type="dxa"/>
          </w:tcPr>
          <w:p w:rsidR="00351F50" w:rsidRPr="00AF22A7" w:rsidRDefault="00AF22A7" w:rsidP="00AF22A7">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Pr>
                <w:rFonts w:ascii="Times New Roman" w:hAnsi="Times New Roman" w:cs="Calibri"/>
                <w:bCs/>
                <w:sz w:val="24"/>
                <w:szCs w:val="24"/>
                <w:u w:color="000000"/>
                <w:bdr w:val="nil"/>
                <w:lang w:eastAsia="ru-RU"/>
              </w:rPr>
              <w:t>Ответственный: Свириденко Н.В.</w:t>
            </w:r>
          </w:p>
        </w:tc>
        <w:tc>
          <w:tcPr>
            <w:tcW w:w="3934" w:type="dxa"/>
            <w:vMerge w:val="restart"/>
          </w:tcPr>
          <w:p w:rsidR="00351F50" w:rsidRPr="003C0D49" w:rsidRDefault="00351F50"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уровня подготовки педагогических работников</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Использование лучшего опыта об</w:t>
            </w:r>
            <w:r>
              <w:rPr>
                <w:rFonts w:ascii="Times New Roman" w:hAnsi="Times New Roman"/>
                <w:sz w:val="24"/>
                <w:szCs w:val="24"/>
              </w:rPr>
              <w:t xml:space="preserve">щеобразовательных организаций </w:t>
            </w:r>
            <w:r w:rsidR="00351F50" w:rsidRPr="003C0D49">
              <w:rPr>
                <w:rFonts w:ascii="Times New Roman" w:hAnsi="Times New Roman"/>
                <w:sz w:val="24"/>
                <w:szCs w:val="24"/>
              </w:rPr>
              <w:t xml:space="preserve">победителей заочного конкурса образовательных программ, имеющих целью подготовку обучающихся к военной или иной государственной службе, среди общеобразовательных организаций </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C0D49">
              <w:rPr>
                <w:rFonts w:ascii="Times New Roman" w:hAnsi="Times New Roman"/>
                <w:sz w:val="24"/>
                <w:szCs w:val="24"/>
              </w:rPr>
              <w:t>12.2.</w:t>
            </w:r>
          </w:p>
        </w:tc>
        <w:tc>
          <w:tcPr>
            <w:tcW w:w="4913" w:type="dxa"/>
          </w:tcPr>
          <w:p w:rsidR="00351F50" w:rsidRPr="003C0D49" w:rsidRDefault="00351F50"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Использование сборника методических рекомендаций с представлением лучшего опыта общеобразовательных организаций – победителей заочного конкурса образовательных программ, имеющих целью подготовку обучающихся к военной или иной государственной службе, среди общеобразовательных организаций</w:t>
            </w:r>
            <w:r w:rsidRPr="003C0D49">
              <w:rPr>
                <w:rFonts w:ascii="Times New Roman" w:hAnsi="Times New Roman"/>
                <w:i/>
                <w:color w:val="FF0000"/>
                <w:sz w:val="24"/>
                <w:szCs w:val="24"/>
              </w:rPr>
              <w:t xml:space="preserve"> </w:t>
            </w:r>
            <w:r w:rsidRPr="003C0D49">
              <w:rPr>
                <w:rFonts w:ascii="Times New Roman" w:hAnsi="Times New Roman"/>
                <w:sz w:val="24"/>
                <w:szCs w:val="24"/>
              </w:rPr>
              <w:t>КГБОУ ДПО ХК ИРО</w:t>
            </w:r>
          </w:p>
        </w:tc>
        <w:tc>
          <w:tcPr>
            <w:tcW w:w="1741" w:type="dxa"/>
          </w:tcPr>
          <w:p w:rsidR="00351F50" w:rsidRPr="003E6E61" w:rsidRDefault="00AF22A7" w:rsidP="003E6E61">
            <w:pPr>
              <w:spacing w:before="120" w:after="0" w:line="200" w:lineRule="exact"/>
              <w:rPr>
                <w:rFonts w:ascii="Times New Roman" w:hAnsi="Times New Roman"/>
                <w:b/>
                <w:sz w:val="24"/>
                <w:szCs w:val="24"/>
              </w:rPr>
            </w:pPr>
            <w:r>
              <w:rPr>
                <w:rFonts w:ascii="Times New Roman" w:hAnsi="Times New Roman"/>
                <w:b/>
                <w:sz w:val="24"/>
                <w:szCs w:val="24"/>
              </w:rPr>
              <w:t>06.2021</w:t>
            </w:r>
          </w:p>
        </w:tc>
        <w:tc>
          <w:tcPr>
            <w:tcW w:w="3357" w:type="dxa"/>
          </w:tcPr>
          <w:p w:rsidR="003E6E61" w:rsidRPr="00B60439" w:rsidRDefault="003E6E61" w:rsidP="003E6E61">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cs="Calibri"/>
                <w:bCs/>
                <w:sz w:val="24"/>
                <w:szCs w:val="24"/>
                <w:u w:color="000000"/>
                <w:bdr w:val="nil"/>
                <w:lang w:eastAsia="ru-RU"/>
              </w:rPr>
              <w:t>Ответственный: Свириденко Н.В.</w:t>
            </w:r>
          </w:p>
          <w:p w:rsidR="00351F50" w:rsidRPr="003C0D4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13</w:t>
            </w:r>
            <w:r w:rsidRPr="00A22A5F">
              <w:rPr>
                <w:rFonts w:ascii="Times New Roman" w:hAnsi="Times New Roman"/>
                <w:sz w:val="24"/>
                <w:szCs w:val="24"/>
                <w:highlight w:val="cyan"/>
              </w:rPr>
              <w:t>. Научно-практические просветительские мероприятия</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t>13.1.</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Интеллектуальная  игра «Где логика?».</w:t>
            </w:r>
          </w:p>
        </w:tc>
        <w:tc>
          <w:tcPr>
            <w:tcW w:w="1741" w:type="dxa"/>
          </w:tcPr>
          <w:p w:rsidR="00351F50" w:rsidRPr="003E6E61" w:rsidRDefault="00351F50" w:rsidP="00544B3A">
            <w:pPr>
              <w:tabs>
                <w:tab w:val="left" w:pos="555"/>
                <w:tab w:val="center" w:pos="884"/>
              </w:tabs>
              <w:spacing w:before="120" w:after="0" w:line="200" w:lineRule="exact"/>
              <w:rPr>
                <w:rFonts w:ascii="Times New Roman" w:hAnsi="Times New Roman"/>
                <w:b/>
                <w:bCs/>
                <w:sz w:val="24"/>
                <w:szCs w:val="24"/>
              </w:rPr>
            </w:pPr>
            <w:r w:rsidRPr="003E6E61">
              <w:rPr>
                <w:rFonts w:ascii="Times New Roman" w:hAnsi="Times New Roman"/>
                <w:b/>
                <w:bCs/>
                <w:sz w:val="24"/>
                <w:szCs w:val="24"/>
              </w:rPr>
              <w:t>28.01.2021</w:t>
            </w:r>
          </w:p>
          <w:p w:rsidR="00351F50" w:rsidRPr="00B60439" w:rsidRDefault="00351F50" w:rsidP="00544B3A">
            <w:pPr>
              <w:tabs>
                <w:tab w:val="left" w:pos="555"/>
                <w:tab w:val="center" w:pos="884"/>
              </w:tabs>
              <w:spacing w:before="120" w:after="0" w:line="200" w:lineRule="exact"/>
              <w:rPr>
                <w:rFonts w:ascii="Times New Roman" w:hAnsi="Times New Roman"/>
                <w:sz w:val="24"/>
                <w:szCs w:val="24"/>
              </w:rPr>
            </w:pPr>
            <w:r w:rsidRPr="003E6E61">
              <w:rPr>
                <w:rFonts w:ascii="Times New Roman" w:hAnsi="Times New Roman"/>
                <w:b/>
                <w:bCs/>
                <w:sz w:val="24"/>
                <w:szCs w:val="24"/>
              </w:rPr>
              <w:t>110ч</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Ответственные: Поляева В.К.</w:t>
            </w:r>
          </w:p>
        </w:tc>
        <w:tc>
          <w:tcPr>
            <w:tcW w:w="3934" w:type="dxa"/>
            <w:vMerge w:val="restart"/>
          </w:tcPr>
          <w:p w:rsidR="00351F50" w:rsidRPr="003C0D49" w:rsidRDefault="003E6E61" w:rsidP="00544B3A">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Обобщение передового педагогического опыта работы по кадетскому образованию</w:t>
            </w:r>
          </w:p>
          <w:p w:rsidR="00351F50" w:rsidRPr="003C0D49" w:rsidRDefault="003E6E61" w:rsidP="00544B3A">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Вовлечение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обучающихся и педагогов в общественно-полезную деятельность</w:t>
            </w:r>
          </w:p>
          <w:p w:rsidR="00351F50" w:rsidRPr="003C0D49" w:rsidRDefault="003E6E61" w:rsidP="00544B3A">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мастерства руководителей и педагогов в организациях отдыха, оздоровления и дополнительного образования детей</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мастерства руководителей и </w:t>
            </w:r>
            <w:r w:rsidR="00351F50" w:rsidRPr="003C0D49">
              <w:rPr>
                <w:rFonts w:ascii="Times New Roman" w:hAnsi="Times New Roman"/>
                <w:sz w:val="24"/>
                <w:szCs w:val="24"/>
              </w:rPr>
              <w:lastRenderedPageBreak/>
              <w:t>педагогов в организациях отдыха, оздоровления и дополнительного образования детей</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t>13.2.</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Онлайн - викторина, посвященная  Дню российской науки. </w:t>
            </w:r>
          </w:p>
        </w:tc>
        <w:tc>
          <w:tcPr>
            <w:tcW w:w="1741" w:type="dxa"/>
          </w:tcPr>
          <w:p w:rsidR="00351F50" w:rsidRPr="00B60439" w:rsidRDefault="00351F50" w:rsidP="00544B3A">
            <w:pPr>
              <w:tabs>
                <w:tab w:val="left" w:pos="555"/>
                <w:tab w:val="center" w:pos="884"/>
              </w:tabs>
              <w:spacing w:before="120" w:after="0" w:line="200" w:lineRule="exact"/>
              <w:rPr>
                <w:rFonts w:ascii="Times New Roman" w:hAnsi="Times New Roman"/>
                <w:b/>
                <w:bCs/>
                <w:sz w:val="24"/>
                <w:szCs w:val="24"/>
              </w:rPr>
            </w:pPr>
            <w:r w:rsidRPr="00B60439">
              <w:rPr>
                <w:rFonts w:ascii="Times New Roman" w:hAnsi="Times New Roman"/>
                <w:b/>
                <w:bCs/>
                <w:sz w:val="24"/>
                <w:szCs w:val="24"/>
              </w:rPr>
              <w:t>05.02.21</w:t>
            </w:r>
          </w:p>
          <w:p w:rsidR="00351F50" w:rsidRPr="00B60439" w:rsidRDefault="00351F50" w:rsidP="00544B3A">
            <w:pPr>
              <w:tabs>
                <w:tab w:val="left" w:pos="555"/>
                <w:tab w:val="center" w:pos="884"/>
              </w:tabs>
              <w:spacing w:before="120" w:after="0" w:line="200" w:lineRule="exact"/>
              <w:rPr>
                <w:rFonts w:ascii="Times New Roman" w:hAnsi="Times New Roman"/>
                <w:sz w:val="24"/>
                <w:szCs w:val="24"/>
              </w:rPr>
            </w:pPr>
            <w:r w:rsidRPr="00B60439">
              <w:rPr>
                <w:rFonts w:ascii="Times New Roman" w:hAnsi="Times New Roman"/>
                <w:b/>
                <w:bCs/>
                <w:sz w:val="24"/>
                <w:szCs w:val="24"/>
              </w:rPr>
              <w:t>69ч</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Заева О.А., Зайцева А.И.</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t>13.3.</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Игровая  программа «Вместе весело шагать» для учащихся МОУ СОШ №6.</w:t>
            </w:r>
          </w:p>
        </w:tc>
        <w:tc>
          <w:tcPr>
            <w:tcW w:w="1741" w:type="dxa"/>
          </w:tcPr>
          <w:p w:rsidR="00351F50" w:rsidRPr="00B60439" w:rsidRDefault="00351F50" w:rsidP="00544B3A">
            <w:pPr>
              <w:tabs>
                <w:tab w:val="left" w:pos="555"/>
                <w:tab w:val="center" w:pos="884"/>
              </w:tabs>
              <w:spacing w:before="120" w:after="0" w:line="200" w:lineRule="exact"/>
              <w:rPr>
                <w:rFonts w:ascii="Times New Roman" w:hAnsi="Times New Roman"/>
                <w:b/>
                <w:bCs/>
                <w:iCs/>
                <w:sz w:val="24"/>
                <w:szCs w:val="24"/>
              </w:rPr>
            </w:pPr>
            <w:r w:rsidRPr="00B60439">
              <w:rPr>
                <w:rFonts w:ascii="Times New Roman" w:hAnsi="Times New Roman"/>
                <w:b/>
                <w:bCs/>
                <w:iCs/>
                <w:sz w:val="24"/>
                <w:szCs w:val="24"/>
              </w:rPr>
              <w:t>12.02.2021</w:t>
            </w:r>
          </w:p>
          <w:p w:rsidR="00351F50" w:rsidRPr="00B60439" w:rsidRDefault="00351F50" w:rsidP="00544B3A">
            <w:pPr>
              <w:tabs>
                <w:tab w:val="left" w:pos="555"/>
                <w:tab w:val="center" w:pos="884"/>
              </w:tabs>
              <w:spacing w:before="120" w:after="0" w:line="200" w:lineRule="exact"/>
              <w:rPr>
                <w:rFonts w:ascii="Times New Roman" w:hAnsi="Times New Roman"/>
                <w:sz w:val="24"/>
                <w:szCs w:val="24"/>
              </w:rPr>
            </w:pPr>
            <w:r w:rsidRPr="00B60439">
              <w:rPr>
                <w:rFonts w:ascii="Times New Roman" w:hAnsi="Times New Roman"/>
                <w:b/>
                <w:bCs/>
                <w:iCs/>
                <w:sz w:val="24"/>
                <w:szCs w:val="24"/>
              </w:rPr>
              <w:t>24ч</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Редькина Н.В., Лелеш В.В.</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t>13.4.</w:t>
            </w:r>
            <w:r w:rsidRPr="003C0D49">
              <w:rPr>
                <w:rFonts w:ascii="Times New Roman" w:hAnsi="Times New Roman"/>
                <w:sz w:val="24"/>
                <w:szCs w:val="24"/>
              </w:rPr>
              <w:t xml:space="preserve"> </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iCs/>
                <w:sz w:val="24"/>
                <w:szCs w:val="24"/>
              </w:rPr>
              <w:t>Городская интеллектуальная игра «Эрудит» в рамках празднования Дня защитника Отечества</w:t>
            </w:r>
            <w:r w:rsidRPr="00B60439">
              <w:rPr>
                <w:rFonts w:ascii="Times New Roman" w:hAnsi="Times New Roman"/>
                <w:bCs/>
                <w:sz w:val="24"/>
                <w:szCs w:val="24"/>
              </w:rPr>
              <w:t>.</w:t>
            </w:r>
          </w:p>
        </w:tc>
        <w:tc>
          <w:tcPr>
            <w:tcW w:w="1741" w:type="dxa"/>
          </w:tcPr>
          <w:p w:rsidR="00351F50" w:rsidRPr="00B60439" w:rsidRDefault="00351F50" w:rsidP="00544B3A">
            <w:pPr>
              <w:tabs>
                <w:tab w:val="left" w:pos="555"/>
                <w:tab w:val="center" w:pos="884"/>
              </w:tabs>
              <w:spacing w:before="120" w:after="0" w:line="200" w:lineRule="exact"/>
              <w:jc w:val="both"/>
              <w:rPr>
                <w:rFonts w:ascii="Times New Roman" w:hAnsi="Times New Roman"/>
                <w:b/>
                <w:bCs/>
                <w:sz w:val="24"/>
                <w:szCs w:val="24"/>
              </w:rPr>
            </w:pPr>
            <w:r w:rsidRPr="00B60439">
              <w:rPr>
                <w:rFonts w:ascii="Times New Roman" w:hAnsi="Times New Roman"/>
                <w:b/>
                <w:bCs/>
                <w:sz w:val="24"/>
                <w:szCs w:val="24"/>
              </w:rPr>
              <w:t>03.03.2021</w:t>
            </w:r>
          </w:p>
          <w:p w:rsidR="00351F50" w:rsidRPr="00B60439" w:rsidRDefault="00351F50" w:rsidP="00544B3A">
            <w:pPr>
              <w:tabs>
                <w:tab w:val="left" w:pos="555"/>
                <w:tab w:val="center" w:pos="884"/>
              </w:tabs>
              <w:spacing w:before="120" w:after="0" w:line="200" w:lineRule="exact"/>
              <w:jc w:val="both"/>
              <w:rPr>
                <w:rFonts w:ascii="Times New Roman" w:hAnsi="Times New Roman"/>
                <w:sz w:val="24"/>
                <w:szCs w:val="24"/>
              </w:rPr>
            </w:pPr>
            <w:r w:rsidRPr="00B60439">
              <w:rPr>
                <w:rFonts w:ascii="Times New Roman" w:hAnsi="Times New Roman"/>
                <w:b/>
                <w:bCs/>
                <w:sz w:val="24"/>
                <w:szCs w:val="24"/>
              </w:rPr>
              <w:t>7 команд</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Ответственные: Королева Н.В., Поляева В.К.</w:t>
            </w:r>
          </w:p>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lastRenderedPageBreak/>
              <w:t>13.5.</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П</w:t>
            </w:r>
            <w:r w:rsidR="00351F50" w:rsidRPr="00B60439">
              <w:rPr>
                <w:rFonts w:ascii="Times New Roman" w:hAnsi="Times New Roman"/>
                <w:bCs/>
                <w:sz w:val="24"/>
                <w:szCs w:val="24"/>
              </w:rPr>
              <w:t>роведение</w:t>
            </w:r>
            <w:r>
              <w:rPr>
                <w:rFonts w:ascii="Times New Roman" w:hAnsi="Times New Roman"/>
                <w:bCs/>
                <w:sz w:val="24"/>
                <w:szCs w:val="24"/>
              </w:rPr>
              <w:t xml:space="preserve"> </w:t>
            </w:r>
            <w:r w:rsidR="00351F50" w:rsidRPr="00B60439">
              <w:rPr>
                <w:rFonts w:ascii="Times New Roman" w:hAnsi="Times New Roman"/>
                <w:bCs/>
                <w:sz w:val="24"/>
                <w:szCs w:val="24"/>
              </w:rPr>
              <w:t xml:space="preserve"> мастер-классов, посвященных Международному женскому дню</w:t>
            </w:r>
          </w:p>
        </w:tc>
        <w:tc>
          <w:tcPr>
            <w:tcW w:w="1741" w:type="dxa"/>
          </w:tcPr>
          <w:p w:rsidR="00351F50" w:rsidRPr="00B60439" w:rsidRDefault="00351F50"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5.03.2021</w:t>
            </w:r>
          </w:p>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90ч</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 xml:space="preserve">Ответственные: Глебова Е.Г.. Плотникова О.В., </w:t>
            </w:r>
            <w:proofErr w:type="spellStart"/>
            <w:r w:rsidRPr="00B60439">
              <w:rPr>
                <w:rFonts w:ascii="Times New Roman" w:hAnsi="Times New Roman" w:cs="Calibri"/>
                <w:bCs/>
                <w:color w:val="000000"/>
                <w:sz w:val="24"/>
                <w:szCs w:val="24"/>
                <w:u w:color="000000"/>
                <w:bdr w:val="nil"/>
                <w:lang w:eastAsia="ru-RU"/>
              </w:rPr>
              <w:t>Корченова</w:t>
            </w:r>
            <w:proofErr w:type="spellEnd"/>
            <w:r w:rsidRPr="00B60439">
              <w:rPr>
                <w:rFonts w:ascii="Times New Roman" w:hAnsi="Times New Roman" w:cs="Calibri"/>
                <w:bCs/>
                <w:color w:val="000000"/>
                <w:sz w:val="24"/>
                <w:szCs w:val="24"/>
                <w:u w:color="000000"/>
                <w:bdr w:val="nil"/>
                <w:lang w:eastAsia="ru-RU"/>
              </w:rPr>
              <w:t xml:space="preserve"> О.Л.</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351F50">
        <w:tc>
          <w:tcPr>
            <w:tcW w:w="841" w:type="dxa"/>
          </w:tcPr>
          <w:p w:rsidR="00351F50" w:rsidRPr="003C0D49" w:rsidRDefault="00351F50" w:rsidP="00544B3A">
            <w:pPr>
              <w:spacing w:before="120" w:after="0" w:line="200" w:lineRule="exact"/>
              <w:rPr>
                <w:rFonts w:ascii="Times New Roman" w:hAnsi="Times New Roman"/>
                <w:sz w:val="24"/>
                <w:szCs w:val="24"/>
              </w:rPr>
            </w:pPr>
            <w:r w:rsidRPr="003E6E61">
              <w:rPr>
                <w:rFonts w:ascii="Times New Roman" w:hAnsi="Times New Roman"/>
                <w:sz w:val="24"/>
                <w:szCs w:val="24"/>
              </w:rPr>
              <w:t>13.6.</w:t>
            </w:r>
            <w:r w:rsidRPr="003C0D49">
              <w:rPr>
                <w:rFonts w:ascii="Times New Roman" w:hAnsi="Times New Roman"/>
                <w:sz w:val="24"/>
                <w:szCs w:val="24"/>
              </w:rPr>
              <w:t xml:space="preserve"> </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У</w:t>
            </w:r>
            <w:r w:rsidR="00351F50" w:rsidRPr="00B60439">
              <w:rPr>
                <w:rFonts w:ascii="Times New Roman" w:hAnsi="Times New Roman"/>
                <w:bCs/>
                <w:sz w:val="24"/>
                <w:szCs w:val="24"/>
              </w:rPr>
              <w:t>частие</w:t>
            </w:r>
            <w:r>
              <w:rPr>
                <w:rFonts w:ascii="Times New Roman" w:hAnsi="Times New Roman"/>
                <w:bCs/>
                <w:sz w:val="24"/>
                <w:szCs w:val="24"/>
              </w:rPr>
              <w:t xml:space="preserve"> </w:t>
            </w:r>
            <w:r w:rsidR="00351F50" w:rsidRPr="00B60439">
              <w:rPr>
                <w:rFonts w:ascii="Times New Roman" w:hAnsi="Times New Roman"/>
                <w:bCs/>
                <w:sz w:val="24"/>
                <w:szCs w:val="24"/>
              </w:rPr>
              <w:t xml:space="preserve"> в Муниципальном этапе Гражданского Форума «Хабаровский край – территория возможностей».</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04.06.2021</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Ответственные: Магзюмова А.Л., Свириденко Н.В.. Климова Н.В., Руина А.Ю.</w:t>
            </w:r>
          </w:p>
          <w:p w:rsidR="00351F50" w:rsidRPr="00B60439" w:rsidRDefault="00351F50" w:rsidP="00544B3A">
            <w:pPr>
              <w:spacing w:before="120" w:after="0" w:line="200" w:lineRule="exact"/>
              <w:rPr>
                <w:rFonts w:ascii="Times New Roman" w:hAnsi="Times New Roman"/>
                <w:sz w:val="24"/>
                <w:szCs w:val="24"/>
              </w:rPr>
            </w:pPr>
          </w:p>
        </w:tc>
        <w:tc>
          <w:tcPr>
            <w:tcW w:w="3934" w:type="dxa"/>
            <w:vMerge w:val="restart"/>
            <w:tcBorders>
              <w:top w:val="nil"/>
            </w:tcBorders>
          </w:tcPr>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уровня педагогов в вопросах преподавания курса «Основы религиозных культур и светской этики» (далее – ОРКСЭ), реализации предметной области «Основы духовно-нравственных культур народов России» (далее – ОДНКНР), духовно- нравственного воспитания учащихся</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уровня педагогов в вопросах преподавания курса ОРКСЭ, реализации предметной области ОДНКНР, духовно-нравственного воспитания учащихся</w:t>
            </w:r>
          </w:p>
        </w:tc>
      </w:tr>
      <w:tr w:rsidR="00351F50" w:rsidRPr="003C0D49" w:rsidTr="00544B3A">
        <w:trPr>
          <w:trHeight w:val="1785"/>
        </w:trPr>
        <w:tc>
          <w:tcPr>
            <w:tcW w:w="841" w:type="dxa"/>
          </w:tcPr>
          <w:p w:rsidR="00351F50" w:rsidRPr="003C0D49" w:rsidRDefault="00351F50" w:rsidP="00544B3A">
            <w:pPr>
              <w:spacing w:before="120" w:after="0" w:line="200" w:lineRule="exact"/>
              <w:rPr>
                <w:rFonts w:ascii="Times New Roman" w:hAnsi="Times New Roman"/>
                <w:sz w:val="24"/>
                <w:szCs w:val="24"/>
              </w:rPr>
            </w:pPr>
            <w:r>
              <w:rPr>
                <w:rFonts w:ascii="Times New Roman" w:hAnsi="Times New Roman"/>
                <w:sz w:val="24"/>
                <w:szCs w:val="24"/>
              </w:rPr>
              <w:t>13.7</w:t>
            </w:r>
            <w:r w:rsidRPr="003C0D49">
              <w:rPr>
                <w:rFonts w:ascii="Times New Roman" w:hAnsi="Times New Roman"/>
                <w:sz w:val="24"/>
                <w:szCs w:val="24"/>
              </w:rPr>
              <w:t>.</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proofErr w:type="gramStart"/>
            <w:r w:rsidRPr="00B60439">
              <w:rPr>
                <w:rFonts w:ascii="Times New Roman" w:hAnsi="Times New Roman"/>
                <w:bCs/>
                <w:sz w:val="24"/>
                <w:szCs w:val="24"/>
              </w:rPr>
              <w:t>Конкурс научно-популярных работ учащихся «Просто о сложном», посвященный  Дню науки</w:t>
            </w:r>
            <w:proofErr w:type="gramEnd"/>
          </w:p>
        </w:tc>
        <w:tc>
          <w:tcPr>
            <w:tcW w:w="1741" w:type="dxa"/>
          </w:tcPr>
          <w:p w:rsidR="00351F50" w:rsidRPr="00B60439" w:rsidRDefault="00351F50" w:rsidP="00544B3A">
            <w:pPr>
              <w:spacing w:before="120" w:after="0" w:line="200" w:lineRule="exact"/>
              <w:rPr>
                <w:rFonts w:ascii="Times New Roman" w:hAnsi="Times New Roman"/>
                <w:b/>
                <w:bCs/>
                <w:sz w:val="24"/>
                <w:szCs w:val="24"/>
              </w:rPr>
            </w:pPr>
            <w:r w:rsidRPr="00B60439">
              <w:rPr>
                <w:rFonts w:ascii="Times New Roman" w:hAnsi="Times New Roman"/>
                <w:b/>
                <w:bCs/>
                <w:sz w:val="24"/>
                <w:szCs w:val="24"/>
              </w:rPr>
              <w:t>01.11.-10.11.2021</w:t>
            </w:r>
          </w:p>
          <w:p w:rsidR="00351F50" w:rsidRPr="00B60439" w:rsidRDefault="00351F50" w:rsidP="00544B3A">
            <w:pPr>
              <w:spacing w:before="120" w:after="0" w:line="200" w:lineRule="exact"/>
              <w:rPr>
                <w:rFonts w:ascii="Times New Roman" w:hAnsi="Times New Roman"/>
                <w:b/>
                <w:bCs/>
                <w:sz w:val="24"/>
                <w:szCs w:val="24"/>
              </w:rPr>
            </w:pPr>
          </w:p>
          <w:p w:rsidR="00351F50" w:rsidRPr="00B60439" w:rsidRDefault="00351F50" w:rsidP="00544B3A">
            <w:pPr>
              <w:spacing w:before="120" w:after="0" w:line="200" w:lineRule="exact"/>
              <w:rPr>
                <w:rFonts w:ascii="Times New Roman" w:hAnsi="Times New Roman"/>
                <w:b/>
                <w:bCs/>
                <w:sz w:val="24"/>
                <w:szCs w:val="24"/>
              </w:rPr>
            </w:pPr>
          </w:p>
          <w:p w:rsidR="00351F50" w:rsidRPr="00B60439" w:rsidRDefault="00351F50" w:rsidP="00544B3A">
            <w:pPr>
              <w:spacing w:before="120" w:after="0" w:line="200" w:lineRule="exact"/>
              <w:rPr>
                <w:rFonts w:ascii="Times New Roman" w:hAnsi="Times New Roman"/>
                <w:b/>
                <w:bCs/>
                <w:sz w:val="24"/>
                <w:szCs w:val="24"/>
              </w:rPr>
            </w:pPr>
          </w:p>
          <w:p w:rsidR="00351F50" w:rsidRPr="00B60439" w:rsidRDefault="00351F50" w:rsidP="00544B3A">
            <w:pPr>
              <w:spacing w:before="120" w:after="0" w:line="200" w:lineRule="exact"/>
              <w:rPr>
                <w:rFonts w:ascii="Times New Roman" w:hAnsi="Times New Roman"/>
                <w:sz w:val="24"/>
                <w:szCs w:val="24"/>
              </w:rPr>
            </w:pP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Ответственные: </w:t>
            </w:r>
            <w:proofErr w:type="spellStart"/>
            <w:r w:rsidRPr="00B60439">
              <w:rPr>
                <w:rFonts w:ascii="Times New Roman" w:hAnsi="Times New Roman"/>
                <w:bCs/>
                <w:sz w:val="24"/>
                <w:szCs w:val="24"/>
              </w:rPr>
              <w:t>Орешко</w:t>
            </w:r>
            <w:proofErr w:type="spellEnd"/>
            <w:r w:rsidRPr="00B60439">
              <w:rPr>
                <w:rFonts w:ascii="Times New Roman" w:hAnsi="Times New Roman"/>
                <w:bCs/>
                <w:sz w:val="24"/>
                <w:szCs w:val="24"/>
              </w:rPr>
              <w:t xml:space="preserve"> А.В., </w:t>
            </w:r>
            <w:proofErr w:type="spellStart"/>
            <w:r w:rsidRPr="00B60439">
              <w:rPr>
                <w:rFonts w:ascii="Times New Roman" w:hAnsi="Times New Roman"/>
                <w:bCs/>
                <w:sz w:val="24"/>
                <w:szCs w:val="24"/>
              </w:rPr>
              <w:t>Кучебо</w:t>
            </w:r>
            <w:proofErr w:type="spellEnd"/>
            <w:r w:rsidRPr="00B60439">
              <w:rPr>
                <w:rFonts w:ascii="Times New Roman" w:hAnsi="Times New Roman"/>
                <w:bCs/>
                <w:sz w:val="24"/>
                <w:szCs w:val="24"/>
              </w:rPr>
              <w:t xml:space="preserve"> А.М.</w:t>
            </w: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14</w:t>
            </w:r>
            <w:r w:rsidRPr="00A22A5F">
              <w:rPr>
                <w:rFonts w:ascii="Times New Roman" w:hAnsi="Times New Roman"/>
                <w:sz w:val="24"/>
                <w:szCs w:val="24"/>
                <w:highlight w:val="cyan"/>
              </w:rPr>
              <w:t>. Мероприятия по стимулированию творчества педагогов</w:t>
            </w:r>
          </w:p>
        </w:tc>
      </w:tr>
      <w:tr w:rsidR="00351F50" w:rsidRPr="003C0D49" w:rsidTr="00544B3A">
        <w:tc>
          <w:tcPr>
            <w:tcW w:w="841" w:type="dxa"/>
          </w:tcPr>
          <w:p w:rsidR="00351F50" w:rsidRPr="003C0D49" w:rsidRDefault="00351F50" w:rsidP="00544B3A">
            <w:pPr>
              <w:spacing w:before="120" w:after="0" w:line="200" w:lineRule="atLeast"/>
              <w:rPr>
                <w:rFonts w:ascii="Times New Roman" w:hAnsi="Times New Roman"/>
                <w:sz w:val="24"/>
                <w:szCs w:val="24"/>
              </w:rPr>
            </w:pPr>
            <w:r w:rsidRPr="003E6E61">
              <w:rPr>
                <w:rFonts w:ascii="Times New Roman" w:hAnsi="Times New Roman"/>
                <w:sz w:val="24"/>
                <w:szCs w:val="24"/>
              </w:rPr>
              <w:t>14.1.</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Pr>
                <w:rFonts w:ascii="Times New Roman" w:hAnsi="Times New Roman"/>
                <w:bCs/>
                <w:sz w:val="24"/>
                <w:szCs w:val="24"/>
              </w:rPr>
              <w:t xml:space="preserve"> Муниципальный  уров</w:t>
            </w:r>
            <w:r w:rsidR="00351F50" w:rsidRPr="00B60439">
              <w:rPr>
                <w:rFonts w:ascii="Times New Roman" w:hAnsi="Times New Roman"/>
                <w:bCs/>
                <w:sz w:val="24"/>
                <w:szCs w:val="24"/>
              </w:rPr>
              <w:t>е</w:t>
            </w:r>
            <w:r>
              <w:rPr>
                <w:rFonts w:ascii="Times New Roman" w:hAnsi="Times New Roman"/>
                <w:bCs/>
                <w:sz w:val="24"/>
                <w:szCs w:val="24"/>
              </w:rPr>
              <w:t>нь</w:t>
            </w:r>
            <w:r w:rsidR="00351F50" w:rsidRPr="00B60439">
              <w:rPr>
                <w:rFonts w:ascii="Times New Roman" w:hAnsi="Times New Roman"/>
                <w:bCs/>
                <w:sz w:val="24"/>
                <w:szCs w:val="24"/>
              </w:rPr>
              <w:t xml:space="preserve"> Международного конкурса «Пифийские игры».</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18.03.2021</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Руина А.Ю.</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val="restart"/>
          </w:tcPr>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мастерства педагогов д</w:t>
            </w:r>
            <w:r>
              <w:rPr>
                <w:rFonts w:ascii="Times New Roman" w:hAnsi="Times New Roman"/>
                <w:sz w:val="24"/>
                <w:szCs w:val="24"/>
              </w:rPr>
              <w:t>ополнительного образования края</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-Т</w:t>
            </w:r>
            <w:r w:rsidR="00351F50" w:rsidRPr="003C0D49">
              <w:rPr>
                <w:rFonts w:ascii="Times New Roman" w:hAnsi="Times New Roman"/>
                <w:sz w:val="24"/>
                <w:szCs w:val="24"/>
              </w:rPr>
              <w:t>рансляция лучших пра</w:t>
            </w:r>
            <w:r>
              <w:rPr>
                <w:rFonts w:ascii="Times New Roman" w:hAnsi="Times New Roman"/>
                <w:sz w:val="24"/>
                <w:szCs w:val="24"/>
              </w:rPr>
              <w:t>ктик педагогического мастерства</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Выявление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и распространение лучшего опыта организации кадетских классов</w:t>
            </w:r>
          </w:p>
          <w:p w:rsidR="00351F50" w:rsidRPr="003C0D49" w:rsidRDefault="003E6E61" w:rsidP="003E6E61">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Pr>
                <w:rFonts w:ascii="Times New Roman" w:hAnsi="Times New Roman"/>
                <w:sz w:val="24"/>
                <w:szCs w:val="24"/>
              </w:rPr>
              <w:t xml:space="preserve"> </w:t>
            </w:r>
            <w:r w:rsidR="00351F50" w:rsidRPr="003C0D49">
              <w:rPr>
                <w:rFonts w:ascii="Times New Roman" w:hAnsi="Times New Roman"/>
                <w:sz w:val="24"/>
                <w:szCs w:val="24"/>
              </w:rPr>
              <w:t>статуса наставничества</w:t>
            </w:r>
          </w:p>
        </w:tc>
      </w:tr>
      <w:tr w:rsidR="00351F50" w:rsidRPr="003C0D49" w:rsidTr="00544B3A">
        <w:tc>
          <w:tcPr>
            <w:tcW w:w="841" w:type="dxa"/>
          </w:tcPr>
          <w:p w:rsidR="00351F50" w:rsidRPr="003C0D49" w:rsidRDefault="00351F50" w:rsidP="00544B3A">
            <w:pPr>
              <w:spacing w:before="120" w:after="0" w:line="200" w:lineRule="atLeast"/>
              <w:rPr>
                <w:rFonts w:ascii="Times New Roman" w:hAnsi="Times New Roman"/>
                <w:sz w:val="24"/>
                <w:szCs w:val="24"/>
              </w:rPr>
            </w:pPr>
            <w:r>
              <w:rPr>
                <w:rFonts w:ascii="Times New Roman" w:hAnsi="Times New Roman"/>
                <w:sz w:val="24"/>
                <w:szCs w:val="24"/>
              </w:rPr>
              <w:t>14.2.</w:t>
            </w:r>
            <w:r w:rsidRPr="003C0D49">
              <w:rPr>
                <w:rFonts w:ascii="Times New Roman" w:hAnsi="Times New Roman"/>
                <w:sz w:val="24"/>
                <w:szCs w:val="24"/>
              </w:rPr>
              <w:t xml:space="preserve"> </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П</w:t>
            </w:r>
            <w:r w:rsidR="00351F50" w:rsidRPr="00B60439">
              <w:rPr>
                <w:rFonts w:ascii="Times New Roman" w:hAnsi="Times New Roman"/>
                <w:bCs/>
                <w:sz w:val="24"/>
                <w:szCs w:val="24"/>
              </w:rPr>
              <w:t>оданы</w:t>
            </w:r>
            <w:r>
              <w:rPr>
                <w:rFonts w:ascii="Times New Roman" w:hAnsi="Times New Roman"/>
                <w:bCs/>
                <w:sz w:val="24"/>
                <w:szCs w:val="24"/>
              </w:rPr>
              <w:t xml:space="preserve"> </w:t>
            </w:r>
            <w:r w:rsidR="00351F50" w:rsidRPr="00B60439">
              <w:rPr>
                <w:rFonts w:ascii="Times New Roman" w:hAnsi="Times New Roman"/>
                <w:bCs/>
                <w:sz w:val="24"/>
                <w:szCs w:val="24"/>
              </w:rPr>
              <w:t xml:space="preserve"> конкурсные материалы на участие в </w:t>
            </w:r>
            <w:r w:rsidR="00351F50" w:rsidRPr="00B60439">
              <w:rPr>
                <w:rFonts w:ascii="Times New Roman" w:hAnsi="Times New Roman"/>
                <w:bCs/>
                <w:sz w:val="24"/>
                <w:szCs w:val="24"/>
                <w:lang w:bidi="ru-RU"/>
              </w:rPr>
              <w:t xml:space="preserve">региональном этапе Всероссийского конкурса на лучшего работника сферы </w:t>
            </w:r>
            <w:r w:rsidR="00351F50" w:rsidRPr="00B60439">
              <w:rPr>
                <w:rFonts w:ascii="Times New Roman" w:hAnsi="Times New Roman"/>
                <w:bCs/>
                <w:sz w:val="24"/>
                <w:szCs w:val="24"/>
                <w:lang w:bidi="ru-RU"/>
              </w:rPr>
              <w:br/>
              <w:t>государственной молодежной политики в номинации «Специалист подведомственного учреждения органа государственной власти субъекта РФ или органа местного самоуправления, осуществляющего деятельность в сфере молодежной политики».</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sz w:val="24"/>
                <w:szCs w:val="24"/>
              </w:rPr>
              <w:t>27.07.2021</w:t>
            </w:r>
          </w:p>
        </w:tc>
        <w:tc>
          <w:tcPr>
            <w:tcW w:w="3357" w:type="dxa"/>
          </w:tcPr>
          <w:p w:rsidR="00351F50" w:rsidRPr="00B60439" w:rsidRDefault="00351F50" w:rsidP="00544B3A">
            <w:pPr>
              <w:pBdr>
                <w:top w:val="nil"/>
                <w:left w:val="nil"/>
                <w:bottom w:val="nil"/>
                <w:right w:val="nil"/>
                <w:between w:val="nil"/>
                <w:bar w:val="nil"/>
              </w:pBdr>
              <w:spacing w:after="0" w:line="240" w:lineRule="auto"/>
              <w:jc w:val="both"/>
              <w:rPr>
                <w:rFonts w:ascii="Times New Roman" w:hAnsi="Times New Roman" w:cs="Calibri"/>
                <w:b/>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bidi="ru-RU"/>
              </w:rPr>
              <w:t>Ответственные: Климова Н.В., Новоселова А.П.</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atLeast"/>
              <w:rPr>
                <w:rFonts w:ascii="Times New Roman" w:hAnsi="Times New Roman"/>
                <w:sz w:val="24"/>
                <w:szCs w:val="24"/>
              </w:rPr>
            </w:pPr>
            <w:r>
              <w:rPr>
                <w:rFonts w:ascii="Times New Roman" w:hAnsi="Times New Roman"/>
                <w:sz w:val="24"/>
                <w:szCs w:val="24"/>
              </w:rPr>
              <w:t>14.3</w:t>
            </w:r>
            <w:r w:rsidRPr="003C0D49">
              <w:rPr>
                <w:rFonts w:ascii="Times New Roman" w:hAnsi="Times New Roman"/>
                <w:sz w:val="24"/>
                <w:szCs w:val="24"/>
              </w:rPr>
              <w:t xml:space="preserve">. </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rPr>
              <w:t>П</w:t>
            </w:r>
            <w:r w:rsidR="00351F50" w:rsidRPr="00B60439">
              <w:rPr>
                <w:rFonts w:ascii="Times New Roman" w:hAnsi="Times New Roman"/>
                <w:bCs/>
                <w:sz w:val="24"/>
                <w:szCs w:val="24"/>
              </w:rPr>
              <w:t>оданы</w:t>
            </w:r>
            <w:r>
              <w:rPr>
                <w:rFonts w:ascii="Times New Roman" w:hAnsi="Times New Roman"/>
                <w:bCs/>
                <w:sz w:val="24"/>
                <w:szCs w:val="24"/>
              </w:rPr>
              <w:t xml:space="preserve"> </w:t>
            </w:r>
            <w:r w:rsidR="00351F50" w:rsidRPr="00B60439">
              <w:rPr>
                <w:rFonts w:ascii="Times New Roman" w:hAnsi="Times New Roman"/>
                <w:bCs/>
                <w:sz w:val="24"/>
                <w:szCs w:val="24"/>
              </w:rPr>
              <w:t xml:space="preserve"> конкурсные материалы на участие в </w:t>
            </w:r>
            <w:r w:rsidR="00351F50" w:rsidRPr="00B60439">
              <w:rPr>
                <w:rFonts w:ascii="Times New Roman" w:hAnsi="Times New Roman"/>
                <w:bCs/>
                <w:sz w:val="24"/>
                <w:szCs w:val="24"/>
                <w:lang w:bidi="ru-RU"/>
              </w:rPr>
              <w:t xml:space="preserve">региональном этапе Всероссийского конкурса на лучшего работника сферы </w:t>
            </w:r>
            <w:r w:rsidR="00351F50" w:rsidRPr="00B60439">
              <w:rPr>
                <w:rFonts w:ascii="Times New Roman" w:hAnsi="Times New Roman"/>
                <w:bCs/>
                <w:sz w:val="24"/>
                <w:szCs w:val="24"/>
                <w:lang w:bidi="ru-RU"/>
              </w:rPr>
              <w:br/>
              <w:t xml:space="preserve">государственной молодежной политики в номинации «Руководитель подведомственного </w:t>
            </w:r>
            <w:proofErr w:type="gramStart"/>
            <w:r w:rsidR="00351F50" w:rsidRPr="00B60439">
              <w:rPr>
                <w:rFonts w:ascii="Times New Roman" w:hAnsi="Times New Roman"/>
                <w:bCs/>
                <w:sz w:val="24"/>
                <w:szCs w:val="24"/>
                <w:lang w:bidi="ru-RU"/>
              </w:rPr>
              <w:t xml:space="preserve">учреждения органа </w:t>
            </w:r>
            <w:r w:rsidR="00351F50" w:rsidRPr="00B60439">
              <w:rPr>
                <w:rFonts w:ascii="Times New Roman" w:hAnsi="Times New Roman"/>
                <w:bCs/>
                <w:sz w:val="24"/>
                <w:szCs w:val="24"/>
                <w:lang w:bidi="ru-RU"/>
              </w:rPr>
              <w:lastRenderedPageBreak/>
              <w:t>государственной власти субъекта Российской Федерации</w:t>
            </w:r>
            <w:proofErr w:type="gramEnd"/>
            <w:r w:rsidR="00351F50" w:rsidRPr="00B60439">
              <w:rPr>
                <w:rFonts w:ascii="Times New Roman" w:hAnsi="Times New Roman"/>
                <w:bCs/>
                <w:sz w:val="24"/>
                <w:szCs w:val="24"/>
                <w:lang w:bidi="ru-RU"/>
              </w:rPr>
              <w:t xml:space="preserve"> или органа местного самоуправления, осуществляющего деятельность в сфере государственной молодежной политики».</w:t>
            </w:r>
            <w:r w:rsidR="00351F50" w:rsidRPr="00B60439">
              <w:rPr>
                <w:rFonts w:ascii="Times New Roman" w:hAnsi="Times New Roman"/>
                <w:sz w:val="24"/>
                <w:szCs w:val="24"/>
              </w:rPr>
              <w:tab/>
            </w:r>
          </w:p>
        </w:tc>
        <w:tc>
          <w:tcPr>
            <w:tcW w:w="1741" w:type="dxa"/>
          </w:tcPr>
          <w:p w:rsidR="00351F50" w:rsidRPr="00B60439" w:rsidRDefault="00351F50" w:rsidP="00544B3A">
            <w:pPr>
              <w:spacing w:before="120" w:after="0" w:line="200" w:lineRule="exact"/>
              <w:jc w:val="center"/>
              <w:rPr>
                <w:rFonts w:ascii="Times New Roman" w:hAnsi="Times New Roman"/>
                <w:sz w:val="24"/>
                <w:szCs w:val="24"/>
              </w:rPr>
            </w:pPr>
            <w:r w:rsidRPr="00B60439">
              <w:rPr>
                <w:rFonts w:ascii="Times New Roman" w:hAnsi="Times New Roman"/>
                <w:b/>
                <w:sz w:val="24"/>
                <w:szCs w:val="24"/>
              </w:rPr>
              <w:lastRenderedPageBreak/>
              <w:t>27.07.2021</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lang w:bidi="ru-RU"/>
              </w:rPr>
              <w:t>Ответственные: Магзюмова А.Л.</w:t>
            </w: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Pr>
                <w:rFonts w:ascii="Times New Roman" w:hAnsi="Times New Roman"/>
                <w:sz w:val="24"/>
                <w:szCs w:val="24"/>
              </w:rPr>
              <w:lastRenderedPageBreak/>
              <w:t>14.4</w:t>
            </w:r>
            <w:r w:rsidRPr="003C0D49">
              <w:rPr>
                <w:rFonts w:ascii="Times New Roman" w:hAnsi="Times New Roman"/>
                <w:sz w:val="24"/>
                <w:szCs w:val="24"/>
              </w:rPr>
              <w:t xml:space="preserve">. </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color w:val="262626"/>
                <w:sz w:val="24"/>
                <w:szCs w:val="24"/>
                <w:shd w:val="clear" w:color="auto" w:fill="FFFFFF"/>
              </w:rPr>
              <w:t>У</w:t>
            </w:r>
            <w:r w:rsidR="00351F50" w:rsidRPr="00B60439">
              <w:rPr>
                <w:rFonts w:ascii="Times New Roman" w:hAnsi="Times New Roman"/>
                <w:color w:val="262626"/>
                <w:sz w:val="24"/>
                <w:szCs w:val="24"/>
                <w:shd w:val="clear" w:color="auto" w:fill="FFFFFF"/>
              </w:rPr>
              <w:t>частие</w:t>
            </w:r>
            <w:r>
              <w:rPr>
                <w:rFonts w:ascii="Times New Roman" w:hAnsi="Times New Roman"/>
                <w:color w:val="262626"/>
                <w:sz w:val="24"/>
                <w:szCs w:val="24"/>
                <w:shd w:val="clear" w:color="auto" w:fill="FFFFFF"/>
              </w:rPr>
              <w:t xml:space="preserve"> </w:t>
            </w:r>
            <w:r w:rsidR="00351F50" w:rsidRPr="00B60439">
              <w:rPr>
                <w:rFonts w:ascii="Times New Roman" w:hAnsi="Times New Roman"/>
                <w:color w:val="262626"/>
                <w:sz w:val="24"/>
                <w:szCs w:val="24"/>
                <w:shd w:val="clear" w:color="auto" w:fill="FFFFFF"/>
              </w:rPr>
              <w:t xml:space="preserve"> педагога</w:t>
            </w:r>
            <w:r>
              <w:rPr>
                <w:rFonts w:ascii="Times New Roman" w:hAnsi="Times New Roman"/>
                <w:color w:val="262626"/>
                <w:sz w:val="24"/>
                <w:szCs w:val="24"/>
                <w:shd w:val="clear" w:color="auto" w:fill="FFFFFF"/>
              </w:rPr>
              <w:t xml:space="preserve"> МОУ ДО «ЦВР «Юность» в финале В</w:t>
            </w:r>
            <w:r w:rsidR="00351F50" w:rsidRPr="00B60439">
              <w:rPr>
                <w:rFonts w:ascii="Times New Roman" w:hAnsi="Times New Roman"/>
                <w:color w:val="262626"/>
                <w:sz w:val="24"/>
                <w:szCs w:val="24"/>
                <w:shd w:val="clear" w:color="auto" w:fill="FFFFFF"/>
              </w:rPr>
              <w:t>сероссийского проекта «Пространство развития» г. Ульяновск</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color w:val="262626"/>
                <w:sz w:val="24"/>
                <w:szCs w:val="24"/>
                <w:shd w:val="clear" w:color="auto" w:fill="FFFFFF"/>
              </w:rPr>
              <w:t>20.08.-23.08.2021</w:t>
            </w:r>
          </w:p>
        </w:tc>
        <w:tc>
          <w:tcPr>
            <w:tcW w:w="3357"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bCs/>
                <w:sz w:val="24"/>
                <w:szCs w:val="24"/>
                <w:lang w:bidi="ru-RU"/>
              </w:rPr>
              <w:t xml:space="preserve">Ответственные: </w:t>
            </w:r>
            <w:proofErr w:type="spellStart"/>
            <w:r w:rsidRPr="00B60439">
              <w:rPr>
                <w:rFonts w:ascii="Times New Roman" w:hAnsi="Times New Roman"/>
                <w:bCs/>
                <w:sz w:val="24"/>
                <w:szCs w:val="24"/>
                <w:lang w:bidi="ru-RU"/>
              </w:rPr>
              <w:t>Кучебо</w:t>
            </w:r>
            <w:proofErr w:type="spellEnd"/>
            <w:r w:rsidRPr="00B60439">
              <w:rPr>
                <w:rFonts w:ascii="Times New Roman" w:hAnsi="Times New Roman"/>
                <w:bCs/>
                <w:sz w:val="24"/>
                <w:szCs w:val="24"/>
                <w:lang w:bidi="ru-RU"/>
              </w:rPr>
              <w:t xml:space="preserve"> А.М.</w:t>
            </w: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Pr>
                <w:rFonts w:ascii="Times New Roman" w:hAnsi="Times New Roman"/>
                <w:sz w:val="24"/>
                <w:szCs w:val="24"/>
              </w:rPr>
              <w:t>14.5</w:t>
            </w:r>
            <w:r w:rsidRPr="003C0D49">
              <w:rPr>
                <w:rFonts w:ascii="Times New Roman" w:hAnsi="Times New Roman"/>
                <w:sz w:val="24"/>
                <w:szCs w:val="24"/>
              </w:rPr>
              <w:t>.</w:t>
            </w:r>
          </w:p>
        </w:tc>
        <w:tc>
          <w:tcPr>
            <w:tcW w:w="4913" w:type="dxa"/>
          </w:tcPr>
          <w:p w:rsidR="00351F50" w:rsidRPr="00B60439" w:rsidRDefault="00351F50"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реализации проекта «</w:t>
            </w:r>
            <w:proofErr w:type="spellStart"/>
            <w:r w:rsidRPr="00B60439">
              <w:rPr>
                <w:rFonts w:ascii="Times New Roman" w:hAnsi="Times New Roman"/>
                <w:sz w:val="24"/>
                <w:szCs w:val="24"/>
              </w:rPr>
              <w:t>Смехотерапия</w:t>
            </w:r>
            <w:proofErr w:type="spellEnd"/>
            <w:r w:rsidRPr="00B60439">
              <w:rPr>
                <w:rFonts w:ascii="Times New Roman" w:hAnsi="Times New Roman"/>
                <w:sz w:val="24"/>
                <w:szCs w:val="24"/>
              </w:rPr>
              <w:t>. С улыбкой к каждому».</w:t>
            </w:r>
          </w:p>
          <w:p w:rsidR="00351F50" w:rsidRPr="00B60439" w:rsidRDefault="00351F50" w:rsidP="00544B3A">
            <w:pPr>
              <w:spacing w:before="120" w:after="0" w:line="200" w:lineRule="exact"/>
              <w:jc w:val="both"/>
              <w:rPr>
                <w:rFonts w:ascii="Times New Roman" w:hAnsi="Times New Roman"/>
                <w:sz w:val="24"/>
                <w:szCs w:val="24"/>
              </w:rPr>
            </w:pP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20.09. - 26.09.2021</w:t>
            </w:r>
          </w:p>
        </w:tc>
        <w:tc>
          <w:tcPr>
            <w:tcW w:w="3357" w:type="dxa"/>
          </w:tcPr>
          <w:p w:rsidR="00351F50" w:rsidRPr="00B60439" w:rsidRDefault="00351F50" w:rsidP="003E6E61">
            <w:pPr>
              <w:spacing w:after="120" w:line="240" w:lineRule="auto"/>
              <w:jc w:val="both"/>
              <w:rPr>
                <w:rFonts w:ascii="Times New Roman" w:hAnsi="Times New Roman" w:cs="Calibri"/>
                <w:color w:val="000000"/>
                <w:sz w:val="24"/>
                <w:szCs w:val="24"/>
                <w:u w:color="000000"/>
                <w:bdr w:val="nil"/>
                <w:lang w:eastAsia="ru-RU"/>
              </w:rPr>
            </w:pPr>
            <w:r w:rsidRPr="00B60439">
              <w:rPr>
                <w:rFonts w:ascii="Times New Roman" w:hAnsi="Times New Roman" w:cs="Calibri"/>
                <w:color w:val="000000"/>
                <w:sz w:val="24"/>
                <w:szCs w:val="24"/>
                <w:u w:color="000000"/>
                <w:bdr w:val="nil"/>
                <w:lang w:eastAsia="ru-RU"/>
              </w:rPr>
              <w:t>Ответственный: Лелеш В.В.</w:t>
            </w:r>
          </w:p>
          <w:p w:rsidR="00351F50" w:rsidRPr="00B60439" w:rsidRDefault="00351F50" w:rsidP="00544B3A">
            <w:pPr>
              <w:spacing w:before="120" w:after="0" w:line="200" w:lineRule="exact"/>
              <w:jc w:val="both"/>
              <w:rPr>
                <w:rFonts w:ascii="Times New Roman" w:hAnsi="Times New Roman"/>
                <w:sz w:val="24"/>
                <w:szCs w:val="24"/>
              </w:rPr>
            </w:pPr>
          </w:p>
        </w:tc>
        <w:tc>
          <w:tcPr>
            <w:tcW w:w="3934" w:type="dxa"/>
            <w:vMerge w:val="restart"/>
          </w:tcPr>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Выявление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и поддержка лучших педагогов, внесших значительный вклад в воспитание подрастающего поколения</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Повышение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профессионального мастерства вожатых и воспитателей в организации отдыха, оздоровления и дополнительного образования детей, формирование лидерского актива </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Выявление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лучшего педагогического опыта в практике воспитания </w:t>
            </w:r>
            <w:proofErr w:type="gramStart"/>
            <w:r w:rsidR="00351F50" w:rsidRPr="003C0D49">
              <w:rPr>
                <w:rFonts w:ascii="Times New Roman" w:hAnsi="Times New Roman"/>
                <w:sz w:val="24"/>
                <w:szCs w:val="24"/>
              </w:rPr>
              <w:t>обучающихся</w:t>
            </w:r>
            <w:proofErr w:type="gramEnd"/>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Выявление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и поддержка педагогов-психологов</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Выявление</w:t>
            </w:r>
            <w:r w:rsidR="00351F50">
              <w:rPr>
                <w:rFonts w:ascii="Times New Roman" w:hAnsi="Times New Roman"/>
                <w:sz w:val="24"/>
                <w:szCs w:val="24"/>
              </w:rPr>
              <w:t xml:space="preserve"> </w:t>
            </w:r>
            <w:r w:rsidR="00351F50" w:rsidRPr="003C0D49">
              <w:rPr>
                <w:rFonts w:ascii="Times New Roman" w:hAnsi="Times New Roman"/>
                <w:sz w:val="24"/>
                <w:szCs w:val="24"/>
              </w:rPr>
              <w:t xml:space="preserve"> лучших программ кадетского образования</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Pr>
                <w:rFonts w:ascii="Times New Roman" w:hAnsi="Times New Roman"/>
                <w:sz w:val="24"/>
                <w:szCs w:val="24"/>
              </w:rPr>
              <w:t>14.6</w:t>
            </w:r>
            <w:r w:rsidRPr="003C0D49">
              <w:rPr>
                <w:rFonts w:ascii="Times New Roman" w:hAnsi="Times New Roman"/>
                <w:sz w:val="24"/>
                <w:szCs w:val="24"/>
              </w:rPr>
              <w:t>.</w:t>
            </w:r>
          </w:p>
        </w:tc>
        <w:tc>
          <w:tcPr>
            <w:tcW w:w="4913" w:type="dxa"/>
          </w:tcPr>
          <w:p w:rsidR="00351F50" w:rsidRPr="00B60439" w:rsidRDefault="003E6E61"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У</w:t>
            </w:r>
            <w:r>
              <w:rPr>
                <w:rFonts w:ascii="Times New Roman" w:hAnsi="Times New Roman"/>
                <w:sz w:val="24"/>
                <w:szCs w:val="24"/>
              </w:rPr>
              <w:t xml:space="preserve">частие </w:t>
            </w:r>
            <w:r w:rsidR="00351F50" w:rsidRPr="00B60439">
              <w:rPr>
                <w:rFonts w:ascii="Times New Roman" w:hAnsi="Times New Roman"/>
                <w:sz w:val="24"/>
                <w:szCs w:val="24"/>
              </w:rPr>
              <w:t xml:space="preserve"> в региональном этапе Всероссийского конкурса программ и методических кейсов «Лучшая программа организации отдыха детей и их оздоровления». Организатор: </w:t>
            </w:r>
            <w:r w:rsidR="00351F50" w:rsidRPr="00B60439">
              <w:rPr>
                <w:rFonts w:ascii="Times New Roman" w:hAnsi="Times New Roman"/>
                <w:bCs/>
                <w:iCs/>
                <w:sz w:val="24"/>
                <w:szCs w:val="24"/>
              </w:rPr>
              <w:t xml:space="preserve">КГАОУ </w:t>
            </w:r>
            <w:proofErr w:type="gramStart"/>
            <w:r w:rsidR="00351F50" w:rsidRPr="00B60439">
              <w:rPr>
                <w:rFonts w:ascii="Times New Roman" w:hAnsi="Times New Roman"/>
                <w:bCs/>
                <w:iCs/>
                <w:sz w:val="24"/>
                <w:szCs w:val="24"/>
              </w:rPr>
              <w:t>ДО</w:t>
            </w:r>
            <w:proofErr w:type="gramEnd"/>
            <w:r w:rsidR="00351F50" w:rsidRPr="00B60439">
              <w:rPr>
                <w:rFonts w:ascii="Times New Roman" w:hAnsi="Times New Roman"/>
                <w:bCs/>
                <w:iCs/>
                <w:sz w:val="24"/>
                <w:szCs w:val="24"/>
              </w:rPr>
              <w:t xml:space="preserve"> «</w:t>
            </w:r>
            <w:proofErr w:type="gramStart"/>
            <w:r w:rsidR="00351F50" w:rsidRPr="00B60439">
              <w:rPr>
                <w:rFonts w:ascii="Times New Roman" w:hAnsi="Times New Roman"/>
                <w:bCs/>
                <w:iCs/>
                <w:sz w:val="24"/>
                <w:szCs w:val="24"/>
              </w:rPr>
              <w:t>Центр</w:t>
            </w:r>
            <w:proofErr w:type="gramEnd"/>
            <w:r w:rsidR="00351F50" w:rsidRPr="00B60439">
              <w:rPr>
                <w:rFonts w:ascii="Times New Roman" w:hAnsi="Times New Roman"/>
                <w:bCs/>
                <w:iCs/>
                <w:sz w:val="24"/>
                <w:szCs w:val="24"/>
              </w:rPr>
              <w:t xml:space="preserve"> развития творчества детей (Региональный модельный центр дополнительного образования детей Хабаровского края»)</w:t>
            </w: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20.09.-23.09.2021</w:t>
            </w:r>
          </w:p>
        </w:tc>
        <w:tc>
          <w:tcPr>
            <w:tcW w:w="3357" w:type="dxa"/>
          </w:tcPr>
          <w:p w:rsidR="00351F50" w:rsidRPr="00B60439" w:rsidRDefault="00351F50" w:rsidP="003E6E61">
            <w:pPr>
              <w:spacing w:after="120" w:line="240" w:lineRule="auto"/>
              <w:jc w:val="both"/>
              <w:rPr>
                <w:rFonts w:ascii="Times New Roman" w:hAnsi="Times New Roman" w:cs="Calibri"/>
                <w:color w:val="000000"/>
                <w:sz w:val="24"/>
                <w:szCs w:val="24"/>
                <w:u w:color="000000"/>
                <w:bdr w:val="nil"/>
                <w:lang w:eastAsia="ru-RU"/>
              </w:rPr>
            </w:pPr>
            <w:r w:rsidRPr="00B60439">
              <w:rPr>
                <w:rFonts w:ascii="Times New Roman" w:hAnsi="Times New Roman" w:cs="Calibri"/>
                <w:color w:val="000000"/>
                <w:sz w:val="24"/>
                <w:szCs w:val="24"/>
                <w:u w:color="000000"/>
                <w:bdr w:val="nil"/>
                <w:lang w:eastAsia="ru-RU"/>
              </w:rPr>
              <w:t>Ответственные: Королева Н.В., Климова Н.В.</w:t>
            </w:r>
          </w:p>
          <w:p w:rsidR="00351F50" w:rsidRPr="00B60439" w:rsidRDefault="00351F50" w:rsidP="00544B3A">
            <w:pPr>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544B3A" w:rsidRPr="003C0D49" w:rsidTr="00544B3A">
        <w:tc>
          <w:tcPr>
            <w:tcW w:w="14786" w:type="dxa"/>
            <w:gridSpan w:val="5"/>
          </w:tcPr>
          <w:p w:rsidR="00544B3A" w:rsidRPr="00B60439" w:rsidRDefault="00544B3A" w:rsidP="00544B3A">
            <w:pPr>
              <w:spacing w:before="120" w:after="0" w:line="200" w:lineRule="exact"/>
              <w:jc w:val="both"/>
              <w:rPr>
                <w:rFonts w:ascii="Times New Roman" w:hAnsi="Times New Roman"/>
                <w:sz w:val="24"/>
                <w:szCs w:val="24"/>
              </w:rPr>
            </w:pPr>
            <w:r w:rsidRPr="00B60439">
              <w:rPr>
                <w:rFonts w:ascii="Times New Roman" w:hAnsi="Times New Roman"/>
                <w:sz w:val="24"/>
                <w:szCs w:val="24"/>
              </w:rPr>
              <w:t>15</w:t>
            </w:r>
            <w:r w:rsidRPr="00B60439">
              <w:rPr>
                <w:rFonts w:ascii="Times New Roman" w:hAnsi="Times New Roman"/>
                <w:sz w:val="24"/>
                <w:szCs w:val="24"/>
                <w:highlight w:val="cyan"/>
              </w:rPr>
              <w:t>. Организационно-аналитические мероприятия (внешняя оценка качества)</w:t>
            </w:r>
            <w:r w:rsidRPr="00B60439">
              <w:rPr>
                <w:rFonts w:ascii="Times New Roman" w:hAnsi="Times New Roman"/>
                <w:sz w:val="24"/>
                <w:szCs w:val="24"/>
              </w:rPr>
              <w:t xml:space="preserve"> </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C0D49">
              <w:rPr>
                <w:rFonts w:ascii="Times New Roman" w:hAnsi="Times New Roman"/>
                <w:sz w:val="24"/>
                <w:szCs w:val="24"/>
              </w:rPr>
              <w:t>15.1.</w:t>
            </w:r>
          </w:p>
        </w:tc>
        <w:tc>
          <w:tcPr>
            <w:tcW w:w="4913" w:type="dxa"/>
          </w:tcPr>
          <w:p w:rsidR="00351F50" w:rsidRPr="00B60439" w:rsidRDefault="00351F50" w:rsidP="00544B3A">
            <w:pPr>
              <w:spacing w:after="0"/>
              <w:jc w:val="both"/>
              <w:rPr>
                <w:rFonts w:ascii="Times New Roman" w:eastAsiaTheme="minorHAnsi" w:hAnsi="Times New Roman"/>
                <w:bCs/>
                <w:sz w:val="24"/>
                <w:szCs w:val="24"/>
              </w:rPr>
            </w:pPr>
            <w:proofErr w:type="gramStart"/>
            <w:r w:rsidRPr="00B60439">
              <w:rPr>
                <w:rFonts w:ascii="Times New Roman" w:eastAsiaTheme="minorHAnsi" w:hAnsi="Times New Roman"/>
                <w:bCs/>
                <w:sz w:val="24"/>
                <w:szCs w:val="24"/>
              </w:rPr>
              <w:t>Семинаре-совещании</w:t>
            </w:r>
            <w:proofErr w:type="gramEnd"/>
            <w:r w:rsidRPr="00B60439">
              <w:rPr>
                <w:rFonts w:ascii="Times New Roman" w:eastAsiaTheme="minorHAnsi" w:hAnsi="Times New Roman"/>
                <w:bCs/>
                <w:sz w:val="24"/>
                <w:szCs w:val="24"/>
              </w:rPr>
              <w:t xml:space="preserve"> директ</w:t>
            </w:r>
            <w:r w:rsidR="00F477B4">
              <w:rPr>
                <w:rFonts w:ascii="Times New Roman" w:eastAsiaTheme="minorHAnsi" w:hAnsi="Times New Roman"/>
                <w:bCs/>
                <w:sz w:val="24"/>
                <w:szCs w:val="24"/>
              </w:rPr>
              <w:t>ора «ЦВР «Юность</w:t>
            </w:r>
            <w:r w:rsidR="009815A2">
              <w:rPr>
                <w:rFonts w:ascii="Times New Roman" w:eastAsiaTheme="minorHAnsi" w:hAnsi="Times New Roman"/>
                <w:bCs/>
                <w:sz w:val="24"/>
                <w:szCs w:val="24"/>
              </w:rPr>
              <w:t xml:space="preserve"> А.Л. </w:t>
            </w:r>
            <w:proofErr w:type="spellStart"/>
            <w:r w:rsidR="009815A2">
              <w:rPr>
                <w:rFonts w:ascii="Times New Roman" w:eastAsiaTheme="minorHAnsi" w:hAnsi="Times New Roman"/>
                <w:bCs/>
                <w:sz w:val="24"/>
                <w:szCs w:val="24"/>
              </w:rPr>
              <w:t>Русакова</w:t>
            </w:r>
            <w:proofErr w:type="spellEnd"/>
            <w:r w:rsidR="009815A2">
              <w:rPr>
                <w:rFonts w:ascii="Times New Roman" w:eastAsiaTheme="minorHAnsi" w:hAnsi="Times New Roman"/>
                <w:bCs/>
                <w:sz w:val="24"/>
                <w:szCs w:val="24"/>
              </w:rPr>
              <w:t xml:space="preserve"> </w:t>
            </w:r>
            <w:r w:rsidRPr="00B60439">
              <w:rPr>
                <w:rFonts w:ascii="Times New Roman" w:eastAsiaTheme="minorHAnsi" w:hAnsi="Times New Roman"/>
                <w:bCs/>
                <w:sz w:val="24"/>
                <w:szCs w:val="24"/>
              </w:rPr>
              <w:t>г. Хабаровск.</w:t>
            </w:r>
          </w:p>
          <w:p w:rsidR="00351F50" w:rsidRPr="00B60439" w:rsidRDefault="00351F50" w:rsidP="00544B3A">
            <w:pPr>
              <w:spacing w:before="120" w:after="0" w:line="200" w:lineRule="exact"/>
              <w:jc w:val="both"/>
              <w:rPr>
                <w:rFonts w:ascii="Times New Roman" w:hAnsi="Times New Roman"/>
                <w:sz w:val="24"/>
                <w:szCs w:val="24"/>
              </w:rPr>
            </w:pPr>
          </w:p>
        </w:tc>
        <w:tc>
          <w:tcPr>
            <w:tcW w:w="1741" w:type="dxa"/>
          </w:tcPr>
          <w:p w:rsidR="00351F50" w:rsidRPr="00B60439" w:rsidRDefault="00351F50" w:rsidP="00544B3A">
            <w:pPr>
              <w:spacing w:before="120" w:after="0" w:line="200" w:lineRule="exact"/>
              <w:rPr>
                <w:rFonts w:ascii="Times New Roman" w:hAnsi="Times New Roman"/>
                <w:sz w:val="24"/>
                <w:szCs w:val="24"/>
              </w:rPr>
            </w:pPr>
            <w:r w:rsidRPr="00B60439">
              <w:rPr>
                <w:rFonts w:ascii="Times New Roman" w:hAnsi="Times New Roman"/>
                <w:b/>
                <w:bCs/>
                <w:sz w:val="24"/>
                <w:szCs w:val="24"/>
              </w:rPr>
              <w:t>07.12.2021</w:t>
            </w:r>
          </w:p>
        </w:tc>
        <w:tc>
          <w:tcPr>
            <w:tcW w:w="3357" w:type="dxa"/>
          </w:tcPr>
          <w:p w:rsidR="00351F50" w:rsidRPr="00B60439" w:rsidRDefault="00351F50" w:rsidP="009815A2">
            <w:pPr>
              <w:spacing w:before="120" w:after="0" w:line="200" w:lineRule="exact"/>
              <w:jc w:val="both"/>
              <w:rPr>
                <w:rFonts w:ascii="Times New Roman" w:hAnsi="Times New Roman"/>
                <w:sz w:val="24"/>
                <w:szCs w:val="24"/>
              </w:rPr>
            </w:pPr>
            <w:r w:rsidRPr="00B60439">
              <w:rPr>
                <w:rFonts w:ascii="Times New Roman" w:eastAsiaTheme="minorHAnsi" w:hAnsi="Times New Roman"/>
                <w:bCs/>
                <w:sz w:val="24"/>
                <w:szCs w:val="24"/>
              </w:rPr>
              <w:t>директора «ЦВР «Юность» А.Л</w:t>
            </w:r>
            <w:r w:rsidR="009815A2">
              <w:rPr>
                <w:rFonts w:ascii="Times New Roman" w:eastAsiaTheme="minorHAnsi" w:hAnsi="Times New Roman"/>
                <w:bCs/>
                <w:sz w:val="24"/>
                <w:szCs w:val="24"/>
              </w:rPr>
              <w:t xml:space="preserve">. </w:t>
            </w:r>
            <w:proofErr w:type="spellStart"/>
            <w:r w:rsidR="009815A2">
              <w:rPr>
                <w:rFonts w:ascii="Times New Roman" w:eastAsiaTheme="minorHAnsi" w:hAnsi="Times New Roman"/>
                <w:bCs/>
                <w:sz w:val="24"/>
                <w:szCs w:val="24"/>
              </w:rPr>
              <w:t>Русакова</w:t>
            </w:r>
            <w:proofErr w:type="spellEnd"/>
          </w:p>
        </w:tc>
        <w:tc>
          <w:tcPr>
            <w:tcW w:w="3934" w:type="dxa"/>
            <w:vMerge w:val="restart"/>
          </w:tcPr>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Объективная</w:t>
            </w:r>
            <w:r w:rsidR="00351F50">
              <w:rPr>
                <w:rFonts w:ascii="Times New Roman" w:hAnsi="Times New Roman"/>
                <w:sz w:val="24"/>
                <w:szCs w:val="24"/>
              </w:rPr>
              <w:t xml:space="preserve"> </w:t>
            </w:r>
            <w:r w:rsidR="00351F50" w:rsidRPr="003C0D49">
              <w:rPr>
                <w:rFonts w:ascii="Times New Roman" w:hAnsi="Times New Roman"/>
                <w:sz w:val="24"/>
                <w:szCs w:val="24"/>
              </w:rPr>
              <w:t xml:space="preserve"> оценка состояния дел по внедрению программы воспитания и социализации обучающихся</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Оценка</w:t>
            </w:r>
            <w:r w:rsidR="00351F50">
              <w:rPr>
                <w:rFonts w:ascii="Times New Roman" w:hAnsi="Times New Roman"/>
                <w:sz w:val="24"/>
                <w:szCs w:val="24"/>
              </w:rPr>
              <w:t xml:space="preserve"> </w:t>
            </w:r>
            <w:r w:rsidR="00351F50" w:rsidRPr="003C0D49">
              <w:rPr>
                <w:rFonts w:ascii="Times New Roman" w:hAnsi="Times New Roman"/>
                <w:sz w:val="24"/>
                <w:szCs w:val="24"/>
              </w:rPr>
              <w:t xml:space="preserve"> результата, корректировка документов и планов по развитию системы воспитания</w:t>
            </w:r>
          </w:p>
          <w:p w:rsidR="00351F50"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51F50" w:rsidRPr="003C0D49">
              <w:rPr>
                <w:rFonts w:ascii="Times New Roman" w:hAnsi="Times New Roman"/>
                <w:sz w:val="24"/>
                <w:szCs w:val="24"/>
              </w:rPr>
              <w:t>Аудит</w:t>
            </w:r>
            <w:r w:rsidR="00351F50">
              <w:rPr>
                <w:rFonts w:ascii="Times New Roman" w:hAnsi="Times New Roman"/>
                <w:sz w:val="24"/>
                <w:szCs w:val="24"/>
              </w:rPr>
              <w:t xml:space="preserve"> </w:t>
            </w:r>
            <w:r w:rsidR="00351F50" w:rsidRPr="003C0D49">
              <w:rPr>
                <w:rFonts w:ascii="Times New Roman" w:hAnsi="Times New Roman"/>
                <w:sz w:val="24"/>
                <w:szCs w:val="24"/>
              </w:rPr>
              <w:t xml:space="preserve"> организации обучения детей из семей мигрантов</w:t>
            </w: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C0D49">
              <w:rPr>
                <w:rFonts w:ascii="Times New Roman" w:hAnsi="Times New Roman"/>
                <w:sz w:val="24"/>
                <w:szCs w:val="24"/>
              </w:rPr>
              <w:t>15.2.</w:t>
            </w:r>
          </w:p>
        </w:tc>
        <w:tc>
          <w:tcPr>
            <w:tcW w:w="4913" w:type="dxa"/>
          </w:tcPr>
          <w:p w:rsidR="00351F50" w:rsidRPr="003C0D49" w:rsidRDefault="00351F50"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Подведение итогов готовности к внедрению программ воспитания и </w:t>
            </w:r>
            <w:proofErr w:type="gramStart"/>
            <w:r w:rsidRPr="003C0D49">
              <w:rPr>
                <w:rFonts w:ascii="Times New Roman" w:hAnsi="Times New Roman"/>
                <w:sz w:val="24"/>
                <w:szCs w:val="24"/>
              </w:rPr>
              <w:t>социализации</w:t>
            </w:r>
            <w:proofErr w:type="gramEnd"/>
            <w:r w:rsidRPr="003C0D49">
              <w:rPr>
                <w:rFonts w:ascii="Times New Roman" w:hAnsi="Times New Roman"/>
                <w:sz w:val="24"/>
                <w:szCs w:val="24"/>
              </w:rPr>
              <w:t xml:space="preserve"> обучающихся в общеобразовательных организациях</w:t>
            </w:r>
          </w:p>
        </w:tc>
        <w:tc>
          <w:tcPr>
            <w:tcW w:w="1741" w:type="dxa"/>
          </w:tcPr>
          <w:p w:rsidR="00351F50" w:rsidRPr="00C61CBF" w:rsidRDefault="00C61CBF" w:rsidP="00C61CBF">
            <w:pPr>
              <w:spacing w:before="120" w:after="0" w:line="200" w:lineRule="exact"/>
              <w:rPr>
                <w:rFonts w:ascii="Times New Roman" w:hAnsi="Times New Roman"/>
                <w:b/>
                <w:sz w:val="24"/>
                <w:szCs w:val="24"/>
              </w:rPr>
            </w:pPr>
            <w:r w:rsidRPr="00C61CBF">
              <w:rPr>
                <w:rFonts w:ascii="Times New Roman" w:hAnsi="Times New Roman"/>
                <w:b/>
                <w:sz w:val="24"/>
                <w:szCs w:val="24"/>
              </w:rPr>
              <w:t>07-08.</w:t>
            </w:r>
            <w:r w:rsidR="00351F50" w:rsidRPr="00C61CBF">
              <w:rPr>
                <w:rFonts w:ascii="Times New Roman" w:hAnsi="Times New Roman"/>
                <w:b/>
                <w:sz w:val="24"/>
                <w:szCs w:val="24"/>
              </w:rPr>
              <w:t xml:space="preserve">2021 </w:t>
            </w:r>
          </w:p>
        </w:tc>
        <w:tc>
          <w:tcPr>
            <w:tcW w:w="3357" w:type="dxa"/>
          </w:tcPr>
          <w:p w:rsidR="00C61CBF" w:rsidRDefault="00C61CBF" w:rsidP="00C61CBF">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351F50" w:rsidRPr="003C0D4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51F50" w:rsidRPr="003C0D49" w:rsidTr="00544B3A">
        <w:tc>
          <w:tcPr>
            <w:tcW w:w="841" w:type="dxa"/>
          </w:tcPr>
          <w:p w:rsidR="00351F50" w:rsidRPr="003C0D49" w:rsidRDefault="00351F50" w:rsidP="00544B3A">
            <w:pPr>
              <w:spacing w:before="120" w:after="0" w:line="200" w:lineRule="exact"/>
              <w:rPr>
                <w:rFonts w:ascii="Times New Roman" w:hAnsi="Times New Roman"/>
                <w:sz w:val="24"/>
                <w:szCs w:val="24"/>
              </w:rPr>
            </w:pPr>
            <w:r w:rsidRPr="003C0D49">
              <w:rPr>
                <w:rFonts w:ascii="Times New Roman" w:hAnsi="Times New Roman"/>
                <w:sz w:val="24"/>
                <w:szCs w:val="24"/>
              </w:rPr>
              <w:t>15.3.</w:t>
            </w:r>
          </w:p>
        </w:tc>
        <w:tc>
          <w:tcPr>
            <w:tcW w:w="4913" w:type="dxa"/>
            <w:shd w:val="clear" w:color="auto" w:fill="FFFFFF"/>
          </w:tcPr>
          <w:p w:rsidR="00351F50" w:rsidRPr="003C0D49" w:rsidRDefault="00351F50"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организации обучения детей из семей мигрантов в общеобразовательных организациях, в том числе детей-</w:t>
            </w:r>
            <w:proofErr w:type="spellStart"/>
            <w:r w:rsidRPr="003C0D49">
              <w:rPr>
                <w:rFonts w:ascii="Times New Roman" w:hAnsi="Times New Roman"/>
                <w:sz w:val="24"/>
                <w:szCs w:val="24"/>
              </w:rPr>
              <w:t>инофонов</w:t>
            </w:r>
            <w:proofErr w:type="spellEnd"/>
            <w:r w:rsidRPr="003C0D49">
              <w:rPr>
                <w:rFonts w:ascii="Times New Roman" w:hAnsi="Times New Roman"/>
                <w:sz w:val="24"/>
                <w:szCs w:val="24"/>
              </w:rPr>
              <w:t>, слабо владеющих русским языком</w:t>
            </w:r>
          </w:p>
        </w:tc>
        <w:tc>
          <w:tcPr>
            <w:tcW w:w="1741" w:type="dxa"/>
            <w:shd w:val="clear" w:color="auto" w:fill="FFFFFF"/>
          </w:tcPr>
          <w:p w:rsidR="00351F50" w:rsidRPr="00C61CBF" w:rsidRDefault="00C61CBF" w:rsidP="00544B3A">
            <w:pPr>
              <w:spacing w:before="120" w:after="0" w:line="200" w:lineRule="exact"/>
              <w:rPr>
                <w:rFonts w:ascii="Times New Roman" w:hAnsi="Times New Roman"/>
                <w:b/>
                <w:sz w:val="24"/>
                <w:szCs w:val="24"/>
              </w:rPr>
            </w:pPr>
            <w:r>
              <w:rPr>
                <w:rFonts w:ascii="Times New Roman" w:hAnsi="Times New Roman"/>
                <w:b/>
                <w:sz w:val="24"/>
                <w:szCs w:val="24"/>
              </w:rPr>
              <w:t>01.</w:t>
            </w:r>
            <w:r w:rsidRPr="00C61CBF">
              <w:rPr>
                <w:rFonts w:ascii="Times New Roman" w:hAnsi="Times New Roman"/>
                <w:b/>
                <w:sz w:val="24"/>
                <w:szCs w:val="24"/>
              </w:rPr>
              <w:t>09.2021</w:t>
            </w:r>
          </w:p>
        </w:tc>
        <w:tc>
          <w:tcPr>
            <w:tcW w:w="3357" w:type="dxa"/>
            <w:shd w:val="clear" w:color="auto" w:fill="FFFFFF"/>
          </w:tcPr>
          <w:p w:rsidR="00351F50" w:rsidRDefault="00351F50"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351F50" w:rsidRPr="003C0D49" w:rsidRDefault="00351F50" w:rsidP="00544B3A">
            <w:pPr>
              <w:spacing w:before="120" w:after="0" w:line="200" w:lineRule="exact"/>
              <w:jc w:val="both"/>
              <w:rPr>
                <w:rFonts w:ascii="Times New Roman" w:hAnsi="Times New Roman"/>
                <w:sz w:val="24"/>
                <w:szCs w:val="24"/>
              </w:rPr>
            </w:pPr>
          </w:p>
        </w:tc>
        <w:tc>
          <w:tcPr>
            <w:tcW w:w="3934" w:type="dxa"/>
            <w:vMerge/>
          </w:tcPr>
          <w:p w:rsidR="00351F50" w:rsidRPr="003C0D49" w:rsidRDefault="00351F50" w:rsidP="00544B3A">
            <w:pPr>
              <w:spacing w:before="120" w:after="0" w:line="200" w:lineRule="exact"/>
              <w:jc w:val="both"/>
              <w:rPr>
                <w:rFonts w:ascii="Times New Roman" w:hAnsi="Times New Roman"/>
                <w:sz w:val="24"/>
                <w:szCs w:val="24"/>
              </w:rPr>
            </w:pPr>
          </w:p>
        </w:tc>
      </w:tr>
      <w:tr w:rsidR="003E6E61" w:rsidRPr="003C0D49" w:rsidTr="00351F50">
        <w:tc>
          <w:tcPr>
            <w:tcW w:w="841" w:type="dxa"/>
          </w:tcPr>
          <w:p w:rsidR="003E6E61" w:rsidRPr="003C0D49" w:rsidRDefault="003E6E61" w:rsidP="00544B3A">
            <w:pPr>
              <w:spacing w:before="120" w:after="0" w:line="200" w:lineRule="exact"/>
              <w:rPr>
                <w:rFonts w:ascii="Times New Roman" w:hAnsi="Times New Roman"/>
                <w:sz w:val="24"/>
                <w:szCs w:val="24"/>
              </w:rPr>
            </w:pPr>
            <w:r w:rsidRPr="003C0D49">
              <w:rPr>
                <w:rFonts w:ascii="Times New Roman" w:hAnsi="Times New Roman"/>
                <w:sz w:val="24"/>
                <w:szCs w:val="24"/>
              </w:rPr>
              <w:t>15.4.</w:t>
            </w:r>
          </w:p>
        </w:tc>
        <w:tc>
          <w:tcPr>
            <w:tcW w:w="4913" w:type="dxa"/>
            <w:shd w:val="clear" w:color="auto" w:fill="FFFFFF"/>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Мониторинг организации кадетского образования в крае, в том числе изучения </w:t>
            </w:r>
            <w:r w:rsidRPr="003C0D49">
              <w:rPr>
                <w:rFonts w:ascii="Times New Roman" w:hAnsi="Times New Roman"/>
                <w:sz w:val="24"/>
                <w:szCs w:val="24"/>
              </w:rPr>
              <w:lastRenderedPageBreak/>
              <w:t>истории и культуры казачества</w:t>
            </w:r>
          </w:p>
        </w:tc>
        <w:tc>
          <w:tcPr>
            <w:tcW w:w="1741" w:type="dxa"/>
            <w:shd w:val="clear" w:color="auto" w:fill="FFFFFF"/>
          </w:tcPr>
          <w:p w:rsidR="003E6E61" w:rsidRPr="003C0D49" w:rsidRDefault="00C61CBF" w:rsidP="00544B3A">
            <w:pPr>
              <w:spacing w:before="120" w:after="0" w:line="200" w:lineRule="exact"/>
              <w:rPr>
                <w:rFonts w:ascii="Times New Roman" w:hAnsi="Times New Roman"/>
                <w:sz w:val="24"/>
                <w:szCs w:val="24"/>
              </w:rPr>
            </w:pPr>
            <w:r>
              <w:rPr>
                <w:rFonts w:ascii="Times New Roman" w:hAnsi="Times New Roman"/>
                <w:b/>
                <w:sz w:val="24"/>
                <w:szCs w:val="24"/>
              </w:rPr>
              <w:lastRenderedPageBreak/>
              <w:t>01.</w:t>
            </w:r>
            <w:r w:rsidRPr="00C61CBF">
              <w:rPr>
                <w:rFonts w:ascii="Times New Roman" w:hAnsi="Times New Roman"/>
                <w:b/>
                <w:sz w:val="24"/>
                <w:szCs w:val="24"/>
              </w:rPr>
              <w:t>09.2021</w:t>
            </w:r>
          </w:p>
        </w:tc>
        <w:tc>
          <w:tcPr>
            <w:tcW w:w="3357" w:type="dxa"/>
            <w:shd w:val="clear" w:color="auto" w:fill="FFFFFF"/>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val="restart"/>
            <w:tcBorders>
              <w:top w:val="nil"/>
            </w:tcBorders>
          </w:tcPr>
          <w:p w:rsidR="003E6E61"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w:t>
            </w:r>
          </w:p>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lastRenderedPageBreak/>
              <w:t>Вовлечение</w:t>
            </w:r>
            <w:r>
              <w:rPr>
                <w:rFonts w:ascii="Times New Roman" w:hAnsi="Times New Roman"/>
                <w:sz w:val="24"/>
                <w:szCs w:val="24"/>
              </w:rPr>
              <w:t xml:space="preserve"> </w:t>
            </w:r>
            <w:r w:rsidRPr="003C0D49">
              <w:rPr>
                <w:rFonts w:ascii="Times New Roman" w:hAnsi="Times New Roman"/>
                <w:sz w:val="24"/>
                <w:szCs w:val="24"/>
              </w:rPr>
              <w:t xml:space="preserve"> несовершеннолетних в деятельность детских общественных объединений и организаций;</w:t>
            </w:r>
          </w:p>
          <w:p w:rsidR="003E6E61"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Получение</w:t>
            </w:r>
            <w:r>
              <w:rPr>
                <w:rFonts w:ascii="Times New Roman" w:hAnsi="Times New Roman"/>
                <w:sz w:val="24"/>
                <w:szCs w:val="24"/>
              </w:rPr>
              <w:t xml:space="preserve"> </w:t>
            </w:r>
            <w:r w:rsidRPr="003C0D49">
              <w:rPr>
                <w:rFonts w:ascii="Times New Roman" w:hAnsi="Times New Roman"/>
                <w:sz w:val="24"/>
                <w:szCs w:val="24"/>
              </w:rPr>
              <w:t xml:space="preserve"> объективной и достоверной информации о результатах деятельности общеобразовательных организаций, реализующих направления ХРО РДШ;</w:t>
            </w:r>
          </w:p>
          <w:p w:rsidR="003E6E61"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Оценка</w:t>
            </w:r>
            <w:r>
              <w:rPr>
                <w:rFonts w:ascii="Times New Roman" w:hAnsi="Times New Roman"/>
                <w:sz w:val="24"/>
                <w:szCs w:val="24"/>
              </w:rPr>
              <w:t xml:space="preserve"> </w:t>
            </w:r>
            <w:r w:rsidRPr="003C0D49">
              <w:rPr>
                <w:rFonts w:ascii="Times New Roman" w:hAnsi="Times New Roman"/>
                <w:sz w:val="24"/>
                <w:szCs w:val="24"/>
              </w:rPr>
              <w:t xml:space="preserve"> эффективности и полноты реализации программ ХРО РДШ;</w:t>
            </w:r>
          </w:p>
          <w:p w:rsidR="003E6E61"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Создание</w:t>
            </w:r>
            <w:r>
              <w:rPr>
                <w:rFonts w:ascii="Times New Roman" w:hAnsi="Times New Roman"/>
                <w:sz w:val="24"/>
                <w:szCs w:val="24"/>
              </w:rPr>
              <w:t xml:space="preserve"> </w:t>
            </w:r>
            <w:r w:rsidRPr="003C0D49">
              <w:rPr>
                <w:rFonts w:ascii="Times New Roman" w:hAnsi="Times New Roman"/>
                <w:sz w:val="24"/>
                <w:szCs w:val="24"/>
              </w:rPr>
              <w:t xml:space="preserve"> условий для распространения лучших практик организации добровольческой (волонтерской) деятельности обучающихся;</w:t>
            </w:r>
          </w:p>
          <w:p w:rsidR="003E6E61" w:rsidRPr="003C0D49" w:rsidRDefault="003E6E6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организационных аспектов ученического самоуправления;</w:t>
            </w:r>
          </w:p>
          <w:p w:rsidR="003E6E61" w:rsidRPr="003C0D49" w:rsidRDefault="00C61CBF"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E6E61" w:rsidRPr="003C0D49">
              <w:rPr>
                <w:rFonts w:ascii="Times New Roman" w:hAnsi="Times New Roman"/>
                <w:sz w:val="24"/>
                <w:szCs w:val="24"/>
              </w:rPr>
              <w:t>Определение</w:t>
            </w:r>
            <w:r w:rsidR="003E6E61">
              <w:rPr>
                <w:rFonts w:ascii="Times New Roman" w:hAnsi="Times New Roman"/>
                <w:sz w:val="24"/>
                <w:szCs w:val="24"/>
              </w:rPr>
              <w:t xml:space="preserve"> </w:t>
            </w:r>
            <w:r w:rsidR="003E6E61" w:rsidRPr="003C0D49">
              <w:rPr>
                <w:rFonts w:ascii="Times New Roman" w:hAnsi="Times New Roman"/>
                <w:sz w:val="24"/>
                <w:szCs w:val="24"/>
              </w:rPr>
              <w:t xml:space="preserve"> качества формирования коллектива учащихся, уровня развития самоорганизации личности в коллективе</w:t>
            </w:r>
          </w:p>
          <w:p w:rsidR="003E6E61" w:rsidRPr="003C0D49" w:rsidRDefault="00C61CBF"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Р</w:t>
            </w:r>
            <w:r w:rsidR="003E6E61" w:rsidRPr="003C0D49">
              <w:rPr>
                <w:rFonts w:ascii="Times New Roman" w:hAnsi="Times New Roman"/>
                <w:sz w:val="24"/>
                <w:szCs w:val="24"/>
              </w:rPr>
              <w:t>азработка</w:t>
            </w:r>
            <w:r>
              <w:rPr>
                <w:rFonts w:ascii="Times New Roman" w:hAnsi="Times New Roman"/>
                <w:sz w:val="24"/>
                <w:szCs w:val="24"/>
              </w:rPr>
              <w:t xml:space="preserve"> </w:t>
            </w:r>
            <w:r w:rsidR="003E6E61" w:rsidRPr="003C0D49">
              <w:rPr>
                <w:rFonts w:ascii="Times New Roman" w:hAnsi="Times New Roman"/>
                <w:sz w:val="24"/>
                <w:szCs w:val="24"/>
              </w:rPr>
              <w:t xml:space="preserve"> дополнительных мер профилактической работы</w:t>
            </w:r>
          </w:p>
          <w:p w:rsidR="003E6E61" w:rsidRPr="003C0D49" w:rsidRDefault="00C61CBF"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E6E61" w:rsidRPr="003C0D49">
              <w:rPr>
                <w:rFonts w:ascii="Times New Roman" w:hAnsi="Times New Roman"/>
                <w:sz w:val="24"/>
                <w:szCs w:val="24"/>
              </w:rPr>
              <w:t>Анализ</w:t>
            </w:r>
            <w:r w:rsidR="003E6E61">
              <w:rPr>
                <w:rFonts w:ascii="Times New Roman" w:hAnsi="Times New Roman"/>
                <w:sz w:val="24"/>
                <w:szCs w:val="24"/>
              </w:rPr>
              <w:t xml:space="preserve"> </w:t>
            </w:r>
            <w:r w:rsidR="003E6E61" w:rsidRPr="003C0D49">
              <w:rPr>
                <w:rFonts w:ascii="Times New Roman" w:hAnsi="Times New Roman"/>
                <w:sz w:val="24"/>
                <w:szCs w:val="24"/>
              </w:rPr>
              <w:t xml:space="preserve"> эффективности принимаемых мер по профилактике детского дорожно-транспортного травматизма;</w:t>
            </w:r>
          </w:p>
          <w:p w:rsidR="003E6E61" w:rsidRPr="003C0D49" w:rsidRDefault="00C61CBF"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003E6E61" w:rsidRPr="003C0D49">
              <w:rPr>
                <w:rFonts w:ascii="Times New Roman" w:hAnsi="Times New Roman"/>
                <w:sz w:val="24"/>
                <w:szCs w:val="24"/>
              </w:rPr>
              <w:t>Анализ</w:t>
            </w:r>
            <w:r w:rsidR="003E6E61">
              <w:rPr>
                <w:rFonts w:ascii="Times New Roman" w:hAnsi="Times New Roman"/>
                <w:sz w:val="24"/>
                <w:szCs w:val="24"/>
              </w:rPr>
              <w:t xml:space="preserve"> </w:t>
            </w:r>
            <w:r w:rsidR="003E6E61" w:rsidRPr="003C0D49">
              <w:rPr>
                <w:rFonts w:ascii="Times New Roman" w:hAnsi="Times New Roman"/>
                <w:sz w:val="24"/>
                <w:szCs w:val="24"/>
              </w:rPr>
              <w:t xml:space="preserve"> состояния материально-технического обеспечения и методического сопровождения деятельности общеобразовательных организаций</w:t>
            </w:r>
          </w:p>
        </w:tc>
      </w:tr>
      <w:tr w:rsidR="003E6E61" w:rsidRPr="003C0D49" w:rsidTr="00397015">
        <w:tc>
          <w:tcPr>
            <w:tcW w:w="841" w:type="dxa"/>
          </w:tcPr>
          <w:p w:rsidR="003E6E61" w:rsidRPr="003C0D49" w:rsidRDefault="003E6E61" w:rsidP="00544B3A">
            <w:pPr>
              <w:spacing w:before="120" w:after="0" w:line="200" w:lineRule="exact"/>
              <w:rPr>
                <w:rFonts w:ascii="Times New Roman" w:hAnsi="Times New Roman"/>
                <w:sz w:val="24"/>
                <w:szCs w:val="24"/>
              </w:rPr>
            </w:pPr>
            <w:r w:rsidRPr="003C0D49">
              <w:rPr>
                <w:rFonts w:ascii="Times New Roman" w:hAnsi="Times New Roman"/>
                <w:sz w:val="24"/>
                <w:szCs w:val="24"/>
              </w:rPr>
              <w:lastRenderedPageBreak/>
              <w:t>15.5.</w:t>
            </w:r>
          </w:p>
        </w:tc>
        <w:tc>
          <w:tcPr>
            <w:tcW w:w="4913" w:type="dxa"/>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эффективности деятельности ХРО РДШ, развития школьного добровольчества, ученического самоуправления</w:t>
            </w:r>
          </w:p>
        </w:tc>
        <w:tc>
          <w:tcPr>
            <w:tcW w:w="1741" w:type="dxa"/>
          </w:tcPr>
          <w:p w:rsidR="003E6E61" w:rsidRPr="00C61CBF" w:rsidRDefault="00D053B0" w:rsidP="00544B3A">
            <w:pPr>
              <w:spacing w:before="120" w:after="0" w:line="200" w:lineRule="exact"/>
              <w:rPr>
                <w:rFonts w:ascii="Times New Roman" w:hAnsi="Times New Roman"/>
                <w:b/>
                <w:sz w:val="24"/>
                <w:szCs w:val="24"/>
              </w:rPr>
            </w:pPr>
            <w:r>
              <w:rPr>
                <w:rFonts w:ascii="Times New Roman" w:hAnsi="Times New Roman"/>
                <w:b/>
                <w:sz w:val="24"/>
                <w:szCs w:val="24"/>
              </w:rPr>
              <w:t>01.09.2021</w:t>
            </w:r>
          </w:p>
        </w:tc>
        <w:tc>
          <w:tcPr>
            <w:tcW w:w="3357" w:type="dxa"/>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3E6E61" w:rsidRPr="003C0D49" w:rsidRDefault="003E6E61" w:rsidP="00544B3A">
            <w:pPr>
              <w:spacing w:before="120" w:after="0" w:line="200" w:lineRule="exact"/>
              <w:jc w:val="both"/>
              <w:rPr>
                <w:rFonts w:ascii="Times New Roman" w:hAnsi="Times New Roman"/>
                <w:sz w:val="24"/>
                <w:szCs w:val="24"/>
              </w:rPr>
            </w:pPr>
          </w:p>
        </w:tc>
      </w:tr>
      <w:tr w:rsidR="003E6E61" w:rsidRPr="003C0D49" w:rsidTr="00544B3A">
        <w:tc>
          <w:tcPr>
            <w:tcW w:w="841" w:type="dxa"/>
          </w:tcPr>
          <w:p w:rsidR="003E6E61" w:rsidRPr="003C0D49" w:rsidRDefault="00C61CBF" w:rsidP="00544B3A">
            <w:pPr>
              <w:spacing w:before="120" w:after="0" w:line="200" w:lineRule="exact"/>
              <w:rPr>
                <w:rFonts w:ascii="Times New Roman" w:hAnsi="Times New Roman"/>
                <w:sz w:val="24"/>
                <w:szCs w:val="24"/>
              </w:rPr>
            </w:pPr>
            <w:r>
              <w:rPr>
                <w:rFonts w:ascii="Times New Roman" w:hAnsi="Times New Roman"/>
                <w:sz w:val="24"/>
                <w:szCs w:val="24"/>
              </w:rPr>
              <w:t>15.6</w:t>
            </w:r>
            <w:r w:rsidR="003E6E61" w:rsidRPr="003C0D49">
              <w:rPr>
                <w:rFonts w:ascii="Times New Roman" w:hAnsi="Times New Roman"/>
                <w:sz w:val="24"/>
                <w:szCs w:val="24"/>
              </w:rPr>
              <w:t>.</w:t>
            </w:r>
          </w:p>
        </w:tc>
        <w:tc>
          <w:tcPr>
            <w:tcW w:w="4913" w:type="dxa"/>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деятельности органов местного самоуправления, осуществляющих управление в сфере образования, по профилактике детского дорожно-транспортного травматизма</w:t>
            </w:r>
          </w:p>
        </w:tc>
        <w:tc>
          <w:tcPr>
            <w:tcW w:w="1741" w:type="dxa"/>
          </w:tcPr>
          <w:p w:rsidR="003E6E61" w:rsidRPr="00C61CBF" w:rsidRDefault="00C61CBF" w:rsidP="00544B3A">
            <w:pPr>
              <w:spacing w:before="120" w:after="0" w:line="200" w:lineRule="exact"/>
              <w:rPr>
                <w:rFonts w:ascii="Times New Roman" w:hAnsi="Times New Roman"/>
                <w:b/>
                <w:sz w:val="24"/>
                <w:szCs w:val="24"/>
              </w:rPr>
            </w:pPr>
            <w:r w:rsidRPr="00C61CBF">
              <w:rPr>
                <w:rFonts w:ascii="Times New Roman" w:hAnsi="Times New Roman"/>
                <w:b/>
                <w:sz w:val="24"/>
                <w:szCs w:val="24"/>
              </w:rPr>
              <w:t>01.09.2021</w:t>
            </w:r>
          </w:p>
        </w:tc>
        <w:tc>
          <w:tcPr>
            <w:tcW w:w="3357" w:type="dxa"/>
          </w:tcPr>
          <w:p w:rsidR="003E6E61" w:rsidRPr="003C0D49" w:rsidRDefault="003E6E6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3E6E61" w:rsidRPr="003C0D49" w:rsidRDefault="003E6E61" w:rsidP="00544B3A">
            <w:pPr>
              <w:spacing w:before="120" w:after="0" w:line="200" w:lineRule="exact"/>
              <w:jc w:val="both"/>
              <w:rPr>
                <w:rFonts w:ascii="Times New Roman" w:hAnsi="Times New Roman"/>
                <w:sz w:val="24"/>
                <w:szCs w:val="24"/>
              </w:rPr>
            </w:pPr>
          </w:p>
        </w:tc>
      </w:tr>
      <w:tr w:rsidR="00915E91" w:rsidRPr="003C0D49" w:rsidTr="00351F50">
        <w:tc>
          <w:tcPr>
            <w:tcW w:w="841" w:type="dxa"/>
          </w:tcPr>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t>15.7</w:t>
            </w:r>
            <w:r w:rsidRPr="003C0D49">
              <w:rPr>
                <w:rFonts w:ascii="Times New Roman" w:hAnsi="Times New Roman"/>
                <w:sz w:val="24"/>
                <w:szCs w:val="24"/>
              </w:rPr>
              <w:t>.</w:t>
            </w:r>
          </w:p>
        </w:tc>
        <w:tc>
          <w:tcPr>
            <w:tcW w:w="4913"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Мониторинг развития сети служб медиации в общеобразовательных организациях </w:t>
            </w:r>
          </w:p>
        </w:tc>
        <w:tc>
          <w:tcPr>
            <w:tcW w:w="1741" w:type="dxa"/>
          </w:tcPr>
          <w:p w:rsidR="00915E91" w:rsidRPr="00C61CBF" w:rsidRDefault="00915E91" w:rsidP="00544B3A">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val="restart"/>
            <w:tcBorders>
              <w:top w:val="nil"/>
            </w:tcBorders>
          </w:tcPr>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Формирование</w:t>
            </w:r>
            <w:r>
              <w:rPr>
                <w:rFonts w:ascii="Times New Roman" w:hAnsi="Times New Roman"/>
                <w:sz w:val="24"/>
                <w:szCs w:val="24"/>
              </w:rPr>
              <w:t xml:space="preserve"> </w:t>
            </w:r>
            <w:r w:rsidRPr="003C0D49">
              <w:rPr>
                <w:rFonts w:ascii="Times New Roman" w:hAnsi="Times New Roman"/>
                <w:sz w:val="24"/>
                <w:szCs w:val="24"/>
              </w:rPr>
              <w:t xml:space="preserve"> безопасного пространства для участников образовательного процесса путем содействия воспитанию у них </w:t>
            </w:r>
            <w:r w:rsidRPr="003C0D49">
              <w:rPr>
                <w:rFonts w:ascii="Times New Roman" w:hAnsi="Times New Roman"/>
                <w:sz w:val="24"/>
                <w:szCs w:val="24"/>
              </w:rPr>
              <w:lastRenderedPageBreak/>
              <w:t>культуры конструктивного поведения в различных конфликтных ситуациях</w:t>
            </w:r>
          </w:p>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w:t>
            </w:r>
          </w:p>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формированию гражданственности и патриотизма у обучающихся, вовлечению несовершеннолетних в деятельность объединений патриотической направленности</w:t>
            </w:r>
          </w:p>
          <w:p w:rsidR="00915E91" w:rsidRPr="003C0D49" w:rsidRDefault="00915E91" w:rsidP="00544B3A">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вовлечению обучающихся в деятельность объединений экологической направленности</w:t>
            </w:r>
          </w:p>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повышению психолого-педагогической компетенции родителей</w:t>
            </w:r>
          </w:p>
        </w:tc>
      </w:tr>
      <w:tr w:rsidR="00915E91" w:rsidRPr="003C0D49" w:rsidTr="00544B3A">
        <w:tc>
          <w:tcPr>
            <w:tcW w:w="841" w:type="dxa"/>
          </w:tcPr>
          <w:p w:rsidR="00915E91" w:rsidRPr="003C0D49" w:rsidRDefault="00915E91" w:rsidP="00544B3A">
            <w:pPr>
              <w:spacing w:before="120" w:after="0" w:line="200" w:lineRule="atLeast"/>
              <w:rPr>
                <w:rFonts w:ascii="Times New Roman" w:hAnsi="Times New Roman"/>
                <w:sz w:val="24"/>
                <w:szCs w:val="24"/>
              </w:rPr>
            </w:pPr>
            <w:r>
              <w:rPr>
                <w:rFonts w:ascii="Times New Roman" w:hAnsi="Times New Roman"/>
                <w:sz w:val="24"/>
                <w:szCs w:val="24"/>
              </w:rPr>
              <w:t>15.8</w:t>
            </w:r>
            <w:r w:rsidRPr="003C0D49">
              <w:rPr>
                <w:rFonts w:ascii="Times New Roman" w:hAnsi="Times New Roman"/>
                <w:sz w:val="24"/>
                <w:szCs w:val="24"/>
              </w:rPr>
              <w:t>.</w:t>
            </w:r>
          </w:p>
        </w:tc>
        <w:tc>
          <w:tcPr>
            <w:tcW w:w="4913"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Мониторинг эффективности работы органов местного самоуправления, осуществляющих </w:t>
            </w:r>
            <w:r w:rsidRPr="003C0D49">
              <w:rPr>
                <w:rFonts w:ascii="Times New Roman" w:hAnsi="Times New Roman"/>
                <w:sz w:val="24"/>
                <w:szCs w:val="24"/>
              </w:rPr>
              <w:lastRenderedPageBreak/>
              <w:t xml:space="preserve">управление в сфере образования, по профилактике безнадзорности и правонарушений несовершеннолетних </w:t>
            </w:r>
          </w:p>
        </w:tc>
        <w:tc>
          <w:tcPr>
            <w:tcW w:w="1741" w:type="dxa"/>
          </w:tcPr>
          <w:p w:rsidR="00915E91" w:rsidRPr="00C61CBF" w:rsidRDefault="00915E91" w:rsidP="00544B3A">
            <w:pPr>
              <w:spacing w:before="120" w:after="0" w:line="200" w:lineRule="exact"/>
              <w:rPr>
                <w:rFonts w:ascii="Times New Roman" w:hAnsi="Times New Roman"/>
                <w:b/>
                <w:sz w:val="24"/>
                <w:szCs w:val="24"/>
              </w:rPr>
            </w:pPr>
            <w:r w:rsidRPr="00C61CBF">
              <w:rPr>
                <w:rFonts w:ascii="Times New Roman" w:hAnsi="Times New Roman"/>
                <w:b/>
                <w:sz w:val="24"/>
                <w:szCs w:val="24"/>
              </w:rPr>
              <w:lastRenderedPageBreak/>
              <w:t xml:space="preserve">ежегодно </w:t>
            </w:r>
            <w:r w:rsidRPr="00C61CBF">
              <w:rPr>
                <w:rFonts w:ascii="Times New Roman" w:hAnsi="Times New Roman"/>
                <w:b/>
                <w:sz w:val="24"/>
                <w:szCs w:val="24"/>
              </w:rPr>
              <w:br/>
              <w:t>сентябрь</w:t>
            </w:r>
          </w:p>
        </w:tc>
        <w:tc>
          <w:tcPr>
            <w:tcW w:w="3357"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915E91" w:rsidRPr="003C0D49" w:rsidRDefault="00915E91" w:rsidP="00544B3A">
            <w:pPr>
              <w:spacing w:before="120" w:after="0" w:line="200" w:lineRule="exact"/>
              <w:jc w:val="both"/>
              <w:rPr>
                <w:rFonts w:ascii="Times New Roman" w:hAnsi="Times New Roman"/>
                <w:sz w:val="24"/>
                <w:szCs w:val="24"/>
              </w:rPr>
            </w:pP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lastRenderedPageBreak/>
              <w:t>15.9</w:t>
            </w:r>
            <w:r w:rsidRPr="003C0D49">
              <w:rPr>
                <w:rFonts w:ascii="Times New Roman" w:hAnsi="Times New Roman"/>
                <w:sz w:val="24"/>
                <w:szCs w:val="24"/>
              </w:rPr>
              <w:t>.</w:t>
            </w:r>
          </w:p>
        </w:tc>
        <w:tc>
          <w:tcPr>
            <w:tcW w:w="4913"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по патриотическому воспитанию несовершеннолетних</w:t>
            </w:r>
          </w:p>
        </w:tc>
        <w:tc>
          <w:tcPr>
            <w:tcW w:w="1741" w:type="dxa"/>
          </w:tcPr>
          <w:p w:rsidR="00915E91" w:rsidRPr="00C61CBF" w:rsidRDefault="00915E91" w:rsidP="00544B3A">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915E91" w:rsidRPr="003C0D49" w:rsidRDefault="00915E91" w:rsidP="00544B3A">
            <w:pPr>
              <w:spacing w:before="120" w:after="0" w:line="200" w:lineRule="exact"/>
              <w:jc w:val="both"/>
              <w:rPr>
                <w:rFonts w:ascii="Times New Roman" w:hAnsi="Times New Roman"/>
                <w:sz w:val="24"/>
                <w:szCs w:val="24"/>
              </w:rPr>
            </w:pPr>
          </w:p>
        </w:tc>
        <w:tc>
          <w:tcPr>
            <w:tcW w:w="3934" w:type="dxa"/>
            <w:vMerge/>
          </w:tcPr>
          <w:p w:rsidR="00915E91" w:rsidRPr="003C0D49" w:rsidRDefault="00915E91" w:rsidP="00544B3A">
            <w:pPr>
              <w:spacing w:before="120" w:after="0" w:line="200" w:lineRule="exact"/>
              <w:jc w:val="both"/>
              <w:rPr>
                <w:rFonts w:ascii="Times New Roman" w:hAnsi="Times New Roman"/>
                <w:sz w:val="24"/>
                <w:szCs w:val="24"/>
              </w:rPr>
            </w:pPr>
          </w:p>
        </w:tc>
      </w:tr>
      <w:tr w:rsidR="00915E91" w:rsidRPr="003C0D49" w:rsidTr="00544B3A">
        <w:tc>
          <w:tcPr>
            <w:tcW w:w="841" w:type="dxa"/>
          </w:tcPr>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t>15.10</w:t>
            </w:r>
            <w:r w:rsidRPr="003C0D49">
              <w:rPr>
                <w:rFonts w:ascii="Times New Roman" w:hAnsi="Times New Roman"/>
                <w:sz w:val="24"/>
                <w:szCs w:val="24"/>
              </w:rPr>
              <w:t>.</w:t>
            </w:r>
          </w:p>
        </w:tc>
        <w:tc>
          <w:tcPr>
            <w:tcW w:w="4913"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деятельности образовательных организаций по экологическому воспитанию</w:t>
            </w:r>
          </w:p>
        </w:tc>
        <w:tc>
          <w:tcPr>
            <w:tcW w:w="1741" w:type="dxa"/>
          </w:tcPr>
          <w:p w:rsidR="00915E91" w:rsidRPr="00C61CBF" w:rsidRDefault="00915E91" w:rsidP="00544B3A">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915E91" w:rsidRPr="003C0D49" w:rsidRDefault="00915E91" w:rsidP="00544B3A">
            <w:pPr>
              <w:spacing w:before="120" w:after="0" w:line="200" w:lineRule="exact"/>
              <w:jc w:val="both"/>
              <w:rPr>
                <w:rFonts w:ascii="Times New Roman" w:hAnsi="Times New Roman"/>
                <w:sz w:val="24"/>
                <w:szCs w:val="24"/>
              </w:rPr>
            </w:pPr>
          </w:p>
        </w:tc>
        <w:tc>
          <w:tcPr>
            <w:tcW w:w="3934" w:type="dxa"/>
            <w:vMerge/>
          </w:tcPr>
          <w:p w:rsidR="00915E91" w:rsidRPr="003C0D49" w:rsidRDefault="00915E91" w:rsidP="00544B3A">
            <w:pPr>
              <w:spacing w:before="120" w:after="0" w:line="200" w:lineRule="exact"/>
              <w:jc w:val="both"/>
              <w:rPr>
                <w:rFonts w:ascii="Times New Roman" w:hAnsi="Times New Roman"/>
                <w:sz w:val="24"/>
                <w:szCs w:val="24"/>
              </w:rPr>
            </w:pPr>
          </w:p>
        </w:tc>
      </w:tr>
      <w:tr w:rsidR="00915E91" w:rsidRPr="003C0D49" w:rsidTr="00453F2E">
        <w:tc>
          <w:tcPr>
            <w:tcW w:w="841" w:type="dxa"/>
          </w:tcPr>
          <w:p w:rsidR="00915E91" w:rsidRPr="003C0D49" w:rsidRDefault="00915E91" w:rsidP="00544B3A">
            <w:pPr>
              <w:spacing w:before="120" w:after="0" w:line="200" w:lineRule="exact"/>
              <w:rPr>
                <w:rFonts w:ascii="Times New Roman" w:hAnsi="Times New Roman"/>
                <w:sz w:val="24"/>
                <w:szCs w:val="24"/>
              </w:rPr>
            </w:pPr>
            <w:r>
              <w:rPr>
                <w:rFonts w:ascii="Times New Roman" w:hAnsi="Times New Roman"/>
                <w:sz w:val="24"/>
                <w:szCs w:val="24"/>
              </w:rPr>
              <w:t>15.11</w:t>
            </w:r>
            <w:r w:rsidRPr="003C0D49">
              <w:rPr>
                <w:rFonts w:ascii="Times New Roman" w:hAnsi="Times New Roman"/>
                <w:sz w:val="24"/>
                <w:szCs w:val="24"/>
              </w:rPr>
              <w:t>.</w:t>
            </w:r>
          </w:p>
        </w:tc>
        <w:tc>
          <w:tcPr>
            <w:tcW w:w="4913"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организации работы в крае по вопросам родительского просвещения</w:t>
            </w:r>
          </w:p>
        </w:tc>
        <w:tc>
          <w:tcPr>
            <w:tcW w:w="1741" w:type="dxa"/>
          </w:tcPr>
          <w:p w:rsidR="00915E91" w:rsidRPr="00C61CBF" w:rsidRDefault="00915E91" w:rsidP="00544B3A">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p w:rsidR="00915E91" w:rsidRPr="003C0D49" w:rsidRDefault="00915E91" w:rsidP="00544B3A">
            <w:pPr>
              <w:spacing w:after="0" w:line="240" w:lineRule="auto"/>
              <w:rPr>
                <w:rFonts w:ascii="Times New Roman" w:hAnsi="Times New Roman"/>
                <w:sz w:val="24"/>
                <w:szCs w:val="24"/>
              </w:rPr>
            </w:pPr>
          </w:p>
          <w:p w:rsidR="00915E91" w:rsidRPr="003C0D49" w:rsidRDefault="00915E91" w:rsidP="00544B3A">
            <w:pPr>
              <w:spacing w:after="0" w:line="240" w:lineRule="auto"/>
              <w:rPr>
                <w:rFonts w:ascii="Times New Roman" w:hAnsi="Times New Roman"/>
                <w:sz w:val="24"/>
                <w:szCs w:val="24"/>
              </w:rPr>
            </w:pPr>
          </w:p>
        </w:tc>
        <w:tc>
          <w:tcPr>
            <w:tcW w:w="3357" w:type="dxa"/>
          </w:tcPr>
          <w:p w:rsidR="00915E91" w:rsidRPr="003C0D49" w:rsidRDefault="00915E91"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915E91" w:rsidRPr="003C0D49" w:rsidRDefault="00915E91" w:rsidP="00544B3A">
            <w:pPr>
              <w:spacing w:before="120" w:after="0" w:line="200" w:lineRule="exact"/>
              <w:jc w:val="both"/>
              <w:rPr>
                <w:rFonts w:ascii="Times New Roman" w:hAnsi="Times New Roman"/>
                <w:sz w:val="24"/>
                <w:szCs w:val="24"/>
              </w:rPr>
            </w:pPr>
          </w:p>
        </w:tc>
        <w:tc>
          <w:tcPr>
            <w:tcW w:w="3934" w:type="dxa"/>
            <w:vMerge/>
          </w:tcPr>
          <w:p w:rsidR="00915E91" w:rsidRPr="003C0D49" w:rsidRDefault="00915E91" w:rsidP="00544B3A">
            <w:pPr>
              <w:spacing w:before="120" w:after="0" w:line="200" w:lineRule="exact"/>
              <w:jc w:val="both"/>
              <w:rPr>
                <w:rFonts w:ascii="Times New Roman" w:hAnsi="Times New Roman"/>
                <w:sz w:val="24"/>
                <w:szCs w:val="24"/>
              </w:rPr>
            </w:pPr>
          </w:p>
        </w:tc>
      </w:tr>
    </w:tbl>
    <w:p w:rsidR="00D855D5" w:rsidRDefault="00D855D5" w:rsidP="00785C94">
      <w:pPr>
        <w:spacing w:after="0" w:line="240" w:lineRule="auto"/>
        <w:jc w:val="both"/>
        <w:rPr>
          <w:rFonts w:ascii="Times New Roman" w:hAnsi="Times New Roman"/>
          <w:b/>
          <w:sz w:val="28"/>
          <w:szCs w:val="28"/>
        </w:rPr>
      </w:pPr>
    </w:p>
    <w:p w:rsidR="00915E91" w:rsidRDefault="00915E91" w:rsidP="004C5AA4">
      <w:pPr>
        <w:spacing w:after="0" w:line="240" w:lineRule="auto"/>
        <w:ind w:firstLine="708"/>
        <w:jc w:val="both"/>
        <w:rPr>
          <w:rFonts w:ascii="Times New Roman" w:hAnsi="Times New Roman"/>
          <w:b/>
          <w:sz w:val="28"/>
          <w:szCs w:val="28"/>
        </w:rPr>
      </w:pPr>
    </w:p>
    <w:p w:rsidR="00ED5D5E" w:rsidRDefault="00ED5D5E" w:rsidP="004C5AA4">
      <w:pPr>
        <w:spacing w:after="0" w:line="240" w:lineRule="auto"/>
        <w:ind w:firstLine="708"/>
        <w:jc w:val="both"/>
        <w:rPr>
          <w:rFonts w:ascii="Times New Roman" w:hAnsi="Times New Roman"/>
          <w:b/>
          <w:sz w:val="28"/>
          <w:szCs w:val="28"/>
        </w:rPr>
      </w:pPr>
    </w:p>
    <w:p w:rsidR="00ED5D5E" w:rsidRDefault="00ED5D5E" w:rsidP="004C5AA4">
      <w:pPr>
        <w:spacing w:after="0" w:line="240" w:lineRule="auto"/>
        <w:ind w:firstLine="708"/>
        <w:jc w:val="both"/>
        <w:rPr>
          <w:rFonts w:ascii="Times New Roman" w:hAnsi="Times New Roman"/>
          <w:b/>
          <w:sz w:val="28"/>
          <w:szCs w:val="28"/>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F441FE" w:rsidRDefault="00F441FE" w:rsidP="00ED5D5E">
      <w:pPr>
        <w:shd w:val="clear" w:color="auto" w:fill="FFFFFF"/>
        <w:spacing w:after="0" w:line="240" w:lineRule="auto"/>
        <w:ind w:firstLine="708"/>
        <w:jc w:val="center"/>
        <w:outlineLvl w:val="1"/>
        <w:rPr>
          <w:rFonts w:ascii="Times New Roman" w:eastAsia="Times New Roman" w:hAnsi="Times New Roman"/>
          <w:b/>
          <w:sz w:val="28"/>
          <w:szCs w:val="28"/>
          <w:highlight w:val="yellow"/>
          <w:lang w:eastAsia="ru-RU"/>
        </w:rPr>
      </w:pPr>
    </w:p>
    <w:p w:rsidR="00E44168" w:rsidRDefault="00E44168" w:rsidP="00ED5D5E">
      <w:pPr>
        <w:shd w:val="clear" w:color="auto" w:fill="FFFFFF"/>
        <w:spacing w:after="0" w:line="240" w:lineRule="auto"/>
        <w:ind w:firstLine="708"/>
        <w:jc w:val="center"/>
        <w:outlineLvl w:val="1"/>
        <w:rPr>
          <w:rFonts w:ascii="Times New Roman" w:eastAsia="Times New Roman" w:hAnsi="Times New Roman"/>
          <w:b/>
          <w:sz w:val="28"/>
          <w:szCs w:val="28"/>
          <w:lang w:eastAsia="ru-RU"/>
        </w:rPr>
      </w:pPr>
    </w:p>
    <w:p w:rsidR="00E44168" w:rsidRDefault="00E44168" w:rsidP="00ED5D5E">
      <w:pPr>
        <w:shd w:val="clear" w:color="auto" w:fill="FFFFFF"/>
        <w:spacing w:after="0" w:line="240" w:lineRule="auto"/>
        <w:ind w:firstLine="708"/>
        <w:jc w:val="center"/>
        <w:outlineLvl w:val="1"/>
        <w:rPr>
          <w:rFonts w:ascii="Times New Roman" w:eastAsia="Times New Roman" w:hAnsi="Times New Roman"/>
          <w:b/>
          <w:sz w:val="28"/>
          <w:szCs w:val="28"/>
          <w:lang w:eastAsia="ru-RU"/>
        </w:rPr>
      </w:pPr>
    </w:p>
    <w:p w:rsidR="00E44168" w:rsidRDefault="00E44168" w:rsidP="00ED5D5E">
      <w:pPr>
        <w:shd w:val="clear" w:color="auto" w:fill="FFFFFF"/>
        <w:spacing w:after="0" w:line="240" w:lineRule="auto"/>
        <w:ind w:firstLine="708"/>
        <w:jc w:val="center"/>
        <w:outlineLvl w:val="1"/>
        <w:rPr>
          <w:rFonts w:ascii="Times New Roman" w:eastAsia="Times New Roman" w:hAnsi="Times New Roman"/>
          <w:b/>
          <w:sz w:val="28"/>
          <w:szCs w:val="28"/>
          <w:lang w:eastAsia="ru-RU"/>
        </w:rPr>
      </w:pPr>
    </w:p>
    <w:p w:rsidR="00ED5D5E" w:rsidRPr="00544B3A" w:rsidRDefault="00ED5D5E" w:rsidP="00ED5D5E">
      <w:pPr>
        <w:shd w:val="clear" w:color="auto" w:fill="FFFFFF"/>
        <w:spacing w:after="0" w:line="240" w:lineRule="auto"/>
        <w:ind w:firstLine="708"/>
        <w:jc w:val="center"/>
        <w:outlineLvl w:val="1"/>
        <w:rPr>
          <w:rFonts w:ascii="Times New Roman" w:eastAsia="Times New Roman" w:hAnsi="Times New Roman"/>
          <w:b/>
          <w:sz w:val="28"/>
          <w:szCs w:val="28"/>
          <w:lang w:eastAsia="ru-RU"/>
        </w:rPr>
      </w:pPr>
      <w:r w:rsidRPr="00E44168">
        <w:rPr>
          <w:rFonts w:ascii="Times New Roman" w:eastAsia="Times New Roman" w:hAnsi="Times New Roman"/>
          <w:b/>
          <w:sz w:val="28"/>
          <w:szCs w:val="28"/>
          <w:lang w:eastAsia="ru-RU"/>
        </w:rPr>
        <w:lastRenderedPageBreak/>
        <w:t>1.4. Реализация</w:t>
      </w:r>
      <w:r w:rsidRPr="00544B3A">
        <w:rPr>
          <w:rFonts w:ascii="Times New Roman" w:eastAsia="Times New Roman" w:hAnsi="Times New Roman"/>
          <w:b/>
          <w:sz w:val="28"/>
          <w:szCs w:val="28"/>
          <w:lang w:eastAsia="ru-RU"/>
        </w:rPr>
        <w:t xml:space="preserve"> плана программы воспитания и социализации </w:t>
      </w:r>
      <w:r>
        <w:rPr>
          <w:rFonts w:ascii="Times New Roman" w:eastAsia="Times New Roman" w:hAnsi="Times New Roman"/>
          <w:b/>
          <w:color w:val="1D252D"/>
          <w:sz w:val="28"/>
          <w:szCs w:val="28"/>
          <w:lang w:eastAsia="ru-RU"/>
        </w:rPr>
        <w:t>МОУ ДО «ЦВР «Юность». 2022</w:t>
      </w:r>
      <w:r w:rsidRPr="00544B3A">
        <w:rPr>
          <w:rFonts w:ascii="Times New Roman" w:eastAsia="Times New Roman" w:hAnsi="Times New Roman"/>
          <w:b/>
          <w:color w:val="1D252D"/>
          <w:sz w:val="28"/>
          <w:szCs w:val="28"/>
          <w:lang w:eastAsia="ru-RU"/>
        </w:rPr>
        <w:t>г</w:t>
      </w:r>
    </w:p>
    <w:p w:rsidR="00ED5D5E" w:rsidRDefault="00ED5D5E" w:rsidP="00ED5D5E">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ED5D5E" w:rsidRDefault="00ED5D5E" w:rsidP="00ED5D5E">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ED5D5E" w:rsidRDefault="00ED5D5E" w:rsidP="00ED5D5E">
      <w:pPr>
        <w:shd w:val="clear" w:color="auto" w:fill="FFFFFF"/>
        <w:spacing w:after="0" w:line="240" w:lineRule="auto"/>
        <w:ind w:firstLine="708"/>
        <w:jc w:val="both"/>
        <w:outlineLvl w:val="1"/>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5043"/>
        <w:gridCol w:w="1730"/>
        <w:gridCol w:w="3365"/>
        <w:gridCol w:w="3834"/>
      </w:tblGrid>
      <w:tr w:rsidR="00ED5D5E" w:rsidRPr="003C0D49" w:rsidTr="008B0C76">
        <w:tc>
          <w:tcPr>
            <w:tcW w:w="846"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/п</w:t>
            </w:r>
          </w:p>
        </w:tc>
        <w:tc>
          <w:tcPr>
            <w:tcW w:w="5431"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Мероприятия</w:t>
            </w:r>
          </w:p>
        </w:tc>
        <w:tc>
          <w:tcPr>
            <w:tcW w:w="1769"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 xml:space="preserve">Срок </w:t>
            </w:r>
            <w:r w:rsidRPr="003C0D49">
              <w:rPr>
                <w:rFonts w:ascii="Times New Roman" w:hAnsi="Times New Roman"/>
                <w:sz w:val="24"/>
                <w:szCs w:val="24"/>
              </w:rPr>
              <w:br/>
              <w:t>реализации</w:t>
            </w:r>
          </w:p>
        </w:tc>
        <w:tc>
          <w:tcPr>
            <w:tcW w:w="3544"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Ответственные исполнители</w:t>
            </w:r>
          </w:p>
        </w:tc>
        <w:tc>
          <w:tcPr>
            <w:tcW w:w="4104"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Ожидаемые результаты</w:t>
            </w:r>
          </w:p>
        </w:tc>
      </w:tr>
    </w:tbl>
    <w:p w:rsidR="00ED5D5E" w:rsidRDefault="00ED5D5E" w:rsidP="00ED5D5E">
      <w:pPr>
        <w:spacing w:after="0"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13"/>
        <w:gridCol w:w="1741"/>
        <w:gridCol w:w="3357"/>
        <w:gridCol w:w="3934"/>
      </w:tblGrid>
      <w:tr w:rsidR="00ED5D5E" w:rsidRPr="003C0D49" w:rsidTr="008B0C76">
        <w:trPr>
          <w:tblHeader/>
        </w:trPr>
        <w:tc>
          <w:tcPr>
            <w:tcW w:w="841"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1</w:t>
            </w:r>
          </w:p>
        </w:tc>
        <w:tc>
          <w:tcPr>
            <w:tcW w:w="4913"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2</w:t>
            </w:r>
          </w:p>
        </w:tc>
        <w:tc>
          <w:tcPr>
            <w:tcW w:w="1741"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3</w:t>
            </w:r>
          </w:p>
        </w:tc>
        <w:tc>
          <w:tcPr>
            <w:tcW w:w="3357"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4</w:t>
            </w:r>
          </w:p>
        </w:tc>
        <w:tc>
          <w:tcPr>
            <w:tcW w:w="3934" w:type="dxa"/>
          </w:tcPr>
          <w:p w:rsidR="00ED5D5E" w:rsidRPr="003C0D49" w:rsidRDefault="00ED5D5E" w:rsidP="008B0C76">
            <w:pPr>
              <w:spacing w:before="60" w:after="60" w:line="200" w:lineRule="exact"/>
              <w:rPr>
                <w:rFonts w:ascii="Times New Roman" w:hAnsi="Times New Roman"/>
                <w:sz w:val="24"/>
                <w:szCs w:val="24"/>
              </w:rPr>
            </w:pPr>
            <w:r w:rsidRPr="003C0D49">
              <w:rPr>
                <w:rFonts w:ascii="Times New Roman" w:hAnsi="Times New Roman"/>
                <w:sz w:val="24"/>
                <w:szCs w:val="24"/>
              </w:rPr>
              <w:t>5</w:t>
            </w:r>
          </w:p>
        </w:tc>
      </w:tr>
      <w:tr w:rsidR="00ED5D5E" w:rsidRPr="003C0D49" w:rsidTr="008B0C76">
        <w:tc>
          <w:tcPr>
            <w:tcW w:w="14786" w:type="dxa"/>
            <w:gridSpan w:val="5"/>
          </w:tcPr>
          <w:p w:rsidR="00ED5D5E" w:rsidRPr="003C0D49" w:rsidRDefault="00ED5D5E" w:rsidP="008B0C76">
            <w:pPr>
              <w:spacing w:before="120" w:after="0" w:line="240" w:lineRule="auto"/>
              <w:jc w:val="both"/>
              <w:rPr>
                <w:rFonts w:ascii="Times New Roman" w:hAnsi="Times New Roman"/>
                <w:sz w:val="24"/>
                <w:szCs w:val="24"/>
              </w:rPr>
            </w:pPr>
            <w:r w:rsidRPr="003C0D49">
              <w:rPr>
                <w:rFonts w:ascii="Times New Roman" w:hAnsi="Times New Roman"/>
                <w:sz w:val="24"/>
                <w:szCs w:val="24"/>
              </w:rPr>
              <w:t>1</w:t>
            </w:r>
            <w:r w:rsidRPr="000D3F75">
              <w:rPr>
                <w:rFonts w:ascii="Times New Roman" w:hAnsi="Times New Roman"/>
                <w:sz w:val="24"/>
                <w:szCs w:val="24"/>
                <w:highlight w:val="cyan"/>
              </w:rPr>
              <w:t>. Духовное и нравственное воспитание детей на основе российских традиционных ценностей</w:t>
            </w:r>
          </w:p>
        </w:tc>
      </w:tr>
      <w:tr w:rsidR="00ED5D5E" w:rsidRPr="003C0D49" w:rsidTr="008B0C76">
        <w:tc>
          <w:tcPr>
            <w:tcW w:w="841" w:type="dxa"/>
          </w:tcPr>
          <w:p w:rsidR="00ED5D5E" w:rsidRPr="007F4E60" w:rsidRDefault="00ED5D5E" w:rsidP="008B0C76">
            <w:pPr>
              <w:spacing w:before="120" w:after="0" w:line="200" w:lineRule="exact"/>
              <w:rPr>
                <w:rFonts w:ascii="Times New Roman" w:hAnsi="Times New Roman"/>
                <w:sz w:val="24"/>
                <w:szCs w:val="24"/>
              </w:rPr>
            </w:pPr>
            <w:r w:rsidRPr="007F4E60">
              <w:rPr>
                <w:rFonts w:ascii="Times New Roman" w:hAnsi="Times New Roman"/>
                <w:sz w:val="24"/>
                <w:szCs w:val="24"/>
              </w:rPr>
              <w:t>1.1</w:t>
            </w:r>
          </w:p>
        </w:tc>
        <w:tc>
          <w:tcPr>
            <w:tcW w:w="4913" w:type="dxa"/>
          </w:tcPr>
          <w:p w:rsidR="00ED5D5E" w:rsidRPr="00D57611" w:rsidRDefault="00D57611" w:rsidP="008B0C76">
            <w:pPr>
              <w:spacing w:before="120" w:after="0" w:line="200" w:lineRule="exact"/>
              <w:jc w:val="both"/>
              <w:rPr>
                <w:rFonts w:ascii="Times New Roman" w:hAnsi="Times New Roman"/>
                <w:sz w:val="24"/>
                <w:szCs w:val="24"/>
              </w:rPr>
            </w:pPr>
            <w:r>
              <w:rPr>
                <w:rFonts w:ascii="Times New Roman" w:hAnsi="Times New Roman"/>
                <w:bCs/>
                <w:sz w:val="24"/>
                <w:szCs w:val="24"/>
              </w:rPr>
              <w:t>Новогодний праздник «Рождественские посиделки Бабы Яги» для особенных  детей ХКОО детского инклюзивного центра «Маяк надежды»</w:t>
            </w:r>
          </w:p>
        </w:tc>
        <w:tc>
          <w:tcPr>
            <w:tcW w:w="1741" w:type="dxa"/>
          </w:tcPr>
          <w:p w:rsidR="00ED5D5E" w:rsidRPr="00D57611" w:rsidRDefault="00D57611" w:rsidP="008B0C76">
            <w:pPr>
              <w:spacing w:before="120" w:after="0" w:line="200" w:lineRule="exact"/>
              <w:rPr>
                <w:rFonts w:ascii="Times New Roman" w:hAnsi="Times New Roman"/>
                <w:sz w:val="24"/>
                <w:szCs w:val="24"/>
              </w:rPr>
            </w:pPr>
            <w:r w:rsidRPr="00D57611">
              <w:rPr>
                <w:rFonts w:ascii="Times New Roman" w:hAnsi="Times New Roman"/>
                <w:b/>
                <w:bCs/>
                <w:sz w:val="24"/>
                <w:szCs w:val="24"/>
              </w:rPr>
              <w:t>09.01.2022</w:t>
            </w:r>
          </w:p>
        </w:tc>
        <w:tc>
          <w:tcPr>
            <w:tcW w:w="3357" w:type="dxa"/>
          </w:tcPr>
          <w:p w:rsidR="00ED5D5E" w:rsidRPr="00222F26" w:rsidRDefault="00ED5D5E" w:rsidP="00D57611">
            <w:pPr>
              <w:spacing w:before="120" w:after="0" w:line="200" w:lineRule="exact"/>
              <w:jc w:val="both"/>
              <w:rPr>
                <w:rFonts w:ascii="Times New Roman" w:hAnsi="Times New Roman"/>
                <w:sz w:val="24"/>
                <w:szCs w:val="24"/>
              </w:rPr>
            </w:pPr>
            <w:r w:rsidRPr="00222F26">
              <w:rPr>
                <w:rFonts w:ascii="Times New Roman" w:hAnsi="Times New Roman"/>
                <w:bCs/>
                <w:sz w:val="24"/>
                <w:szCs w:val="24"/>
              </w:rPr>
              <w:t xml:space="preserve">Ответственные: </w:t>
            </w:r>
            <w:r w:rsidR="00D57611" w:rsidRPr="00222F26">
              <w:rPr>
                <w:rFonts w:ascii="Times New Roman" w:hAnsi="Times New Roman"/>
                <w:bCs/>
                <w:sz w:val="24"/>
                <w:szCs w:val="24"/>
              </w:rPr>
              <w:t xml:space="preserve">Королева Н.В., </w:t>
            </w:r>
            <w:r w:rsidR="00D57611" w:rsidRPr="00222F26">
              <w:rPr>
                <w:rFonts w:ascii="Times New Roman" w:hAnsi="Times New Roman"/>
                <w:sz w:val="24"/>
                <w:szCs w:val="24"/>
                <w:shd w:val="clear" w:color="auto" w:fill="FFFFFF"/>
              </w:rPr>
              <w:t>активисты МО «Изюм».</w:t>
            </w:r>
          </w:p>
        </w:tc>
        <w:tc>
          <w:tcPr>
            <w:tcW w:w="3934" w:type="dxa"/>
          </w:tcPr>
          <w:p w:rsidR="00ED5D5E" w:rsidRPr="007F4E60"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F4E60">
              <w:rPr>
                <w:rFonts w:ascii="Times New Roman" w:hAnsi="Times New Roman"/>
                <w:sz w:val="24"/>
                <w:szCs w:val="24"/>
              </w:rPr>
              <w:t>Помощь детям</w:t>
            </w:r>
          </w:p>
        </w:tc>
      </w:tr>
      <w:tr w:rsidR="00ED5D5E" w:rsidRPr="003C0D49" w:rsidTr="008B0C76">
        <w:trPr>
          <w:trHeight w:val="960"/>
        </w:trPr>
        <w:tc>
          <w:tcPr>
            <w:tcW w:w="841" w:type="dxa"/>
          </w:tcPr>
          <w:p w:rsidR="00ED5D5E" w:rsidRPr="007F4E60" w:rsidRDefault="00ED5D5E" w:rsidP="008B0C76">
            <w:pPr>
              <w:spacing w:before="120" w:after="0" w:line="200" w:lineRule="exact"/>
              <w:rPr>
                <w:rFonts w:ascii="Times New Roman" w:hAnsi="Times New Roman"/>
                <w:sz w:val="24"/>
                <w:szCs w:val="24"/>
              </w:rPr>
            </w:pPr>
            <w:r w:rsidRPr="007F4E60">
              <w:rPr>
                <w:rFonts w:ascii="Times New Roman" w:hAnsi="Times New Roman"/>
                <w:sz w:val="24"/>
                <w:szCs w:val="24"/>
              </w:rPr>
              <w:t>1.2</w:t>
            </w:r>
          </w:p>
        </w:tc>
        <w:tc>
          <w:tcPr>
            <w:tcW w:w="4913" w:type="dxa"/>
          </w:tcPr>
          <w:p w:rsidR="00ED5D5E" w:rsidRPr="00952CE2" w:rsidRDefault="00D57611" w:rsidP="00D57611">
            <w:pPr>
              <w:spacing w:before="120" w:after="0" w:line="200" w:lineRule="exact"/>
              <w:jc w:val="both"/>
              <w:rPr>
                <w:rFonts w:ascii="Times New Roman" w:hAnsi="Times New Roman"/>
                <w:sz w:val="24"/>
                <w:szCs w:val="24"/>
              </w:rPr>
            </w:pPr>
            <w:r w:rsidRPr="00952CE2">
              <w:rPr>
                <w:rFonts w:ascii="Times New Roman" w:hAnsi="Times New Roman"/>
                <w:bCs/>
                <w:sz w:val="24"/>
                <w:szCs w:val="24"/>
              </w:rPr>
              <w:t>Онлайн-викторина «Что такое Новый год».</w:t>
            </w:r>
          </w:p>
        </w:tc>
        <w:tc>
          <w:tcPr>
            <w:tcW w:w="1741" w:type="dxa"/>
          </w:tcPr>
          <w:p w:rsidR="00ED5D5E" w:rsidRPr="00EB7CFB" w:rsidRDefault="00D57611"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10.01.2022</w:t>
            </w:r>
          </w:p>
          <w:p w:rsidR="00D57611" w:rsidRPr="00EB7CFB" w:rsidRDefault="00D57611" w:rsidP="008B0C76">
            <w:pPr>
              <w:spacing w:before="120" w:after="0" w:line="200" w:lineRule="exact"/>
              <w:rPr>
                <w:rFonts w:ascii="Times New Roman" w:hAnsi="Times New Roman"/>
                <w:sz w:val="24"/>
                <w:szCs w:val="24"/>
              </w:rPr>
            </w:pPr>
            <w:r w:rsidRPr="00EB7CFB">
              <w:rPr>
                <w:rFonts w:ascii="Times New Roman" w:hAnsi="Times New Roman"/>
                <w:b/>
                <w:bCs/>
                <w:sz w:val="24"/>
                <w:szCs w:val="24"/>
              </w:rPr>
              <w:t>34ч</w:t>
            </w:r>
          </w:p>
        </w:tc>
        <w:tc>
          <w:tcPr>
            <w:tcW w:w="3357" w:type="dxa"/>
          </w:tcPr>
          <w:p w:rsidR="00D57611" w:rsidRPr="00222F26" w:rsidRDefault="00ED5D5E" w:rsidP="00D57611">
            <w:pPr>
              <w:spacing w:after="0"/>
              <w:jc w:val="both"/>
              <w:rPr>
                <w:rFonts w:ascii="Times New Roman" w:eastAsiaTheme="minorHAnsi" w:hAnsi="Times New Roman"/>
                <w:bCs/>
                <w:sz w:val="24"/>
                <w:szCs w:val="24"/>
              </w:rPr>
            </w:pPr>
            <w:r w:rsidRPr="00222F26">
              <w:rPr>
                <w:rFonts w:ascii="Times New Roman" w:hAnsi="Times New Roman"/>
                <w:bCs/>
                <w:sz w:val="24"/>
                <w:szCs w:val="24"/>
              </w:rPr>
              <w:t xml:space="preserve">Ответственные: </w:t>
            </w:r>
            <w:proofErr w:type="spellStart"/>
            <w:r w:rsidR="00D57611" w:rsidRPr="00222F26">
              <w:rPr>
                <w:rFonts w:ascii="Times New Roman" w:eastAsiaTheme="minorHAnsi" w:hAnsi="Times New Roman"/>
                <w:bCs/>
                <w:sz w:val="24"/>
                <w:szCs w:val="24"/>
              </w:rPr>
              <w:t>Циаменко</w:t>
            </w:r>
            <w:proofErr w:type="spellEnd"/>
            <w:r w:rsidR="00D57611" w:rsidRPr="00222F26">
              <w:rPr>
                <w:rFonts w:ascii="Times New Roman" w:eastAsiaTheme="minorHAnsi" w:hAnsi="Times New Roman"/>
                <w:bCs/>
                <w:sz w:val="24"/>
                <w:szCs w:val="24"/>
              </w:rPr>
              <w:t xml:space="preserve"> Д.С., Кириллова Ю.С.</w:t>
            </w:r>
          </w:p>
          <w:p w:rsidR="00ED5D5E" w:rsidRPr="00222F26" w:rsidRDefault="00ED5D5E" w:rsidP="00D57611">
            <w:pPr>
              <w:spacing w:before="120" w:after="0" w:line="200" w:lineRule="exact"/>
              <w:jc w:val="both"/>
              <w:rPr>
                <w:rFonts w:ascii="Times New Roman" w:hAnsi="Times New Roman"/>
                <w:sz w:val="24"/>
                <w:szCs w:val="24"/>
              </w:rPr>
            </w:pPr>
          </w:p>
        </w:tc>
        <w:tc>
          <w:tcPr>
            <w:tcW w:w="3934" w:type="dxa"/>
            <w:vMerge w:val="restart"/>
          </w:tcPr>
          <w:p w:rsidR="00ED5D5E" w:rsidRPr="007F4E60"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F4E60">
              <w:rPr>
                <w:rFonts w:ascii="Times New Roman" w:hAnsi="Times New Roman"/>
                <w:sz w:val="24"/>
                <w:szCs w:val="24"/>
              </w:rPr>
              <w:t xml:space="preserve">Приобщение  </w:t>
            </w:r>
            <w:proofErr w:type="gramStart"/>
            <w:r w:rsidRPr="007F4E60">
              <w:rPr>
                <w:rFonts w:ascii="Times New Roman" w:hAnsi="Times New Roman"/>
                <w:sz w:val="24"/>
                <w:szCs w:val="24"/>
              </w:rPr>
              <w:t>обучающихся</w:t>
            </w:r>
            <w:proofErr w:type="gramEnd"/>
            <w:r w:rsidRPr="007F4E60">
              <w:rPr>
                <w:rFonts w:ascii="Times New Roman" w:hAnsi="Times New Roman"/>
                <w:sz w:val="24"/>
                <w:szCs w:val="24"/>
              </w:rPr>
              <w:t xml:space="preserve"> к духовным ценностям русского народа;</w:t>
            </w:r>
          </w:p>
          <w:p w:rsidR="00ED5D5E" w:rsidRPr="007F4E60"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F4E60">
              <w:rPr>
                <w:rFonts w:ascii="Times New Roman" w:hAnsi="Times New Roman"/>
                <w:sz w:val="24"/>
                <w:szCs w:val="24"/>
              </w:rPr>
              <w:t>Выявление  и поддержка одаренных детей</w:t>
            </w:r>
          </w:p>
          <w:p w:rsidR="00ED5D5E" w:rsidRDefault="00ED5D5E" w:rsidP="008B0C76">
            <w:pPr>
              <w:spacing w:before="120" w:after="0" w:line="200" w:lineRule="exact"/>
              <w:jc w:val="both"/>
              <w:rPr>
                <w:rFonts w:ascii="Times New Roman" w:hAnsi="Times New Roman"/>
                <w:sz w:val="24"/>
                <w:szCs w:val="24"/>
              </w:rPr>
            </w:pPr>
            <w:r w:rsidRPr="007F4E60">
              <w:rPr>
                <w:rFonts w:ascii="Times New Roman" w:hAnsi="Times New Roman"/>
                <w:sz w:val="24"/>
                <w:szCs w:val="24"/>
              </w:rPr>
              <w:t xml:space="preserve"> </w:t>
            </w:r>
            <w:r>
              <w:rPr>
                <w:rFonts w:ascii="Times New Roman" w:hAnsi="Times New Roman"/>
                <w:sz w:val="24"/>
                <w:szCs w:val="24"/>
              </w:rPr>
              <w:t>-</w:t>
            </w:r>
            <w:r w:rsidRPr="003C0D49">
              <w:rPr>
                <w:rFonts w:ascii="Times New Roman" w:hAnsi="Times New Roman"/>
                <w:sz w:val="24"/>
                <w:szCs w:val="24"/>
              </w:rPr>
              <w:t>Помощь детям – инвалидам, детям с ОВЗ</w:t>
            </w:r>
            <w:r>
              <w:rPr>
                <w:rFonts w:ascii="Times New Roman" w:hAnsi="Times New Roman"/>
                <w:sz w:val="24"/>
                <w:szCs w:val="24"/>
              </w:rPr>
              <w:t xml:space="preserve"> </w:t>
            </w:r>
          </w:p>
          <w:p w:rsidR="00ED5D5E" w:rsidRPr="007F4E60"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Приобщение школьников к самому популярному в России общественному движению, созданному в нашей стране. Формирование хорошего чувства юмора. Умение работать на сцене, совершенствование навыков публичных выступлений.</w:t>
            </w:r>
          </w:p>
        </w:tc>
      </w:tr>
      <w:tr w:rsidR="00ED5D5E" w:rsidRPr="003C0D49" w:rsidTr="00222F26">
        <w:trPr>
          <w:trHeight w:val="580"/>
        </w:trPr>
        <w:tc>
          <w:tcPr>
            <w:tcW w:w="841" w:type="dxa"/>
          </w:tcPr>
          <w:p w:rsidR="00ED5D5E" w:rsidRPr="007F4E60" w:rsidRDefault="00ED5D5E" w:rsidP="008B0C76">
            <w:pPr>
              <w:spacing w:before="120" w:after="0" w:line="200" w:lineRule="exact"/>
              <w:rPr>
                <w:rFonts w:ascii="Times New Roman" w:hAnsi="Times New Roman"/>
                <w:sz w:val="24"/>
                <w:szCs w:val="24"/>
              </w:rPr>
            </w:pPr>
            <w:r w:rsidRPr="007F4E60">
              <w:rPr>
                <w:rFonts w:ascii="Times New Roman" w:hAnsi="Times New Roman"/>
                <w:sz w:val="24"/>
                <w:szCs w:val="24"/>
              </w:rPr>
              <w:t>1.3.</w:t>
            </w:r>
          </w:p>
        </w:tc>
        <w:tc>
          <w:tcPr>
            <w:tcW w:w="4913" w:type="dxa"/>
          </w:tcPr>
          <w:p w:rsidR="00ED5D5E" w:rsidRPr="00153AF9" w:rsidRDefault="00D57611" w:rsidP="00D57611">
            <w:pPr>
              <w:spacing w:before="120" w:after="0" w:line="200" w:lineRule="exact"/>
              <w:jc w:val="both"/>
              <w:rPr>
                <w:rFonts w:ascii="Times New Roman" w:hAnsi="Times New Roman"/>
                <w:bCs/>
                <w:sz w:val="24"/>
                <w:szCs w:val="24"/>
              </w:rPr>
            </w:pPr>
            <w:r w:rsidRPr="00153AF9">
              <w:rPr>
                <w:rFonts w:ascii="Times New Roman" w:hAnsi="Times New Roman"/>
                <w:bCs/>
                <w:sz w:val="24"/>
                <w:szCs w:val="24"/>
              </w:rPr>
              <w:t>Акция, посвященная «Международному дню спасибо».</w:t>
            </w:r>
          </w:p>
        </w:tc>
        <w:tc>
          <w:tcPr>
            <w:tcW w:w="1741" w:type="dxa"/>
          </w:tcPr>
          <w:p w:rsidR="00D57611" w:rsidRPr="00EB7CFB" w:rsidRDefault="00153AF9"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11.01.2022</w:t>
            </w:r>
          </w:p>
        </w:tc>
        <w:tc>
          <w:tcPr>
            <w:tcW w:w="3357" w:type="dxa"/>
          </w:tcPr>
          <w:p w:rsidR="00ED5D5E" w:rsidRPr="00222F26" w:rsidRDefault="00ED5D5E" w:rsidP="00153AF9">
            <w:pPr>
              <w:pBdr>
                <w:top w:val="nil"/>
                <w:left w:val="nil"/>
                <w:bottom w:val="nil"/>
                <w:right w:val="nil"/>
                <w:between w:val="nil"/>
                <w:bar w:val="nil"/>
              </w:pBdr>
              <w:spacing w:after="0" w:line="240" w:lineRule="auto"/>
              <w:jc w:val="both"/>
              <w:rPr>
                <w:rFonts w:ascii="Times New Roman" w:hAnsi="Times New Roman"/>
                <w:bCs/>
                <w:sz w:val="24"/>
                <w:szCs w:val="24"/>
              </w:rPr>
            </w:pPr>
            <w:r w:rsidRPr="00222F26">
              <w:rPr>
                <w:rFonts w:ascii="Times New Roman" w:hAnsi="Times New Roman"/>
                <w:bCs/>
                <w:color w:val="000000"/>
                <w:sz w:val="24"/>
                <w:szCs w:val="24"/>
                <w:u w:color="000000"/>
                <w:bdr w:val="nil"/>
                <w:lang w:eastAsia="ru-RU"/>
              </w:rPr>
              <w:t xml:space="preserve">Ответственные: </w:t>
            </w:r>
            <w:r w:rsidR="00153AF9" w:rsidRPr="00222F26">
              <w:rPr>
                <w:rFonts w:ascii="Times New Roman" w:hAnsi="Times New Roman"/>
                <w:bCs/>
                <w:sz w:val="24"/>
                <w:szCs w:val="24"/>
              </w:rPr>
              <w:t>Заева О.А., Лелеш В.</w:t>
            </w:r>
            <w:proofErr w:type="gramStart"/>
            <w:r w:rsidR="00153AF9" w:rsidRPr="00222F26">
              <w:rPr>
                <w:rFonts w:ascii="Times New Roman" w:hAnsi="Times New Roman"/>
                <w:bCs/>
                <w:sz w:val="24"/>
                <w:szCs w:val="24"/>
              </w:rPr>
              <w:t>В</w:t>
            </w:r>
            <w:proofErr w:type="gramEnd"/>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222F26">
        <w:trPr>
          <w:trHeight w:val="78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1.4.</w:t>
            </w:r>
          </w:p>
        </w:tc>
        <w:tc>
          <w:tcPr>
            <w:tcW w:w="4913" w:type="dxa"/>
          </w:tcPr>
          <w:p w:rsidR="00ED5D5E" w:rsidRPr="00952CE2" w:rsidRDefault="00153AF9" w:rsidP="008B0C76">
            <w:pPr>
              <w:spacing w:before="120" w:after="0" w:line="200" w:lineRule="exact"/>
              <w:jc w:val="both"/>
              <w:rPr>
                <w:rFonts w:ascii="Times New Roman" w:hAnsi="Times New Roman"/>
                <w:bCs/>
                <w:sz w:val="24"/>
                <w:szCs w:val="24"/>
              </w:rPr>
            </w:pPr>
            <w:r w:rsidRPr="00952CE2">
              <w:rPr>
                <w:rFonts w:ascii="Times New Roman" w:hAnsi="Times New Roman"/>
                <w:bCs/>
                <w:sz w:val="24"/>
                <w:szCs w:val="24"/>
              </w:rPr>
              <w:t>П</w:t>
            </w:r>
            <w:r w:rsidRPr="00952CE2">
              <w:rPr>
                <w:rFonts w:ascii="Times New Roman" w:hAnsi="Times New Roman"/>
                <w:color w:val="000000"/>
                <w:sz w:val="24"/>
                <w:szCs w:val="24"/>
                <w:shd w:val="clear" w:color="auto" w:fill="FFFFFF"/>
              </w:rPr>
              <w:t>ознавательная  онлайн-в</w:t>
            </w:r>
            <w:r w:rsidR="00C45270">
              <w:rPr>
                <w:rFonts w:ascii="Times New Roman" w:hAnsi="Times New Roman"/>
                <w:color w:val="000000"/>
                <w:sz w:val="24"/>
                <w:szCs w:val="24"/>
                <w:shd w:val="clear" w:color="auto" w:fill="FFFFFF"/>
              </w:rPr>
              <w:t>икторина «Где родилась ёлочка?»</w:t>
            </w:r>
          </w:p>
        </w:tc>
        <w:tc>
          <w:tcPr>
            <w:tcW w:w="1741" w:type="dxa"/>
          </w:tcPr>
          <w:p w:rsidR="00ED5D5E" w:rsidRPr="00EB7CFB" w:rsidRDefault="00153AF9" w:rsidP="008B0C76">
            <w:pPr>
              <w:spacing w:before="120" w:after="0" w:line="200" w:lineRule="exact"/>
              <w:rPr>
                <w:rFonts w:ascii="Times New Roman" w:hAnsi="Times New Roman"/>
                <w:bCs/>
                <w:sz w:val="24"/>
                <w:szCs w:val="24"/>
              </w:rPr>
            </w:pPr>
            <w:r w:rsidRPr="00EB7CFB">
              <w:rPr>
                <w:rFonts w:ascii="Times New Roman" w:hAnsi="Times New Roman"/>
                <w:b/>
                <w:bCs/>
                <w:sz w:val="24"/>
                <w:szCs w:val="24"/>
              </w:rPr>
              <w:t>11.01.–13.01.2022</w:t>
            </w:r>
          </w:p>
        </w:tc>
        <w:tc>
          <w:tcPr>
            <w:tcW w:w="3357" w:type="dxa"/>
          </w:tcPr>
          <w:p w:rsidR="00ED5D5E" w:rsidRPr="00222F26" w:rsidRDefault="00ED5D5E" w:rsidP="00222F26">
            <w:pPr>
              <w:spacing w:after="0"/>
              <w:jc w:val="both"/>
              <w:rPr>
                <w:rFonts w:ascii="Times New Roman" w:eastAsiaTheme="minorHAnsi" w:hAnsi="Times New Roman"/>
                <w:bCs/>
                <w:sz w:val="24"/>
                <w:szCs w:val="24"/>
              </w:rPr>
            </w:pPr>
            <w:r w:rsidRPr="00222F26">
              <w:rPr>
                <w:rFonts w:ascii="Times New Roman" w:hAnsi="Times New Roman"/>
                <w:bCs/>
                <w:color w:val="000000"/>
                <w:sz w:val="24"/>
                <w:szCs w:val="24"/>
                <w:u w:color="000000"/>
                <w:bdr w:val="nil"/>
                <w:lang w:eastAsia="ru-RU"/>
              </w:rPr>
              <w:t xml:space="preserve">Ответственные: </w:t>
            </w:r>
            <w:proofErr w:type="spellStart"/>
            <w:r w:rsidR="00153AF9" w:rsidRPr="00222F26">
              <w:rPr>
                <w:rFonts w:ascii="Times New Roman" w:eastAsiaTheme="minorHAnsi" w:hAnsi="Times New Roman"/>
                <w:bCs/>
                <w:sz w:val="24"/>
                <w:szCs w:val="24"/>
              </w:rPr>
              <w:t>Кучебо</w:t>
            </w:r>
            <w:proofErr w:type="spellEnd"/>
            <w:r w:rsidR="00153AF9" w:rsidRPr="00222F26">
              <w:rPr>
                <w:rFonts w:ascii="Times New Roman" w:eastAsiaTheme="minorHAnsi" w:hAnsi="Times New Roman"/>
                <w:bCs/>
                <w:sz w:val="24"/>
                <w:szCs w:val="24"/>
              </w:rPr>
              <w:t xml:space="preserve"> А.М.</w:t>
            </w:r>
            <w:r w:rsidR="00222F26">
              <w:rPr>
                <w:rFonts w:ascii="Times New Roman" w:eastAsiaTheme="minorHAnsi" w:hAnsi="Times New Roman"/>
                <w:bCs/>
                <w:sz w:val="24"/>
                <w:szCs w:val="24"/>
              </w:rPr>
              <w:t xml:space="preserve">, </w:t>
            </w:r>
            <w:proofErr w:type="spellStart"/>
            <w:r w:rsidR="00222F26">
              <w:rPr>
                <w:rFonts w:ascii="Times New Roman" w:eastAsiaTheme="minorHAnsi" w:hAnsi="Times New Roman"/>
                <w:bCs/>
                <w:sz w:val="24"/>
                <w:szCs w:val="24"/>
              </w:rPr>
              <w:t>Орешко</w:t>
            </w:r>
            <w:proofErr w:type="spellEnd"/>
            <w:r w:rsidR="00222F26">
              <w:rPr>
                <w:rFonts w:ascii="Times New Roman" w:eastAsiaTheme="minorHAnsi" w:hAnsi="Times New Roman"/>
                <w:bCs/>
                <w:sz w:val="24"/>
                <w:szCs w:val="24"/>
              </w:rPr>
              <w:t xml:space="preserve"> А.В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76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1.5.</w:t>
            </w:r>
          </w:p>
        </w:tc>
        <w:tc>
          <w:tcPr>
            <w:tcW w:w="4913" w:type="dxa"/>
          </w:tcPr>
          <w:p w:rsidR="00ED5D5E" w:rsidRPr="00952CE2" w:rsidRDefault="00AF08FC" w:rsidP="008B0C76">
            <w:pPr>
              <w:spacing w:before="120" w:after="0" w:line="200" w:lineRule="exact"/>
              <w:jc w:val="both"/>
              <w:rPr>
                <w:rFonts w:ascii="Times New Roman" w:hAnsi="Times New Roman"/>
                <w:bCs/>
                <w:sz w:val="24"/>
                <w:szCs w:val="24"/>
              </w:rPr>
            </w:pPr>
            <w:r w:rsidRPr="00952CE2">
              <w:rPr>
                <w:rFonts w:ascii="Times New Roman" w:hAnsi="Times New Roman"/>
                <w:bCs/>
                <w:sz w:val="24"/>
                <w:szCs w:val="24"/>
              </w:rPr>
              <w:t>Работа волонтерами в поликлиниках №5, №7</w:t>
            </w:r>
          </w:p>
        </w:tc>
        <w:tc>
          <w:tcPr>
            <w:tcW w:w="1741" w:type="dxa"/>
          </w:tcPr>
          <w:p w:rsidR="00ED5D5E" w:rsidRPr="00EB7CFB" w:rsidRDefault="00AF08FC"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10.02.2022</w:t>
            </w:r>
          </w:p>
        </w:tc>
        <w:tc>
          <w:tcPr>
            <w:tcW w:w="3357" w:type="dxa"/>
          </w:tcPr>
          <w:p w:rsidR="00ED5D5E" w:rsidRPr="00222F26" w:rsidRDefault="00ED5D5E" w:rsidP="00222F26">
            <w:pPr>
              <w:spacing w:after="0"/>
              <w:jc w:val="both"/>
              <w:rPr>
                <w:rFonts w:ascii="Times New Roman" w:eastAsiaTheme="minorHAnsi" w:hAnsi="Times New Roman"/>
                <w:bCs/>
                <w:sz w:val="24"/>
                <w:szCs w:val="24"/>
              </w:rPr>
            </w:pPr>
            <w:r w:rsidRPr="00222F26">
              <w:rPr>
                <w:rFonts w:ascii="Times New Roman" w:hAnsi="Times New Roman"/>
                <w:bCs/>
                <w:color w:val="000000"/>
                <w:sz w:val="24"/>
                <w:szCs w:val="24"/>
                <w:u w:color="000000"/>
                <w:bdr w:val="nil"/>
                <w:lang w:eastAsia="ru-RU"/>
              </w:rPr>
              <w:t xml:space="preserve">Ответственные: </w:t>
            </w:r>
            <w:proofErr w:type="spellStart"/>
            <w:r w:rsidR="00AF08FC" w:rsidRPr="00222F26">
              <w:rPr>
                <w:rFonts w:ascii="Times New Roman" w:eastAsiaTheme="minorHAnsi" w:hAnsi="Times New Roman"/>
                <w:bCs/>
                <w:sz w:val="24"/>
                <w:szCs w:val="24"/>
              </w:rPr>
              <w:t>Орешко</w:t>
            </w:r>
            <w:proofErr w:type="spellEnd"/>
            <w:r w:rsidR="00AF08FC" w:rsidRPr="00222F26">
              <w:rPr>
                <w:rFonts w:ascii="Times New Roman" w:eastAsiaTheme="minorHAnsi" w:hAnsi="Times New Roman"/>
                <w:bCs/>
                <w:sz w:val="24"/>
                <w:szCs w:val="24"/>
              </w:rPr>
              <w:t xml:space="preserve"> А.В., </w:t>
            </w:r>
            <w:proofErr w:type="spellStart"/>
            <w:r w:rsidR="00AF08FC" w:rsidRPr="00222F26">
              <w:rPr>
                <w:rFonts w:ascii="Times New Roman" w:eastAsiaTheme="minorHAnsi" w:hAnsi="Times New Roman"/>
                <w:bCs/>
                <w:sz w:val="24"/>
                <w:szCs w:val="24"/>
              </w:rPr>
              <w:t>Гунькина</w:t>
            </w:r>
            <w:proofErr w:type="spellEnd"/>
            <w:r w:rsidR="00AF08FC" w:rsidRPr="00222F26">
              <w:rPr>
                <w:rFonts w:ascii="Times New Roman" w:eastAsiaTheme="minorHAnsi" w:hAnsi="Times New Roman"/>
                <w:bCs/>
                <w:sz w:val="24"/>
                <w:szCs w:val="24"/>
              </w:rPr>
              <w:t xml:space="preserve"> Н.А., </w:t>
            </w:r>
            <w:proofErr w:type="spellStart"/>
            <w:r w:rsidR="00AF08FC" w:rsidRPr="00222F26">
              <w:rPr>
                <w:rFonts w:ascii="Times New Roman" w:eastAsiaTheme="minorHAnsi" w:hAnsi="Times New Roman"/>
                <w:bCs/>
                <w:sz w:val="24"/>
                <w:szCs w:val="24"/>
              </w:rPr>
              <w:t>Кучебо</w:t>
            </w:r>
            <w:proofErr w:type="spellEnd"/>
            <w:r w:rsidR="00AF08FC" w:rsidRPr="00222F26">
              <w:rPr>
                <w:rFonts w:ascii="Times New Roman" w:eastAsiaTheme="minorHAnsi" w:hAnsi="Times New Roman"/>
                <w:bCs/>
                <w:sz w:val="24"/>
                <w:szCs w:val="24"/>
              </w:rPr>
              <w:t xml:space="preserve"> </w:t>
            </w:r>
            <w:r w:rsidR="00222F26" w:rsidRPr="00222F26">
              <w:rPr>
                <w:rFonts w:ascii="Times New Roman" w:eastAsiaTheme="minorHAnsi" w:hAnsi="Times New Roman"/>
                <w:bCs/>
                <w:sz w:val="24"/>
                <w:szCs w:val="24"/>
              </w:rPr>
              <w:t xml:space="preserve">А.М., </w:t>
            </w:r>
            <w:proofErr w:type="spellStart"/>
            <w:r w:rsidR="00222F26" w:rsidRPr="00222F26">
              <w:rPr>
                <w:rFonts w:ascii="Times New Roman" w:eastAsiaTheme="minorHAnsi" w:hAnsi="Times New Roman"/>
                <w:bCs/>
                <w:sz w:val="24"/>
                <w:szCs w:val="24"/>
              </w:rPr>
              <w:t>Руснак</w:t>
            </w:r>
            <w:proofErr w:type="spellEnd"/>
            <w:r w:rsidR="00222F26" w:rsidRPr="00222F26">
              <w:rPr>
                <w:rFonts w:ascii="Times New Roman" w:eastAsiaTheme="minorHAnsi" w:hAnsi="Times New Roman"/>
                <w:bCs/>
                <w:sz w:val="24"/>
                <w:szCs w:val="24"/>
              </w:rPr>
              <w:t xml:space="preserve"> А.И., Климова Н.В.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222F26">
        <w:trPr>
          <w:trHeight w:val="681"/>
        </w:trPr>
        <w:tc>
          <w:tcPr>
            <w:tcW w:w="841" w:type="dxa"/>
          </w:tcPr>
          <w:p w:rsidR="00ED5D5E" w:rsidRPr="007F4E60" w:rsidRDefault="00ED5D5E" w:rsidP="008B0C76">
            <w:pPr>
              <w:spacing w:before="120" w:after="0" w:line="200" w:lineRule="exact"/>
              <w:rPr>
                <w:rFonts w:ascii="Times New Roman" w:hAnsi="Times New Roman"/>
                <w:sz w:val="24"/>
                <w:szCs w:val="24"/>
              </w:rPr>
            </w:pPr>
            <w:r w:rsidRPr="007F4E60">
              <w:rPr>
                <w:rFonts w:ascii="Times New Roman" w:hAnsi="Times New Roman"/>
                <w:sz w:val="24"/>
                <w:szCs w:val="24"/>
              </w:rPr>
              <w:t>1.6.</w:t>
            </w:r>
          </w:p>
          <w:p w:rsidR="00ED5D5E" w:rsidRPr="007F4E60" w:rsidRDefault="00ED5D5E" w:rsidP="008B0C76">
            <w:pPr>
              <w:spacing w:before="120" w:after="0" w:line="200" w:lineRule="exact"/>
              <w:rPr>
                <w:rFonts w:ascii="Times New Roman" w:hAnsi="Times New Roman"/>
                <w:sz w:val="24"/>
                <w:szCs w:val="24"/>
                <w:highlight w:val="yellow"/>
              </w:rPr>
            </w:pPr>
          </w:p>
          <w:p w:rsidR="00ED5D5E" w:rsidRPr="007F4E60"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952CE2" w:rsidRDefault="00C31BE4" w:rsidP="008B0C76">
            <w:pPr>
              <w:spacing w:after="0" w:line="240" w:lineRule="auto"/>
              <w:jc w:val="both"/>
              <w:rPr>
                <w:rFonts w:ascii="Times New Roman" w:hAnsi="Times New Roman"/>
                <w:bCs/>
                <w:color w:val="000000"/>
                <w:sz w:val="24"/>
                <w:szCs w:val="24"/>
                <w:u w:color="000000"/>
                <w:bdr w:val="nil"/>
                <w:lang w:eastAsia="ru-RU"/>
              </w:rPr>
            </w:pPr>
            <w:r w:rsidRPr="00952CE2">
              <w:rPr>
                <w:rFonts w:ascii="Times New Roman" w:hAnsi="Times New Roman"/>
                <w:bCs/>
                <w:sz w:val="24"/>
                <w:szCs w:val="24"/>
              </w:rPr>
              <w:t>Работа волонтерами в поликлиниках №5, №7</w:t>
            </w:r>
          </w:p>
        </w:tc>
        <w:tc>
          <w:tcPr>
            <w:tcW w:w="1741" w:type="dxa"/>
          </w:tcPr>
          <w:p w:rsidR="00ED5D5E" w:rsidRPr="00EB7CFB" w:rsidRDefault="00C31BE4" w:rsidP="00153AF9">
            <w:pPr>
              <w:spacing w:before="120" w:after="0" w:line="200" w:lineRule="exact"/>
              <w:rPr>
                <w:rFonts w:ascii="Times New Roman" w:hAnsi="Times New Roman"/>
                <w:b/>
                <w:bCs/>
                <w:sz w:val="24"/>
                <w:szCs w:val="24"/>
              </w:rPr>
            </w:pPr>
            <w:r w:rsidRPr="00EB7CFB">
              <w:rPr>
                <w:rFonts w:ascii="Times New Roman" w:hAnsi="Times New Roman"/>
                <w:b/>
                <w:bCs/>
                <w:sz w:val="24"/>
                <w:szCs w:val="24"/>
              </w:rPr>
              <w:t>11.02.2022</w:t>
            </w:r>
          </w:p>
        </w:tc>
        <w:tc>
          <w:tcPr>
            <w:tcW w:w="3357" w:type="dxa"/>
          </w:tcPr>
          <w:p w:rsidR="00222F26" w:rsidRPr="00222F26" w:rsidRDefault="00C31BE4" w:rsidP="00153AF9">
            <w:pPr>
              <w:spacing w:before="120" w:after="0" w:line="200" w:lineRule="exact"/>
              <w:jc w:val="both"/>
              <w:rPr>
                <w:rFonts w:ascii="Times New Roman" w:hAnsi="Times New Roman"/>
                <w:bCs/>
                <w:sz w:val="24"/>
                <w:szCs w:val="24"/>
              </w:rPr>
            </w:pPr>
            <w:r w:rsidRPr="00222F26">
              <w:rPr>
                <w:rFonts w:ascii="Times New Roman" w:hAnsi="Times New Roman"/>
                <w:bCs/>
                <w:sz w:val="24"/>
                <w:szCs w:val="24"/>
              </w:rPr>
              <w:t>Ответственные</w:t>
            </w:r>
            <w:r w:rsidR="00ED5D5E" w:rsidRPr="00222F26">
              <w:rPr>
                <w:rFonts w:ascii="Times New Roman" w:hAnsi="Times New Roman"/>
                <w:bCs/>
                <w:sz w:val="24"/>
                <w:szCs w:val="24"/>
              </w:rPr>
              <w:t>:</w:t>
            </w:r>
            <w:r w:rsidRPr="00222F26">
              <w:rPr>
                <w:rFonts w:ascii="Times New Roman" w:hAnsi="Times New Roman"/>
                <w:bCs/>
                <w:sz w:val="24"/>
                <w:szCs w:val="24"/>
              </w:rPr>
              <w:t xml:space="preserve"> Редькина Н.В., Климова Н.В., Королева Н.В.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674"/>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1.7.</w:t>
            </w:r>
          </w:p>
        </w:tc>
        <w:tc>
          <w:tcPr>
            <w:tcW w:w="4913" w:type="dxa"/>
          </w:tcPr>
          <w:p w:rsidR="00ED5D5E" w:rsidRPr="00952CE2" w:rsidRDefault="00653CF2"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Работа волонтерами в поликлиниках №5, №7: организация термометрии и обработки рук, маршрутизация пациентов.</w:t>
            </w:r>
          </w:p>
        </w:tc>
        <w:tc>
          <w:tcPr>
            <w:tcW w:w="1741" w:type="dxa"/>
          </w:tcPr>
          <w:p w:rsidR="00ED5D5E" w:rsidRPr="00EB7CFB" w:rsidRDefault="00653CF2"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14.02.2022</w:t>
            </w:r>
          </w:p>
        </w:tc>
        <w:tc>
          <w:tcPr>
            <w:tcW w:w="3357" w:type="dxa"/>
          </w:tcPr>
          <w:p w:rsidR="00ED5D5E" w:rsidRPr="00222F26" w:rsidRDefault="00ED5D5E" w:rsidP="00153AF9">
            <w:pPr>
              <w:spacing w:before="120" w:after="0" w:line="200" w:lineRule="exact"/>
              <w:jc w:val="both"/>
              <w:rPr>
                <w:rFonts w:ascii="Times New Roman" w:hAnsi="Times New Roman"/>
                <w:bCs/>
                <w:sz w:val="24"/>
                <w:szCs w:val="24"/>
              </w:rPr>
            </w:pPr>
            <w:r w:rsidRPr="00222F26">
              <w:rPr>
                <w:rFonts w:ascii="Times New Roman" w:hAnsi="Times New Roman"/>
                <w:bCs/>
                <w:iCs/>
                <w:sz w:val="24"/>
                <w:szCs w:val="24"/>
              </w:rPr>
              <w:t xml:space="preserve">Ответственный: </w:t>
            </w:r>
            <w:r w:rsidR="00653CF2" w:rsidRPr="00222F26">
              <w:rPr>
                <w:rFonts w:ascii="Times New Roman" w:hAnsi="Times New Roman"/>
                <w:bCs/>
                <w:sz w:val="24"/>
                <w:szCs w:val="24"/>
              </w:rPr>
              <w:t>Редькина Н.В., Королева Н.В., Косова С.В.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9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1.8</w:t>
            </w:r>
          </w:p>
        </w:tc>
        <w:tc>
          <w:tcPr>
            <w:tcW w:w="4913" w:type="dxa"/>
          </w:tcPr>
          <w:p w:rsidR="00ED5D5E" w:rsidRPr="00952CE2" w:rsidRDefault="0072619F"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Театральная студия «Фантазеры» провела квест «Соединяем сердца».</w:t>
            </w:r>
          </w:p>
        </w:tc>
        <w:tc>
          <w:tcPr>
            <w:tcW w:w="1741" w:type="dxa"/>
          </w:tcPr>
          <w:p w:rsidR="00ED5D5E" w:rsidRPr="00EB7CFB" w:rsidRDefault="0072619F" w:rsidP="008B0C76">
            <w:pPr>
              <w:spacing w:before="120" w:after="0" w:line="200" w:lineRule="exact"/>
              <w:rPr>
                <w:rFonts w:ascii="Times New Roman" w:hAnsi="Times New Roman"/>
                <w:b/>
                <w:bCs/>
                <w:iCs/>
                <w:sz w:val="24"/>
                <w:szCs w:val="24"/>
              </w:rPr>
            </w:pPr>
            <w:r w:rsidRPr="00EB7CFB">
              <w:rPr>
                <w:rFonts w:ascii="Times New Roman" w:hAnsi="Times New Roman"/>
                <w:b/>
                <w:bCs/>
                <w:sz w:val="24"/>
                <w:szCs w:val="24"/>
              </w:rPr>
              <w:t>14.02.– 15.02.2022</w:t>
            </w:r>
          </w:p>
        </w:tc>
        <w:tc>
          <w:tcPr>
            <w:tcW w:w="3357" w:type="dxa"/>
          </w:tcPr>
          <w:p w:rsidR="0072619F" w:rsidRPr="00222F26" w:rsidRDefault="0072619F" w:rsidP="0072619F">
            <w:pPr>
              <w:spacing w:after="0"/>
              <w:jc w:val="both"/>
              <w:rPr>
                <w:rFonts w:ascii="Times New Roman" w:eastAsiaTheme="minorHAnsi" w:hAnsi="Times New Roman"/>
                <w:bCs/>
                <w:sz w:val="24"/>
                <w:szCs w:val="24"/>
              </w:rPr>
            </w:pPr>
            <w:r w:rsidRPr="00222F26">
              <w:rPr>
                <w:rFonts w:ascii="Times New Roman" w:hAnsi="Times New Roman"/>
                <w:bCs/>
                <w:sz w:val="24"/>
                <w:szCs w:val="24"/>
              </w:rPr>
              <w:t>Ответственная</w:t>
            </w:r>
            <w:r w:rsidR="00ED5D5E" w:rsidRPr="00222F26">
              <w:rPr>
                <w:rFonts w:ascii="Times New Roman" w:hAnsi="Times New Roman"/>
                <w:bCs/>
                <w:sz w:val="24"/>
                <w:szCs w:val="24"/>
              </w:rPr>
              <w:t xml:space="preserve">: </w:t>
            </w:r>
            <w:r w:rsidRPr="00222F26">
              <w:rPr>
                <w:rFonts w:ascii="Times New Roman" w:eastAsiaTheme="minorHAnsi" w:hAnsi="Times New Roman"/>
                <w:bCs/>
                <w:sz w:val="24"/>
                <w:szCs w:val="24"/>
              </w:rPr>
              <w:t>Руина А.Ю.</w:t>
            </w:r>
          </w:p>
          <w:p w:rsidR="00ED5D5E" w:rsidRPr="00222F26" w:rsidRDefault="00ED5D5E" w:rsidP="00153AF9">
            <w:pPr>
              <w:spacing w:before="120" w:after="0" w:line="200" w:lineRule="exact"/>
              <w:jc w:val="both"/>
              <w:rPr>
                <w:rFonts w:ascii="Times New Roman" w:hAnsi="Times New Roman"/>
                <w:bCs/>
                <w:iCs/>
                <w:sz w:val="24"/>
                <w:szCs w:val="24"/>
              </w:rPr>
            </w:pP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902"/>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1.9.</w:t>
            </w:r>
          </w:p>
        </w:tc>
        <w:tc>
          <w:tcPr>
            <w:tcW w:w="4913" w:type="dxa"/>
          </w:tcPr>
          <w:p w:rsidR="00ED5D5E" w:rsidRPr="00952CE2" w:rsidRDefault="0072619F"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Работа волонтерами в поликлиниках №5, №10</w:t>
            </w:r>
          </w:p>
        </w:tc>
        <w:tc>
          <w:tcPr>
            <w:tcW w:w="1741" w:type="dxa"/>
          </w:tcPr>
          <w:p w:rsidR="00ED5D5E" w:rsidRPr="00EB7CFB" w:rsidRDefault="0072619F" w:rsidP="008B0C76">
            <w:pPr>
              <w:spacing w:before="120" w:after="0" w:line="200" w:lineRule="exact"/>
              <w:rPr>
                <w:rFonts w:ascii="Times New Roman" w:hAnsi="Times New Roman"/>
                <w:b/>
                <w:bCs/>
                <w:iCs/>
                <w:sz w:val="24"/>
                <w:szCs w:val="24"/>
              </w:rPr>
            </w:pPr>
            <w:r w:rsidRPr="00EB7CFB">
              <w:rPr>
                <w:rFonts w:ascii="Times New Roman" w:hAnsi="Times New Roman"/>
                <w:b/>
                <w:bCs/>
                <w:sz w:val="24"/>
                <w:szCs w:val="24"/>
              </w:rPr>
              <w:t>15.02.2022</w:t>
            </w:r>
          </w:p>
        </w:tc>
        <w:tc>
          <w:tcPr>
            <w:tcW w:w="3357" w:type="dxa"/>
          </w:tcPr>
          <w:p w:rsidR="00ED5D5E" w:rsidRPr="007F4E60" w:rsidRDefault="00ED5D5E" w:rsidP="0072619F">
            <w:pPr>
              <w:pBdr>
                <w:top w:val="nil"/>
                <w:left w:val="nil"/>
                <w:bottom w:val="nil"/>
                <w:right w:val="nil"/>
                <w:between w:val="nil"/>
                <w:bar w:val="nil"/>
              </w:pBdr>
              <w:spacing w:after="0" w:line="240" w:lineRule="auto"/>
              <w:jc w:val="both"/>
              <w:rPr>
                <w:rFonts w:ascii="Times New Roman" w:hAnsi="Times New Roman"/>
                <w:bCs/>
                <w:iCs/>
                <w:sz w:val="24"/>
                <w:szCs w:val="24"/>
              </w:rPr>
            </w:pPr>
            <w:r w:rsidRPr="007F4E60">
              <w:rPr>
                <w:rFonts w:ascii="Times New Roman" w:hAnsi="Times New Roman"/>
                <w:bCs/>
                <w:color w:val="000000"/>
                <w:sz w:val="24"/>
                <w:szCs w:val="24"/>
                <w:u w:color="000000"/>
                <w:bdr w:val="nil"/>
                <w:lang w:eastAsia="ru-RU"/>
              </w:rPr>
              <w:t xml:space="preserve">Ответственные: </w:t>
            </w:r>
            <w:r w:rsidR="0072619F">
              <w:rPr>
                <w:rFonts w:ascii="Times New Roman" w:hAnsi="Times New Roman"/>
                <w:bCs/>
                <w:sz w:val="28"/>
                <w:szCs w:val="28"/>
              </w:rPr>
              <w:t>Лелеш В.В., Заева О.А</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1.10.</w:t>
            </w:r>
          </w:p>
        </w:tc>
        <w:tc>
          <w:tcPr>
            <w:tcW w:w="4913" w:type="dxa"/>
          </w:tcPr>
          <w:p w:rsidR="00ED5D5E" w:rsidRPr="00952CE2" w:rsidRDefault="008D5D8D"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Реализация проекта «Больничный клоун»: посещение на дому детей с ОВЗ, проведение игровых программ.</w:t>
            </w:r>
          </w:p>
        </w:tc>
        <w:tc>
          <w:tcPr>
            <w:tcW w:w="1741" w:type="dxa"/>
          </w:tcPr>
          <w:p w:rsidR="00ED5D5E" w:rsidRPr="00EB7CFB" w:rsidRDefault="008D5D8D"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15.02.2022</w:t>
            </w:r>
          </w:p>
          <w:p w:rsidR="008D5D8D" w:rsidRPr="00EB7CFB" w:rsidRDefault="008D5D8D" w:rsidP="008B0C76">
            <w:pPr>
              <w:spacing w:before="120" w:after="0" w:line="200" w:lineRule="exact"/>
              <w:rPr>
                <w:rFonts w:ascii="Times New Roman" w:hAnsi="Times New Roman"/>
                <w:b/>
                <w:bCs/>
                <w:iCs/>
                <w:sz w:val="24"/>
                <w:szCs w:val="24"/>
              </w:rPr>
            </w:pPr>
            <w:r w:rsidRPr="00EB7CFB">
              <w:rPr>
                <w:rFonts w:ascii="Times New Roman" w:hAnsi="Times New Roman"/>
                <w:b/>
                <w:bCs/>
                <w:sz w:val="24"/>
                <w:szCs w:val="24"/>
              </w:rPr>
              <w:t>2 семьи</w:t>
            </w:r>
          </w:p>
        </w:tc>
        <w:tc>
          <w:tcPr>
            <w:tcW w:w="3357" w:type="dxa"/>
          </w:tcPr>
          <w:p w:rsidR="00ED5D5E" w:rsidRPr="00222F26" w:rsidRDefault="008D5D8D" w:rsidP="00222F26">
            <w:pPr>
              <w:spacing w:after="0"/>
              <w:jc w:val="both"/>
              <w:rPr>
                <w:rFonts w:ascii="Times New Roman" w:eastAsiaTheme="minorHAnsi" w:hAnsi="Times New Roman"/>
                <w:bCs/>
                <w:sz w:val="28"/>
                <w:szCs w:val="28"/>
              </w:rPr>
            </w:pPr>
            <w:r>
              <w:rPr>
                <w:rFonts w:ascii="Times New Roman" w:hAnsi="Times New Roman"/>
                <w:bCs/>
                <w:color w:val="000000"/>
                <w:sz w:val="24"/>
                <w:szCs w:val="24"/>
                <w:u w:color="000000"/>
                <w:bdr w:val="nil"/>
                <w:lang w:eastAsia="ru-RU"/>
              </w:rPr>
              <w:t>Ответственные</w:t>
            </w:r>
            <w:r w:rsidR="00ED5D5E" w:rsidRPr="007F4E60">
              <w:rPr>
                <w:rFonts w:ascii="Times New Roman" w:hAnsi="Times New Roman"/>
                <w:bCs/>
                <w:color w:val="000000"/>
                <w:sz w:val="24"/>
                <w:szCs w:val="24"/>
                <w:u w:color="000000"/>
                <w:bdr w:val="nil"/>
                <w:lang w:eastAsia="ru-RU"/>
              </w:rPr>
              <w:t xml:space="preserve">: </w:t>
            </w:r>
            <w:r w:rsidRPr="008D5D8D">
              <w:rPr>
                <w:rFonts w:ascii="Times New Roman" w:eastAsiaTheme="minorHAnsi" w:hAnsi="Times New Roman"/>
                <w:bCs/>
                <w:sz w:val="28"/>
                <w:szCs w:val="28"/>
              </w:rPr>
              <w:t>Редьки</w:t>
            </w:r>
            <w:r w:rsidR="00222F26">
              <w:rPr>
                <w:rFonts w:ascii="Times New Roman" w:eastAsiaTheme="minorHAnsi" w:hAnsi="Times New Roman"/>
                <w:bCs/>
                <w:sz w:val="28"/>
                <w:szCs w:val="28"/>
              </w:rPr>
              <w:t xml:space="preserve">на Н.В., Лелеш В.В., </w:t>
            </w:r>
            <w:proofErr w:type="gramStart"/>
            <w:r w:rsidR="00222F26">
              <w:rPr>
                <w:rFonts w:ascii="Times New Roman" w:eastAsiaTheme="minorHAnsi" w:hAnsi="Times New Roman"/>
                <w:bCs/>
                <w:sz w:val="28"/>
                <w:szCs w:val="28"/>
              </w:rPr>
              <w:t>Жидов</w:t>
            </w:r>
            <w:proofErr w:type="gramEnd"/>
            <w:r w:rsidR="00222F26">
              <w:rPr>
                <w:rFonts w:ascii="Times New Roman" w:eastAsiaTheme="minorHAnsi" w:hAnsi="Times New Roman"/>
                <w:bCs/>
                <w:sz w:val="28"/>
                <w:szCs w:val="28"/>
              </w:rPr>
              <w:t xml:space="preserve"> А.А.</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933"/>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1.11.</w:t>
            </w:r>
          </w:p>
        </w:tc>
        <w:tc>
          <w:tcPr>
            <w:tcW w:w="4913" w:type="dxa"/>
          </w:tcPr>
          <w:p w:rsidR="00ED5D5E" w:rsidRPr="00952CE2" w:rsidRDefault="00C33772"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Фотовыставка «Один день из жизни женщины», посвященной Международному женскому дню</w:t>
            </w:r>
          </w:p>
        </w:tc>
        <w:tc>
          <w:tcPr>
            <w:tcW w:w="1741" w:type="dxa"/>
          </w:tcPr>
          <w:p w:rsidR="00ED5D5E" w:rsidRPr="00EB7CFB" w:rsidRDefault="00C33772"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28.02.2022</w:t>
            </w:r>
          </w:p>
          <w:p w:rsidR="00C33772" w:rsidRPr="00EB7CFB" w:rsidRDefault="00952CE2" w:rsidP="008B0C76">
            <w:pPr>
              <w:spacing w:before="120" w:after="0" w:line="200" w:lineRule="exact"/>
              <w:rPr>
                <w:rFonts w:ascii="Times New Roman" w:hAnsi="Times New Roman"/>
                <w:b/>
                <w:bCs/>
                <w:iCs/>
                <w:sz w:val="24"/>
                <w:szCs w:val="24"/>
              </w:rPr>
            </w:pPr>
            <w:r>
              <w:rPr>
                <w:rFonts w:ascii="Times New Roman" w:hAnsi="Times New Roman"/>
                <w:b/>
                <w:bCs/>
                <w:sz w:val="24"/>
                <w:szCs w:val="24"/>
              </w:rPr>
              <w:t>34</w:t>
            </w:r>
            <w:r w:rsidR="00C33772" w:rsidRPr="00EB7CFB">
              <w:rPr>
                <w:rFonts w:ascii="Times New Roman" w:hAnsi="Times New Roman"/>
                <w:b/>
                <w:bCs/>
                <w:sz w:val="24"/>
                <w:szCs w:val="24"/>
              </w:rPr>
              <w:t>ч</w:t>
            </w:r>
          </w:p>
        </w:tc>
        <w:tc>
          <w:tcPr>
            <w:tcW w:w="3357" w:type="dxa"/>
          </w:tcPr>
          <w:p w:rsidR="00ED5D5E" w:rsidRPr="00222F26" w:rsidRDefault="00ED5D5E" w:rsidP="00222F26">
            <w:pPr>
              <w:spacing w:after="0"/>
              <w:jc w:val="both"/>
              <w:rPr>
                <w:rFonts w:ascii="Times New Roman" w:eastAsiaTheme="minorHAnsi" w:hAnsi="Times New Roman"/>
                <w:bCs/>
                <w:sz w:val="28"/>
                <w:szCs w:val="28"/>
              </w:rPr>
            </w:pPr>
            <w:r w:rsidRPr="007F4E60">
              <w:rPr>
                <w:rFonts w:ascii="Times New Roman" w:hAnsi="Times New Roman"/>
                <w:bCs/>
                <w:color w:val="000000"/>
                <w:sz w:val="24"/>
                <w:szCs w:val="24"/>
                <w:u w:color="000000"/>
                <w:bdr w:val="nil"/>
                <w:lang w:eastAsia="ru-RU"/>
              </w:rPr>
              <w:t xml:space="preserve">Ответственные: </w:t>
            </w:r>
            <w:r w:rsidR="00222F26">
              <w:rPr>
                <w:rFonts w:ascii="Times New Roman" w:eastAsiaTheme="minorHAnsi" w:hAnsi="Times New Roman"/>
                <w:bCs/>
                <w:sz w:val="28"/>
                <w:szCs w:val="28"/>
              </w:rPr>
              <w:t>Редькина Н.В.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1.12.</w:t>
            </w:r>
          </w:p>
        </w:tc>
        <w:tc>
          <w:tcPr>
            <w:tcW w:w="4913" w:type="dxa"/>
          </w:tcPr>
          <w:p w:rsidR="00ED5D5E" w:rsidRPr="00952CE2" w:rsidRDefault="00952CE2" w:rsidP="008B0C76">
            <w:pPr>
              <w:spacing w:before="120" w:after="0" w:line="200" w:lineRule="exact"/>
              <w:jc w:val="both"/>
              <w:rPr>
                <w:rFonts w:ascii="Times New Roman" w:hAnsi="Times New Roman"/>
                <w:bCs/>
                <w:iCs/>
                <w:sz w:val="24"/>
                <w:szCs w:val="24"/>
              </w:rPr>
            </w:pPr>
            <w:r w:rsidRPr="00952CE2">
              <w:rPr>
                <w:rFonts w:ascii="Times New Roman" w:hAnsi="Times New Roman"/>
                <w:bCs/>
                <w:sz w:val="24"/>
                <w:szCs w:val="24"/>
              </w:rPr>
              <w:t>III региональный конкурс «Картины великих художников своими глазами».</w:t>
            </w:r>
          </w:p>
        </w:tc>
        <w:tc>
          <w:tcPr>
            <w:tcW w:w="1741" w:type="dxa"/>
          </w:tcPr>
          <w:p w:rsidR="00ED5D5E" w:rsidRPr="00952CE2" w:rsidRDefault="00952CE2" w:rsidP="008B0C76">
            <w:pPr>
              <w:spacing w:before="120" w:after="0" w:line="200" w:lineRule="exact"/>
              <w:rPr>
                <w:rFonts w:ascii="Times New Roman" w:hAnsi="Times New Roman"/>
                <w:b/>
                <w:bCs/>
                <w:iCs/>
                <w:sz w:val="24"/>
                <w:szCs w:val="24"/>
              </w:rPr>
            </w:pPr>
            <w:r w:rsidRPr="00952CE2">
              <w:rPr>
                <w:rFonts w:ascii="Times New Roman" w:hAnsi="Times New Roman"/>
                <w:b/>
                <w:bCs/>
                <w:sz w:val="24"/>
                <w:szCs w:val="24"/>
              </w:rPr>
              <w:t>02.03. – 31.05. 2022</w:t>
            </w:r>
          </w:p>
        </w:tc>
        <w:tc>
          <w:tcPr>
            <w:tcW w:w="3357" w:type="dxa"/>
          </w:tcPr>
          <w:p w:rsidR="00952CE2" w:rsidRPr="00952CE2" w:rsidRDefault="00952CE2" w:rsidP="00952CE2">
            <w:pPr>
              <w:spacing w:after="0"/>
              <w:jc w:val="both"/>
              <w:rPr>
                <w:rFonts w:ascii="Times New Roman" w:eastAsiaTheme="minorHAnsi" w:hAnsi="Times New Roman"/>
                <w:bCs/>
                <w:sz w:val="28"/>
                <w:szCs w:val="28"/>
              </w:rPr>
            </w:pPr>
            <w:proofErr w:type="gramStart"/>
            <w:r>
              <w:rPr>
                <w:rFonts w:ascii="Times New Roman" w:hAnsi="Times New Roman"/>
                <w:bCs/>
                <w:sz w:val="24"/>
                <w:szCs w:val="24"/>
              </w:rPr>
              <w:t>Ответственные</w:t>
            </w:r>
            <w:proofErr w:type="gramEnd"/>
            <w:r>
              <w:rPr>
                <w:rFonts w:ascii="Times New Roman" w:hAnsi="Times New Roman"/>
                <w:bCs/>
                <w:sz w:val="24"/>
                <w:szCs w:val="24"/>
              </w:rPr>
              <w:t>:</w:t>
            </w:r>
            <w:r w:rsidRPr="00952CE2">
              <w:rPr>
                <w:rFonts w:ascii="Times New Roman" w:eastAsiaTheme="minorHAnsi" w:hAnsi="Times New Roman"/>
                <w:bCs/>
                <w:sz w:val="28"/>
                <w:szCs w:val="28"/>
              </w:rPr>
              <w:t xml:space="preserve"> : </w:t>
            </w:r>
            <w:r w:rsidRPr="00952CE2">
              <w:rPr>
                <w:rFonts w:ascii="Times New Roman" w:eastAsiaTheme="minorHAnsi" w:hAnsi="Times New Roman"/>
                <w:bCs/>
                <w:sz w:val="24"/>
                <w:szCs w:val="24"/>
              </w:rPr>
              <w:t xml:space="preserve">Королева Н.В., </w:t>
            </w:r>
            <w:proofErr w:type="spellStart"/>
            <w:r w:rsidRPr="00952CE2">
              <w:rPr>
                <w:rFonts w:ascii="Times New Roman" w:eastAsiaTheme="minorHAnsi" w:hAnsi="Times New Roman"/>
                <w:bCs/>
                <w:sz w:val="24"/>
                <w:szCs w:val="24"/>
              </w:rPr>
              <w:t>Маршалова</w:t>
            </w:r>
            <w:proofErr w:type="spellEnd"/>
            <w:r w:rsidRPr="00952CE2">
              <w:rPr>
                <w:rFonts w:ascii="Times New Roman" w:eastAsiaTheme="minorHAnsi" w:hAnsi="Times New Roman"/>
                <w:bCs/>
                <w:sz w:val="24"/>
                <w:szCs w:val="24"/>
              </w:rPr>
              <w:t xml:space="preserve"> В.К.</w:t>
            </w:r>
          </w:p>
          <w:p w:rsidR="00ED5D5E" w:rsidRPr="007F4E60" w:rsidRDefault="00ED5D5E" w:rsidP="00C33772">
            <w:pPr>
              <w:spacing w:before="120" w:after="0" w:line="200" w:lineRule="exact"/>
              <w:jc w:val="both"/>
              <w:rPr>
                <w:rFonts w:ascii="Times New Roman" w:hAnsi="Times New Roman"/>
                <w:bCs/>
                <w:iCs/>
                <w:sz w:val="24"/>
                <w:szCs w:val="24"/>
              </w:rPr>
            </w:pP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1.13.</w:t>
            </w:r>
          </w:p>
        </w:tc>
        <w:tc>
          <w:tcPr>
            <w:tcW w:w="4913" w:type="dxa"/>
          </w:tcPr>
          <w:p w:rsidR="00ED5D5E" w:rsidRPr="007F4E60" w:rsidRDefault="002501F2" w:rsidP="008B0C76">
            <w:pPr>
              <w:spacing w:before="120" w:after="0" w:line="200" w:lineRule="exact"/>
              <w:jc w:val="both"/>
              <w:rPr>
                <w:rFonts w:ascii="Times New Roman" w:hAnsi="Times New Roman"/>
                <w:bCs/>
                <w:iCs/>
                <w:sz w:val="24"/>
                <w:szCs w:val="24"/>
              </w:rPr>
            </w:pPr>
            <w:r>
              <w:rPr>
                <w:rFonts w:ascii="Times New Roman" w:hAnsi="Times New Roman" w:cs="Calibri"/>
                <w:bCs/>
                <w:color w:val="000000"/>
                <w:sz w:val="24"/>
                <w:szCs w:val="24"/>
                <w:u w:color="000000"/>
                <w:bdr w:val="nil"/>
                <w:lang w:eastAsia="ru-RU"/>
              </w:rPr>
              <w:t>Т</w:t>
            </w:r>
            <w:r w:rsidRPr="00C50D34">
              <w:rPr>
                <w:rFonts w:ascii="Times New Roman" w:hAnsi="Times New Roman" w:cs="Calibri"/>
                <w:bCs/>
                <w:color w:val="000000"/>
                <w:sz w:val="24"/>
                <w:szCs w:val="24"/>
                <w:u w:color="000000"/>
                <w:bdr w:val="nil"/>
                <w:lang w:eastAsia="ru-RU"/>
              </w:rPr>
              <w:t>ематический вечер на русском жестовом языке «</w:t>
            </w:r>
            <w:proofErr w:type="spellStart"/>
            <w:r w:rsidRPr="00C50D34">
              <w:rPr>
                <w:rFonts w:ascii="Times New Roman" w:hAnsi="Times New Roman" w:cs="Calibri"/>
                <w:bCs/>
                <w:color w:val="000000"/>
                <w:sz w:val="24"/>
                <w:szCs w:val="24"/>
                <w:u w:color="000000"/>
                <w:bdr w:val="nil"/>
                <w:lang w:eastAsia="ru-RU"/>
              </w:rPr>
              <w:t>эМ</w:t>
            </w:r>
            <w:proofErr w:type="spellEnd"/>
            <w:r w:rsidRPr="00C50D34">
              <w:rPr>
                <w:rFonts w:ascii="Times New Roman" w:hAnsi="Times New Roman" w:cs="Calibri"/>
                <w:bCs/>
                <w:color w:val="000000"/>
                <w:sz w:val="24"/>
                <w:szCs w:val="24"/>
                <w:u w:color="000000"/>
                <w:bdr w:val="nil"/>
                <w:lang w:eastAsia="ru-RU"/>
              </w:rPr>
              <w:t xml:space="preserve"> &amp; </w:t>
            </w:r>
            <w:proofErr w:type="spellStart"/>
            <w:r w:rsidRPr="00C50D34">
              <w:rPr>
                <w:rFonts w:ascii="Times New Roman" w:hAnsi="Times New Roman" w:cs="Calibri"/>
                <w:bCs/>
                <w:color w:val="000000"/>
                <w:sz w:val="24"/>
                <w:szCs w:val="24"/>
                <w:u w:color="000000"/>
                <w:bdr w:val="nil"/>
                <w:lang w:eastAsia="ru-RU"/>
              </w:rPr>
              <w:t>Жэ</w:t>
            </w:r>
            <w:proofErr w:type="spellEnd"/>
            <w:r w:rsidRPr="00C50D34">
              <w:rPr>
                <w:rFonts w:ascii="Times New Roman" w:hAnsi="Times New Roman" w:cs="Calibri"/>
                <w:bCs/>
                <w:color w:val="000000"/>
                <w:sz w:val="24"/>
                <w:szCs w:val="24"/>
                <w:u w:color="000000"/>
                <w:bdr w:val="nil"/>
                <w:lang w:eastAsia="ru-RU"/>
              </w:rPr>
              <w:t>».</w:t>
            </w:r>
          </w:p>
        </w:tc>
        <w:tc>
          <w:tcPr>
            <w:tcW w:w="1741" w:type="dxa"/>
          </w:tcPr>
          <w:p w:rsidR="00ED5D5E" w:rsidRPr="007F4E60" w:rsidRDefault="002501F2" w:rsidP="008B0C76">
            <w:pPr>
              <w:spacing w:before="120" w:after="0" w:line="200" w:lineRule="exact"/>
              <w:rPr>
                <w:rFonts w:ascii="Times New Roman" w:hAnsi="Times New Roman"/>
                <w:b/>
                <w:bCs/>
                <w:iCs/>
                <w:sz w:val="24"/>
                <w:szCs w:val="24"/>
              </w:rPr>
            </w:pPr>
            <w:r w:rsidRPr="00C50D34">
              <w:rPr>
                <w:rFonts w:ascii="Times New Roman" w:hAnsi="Times New Roman" w:cs="Calibri"/>
                <w:b/>
                <w:bCs/>
                <w:color w:val="000000"/>
                <w:sz w:val="24"/>
                <w:szCs w:val="24"/>
                <w:u w:color="000000"/>
                <w:bdr w:val="nil"/>
                <w:lang w:eastAsia="ru-RU"/>
              </w:rPr>
              <w:t>13.03.2022</w:t>
            </w:r>
          </w:p>
        </w:tc>
        <w:tc>
          <w:tcPr>
            <w:tcW w:w="3357" w:type="dxa"/>
          </w:tcPr>
          <w:p w:rsidR="002501F2" w:rsidRPr="002501F2" w:rsidRDefault="00ED5D5E" w:rsidP="002501F2">
            <w:pPr>
              <w:spacing w:after="0"/>
              <w:jc w:val="both"/>
              <w:rPr>
                <w:rFonts w:ascii="Times New Roman" w:hAnsi="Times New Roman" w:cs="Calibri"/>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 Ответственный: </w:t>
            </w:r>
            <w:r w:rsidR="002501F2" w:rsidRPr="002501F2">
              <w:rPr>
                <w:rFonts w:ascii="Times New Roman" w:hAnsi="Times New Roman" w:cs="Calibri"/>
                <w:bCs/>
                <w:color w:val="000000"/>
                <w:sz w:val="24"/>
                <w:szCs w:val="24"/>
                <w:u w:color="000000"/>
                <w:bdr w:val="nil"/>
                <w:lang w:eastAsia="ru-RU"/>
              </w:rPr>
              <w:t>Руина А.Ю.</w:t>
            </w:r>
          </w:p>
          <w:p w:rsidR="00ED5D5E" w:rsidRPr="000F75DE"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1305"/>
        </w:trPr>
        <w:tc>
          <w:tcPr>
            <w:tcW w:w="841" w:type="dxa"/>
            <w:tcBorders>
              <w:bottom w:val="single" w:sz="4" w:space="0" w:color="auto"/>
            </w:tcBorders>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1.14.</w:t>
            </w:r>
          </w:p>
        </w:tc>
        <w:tc>
          <w:tcPr>
            <w:tcW w:w="4913" w:type="dxa"/>
            <w:tcBorders>
              <w:bottom w:val="single" w:sz="4" w:space="0" w:color="auto"/>
            </w:tcBorders>
          </w:tcPr>
          <w:p w:rsidR="00ED5D5E" w:rsidRPr="007F4E60" w:rsidRDefault="00826DDC" w:rsidP="008B0C76">
            <w:pPr>
              <w:spacing w:before="120" w:after="0" w:line="200" w:lineRule="exact"/>
              <w:jc w:val="both"/>
              <w:rPr>
                <w:rFonts w:ascii="Times New Roman" w:hAnsi="Times New Roman"/>
                <w:bCs/>
                <w:iCs/>
                <w:sz w:val="24"/>
                <w:szCs w:val="24"/>
              </w:rPr>
            </w:pPr>
            <w:r>
              <w:rPr>
                <w:rFonts w:ascii="Times New Roman" w:hAnsi="Times New Roman" w:cs="Calibri"/>
                <w:bCs/>
                <w:color w:val="000000"/>
                <w:sz w:val="24"/>
                <w:szCs w:val="24"/>
                <w:u w:color="000000"/>
                <w:bdr w:val="nil"/>
                <w:lang w:eastAsia="ru-RU"/>
              </w:rPr>
              <w:t>О</w:t>
            </w:r>
            <w:r w:rsidRPr="00E24559">
              <w:rPr>
                <w:rFonts w:ascii="Times New Roman" w:hAnsi="Times New Roman" w:cs="Calibri"/>
                <w:bCs/>
                <w:color w:val="000000"/>
                <w:sz w:val="24"/>
                <w:szCs w:val="24"/>
                <w:u w:color="000000"/>
                <w:bdr w:val="nil"/>
                <w:lang w:eastAsia="ru-RU"/>
              </w:rPr>
              <w:t>казание срочной социальной услуги по приобретению и доставке продуктов питания, предметов первой необходимости, медикаментов и лекарственных препаратов.</w:t>
            </w:r>
          </w:p>
        </w:tc>
        <w:tc>
          <w:tcPr>
            <w:tcW w:w="1741" w:type="dxa"/>
            <w:tcBorders>
              <w:bottom w:val="single" w:sz="4" w:space="0" w:color="auto"/>
            </w:tcBorders>
          </w:tcPr>
          <w:p w:rsidR="00ED5D5E" w:rsidRPr="007F4E60" w:rsidRDefault="00826DDC" w:rsidP="008B0C76">
            <w:pPr>
              <w:spacing w:before="120" w:after="0" w:line="200" w:lineRule="exact"/>
              <w:rPr>
                <w:rFonts w:ascii="Times New Roman" w:hAnsi="Times New Roman"/>
                <w:b/>
                <w:bCs/>
                <w:iCs/>
                <w:sz w:val="24"/>
                <w:szCs w:val="24"/>
              </w:rPr>
            </w:pPr>
            <w:r w:rsidRPr="00E24559">
              <w:rPr>
                <w:rFonts w:ascii="Times New Roman" w:hAnsi="Times New Roman" w:cs="Calibri"/>
                <w:b/>
                <w:bCs/>
                <w:color w:val="000000"/>
                <w:sz w:val="24"/>
                <w:szCs w:val="24"/>
                <w:u w:color="000000"/>
                <w:bdr w:val="nil"/>
                <w:lang w:eastAsia="ru-RU"/>
              </w:rPr>
              <w:t>10.03.2022</w:t>
            </w:r>
          </w:p>
        </w:tc>
        <w:tc>
          <w:tcPr>
            <w:tcW w:w="3357" w:type="dxa"/>
            <w:tcBorders>
              <w:bottom w:val="single" w:sz="4" w:space="0" w:color="auto"/>
            </w:tcBorders>
          </w:tcPr>
          <w:p w:rsidR="00ED5D5E" w:rsidRPr="007F4E60" w:rsidRDefault="00ED5D5E" w:rsidP="00C33772">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 xml:space="preserve">Ответственные: </w:t>
            </w:r>
            <w:r w:rsidR="00826DDC" w:rsidRPr="00E24559">
              <w:rPr>
                <w:rFonts w:ascii="Times New Roman" w:hAnsi="Times New Roman"/>
                <w:bCs/>
                <w:sz w:val="24"/>
                <w:szCs w:val="24"/>
              </w:rPr>
              <w:t>Редькина Н.В., Косова С.В., Лелеш В.В.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1.15.</w:t>
            </w:r>
          </w:p>
        </w:tc>
        <w:tc>
          <w:tcPr>
            <w:tcW w:w="4913" w:type="dxa"/>
          </w:tcPr>
          <w:p w:rsidR="00ED5D5E" w:rsidRPr="007F4E60" w:rsidRDefault="00705D94"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Т</w:t>
            </w:r>
            <w:r w:rsidRPr="00CC72C0">
              <w:rPr>
                <w:rFonts w:ascii="Times New Roman" w:hAnsi="Times New Roman"/>
                <w:bCs/>
                <w:sz w:val="24"/>
                <w:szCs w:val="24"/>
              </w:rPr>
              <w:t>еатрализованное представление «Прощание с Азбукой».</w:t>
            </w:r>
          </w:p>
        </w:tc>
        <w:tc>
          <w:tcPr>
            <w:tcW w:w="1741" w:type="dxa"/>
          </w:tcPr>
          <w:p w:rsidR="00ED5D5E" w:rsidRDefault="00705D94" w:rsidP="008B0C76">
            <w:pPr>
              <w:spacing w:before="120" w:after="0" w:line="200" w:lineRule="exact"/>
              <w:rPr>
                <w:rFonts w:ascii="Times New Roman" w:hAnsi="Times New Roman"/>
                <w:b/>
                <w:bCs/>
                <w:sz w:val="24"/>
                <w:szCs w:val="24"/>
              </w:rPr>
            </w:pPr>
            <w:r w:rsidRPr="00CC72C0">
              <w:rPr>
                <w:rFonts w:ascii="Times New Roman" w:hAnsi="Times New Roman"/>
                <w:b/>
                <w:bCs/>
                <w:sz w:val="24"/>
                <w:szCs w:val="24"/>
              </w:rPr>
              <w:t>16.03.2022</w:t>
            </w:r>
          </w:p>
          <w:p w:rsidR="00705D94" w:rsidRPr="007F4E60" w:rsidRDefault="00705D94" w:rsidP="008B0C76">
            <w:pPr>
              <w:spacing w:before="120" w:after="0" w:line="200" w:lineRule="exact"/>
              <w:rPr>
                <w:rFonts w:ascii="Times New Roman" w:hAnsi="Times New Roman"/>
                <w:b/>
                <w:bCs/>
                <w:iCs/>
                <w:sz w:val="24"/>
                <w:szCs w:val="24"/>
              </w:rPr>
            </w:pPr>
            <w:r>
              <w:rPr>
                <w:rFonts w:ascii="Times New Roman" w:hAnsi="Times New Roman"/>
                <w:b/>
                <w:bCs/>
                <w:sz w:val="24"/>
                <w:szCs w:val="24"/>
              </w:rPr>
              <w:t>47ч</w:t>
            </w:r>
          </w:p>
        </w:tc>
        <w:tc>
          <w:tcPr>
            <w:tcW w:w="3357" w:type="dxa"/>
          </w:tcPr>
          <w:p w:rsidR="00ED5D5E" w:rsidRPr="00FC6D45" w:rsidRDefault="00ED5D5E" w:rsidP="00FC6D45">
            <w:pPr>
              <w:spacing w:after="0"/>
              <w:jc w:val="both"/>
              <w:rPr>
                <w:rFonts w:ascii="Times New Roman" w:eastAsiaTheme="minorHAnsi" w:hAnsi="Times New Roman"/>
                <w:bCs/>
                <w:sz w:val="24"/>
                <w:szCs w:val="24"/>
              </w:rPr>
            </w:pPr>
            <w:r w:rsidRPr="007F4E60">
              <w:rPr>
                <w:rFonts w:ascii="Times New Roman" w:hAnsi="Times New Roman"/>
                <w:bCs/>
                <w:color w:val="000000"/>
                <w:sz w:val="24"/>
                <w:szCs w:val="24"/>
                <w:u w:color="000000"/>
                <w:bdr w:val="nil"/>
                <w:lang w:eastAsia="ru-RU"/>
              </w:rPr>
              <w:t xml:space="preserve">Ответственный: </w:t>
            </w:r>
            <w:r w:rsidR="00705D94" w:rsidRPr="00705D94">
              <w:rPr>
                <w:rFonts w:ascii="Times New Roman" w:eastAsiaTheme="minorHAnsi" w:hAnsi="Times New Roman"/>
                <w:bCs/>
                <w:sz w:val="24"/>
                <w:szCs w:val="24"/>
              </w:rPr>
              <w:t xml:space="preserve">Редькина Н.В., Кириллов Г.Ф., Кириллова Ю.С., </w:t>
            </w:r>
            <w:proofErr w:type="spellStart"/>
            <w:r w:rsidR="00705D94" w:rsidRPr="00705D94">
              <w:rPr>
                <w:rFonts w:ascii="Times New Roman" w:eastAsiaTheme="minorHAnsi" w:hAnsi="Times New Roman"/>
                <w:bCs/>
                <w:sz w:val="24"/>
                <w:szCs w:val="24"/>
              </w:rPr>
              <w:t>Циаменко</w:t>
            </w:r>
            <w:proofErr w:type="spellEnd"/>
            <w:r w:rsidR="00705D94" w:rsidRPr="00705D94">
              <w:rPr>
                <w:rFonts w:ascii="Times New Roman" w:eastAsiaTheme="minorHAnsi" w:hAnsi="Times New Roman"/>
                <w:bCs/>
                <w:sz w:val="24"/>
                <w:szCs w:val="24"/>
              </w:rPr>
              <w:t xml:space="preserve"> Д.М.</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1.16</w:t>
            </w:r>
          </w:p>
        </w:tc>
        <w:tc>
          <w:tcPr>
            <w:tcW w:w="4913" w:type="dxa"/>
          </w:tcPr>
          <w:p w:rsidR="00ED5D5E" w:rsidRPr="007F4E60" w:rsidRDefault="00FC6D45" w:rsidP="008B0C76">
            <w:pPr>
              <w:spacing w:before="120" w:after="0" w:line="200" w:lineRule="exact"/>
              <w:jc w:val="both"/>
              <w:rPr>
                <w:rFonts w:ascii="Times New Roman" w:hAnsi="Times New Roman"/>
                <w:bCs/>
                <w:iCs/>
                <w:sz w:val="24"/>
                <w:szCs w:val="24"/>
              </w:rPr>
            </w:pPr>
            <w:r>
              <w:rPr>
                <w:rFonts w:ascii="Times New Roman" w:hAnsi="Times New Roman"/>
                <w:sz w:val="24"/>
                <w:szCs w:val="24"/>
              </w:rPr>
              <w:t>В</w:t>
            </w:r>
            <w:r w:rsidRPr="00245A89">
              <w:rPr>
                <w:rFonts w:ascii="Times New Roman" w:hAnsi="Times New Roman"/>
                <w:sz w:val="24"/>
                <w:szCs w:val="24"/>
              </w:rPr>
              <w:t>ыставка прикладного творчества «Весна-затейница».</w:t>
            </w:r>
          </w:p>
        </w:tc>
        <w:tc>
          <w:tcPr>
            <w:tcW w:w="1741" w:type="dxa"/>
          </w:tcPr>
          <w:p w:rsidR="00ED5D5E" w:rsidRPr="007F4E60" w:rsidRDefault="00FC6D45" w:rsidP="00FC6D45">
            <w:pPr>
              <w:spacing w:before="120" w:after="0" w:line="200" w:lineRule="exact"/>
              <w:jc w:val="center"/>
              <w:rPr>
                <w:rFonts w:ascii="Times New Roman" w:hAnsi="Times New Roman"/>
                <w:b/>
                <w:bCs/>
                <w:iCs/>
                <w:sz w:val="24"/>
                <w:szCs w:val="24"/>
              </w:rPr>
            </w:pPr>
            <w:r w:rsidRPr="00245A89">
              <w:rPr>
                <w:rFonts w:ascii="Times New Roman" w:hAnsi="Times New Roman"/>
                <w:b/>
                <w:sz w:val="24"/>
                <w:szCs w:val="24"/>
              </w:rPr>
              <w:t>10.03.-24.03.2022</w:t>
            </w:r>
          </w:p>
        </w:tc>
        <w:tc>
          <w:tcPr>
            <w:tcW w:w="3357" w:type="dxa"/>
          </w:tcPr>
          <w:p w:rsidR="00ED5D5E" w:rsidRPr="000F75DE" w:rsidRDefault="00ED5D5E" w:rsidP="002501F2">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7F4E60">
              <w:rPr>
                <w:rFonts w:ascii="Times New Roman" w:hAnsi="Times New Roman"/>
                <w:bCs/>
                <w:color w:val="000000"/>
                <w:sz w:val="24"/>
                <w:szCs w:val="24"/>
                <w:u w:color="000000"/>
                <w:bdr w:val="nil"/>
                <w:lang w:eastAsia="ru-RU"/>
              </w:rPr>
              <w:t xml:space="preserve">Ответственные: </w:t>
            </w:r>
            <w:r w:rsidR="00FC6D45" w:rsidRPr="00245A89">
              <w:rPr>
                <w:rFonts w:ascii="Times New Roman" w:hAnsi="Times New Roman"/>
                <w:sz w:val="24"/>
                <w:szCs w:val="24"/>
              </w:rPr>
              <w:t>Редькина Н.В.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1.17.</w:t>
            </w:r>
          </w:p>
        </w:tc>
        <w:tc>
          <w:tcPr>
            <w:tcW w:w="4913" w:type="dxa"/>
          </w:tcPr>
          <w:p w:rsidR="00ED5D5E" w:rsidRPr="00AF22A7" w:rsidRDefault="00ED5D5E" w:rsidP="00AF22A7">
            <w:pPr>
              <w:spacing w:after="0"/>
              <w:jc w:val="both"/>
              <w:rPr>
                <w:rFonts w:ascii="Times New Roman" w:eastAsiaTheme="minorHAnsi" w:hAnsi="Times New Roman"/>
                <w:bCs/>
                <w:sz w:val="24"/>
                <w:szCs w:val="24"/>
              </w:rPr>
            </w:pPr>
            <w:r>
              <w:rPr>
                <w:rFonts w:ascii="Times New Roman" w:hAnsi="Times New Roman"/>
                <w:bCs/>
                <w:sz w:val="24"/>
                <w:szCs w:val="24"/>
              </w:rPr>
              <w:t xml:space="preserve"> </w:t>
            </w:r>
            <w:r w:rsidR="00503D99">
              <w:rPr>
                <w:rFonts w:ascii="Times New Roman" w:eastAsiaTheme="minorHAnsi" w:hAnsi="Times New Roman"/>
                <w:bCs/>
                <w:sz w:val="24"/>
                <w:szCs w:val="24"/>
              </w:rPr>
              <w:t>Уч</w:t>
            </w:r>
            <w:r w:rsidR="00503D99" w:rsidRPr="00503D99">
              <w:rPr>
                <w:rFonts w:ascii="Times New Roman" w:eastAsiaTheme="minorHAnsi" w:hAnsi="Times New Roman"/>
                <w:bCs/>
                <w:sz w:val="24"/>
                <w:szCs w:val="24"/>
              </w:rPr>
              <w:t xml:space="preserve">астие в Федеральном проекте «Дари еду» (фасовка продуктовых наборов, которые передаются малообеспеченным семьям города). </w:t>
            </w:r>
          </w:p>
        </w:tc>
        <w:tc>
          <w:tcPr>
            <w:tcW w:w="1741" w:type="dxa"/>
          </w:tcPr>
          <w:p w:rsidR="00ED5D5E" w:rsidRPr="007F4E60" w:rsidRDefault="00503D99" w:rsidP="008B0C76">
            <w:pPr>
              <w:spacing w:before="120" w:after="0" w:line="200" w:lineRule="exact"/>
              <w:rPr>
                <w:rFonts w:ascii="Times New Roman" w:hAnsi="Times New Roman"/>
                <w:b/>
                <w:bCs/>
                <w:iCs/>
                <w:sz w:val="24"/>
                <w:szCs w:val="24"/>
              </w:rPr>
            </w:pPr>
            <w:r w:rsidRPr="00F07542">
              <w:rPr>
                <w:rFonts w:ascii="Times New Roman" w:hAnsi="Times New Roman"/>
                <w:b/>
                <w:bCs/>
                <w:sz w:val="24"/>
                <w:szCs w:val="24"/>
              </w:rPr>
              <w:t>25.03.2022</w:t>
            </w:r>
          </w:p>
        </w:tc>
        <w:tc>
          <w:tcPr>
            <w:tcW w:w="3357" w:type="dxa"/>
          </w:tcPr>
          <w:p w:rsidR="00503D99" w:rsidRPr="00503D99" w:rsidRDefault="00503D99" w:rsidP="00503D99">
            <w:pPr>
              <w:spacing w:after="0"/>
              <w:jc w:val="both"/>
              <w:rPr>
                <w:rFonts w:ascii="Times New Roman" w:eastAsiaTheme="minorHAnsi" w:hAnsi="Times New Roman"/>
                <w:bCs/>
                <w:sz w:val="24"/>
                <w:szCs w:val="24"/>
              </w:rPr>
            </w:pPr>
            <w:r>
              <w:rPr>
                <w:rFonts w:ascii="Times New Roman" w:hAnsi="Times New Roman"/>
                <w:bCs/>
                <w:color w:val="000000"/>
                <w:sz w:val="24"/>
                <w:szCs w:val="24"/>
                <w:u w:color="000000"/>
                <w:bdr w:val="nil"/>
                <w:lang w:eastAsia="ru-RU"/>
              </w:rPr>
              <w:t>Ответственные</w:t>
            </w:r>
            <w:r w:rsidR="00ED5D5E" w:rsidRPr="007F4E60">
              <w:rPr>
                <w:rFonts w:ascii="Times New Roman" w:hAnsi="Times New Roman"/>
                <w:bCs/>
                <w:color w:val="000000"/>
                <w:sz w:val="24"/>
                <w:szCs w:val="24"/>
                <w:u w:color="000000"/>
                <w:bdr w:val="nil"/>
                <w:lang w:eastAsia="ru-RU"/>
              </w:rPr>
              <w:t xml:space="preserve">: </w:t>
            </w:r>
            <w:r w:rsidRPr="00503D99">
              <w:rPr>
                <w:rFonts w:ascii="Times New Roman" w:eastAsiaTheme="minorHAnsi" w:hAnsi="Times New Roman"/>
                <w:bCs/>
                <w:sz w:val="24"/>
                <w:szCs w:val="24"/>
              </w:rPr>
              <w:t>Кириллов Г.Ф., Кириллова Ю.С.</w:t>
            </w:r>
          </w:p>
          <w:p w:rsidR="00ED5D5E" w:rsidRPr="007F4E60"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p w:rsidR="00ED5D5E" w:rsidRPr="007F4E60" w:rsidRDefault="00ED5D5E" w:rsidP="008B0C76">
            <w:pPr>
              <w:spacing w:before="120" w:after="0" w:line="200" w:lineRule="exact"/>
              <w:jc w:val="both"/>
              <w:rPr>
                <w:rFonts w:ascii="Times New Roman" w:hAnsi="Times New Roman"/>
                <w:bCs/>
                <w:iCs/>
                <w:sz w:val="24"/>
                <w:szCs w:val="24"/>
              </w:rPr>
            </w:pP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1.18.</w:t>
            </w:r>
          </w:p>
        </w:tc>
        <w:tc>
          <w:tcPr>
            <w:tcW w:w="4913" w:type="dxa"/>
          </w:tcPr>
          <w:p w:rsidR="00ED5D5E" w:rsidRPr="007F4E60" w:rsidRDefault="00ED5D5E" w:rsidP="00503D99">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 </w:t>
            </w:r>
            <w:r w:rsidR="00AF22A7">
              <w:rPr>
                <w:rFonts w:ascii="Times New Roman" w:hAnsi="Times New Roman"/>
                <w:bCs/>
                <w:sz w:val="24"/>
                <w:szCs w:val="24"/>
              </w:rPr>
              <w:t>П</w:t>
            </w:r>
            <w:r w:rsidR="00AF22A7" w:rsidRPr="00244583">
              <w:rPr>
                <w:rFonts w:ascii="Times New Roman" w:hAnsi="Times New Roman"/>
                <w:bCs/>
                <w:sz w:val="24"/>
                <w:szCs w:val="24"/>
              </w:rPr>
              <w:t>роведение выставки «Пасхальная радость».</w:t>
            </w:r>
          </w:p>
        </w:tc>
        <w:tc>
          <w:tcPr>
            <w:tcW w:w="1741" w:type="dxa"/>
          </w:tcPr>
          <w:p w:rsidR="00ED5D5E" w:rsidRPr="007F4E60" w:rsidRDefault="00AF22A7" w:rsidP="00AF22A7">
            <w:pPr>
              <w:spacing w:before="120" w:after="0" w:line="200" w:lineRule="exact"/>
              <w:rPr>
                <w:rFonts w:ascii="Times New Roman" w:hAnsi="Times New Roman"/>
                <w:b/>
                <w:bCs/>
                <w:iCs/>
                <w:sz w:val="24"/>
                <w:szCs w:val="24"/>
              </w:rPr>
            </w:pPr>
            <w:r w:rsidRPr="00AF22A7">
              <w:rPr>
                <w:rFonts w:ascii="Times New Roman" w:eastAsiaTheme="minorHAnsi" w:hAnsi="Times New Roman"/>
                <w:b/>
                <w:bCs/>
                <w:sz w:val="24"/>
                <w:szCs w:val="24"/>
              </w:rPr>
              <w:t>06.04.–</w:t>
            </w:r>
            <w:r w:rsidRPr="00AF22A7">
              <w:rPr>
                <w:rFonts w:ascii="Times New Roman" w:eastAsiaTheme="minorHAnsi" w:hAnsi="Times New Roman"/>
                <w:b/>
                <w:bCs/>
                <w:sz w:val="24"/>
                <w:szCs w:val="24"/>
              </w:rPr>
              <w:lastRenderedPageBreak/>
              <w:t>22.04.2022</w:t>
            </w:r>
          </w:p>
        </w:tc>
        <w:tc>
          <w:tcPr>
            <w:tcW w:w="3357" w:type="dxa"/>
          </w:tcPr>
          <w:p w:rsidR="00ED5D5E" w:rsidRPr="00AF22A7" w:rsidRDefault="00ED5D5E" w:rsidP="00AF22A7">
            <w:pPr>
              <w:spacing w:after="0"/>
              <w:jc w:val="both"/>
              <w:rPr>
                <w:rFonts w:ascii="Times New Roman" w:eastAsiaTheme="minorHAnsi" w:hAnsi="Times New Roman"/>
                <w:bCs/>
                <w:sz w:val="24"/>
                <w:szCs w:val="24"/>
              </w:rPr>
            </w:pPr>
            <w:r w:rsidRPr="007F4E60">
              <w:rPr>
                <w:rFonts w:ascii="Times New Roman" w:hAnsi="Times New Roman"/>
                <w:bCs/>
                <w:sz w:val="24"/>
                <w:szCs w:val="24"/>
              </w:rPr>
              <w:lastRenderedPageBreak/>
              <w:t xml:space="preserve">Ответственный: </w:t>
            </w:r>
            <w:r w:rsidR="00AF22A7" w:rsidRPr="00AF22A7">
              <w:rPr>
                <w:rFonts w:ascii="Times New Roman" w:eastAsiaTheme="minorHAnsi" w:hAnsi="Times New Roman"/>
                <w:bCs/>
                <w:sz w:val="24"/>
                <w:szCs w:val="24"/>
              </w:rPr>
              <w:t xml:space="preserve">Редькина </w:t>
            </w:r>
            <w:r w:rsidR="00AF22A7" w:rsidRPr="00AF22A7">
              <w:rPr>
                <w:rFonts w:ascii="Times New Roman" w:eastAsiaTheme="minorHAnsi" w:hAnsi="Times New Roman"/>
                <w:bCs/>
                <w:sz w:val="24"/>
                <w:szCs w:val="24"/>
              </w:rPr>
              <w:lastRenderedPageBreak/>
              <w:t>Н.В.</w:t>
            </w:r>
          </w:p>
        </w:tc>
        <w:tc>
          <w:tcPr>
            <w:tcW w:w="3934" w:type="dxa"/>
            <w:vMerge/>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1.19.</w:t>
            </w:r>
          </w:p>
        </w:tc>
        <w:tc>
          <w:tcPr>
            <w:tcW w:w="4913" w:type="dxa"/>
          </w:tcPr>
          <w:p w:rsidR="00ED5D5E" w:rsidRPr="007F4E60" w:rsidRDefault="00ED5D5E" w:rsidP="00AC7330">
            <w:pPr>
              <w:spacing w:before="120" w:after="0" w:line="200" w:lineRule="exact"/>
              <w:jc w:val="both"/>
              <w:rPr>
                <w:rFonts w:ascii="Times New Roman" w:hAnsi="Times New Roman"/>
                <w:bCs/>
                <w:iCs/>
                <w:sz w:val="24"/>
                <w:szCs w:val="24"/>
              </w:rPr>
            </w:pPr>
            <w:r>
              <w:rPr>
                <w:rFonts w:ascii="Times New Roman" w:hAnsi="Times New Roman"/>
                <w:bCs/>
                <w:sz w:val="24"/>
                <w:szCs w:val="24"/>
              </w:rPr>
              <w:t xml:space="preserve"> </w:t>
            </w:r>
            <w:r w:rsidR="008418C9">
              <w:rPr>
                <w:rFonts w:ascii="Times New Roman" w:hAnsi="Times New Roman"/>
                <w:bCs/>
                <w:sz w:val="24"/>
                <w:szCs w:val="24"/>
              </w:rPr>
              <w:t>П</w:t>
            </w:r>
            <w:r w:rsidR="008418C9" w:rsidRPr="00E20E02">
              <w:rPr>
                <w:rFonts w:ascii="Times New Roman" w:hAnsi="Times New Roman"/>
                <w:bCs/>
                <w:sz w:val="24"/>
                <w:szCs w:val="24"/>
              </w:rPr>
              <w:t>роведение</w:t>
            </w:r>
            <w:r w:rsidR="008418C9" w:rsidRPr="00E20E02">
              <w:rPr>
                <w:rFonts w:ascii="Times New Roman" w:hAnsi="Times New Roman"/>
                <w:sz w:val="24"/>
                <w:szCs w:val="24"/>
              </w:rPr>
              <w:t xml:space="preserve"> праздника «Живет на всей планете народ </w:t>
            </w:r>
            <w:proofErr w:type="gramStart"/>
            <w:r w:rsidR="008418C9" w:rsidRPr="00E20E02">
              <w:rPr>
                <w:rFonts w:ascii="Times New Roman" w:hAnsi="Times New Roman"/>
                <w:sz w:val="24"/>
                <w:szCs w:val="24"/>
              </w:rPr>
              <w:t>веселый-дети</w:t>
            </w:r>
            <w:proofErr w:type="gramEnd"/>
            <w:r w:rsidR="008418C9" w:rsidRPr="00E20E02">
              <w:rPr>
                <w:rFonts w:ascii="Times New Roman" w:hAnsi="Times New Roman"/>
                <w:sz w:val="24"/>
                <w:szCs w:val="24"/>
              </w:rPr>
              <w:t xml:space="preserve">» для детей-сирот, находящихся на воспитании в детском доме № 21 (п. Хурба) + выступление </w:t>
            </w:r>
            <w:r w:rsidR="008418C9" w:rsidRPr="00E20E02">
              <w:rPr>
                <w:rFonts w:ascii="Times New Roman" w:eastAsiaTheme="minorEastAsia" w:hAnsi="Times New Roman"/>
                <w:sz w:val="24"/>
                <w:szCs w:val="24"/>
                <w:lang w:eastAsia="ru-RU"/>
              </w:rPr>
              <w:t>ансамбля песни и танца «Славница»</w:t>
            </w:r>
            <w:r w:rsidR="008418C9" w:rsidRPr="00E20E02">
              <w:rPr>
                <w:rFonts w:ascii="Times New Roman" w:hAnsi="Times New Roman"/>
                <w:sz w:val="24"/>
                <w:szCs w:val="24"/>
              </w:rPr>
              <w:t xml:space="preserve">. </w:t>
            </w:r>
            <w:r w:rsidR="008418C9" w:rsidRPr="00E20E02">
              <w:rPr>
                <w:rFonts w:ascii="Times New Roman" w:hAnsi="Times New Roman"/>
                <w:bCs/>
                <w:sz w:val="24"/>
                <w:szCs w:val="24"/>
              </w:rPr>
              <w:t>Праздник проводится в рамках «Весенней недели добра».</w:t>
            </w:r>
          </w:p>
        </w:tc>
        <w:tc>
          <w:tcPr>
            <w:tcW w:w="1741" w:type="dxa"/>
          </w:tcPr>
          <w:p w:rsidR="00ED5D5E" w:rsidRPr="007F4E60" w:rsidRDefault="008418C9" w:rsidP="008418C9">
            <w:pPr>
              <w:spacing w:before="120" w:after="0" w:line="200" w:lineRule="exact"/>
              <w:rPr>
                <w:rFonts w:ascii="Times New Roman" w:hAnsi="Times New Roman"/>
                <w:b/>
                <w:bCs/>
                <w:iCs/>
                <w:sz w:val="24"/>
                <w:szCs w:val="24"/>
              </w:rPr>
            </w:pPr>
            <w:r w:rsidRPr="008418C9">
              <w:rPr>
                <w:rFonts w:ascii="Times New Roman" w:eastAsiaTheme="minorHAnsi" w:hAnsi="Times New Roman"/>
                <w:b/>
                <w:sz w:val="24"/>
                <w:szCs w:val="24"/>
              </w:rPr>
              <w:t>18.04.2022</w:t>
            </w:r>
          </w:p>
        </w:tc>
        <w:tc>
          <w:tcPr>
            <w:tcW w:w="3357" w:type="dxa"/>
          </w:tcPr>
          <w:p w:rsidR="008418C9" w:rsidRPr="00E20E02" w:rsidRDefault="008418C9" w:rsidP="008418C9">
            <w:pPr>
              <w:pStyle w:val="af4"/>
              <w:shd w:val="clear" w:color="auto" w:fill="FFFFFF"/>
              <w:spacing w:after="0"/>
              <w:jc w:val="both"/>
              <w:rPr>
                <w:rFonts w:ascii="Times New Roman" w:hAnsi="Times New Roman" w:cs="Times New Roman"/>
                <w:bCs/>
                <w:sz w:val="24"/>
                <w:szCs w:val="24"/>
              </w:rPr>
            </w:pPr>
            <w:r w:rsidRPr="00E20E02">
              <w:rPr>
                <w:rFonts w:ascii="Times New Roman" w:hAnsi="Times New Roman"/>
                <w:sz w:val="24"/>
                <w:szCs w:val="24"/>
              </w:rPr>
              <w:t xml:space="preserve">Ответственный: </w:t>
            </w:r>
            <w:r w:rsidRPr="00E20E02">
              <w:rPr>
                <w:rFonts w:ascii="Times New Roman" w:hAnsi="Times New Roman" w:cs="Times New Roman"/>
                <w:bCs/>
                <w:sz w:val="24"/>
                <w:szCs w:val="24"/>
              </w:rPr>
              <w:t xml:space="preserve">Редькина Н.В., </w:t>
            </w:r>
            <w:proofErr w:type="spellStart"/>
            <w:r w:rsidRPr="00E20E02">
              <w:rPr>
                <w:rFonts w:ascii="Times New Roman" w:hAnsi="Times New Roman" w:cs="Times New Roman"/>
                <w:bCs/>
                <w:sz w:val="24"/>
                <w:szCs w:val="24"/>
              </w:rPr>
              <w:t>Руснак</w:t>
            </w:r>
            <w:proofErr w:type="spellEnd"/>
            <w:r w:rsidRPr="00E20E02">
              <w:rPr>
                <w:rFonts w:ascii="Times New Roman" w:hAnsi="Times New Roman" w:cs="Times New Roman"/>
                <w:bCs/>
                <w:sz w:val="24"/>
                <w:szCs w:val="24"/>
              </w:rPr>
              <w:t xml:space="preserve"> А.И., </w:t>
            </w:r>
            <w:proofErr w:type="gramStart"/>
            <w:r w:rsidRPr="00E20E02">
              <w:rPr>
                <w:rFonts w:ascii="Times New Roman" w:hAnsi="Times New Roman" w:cs="Times New Roman"/>
                <w:bCs/>
                <w:sz w:val="24"/>
                <w:szCs w:val="24"/>
              </w:rPr>
              <w:t>Жидов</w:t>
            </w:r>
            <w:proofErr w:type="gramEnd"/>
            <w:r w:rsidRPr="00E20E02">
              <w:rPr>
                <w:rFonts w:ascii="Times New Roman" w:hAnsi="Times New Roman" w:cs="Times New Roman"/>
                <w:bCs/>
                <w:sz w:val="24"/>
                <w:szCs w:val="24"/>
              </w:rPr>
              <w:t xml:space="preserve"> А.А., Осинцева А.В.</w:t>
            </w:r>
          </w:p>
          <w:p w:rsidR="00ED5D5E" w:rsidRPr="007F4E60" w:rsidRDefault="00ED5D5E" w:rsidP="008B0C76">
            <w:pPr>
              <w:spacing w:before="120" w:after="0" w:line="200" w:lineRule="exact"/>
              <w:jc w:val="both"/>
              <w:rPr>
                <w:rFonts w:ascii="Times New Roman" w:hAnsi="Times New Roman"/>
                <w:bCs/>
                <w:iCs/>
                <w:sz w:val="24"/>
                <w:szCs w:val="24"/>
              </w:rPr>
            </w:pPr>
          </w:p>
        </w:tc>
        <w:tc>
          <w:tcPr>
            <w:tcW w:w="3934" w:type="dxa"/>
            <w:vMerge w:val="restart"/>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1.20.</w:t>
            </w:r>
          </w:p>
        </w:tc>
        <w:tc>
          <w:tcPr>
            <w:tcW w:w="4913" w:type="dxa"/>
          </w:tcPr>
          <w:p w:rsidR="00DC6649" w:rsidRPr="00DC6649" w:rsidRDefault="00DC6649" w:rsidP="00DC6649">
            <w:pPr>
              <w:pStyle w:val="af4"/>
              <w:shd w:val="clear" w:color="auto" w:fill="FFFFFF"/>
              <w:spacing w:after="0" w:line="240" w:lineRule="auto"/>
              <w:jc w:val="both"/>
              <w:rPr>
                <w:rFonts w:ascii="Times New Roman" w:hAnsi="Times New Roman"/>
                <w:sz w:val="24"/>
                <w:szCs w:val="24"/>
              </w:rPr>
            </w:pPr>
            <w:r w:rsidRPr="00DC6649">
              <w:rPr>
                <w:rFonts w:ascii="Times New Roman" w:hAnsi="Times New Roman"/>
                <w:sz w:val="24"/>
                <w:szCs w:val="24"/>
              </w:rPr>
              <w:t>Проведение праздника «Прикоснись ко мне добротой» для детей - инвалидов реабилитационного центра «Солнышко».</w:t>
            </w:r>
          </w:p>
          <w:p w:rsidR="00DC6649" w:rsidRPr="00DC6649" w:rsidRDefault="00DC6649" w:rsidP="00DC6649">
            <w:pPr>
              <w:pStyle w:val="af4"/>
              <w:shd w:val="clear" w:color="auto" w:fill="FFFFFF"/>
              <w:spacing w:after="0" w:line="240" w:lineRule="auto"/>
              <w:jc w:val="both"/>
              <w:rPr>
                <w:rFonts w:ascii="Times New Roman" w:hAnsi="Times New Roman" w:cs="Times New Roman"/>
                <w:bCs/>
                <w:sz w:val="24"/>
                <w:szCs w:val="24"/>
              </w:rPr>
            </w:pPr>
            <w:r w:rsidRPr="00DC6649">
              <w:rPr>
                <w:rFonts w:ascii="Times New Roman" w:hAnsi="Times New Roman" w:cs="Times New Roman"/>
                <w:bCs/>
                <w:sz w:val="24"/>
                <w:szCs w:val="24"/>
              </w:rPr>
              <w:t xml:space="preserve">Праздник проводится в рамках «Весенней недели добра». </w:t>
            </w:r>
          </w:p>
          <w:p w:rsidR="00ED5D5E" w:rsidRPr="007F4E60" w:rsidRDefault="00ED5D5E" w:rsidP="008B0C76">
            <w:pPr>
              <w:spacing w:before="120" w:after="0" w:line="200" w:lineRule="exact"/>
              <w:jc w:val="both"/>
              <w:rPr>
                <w:rFonts w:ascii="Times New Roman" w:hAnsi="Times New Roman"/>
                <w:bCs/>
                <w:iCs/>
                <w:sz w:val="24"/>
                <w:szCs w:val="24"/>
              </w:rPr>
            </w:pPr>
          </w:p>
        </w:tc>
        <w:tc>
          <w:tcPr>
            <w:tcW w:w="1741" w:type="dxa"/>
          </w:tcPr>
          <w:p w:rsidR="008976C0" w:rsidRPr="008976C0" w:rsidRDefault="008976C0" w:rsidP="008976C0">
            <w:pPr>
              <w:shd w:val="clear" w:color="auto" w:fill="FFFFFF"/>
              <w:tabs>
                <w:tab w:val="left" w:pos="708"/>
              </w:tabs>
              <w:suppressAutoHyphens/>
              <w:spacing w:after="0"/>
              <w:jc w:val="both"/>
              <w:rPr>
                <w:rFonts w:ascii="Times New Roman" w:eastAsia="Lucida Sans Unicode" w:hAnsi="Times New Roman"/>
                <w:b/>
                <w:bCs/>
                <w:color w:val="00000A"/>
                <w:sz w:val="24"/>
                <w:szCs w:val="24"/>
              </w:rPr>
            </w:pPr>
          </w:p>
          <w:p w:rsidR="00ED5D5E" w:rsidRPr="008976C0" w:rsidRDefault="008976C0" w:rsidP="008976C0">
            <w:pPr>
              <w:spacing w:before="120" w:after="0" w:line="200" w:lineRule="exact"/>
              <w:rPr>
                <w:rFonts w:ascii="Times New Roman" w:hAnsi="Times New Roman"/>
                <w:b/>
                <w:bCs/>
                <w:iCs/>
                <w:sz w:val="24"/>
                <w:szCs w:val="24"/>
              </w:rPr>
            </w:pPr>
            <w:r w:rsidRPr="008976C0">
              <w:rPr>
                <w:rFonts w:ascii="Times New Roman" w:eastAsiaTheme="minorHAnsi" w:hAnsi="Times New Roman"/>
                <w:b/>
                <w:bCs/>
                <w:sz w:val="24"/>
                <w:szCs w:val="24"/>
              </w:rPr>
              <w:t>21.04.2022</w:t>
            </w:r>
          </w:p>
        </w:tc>
        <w:tc>
          <w:tcPr>
            <w:tcW w:w="3357" w:type="dxa"/>
          </w:tcPr>
          <w:p w:rsidR="00DC6649" w:rsidRPr="00DC6649" w:rsidRDefault="00DC6649" w:rsidP="00DC6649">
            <w:pPr>
              <w:pStyle w:val="af4"/>
              <w:shd w:val="clear" w:color="auto" w:fill="FFFFFF"/>
              <w:spacing w:after="0"/>
              <w:jc w:val="both"/>
              <w:rPr>
                <w:rFonts w:ascii="Times New Roman" w:hAnsi="Times New Roman" w:cs="Times New Roman"/>
                <w:bCs/>
                <w:sz w:val="24"/>
                <w:szCs w:val="24"/>
              </w:rPr>
            </w:pPr>
            <w:r w:rsidRPr="00DC6649">
              <w:rPr>
                <w:rFonts w:ascii="Times New Roman" w:hAnsi="Times New Roman"/>
                <w:sz w:val="24"/>
                <w:szCs w:val="24"/>
              </w:rPr>
              <w:t xml:space="preserve">Ответственный: </w:t>
            </w:r>
            <w:r w:rsidRPr="00DC6649">
              <w:rPr>
                <w:rFonts w:ascii="Times New Roman" w:hAnsi="Times New Roman" w:cs="Times New Roman"/>
                <w:bCs/>
                <w:sz w:val="24"/>
                <w:szCs w:val="24"/>
              </w:rPr>
              <w:t xml:space="preserve">Редькина Н.В., </w:t>
            </w:r>
            <w:proofErr w:type="spellStart"/>
            <w:r w:rsidRPr="00DC6649">
              <w:rPr>
                <w:rFonts w:ascii="Times New Roman" w:hAnsi="Times New Roman" w:cs="Times New Roman"/>
                <w:bCs/>
                <w:sz w:val="24"/>
                <w:szCs w:val="24"/>
              </w:rPr>
              <w:t>Руснак</w:t>
            </w:r>
            <w:proofErr w:type="spellEnd"/>
            <w:r w:rsidRPr="00DC6649">
              <w:rPr>
                <w:rFonts w:ascii="Times New Roman" w:hAnsi="Times New Roman" w:cs="Times New Roman"/>
                <w:bCs/>
                <w:sz w:val="24"/>
                <w:szCs w:val="24"/>
              </w:rPr>
              <w:t xml:space="preserve"> А.И., </w:t>
            </w:r>
            <w:proofErr w:type="spellStart"/>
            <w:r w:rsidRPr="00DC6649">
              <w:rPr>
                <w:rFonts w:ascii="Times New Roman" w:hAnsi="Times New Roman" w:cs="Times New Roman"/>
                <w:bCs/>
                <w:sz w:val="24"/>
                <w:szCs w:val="24"/>
              </w:rPr>
              <w:t>Орешко</w:t>
            </w:r>
            <w:proofErr w:type="spellEnd"/>
            <w:r w:rsidRPr="00DC6649">
              <w:rPr>
                <w:rFonts w:ascii="Times New Roman" w:hAnsi="Times New Roman" w:cs="Times New Roman"/>
                <w:bCs/>
                <w:sz w:val="24"/>
                <w:szCs w:val="24"/>
              </w:rPr>
              <w:t xml:space="preserve"> А.В., </w:t>
            </w:r>
            <w:proofErr w:type="gramStart"/>
            <w:r w:rsidRPr="00DC6649">
              <w:rPr>
                <w:rFonts w:ascii="Times New Roman" w:hAnsi="Times New Roman" w:cs="Times New Roman"/>
                <w:bCs/>
                <w:sz w:val="24"/>
                <w:szCs w:val="24"/>
              </w:rPr>
              <w:t>Жидов</w:t>
            </w:r>
            <w:proofErr w:type="gramEnd"/>
            <w:r w:rsidRPr="00DC6649">
              <w:rPr>
                <w:rFonts w:ascii="Times New Roman" w:hAnsi="Times New Roman" w:cs="Times New Roman"/>
                <w:bCs/>
                <w:sz w:val="24"/>
                <w:szCs w:val="24"/>
              </w:rPr>
              <w:t xml:space="preserve"> А.А.</w:t>
            </w:r>
          </w:p>
          <w:p w:rsidR="00ED5D5E" w:rsidRPr="007F4E60" w:rsidRDefault="00ED5D5E" w:rsidP="008B0C76">
            <w:pPr>
              <w:spacing w:before="120" w:after="0" w:line="200" w:lineRule="exact"/>
              <w:jc w:val="both"/>
              <w:rPr>
                <w:rFonts w:ascii="Times New Roman" w:hAnsi="Times New Roman"/>
                <w:bCs/>
                <w:iCs/>
                <w:sz w:val="24"/>
                <w:szCs w:val="24"/>
              </w:rPr>
            </w:pPr>
          </w:p>
        </w:tc>
        <w:tc>
          <w:tcPr>
            <w:tcW w:w="3934" w:type="dxa"/>
            <w:vMerge/>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2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1.21.</w:t>
            </w:r>
          </w:p>
        </w:tc>
        <w:tc>
          <w:tcPr>
            <w:tcW w:w="4913" w:type="dxa"/>
          </w:tcPr>
          <w:p w:rsidR="00ED5D5E" w:rsidRPr="007F4E60" w:rsidRDefault="0030228B"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У</w:t>
            </w:r>
            <w:r w:rsidRPr="00731303">
              <w:rPr>
                <w:rFonts w:ascii="Times New Roman" w:hAnsi="Times New Roman"/>
                <w:bCs/>
                <w:sz w:val="24"/>
                <w:szCs w:val="24"/>
              </w:rPr>
              <w:t>частие в проведении акции «Спасибо» на театральной площади.</w:t>
            </w:r>
          </w:p>
        </w:tc>
        <w:tc>
          <w:tcPr>
            <w:tcW w:w="1741" w:type="dxa"/>
          </w:tcPr>
          <w:p w:rsidR="00ED5D5E" w:rsidRPr="007F4E60" w:rsidRDefault="0030228B" w:rsidP="0030228B">
            <w:pPr>
              <w:spacing w:before="120" w:after="0" w:line="200" w:lineRule="exact"/>
              <w:rPr>
                <w:rFonts w:ascii="Times New Roman" w:hAnsi="Times New Roman"/>
                <w:b/>
                <w:bCs/>
                <w:iCs/>
                <w:sz w:val="24"/>
                <w:szCs w:val="24"/>
              </w:rPr>
            </w:pPr>
            <w:r w:rsidRPr="0030228B">
              <w:rPr>
                <w:rFonts w:ascii="Times New Roman" w:hAnsi="Times New Roman"/>
                <w:b/>
                <w:bCs/>
                <w:sz w:val="24"/>
                <w:szCs w:val="24"/>
              </w:rPr>
              <w:t>11.05.2022</w:t>
            </w:r>
          </w:p>
        </w:tc>
        <w:tc>
          <w:tcPr>
            <w:tcW w:w="3357" w:type="dxa"/>
          </w:tcPr>
          <w:p w:rsidR="00ED5D5E" w:rsidRPr="007F4E60" w:rsidRDefault="0030228B" w:rsidP="008B0C76">
            <w:pPr>
              <w:spacing w:before="120" w:after="0" w:line="200" w:lineRule="exact"/>
              <w:jc w:val="both"/>
              <w:rPr>
                <w:rFonts w:ascii="Times New Roman" w:hAnsi="Times New Roman"/>
                <w:bCs/>
                <w:iCs/>
                <w:sz w:val="24"/>
                <w:szCs w:val="24"/>
              </w:rPr>
            </w:pPr>
            <w:r w:rsidRPr="00731303">
              <w:rPr>
                <w:rFonts w:ascii="Times New Roman" w:hAnsi="Times New Roman"/>
                <w:bCs/>
                <w:sz w:val="24"/>
                <w:szCs w:val="24"/>
              </w:rPr>
              <w:t xml:space="preserve">Ответственные: Климова Н.В., Редькина Н.В., Кириллов Г.Ф., </w:t>
            </w:r>
            <w:proofErr w:type="gramStart"/>
            <w:r w:rsidRPr="00731303">
              <w:rPr>
                <w:rFonts w:ascii="Times New Roman" w:hAnsi="Times New Roman"/>
                <w:bCs/>
                <w:sz w:val="24"/>
                <w:szCs w:val="24"/>
              </w:rPr>
              <w:t>Жидов</w:t>
            </w:r>
            <w:proofErr w:type="gramEnd"/>
            <w:r w:rsidRPr="00731303">
              <w:rPr>
                <w:rFonts w:ascii="Times New Roman" w:hAnsi="Times New Roman"/>
                <w:bCs/>
                <w:sz w:val="24"/>
                <w:szCs w:val="24"/>
              </w:rPr>
              <w:t xml:space="preserve"> А.А., </w:t>
            </w:r>
            <w:proofErr w:type="spellStart"/>
            <w:r w:rsidRPr="00731303">
              <w:rPr>
                <w:rFonts w:ascii="Times New Roman" w:hAnsi="Times New Roman"/>
                <w:bCs/>
                <w:sz w:val="24"/>
                <w:szCs w:val="24"/>
              </w:rPr>
              <w:t>Маршалова</w:t>
            </w:r>
            <w:proofErr w:type="spellEnd"/>
            <w:r w:rsidRPr="00731303">
              <w:rPr>
                <w:rFonts w:ascii="Times New Roman" w:hAnsi="Times New Roman"/>
                <w:bCs/>
                <w:sz w:val="24"/>
                <w:szCs w:val="24"/>
              </w:rPr>
              <w:t xml:space="preserve"> В.К., Королева Н.В., </w:t>
            </w:r>
            <w:proofErr w:type="spellStart"/>
            <w:r w:rsidRPr="00731303">
              <w:rPr>
                <w:rFonts w:ascii="Times New Roman" w:hAnsi="Times New Roman"/>
                <w:bCs/>
                <w:sz w:val="24"/>
                <w:szCs w:val="24"/>
              </w:rPr>
              <w:t>Циаменко</w:t>
            </w:r>
            <w:proofErr w:type="spellEnd"/>
            <w:r w:rsidRPr="00731303">
              <w:rPr>
                <w:rFonts w:ascii="Times New Roman" w:hAnsi="Times New Roman"/>
                <w:bCs/>
                <w:sz w:val="24"/>
                <w:szCs w:val="24"/>
              </w:rPr>
              <w:t xml:space="preserve"> Д.М., Осинцева А.В., </w:t>
            </w:r>
            <w:proofErr w:type="spellStart"/>
            <w:r w:rsidRPr="00731303">
              <w:rPr>
                <w:rFonts w:ascii="Times New Roman" w:hAnsi="Times New Roman"/>
                <w:bCs/>
                <w:sz w:val="24"/>
                <w:szCs w:val="24"/>
              </w:rPr>
              <w:t>Орешко</w:t>
            </w:r>
            <w:proofErr w:type="spellEnd"/>
            <w:r w:rsidRPr="00731303">
              <w:rPr>
                <w:rFonts w:ascii="Times New Roman" w:hAnsi="Times New Roman"/>
                <w:bCs/>
                <w:sz w:val="24"/>
                <w:szCs w:val="24"/>
              </w:rPr>
              <w:t xml:space="preserve"> А.В., </w:t>
            </w:r>
            <w:proofErr w:type="spellStart"/>
            <w:r w:rsidRPr="00731303">
              <w:rPr>
                <w:rFonts w:ascii="Times New Roman" w:hAnsi="Times New Roman"/>
                <w:bCs/>
                <w:sz w:val="24"/>
                <w:szCs w:val="24"/>
              </w:rPr>
              <w:t>Корченова</w:t>
            </w:r>
            <w:proofErr w:type="spellEnd"/>
            <w:r w:rsidRPr="00731303">
              <w:rPr>
                <w:rFonts w:ascii="Times New Roman" w:hAnsi="Times New Roman"/>
                <w:bCs/>
                <w:sz w:val="24"/>
                <w:szCs w:val="24"/>
              </w:rPr>
              <w:t xml:space="preserve"> О.Л., Косова С.В., Лелеш В.В. + волонтеры</w:t>
            </w:r>
          </w:p>
        </w:tc>
        <w:tc>
          <w:tcPr>
            <w:tcW w:w="3934" w:type="dxa"/>
            <w:vMerge/>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54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1.22.</w:t>
            </w:r>
          </w:p>
        </w:tc>
        <w:tc>
          <w:tcPr>
            <w:tcW w:w="4913" w:type="dxa"/>
          </w:tcPr>
          <w:p w:rsidR="00ED5D5E" w:rsidRPr="007F4E60" w:rsidRDefault="00CF2420"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П</w:t>
            </w:r>
            <w:r w:rsidRPr="004E4A8B">
              <w:rPr>
                <w:rFonts w:ascii="Times New Roman" w:hAnsi="Times New Roman"/>
                <w:bCs/>
                <w:sz w:val="24"/>
                <w:szCs w:val="24"/>
              </w:rPr>
              <w:t>роведение игровой программы для учащихся МОУ СОШ №42  «Наш любимый 1 класс».</w:t>
            </w:r>
          </w:p>
        </w:tc>
        <w:tc>
          <w:tcPr>
            <w:tcW w:w="1741" w:type="dxa"/>
          </w:tcPr>
          <w:p w:rsidR="00ED5D5E" w:rsidRDefault="00CF2420" w:rsidP="00CF2420">
            <w:pPr>
              <w:spacing w:before="120" w:after="0" w:line="200" w:lineRule="exact"/>
              <w:jc w:val="center"/>
              <w:rPr>
                <w:rFonts w:ascii="Times New Roman" w:hAnsi="Times New Roman"/>
                <w:b/>
                <w:bCs/>
                <w:sz w:val="24"/>
                <w:szCs w:val="24"/>
              </w:rPr>
            </w:pPr>
            <w:r w:rsidRPr="004E4A8B">
              <w:rPr>
                <w:rFonts w:ascii="Times New Roman" w:hAnsi="Times New Roman"/>
                <w:b/>
                <w:bCs/>
                <w:sz w:val="24"/>
                <w:szCs w:val="24"/>
              </w:rPr>
              <w:t>20.05.2022</w:t>
            </w:r>
          </w:p>
          <w:p w:rsidR="00CF2420" w:rsidRPr="007F4E60" w:rsidRDefault="00CF2420" w:rsidP="00CF2420">
            <w:pPr>
              <w:spacing w:before="120" w:after="0" w:line="200" w:lineRule="exact"/>
              <w:jc w:val="center"/>
              <w:rPr>
                <w:rFonts w:ascii="Times New Roman" w:hAnsi="Times New Roman"/>
                <w:b/>
                <w:bCs/>
                <w:iCs/>
                <w:sz w:val="24"/>
                <w:szCs w:val="24"/>
              </w:rPr>
            </w:pPr>
            <w:r>
              <w:rPr>
                <w:rFonts w:ascii="Times New Roman" w:hAnsi="Times New Roman"/>
                <w:b/>
                <w:bCs/>
                <w:sz w:val="24"/>
                <w:szCs w:val="24"/>
              </w:rPr>
              <w:t>24ч</w:t>
            </w:r>
          </w:p>
        </w:tc>
        <w:tc>
          <w:tcPr>
            <w:tcW w:w="3357" w:type="dxa"/>
          </w:tcPr>
          <w:p w:rsidR="00ED5D5E" w:rsidRPr="005A11A8" w:rsidRDefault="00CF2420" w:rsidP="005A11A8">
            <w:pPr>
              <w:spacing w:after="0"/>
              <w:jc w:val="both"/>
              <w:rPr>
                <w:rFonts w:ascii="Times New Roman" w:hAnsi="Times New Roman"/>
                <w:bCs/>
                <w:sz w:val="24"/>
                <w:szCs w:val="24"/>
              </w:rPr>
            </w:pPr>
            <w:r w:rsidRPr="00CF2420">
              <w:rPr>
                <w:rFonts w:ascii="Times New Roman" w:hAnsi="Times New Roman"/>
                <w:bCs/>
                <w:sz w:val="24"/>
                <w:szCs w:val="24"/>
              </w:rPr>
              <w:t>Ответственный: Редькин</w:t>
            </w:r>
            <w:r w:rsidR="005A11A8">
              <w:rPr>
                <w:rFonts w:ascii="Times New Roman" w:hAnsi="Times New Roman"/>
                <w:bCs/>
                <w:sz w:val="24"/>
                <w:szCs w:val="24"/>
              </w:rPr>
              <w:t xml:space="preserve">а Н.В., Лелеш В.В., </w:t>
            </w:r>
            <w:proofErr w:type="spellStart"/>
            <w:r w:rsidR="005A11A8">
              <w:rPr>
                <w:rFonts w:ascii="Times New Roman" w:hAnsi="Times New Roman"/>
                <w:bCs/>
                <w:sz w:val="24"/>
                <w:szCs w:val="24"/>
              </w:rPr>
              <w:t>Руснак</w:t>
            </w:r>
            <w:proofErr w:type="spellEnd"/>
            <w:r w:rsidR="005A11A8">
              <w:rPr>
                <w:rFonts w:ascii="Times New Roman" w:hAnsi="Times New Roman"/>
                <w:bCs/>
                <w:sz w:val="24"/>
                <w:szCs w:val="24"/>
              </w:rPr>
              <w:t xml:space="preserve"> А.И.</w:t>
            </w:r>
          </w:p>
        </w:tc>
        <w:tc>
          <w:tcPr>
            <w:tcW w:w="3934" w:type="dxa"/>
            <w:vMerge/>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1.23.</w:t>
            </w:r>
          </w:p>
        </w:tc>
        <w:tc>
          <w:tcPr>
            <w:tcW w:w="4913" w:type="dxa"/>
          </w:tcPr>
          <w:p w:rsidR="00ED5D5E" w:rsidRPr="00A91F58" w:rsidRDefault="00AF45F9" w:rsidP="00A91F58">
            <w:pPr>
              <w:spacing w:after="0"/>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Н</w:t>
            </w:r>
            <w:r w:rsidRPr="00AF45F9">
              <w:rPr>
                <w:rFonts w:ascii="Times New Roman" w:hAnsi="Times New Roman" w:cs="Calibri"/>
                <w:bCs/>
                <w:color w:val="000000"/>
                <w:sz w:val="24"/>
                <w:szCs w:val="24"/>
                <w:u w:color="000000"/>
                <w:bdr w:val="nil"/>
                <w:lang w:eastAsia="ru-RU"/>
              </w:rPr>
              <w:t>а базе центра «Юность» проведена концертная программа, посвященная Дню защиты детей «Пусть вечно детство звонкое смеется».</w:t>
            </w:r>
          </w:p>
        </w:tc>
        <w:tc>
          <w:tcPr>
            <w:tcW w:w="1741" w:type="dxa"/>
          </w:tcPr>
          <w:p w:rsidR="00ED5D5E" w:rsidRDefault="00AF45F9" w:rsidP="008B0C76">
            <w:pPr>
              <w:spacing w:before="120" w:after="0" w:line="200" w:lineRule="exact"/>
              <w:rPr>
                <w:rFonts w:ascii="Times New Roman" w:hAnsi="Times New Roman" w:cs="Calibri"/>
                <w:b/>
                <w:bCs/>
                <w:color w:val="000000"/>
                <w:sz w:val="24"/>
                <w:szCs w:val="24"/>
                <w:u w:color="000000"/>
                <w:bdr w:val="nil"/>
                <w:lang w:eastAsia="ru-RU"/>
              </w:rPr>
            </w:pPr>
            <w:r w:rsidRPr="006D7EE8">
              <w:rPr>
                <w:rFonts w:ascii="Times New Roman" w:hAnsi="Times New Roman" w:cs="Calibri"/>
                <w:b/>
                <w:bCs/>
                <w:color w:val="000000"/>
                <w:sz w:val="24"/>
                <w:szCs w:val="24"/>
                <w:u w:color="000000"/>
                <w:bdr w:val="nil"/>
                <w:lang w:eastAsia="ru-RU"/>
              </w:rPr>
              <w:t>01.06.2022</w:t>
            </w:r>
          </w:p>
          <w:p w:rsidR="00A91F58" w:rsidRPr="007F4E60" w:rsidRDefault="00A91F58" w:rsidP="008B0C76">
            <w:pPr>
              <w:spacing w:before="120" w:after="0" w:line="200" w:lineRule="exact"/>
              <w:rPr>
                <w:rFonts w:ascii="Times New Roman" w:hAnsi="Times New Roman"/>
                <w:b/>
                <w:bCs/>
                <w:iCs/>
                <w:sz w:val="24"/>
                <w:szCs w:val="24"/>
              </w:rPr>
            </w:pPr>
            <w:r>
              <w:rPr>
                <w:rFonts w:ascii="Times New Roman" w:hAnsi="Times New Roman" w:cs="Calibri"/>
                <w:b/>
                <w:bCs/>
                <w:color w:val="000000"/>
                <w:sz w:val="24"/>
                <w:szCs w:val="24"/>
                <w:u w:color="000000"/>
                <w:bdr w:val="nil"/>
                <w:lang w:eastAsia="ru-RU"/>
              </w:rPr>
              <w:t>153ч</w:t>
            </w:r>
          </w:p>
        </w:tc>
        <w:tc>
          <w:tcPr>
            <w:tcW w:w="3357" w:type="dxa"/>
          </w:tcPr>
          <w:p w:rsidR="00ED5D5E" w:rsidRPr="00A91F58" w:rsidRDefault="00A91F58" w:rsidP="00A91F58">
            <w:pPr>
              <w:spacing w:after="0"/>
              <w:jc w:val="both"/>
              <w:rPr>
                <w:rFonts w:ascii="Times New Roman" w:hAnsi="Times New Roman"/>
                <w:bCs/>
                <w:color w:val="000000"/>
                <w:sz w:val="24"/>
                <w:szCs w:val="24"/>
                <w:u w:color="000000"/>
                <w:bdr w:val="nil"/>
                <w:lang w:eastAsia="ru-RU"/>
              </w:rPr>
            </w:pPr>
            <w:r w:rsidRPr="00A91F58">
              <w:rPr>
                <w:rFonts w:ascii="Times New Roman" w:hAnsi="Times New Roman"/>
                <w:bCs/>
                <w:color w:val="000000"/>
                <w:sz w:val="24"/>
                <w:szCs w:val="24"/>
                <w:u w:color="000000"/>
                <w:bdr w:val="nil"/>
                <w:lang w:eastAsia="ru-RU"/>
              </w:rPr>
              <w:t xml:space="preserve">Ответственные: Свириденко Н.В., </w:t>
            </w:r>
            <w:proofErr w:type="spellStart"/>
            <w:r w:rsidRPr="00A91F58">
              <w:rPr>
                <w:rFonts w:ascii="Times New Roman" w:hAnsi="Times New Roman"/>
                <w:bCs/>
                <w:color w:val="000000"/>
                <w:sz w:val="24"/>
                <w:szCs w:val="24"/>
                <w:u w:color="000000"/>
                <w:bdr w:val="nil"/>
                <w:lang w:eastAsia="ru-RU"/>
              </w:rPr>
              <w:t>Кучебо</w:t>
            </w:r>
            <w:proofErr w:type="spellEnd"/>
            <w:r w:rsidRPr="00A91F58">
              <w:rPr>
                <w:rFonts w:ascii="Times New Roman" w:hAnsi="Times New Roman"/>
                <w:bCs/>
                <w:color w:val="000000"/>
                <w:sz w:val="24"/>
                <w:szCs w:val="24"/>
                <w:u w:color="000000"/>
                <w:bdr w:val="nil"/>
                <w:lang w:eastAsia="ru-RU"/>
              </w:rPr>
              <w:t xml:space="preserve"> А.М., </w:t>
            </w:r>
            <w:proofErr w:type="spellStart"/>
            <w:r w:rsidRPr="00A91F58">
              <w:rPr>
                <w:rFonts w:ascii="Times New Roman" w:hAnsi="Times New Roman"/>
                <w:bCs/>
                <w:color w:val="000000"/>
                <w:sz w:val="24"/>
                <w:szCs w:val="24"/>
                <w:u w:color="000000"/>
                <w:bdr w:val="nil"/>
                <w:lang w:eastAsia="ru-RU"/>
              </w:rPr>
              <w:t>Орешко</w:t>
            </w:r>
            <w:proofErr w:type="spellEnd"/>
            <w:r w:rsidRPr="00A91F58">
              <w:rPr>
                <w:rFonts w:ascii="Times New Roman" w:hAnsi="Times New Roman"/>
                <w:bCs/>
                <w:color w:val="000000"/>
                <w:sz w:val="24"/>
                <w:szCs w:val="24"/>
                <w:u w:color="000000"/>
                <w:bdr w:val="nil"/>
                <w:lang w:eastAsia="ru-RU"/>
              </w:rPr>
              <w:t xml:space="preserve"> А.В., </w:t>
            </w:r>
            <w:proofErr w:type="spellStart"/>
            <w:r w:rsidRPr="00A91F58">
              <w:rPr>
                <w:rFonts w:ascii="Times New Roman" w:hAnsi="Times New Roman"/>
                <w:bCs/>
                <w:color w:val="000000"/>
                <w:sz w:val="24"/>
                <w:szCs w:val="24"/>
                <w:u w:color="000000"/>
                <w:bdr w:val="nil"/>
                <w:lang w:eastAsia="ru-RU"/>
              </w:rPr>
              <w:t>Руснак</w:t>
            </w:r>
            <w:proofErr w:type="spellEnd"/>
            <w:r w:rsidRPr="00A91F58">
              <w:rPr>
                <w:rFonts w:ascii="Times New Roman" w:hAnsi="Times New Roman"/>
                <w:bCs/>
                <w:color w:val="000000"/>
                <w:sz w:val="24"/>
                <w:szCs w:val="24"/>
                <w:u w:color="000000"/>
                <w:bdr w:val="nil"/>
                <w:lang w:eastAsia="ru-RU"/>
              </w:rPr>
              <w:t xml:space="preserve"> А.И., педагоги центра</w:t>
            </w:r>
          </w:p>
        </w:tc>
        <w:tc>
          <w:tcPr>
            <w:tcW w:w="3934" w:type="dxa"/>
            <w:vMerge/>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Pr="007F4E60" w:rsidRDefault="00ED5D5E"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1.24.</w:t>
            </w:r>
          </w:p>
        </w:tc>
        <w:tc>
          <w:tcPr>
            <w:tcW w:w="4913" w:type="dxa"/>
          </w:tcPr>
          <w:p w:rsidR="00ED5D5E" w:rsidRPr="007F4E60" w:rsidRDefault="00112648" w:rsidP="008B0C76">
            <w:pPr>
              <w:spacing w:before="120" w:after="0" w:line="200" w:lineRule="exact"/>
              <w:jc w:val="both"/>
              <w:rPr>
                <w:rFonts w:ascii="Times New Roman" w:hAnsi="Times New Roman"/>
                <w:bCs/>
                <w:iCs/>
                <w:sz w:val="24"/>
                <w:szCs w:val="24"/>
              </w:rPr>
            </w:pPr>
            <w:r>
              <w:rPr>
                <w:rFonts w:ascii="Times New Roman" w:hAnsi="Times New Roman" w:cs="Calibri"/>
                <w:bCs/>
                <w:color w:val="000000"/>
                <w:sz w:val="24"/>
                <w:szCs w:val="24"/>
                <w:u w:color="000000"/>
                <w:bdr w:val="nil"/>
                <w:lang w:eastAsia="ru-RU"/>
              </w:rPr>
              <w:t>О</w:t>
            </w:r>
            <w:r w:rsidRPr="00022BDD">
              <w:rPr>
                <w:rFonts w:ascii="Times New Roman" w:hAnsi="Times New Roman" w:cs="Calibri"/>
                <w:bCs/>
                <w:color w:val="000000"/>
                <w:sz w:val="24"/>
                <w:szCs w:val="24"/>
                <w:u w:color="000000"/>
                <w:bdr w:val="nil"/>
                <w:lang w:eastAsia="ru-RU"/>
              </w:rPr>
              <w:t xml:space="preserve">казание волонтерской помощи </w:t>
            </w:r>
            <w:proofErr w:type="spellStart"/>
            <w:r w:rsidRPr="00022BDD">
              <w:rPr>
                <w:rFonts w:ascii="Times New Roman" w:hAnsi="Times New Roman" w:cs="Calibri"/>
                <w:bCs/>
                <w:color w:val="000000"/>
                <w:sz w:val="24"/>
                <w:szCs w:val="24"/>
                <w:u w:color="000000"/>
                <w:bdr w:val="nil"/>
                <w:lang w:eastAsia="ru-RU"/>
              </w:rPr>
              <w:t>ковидному</w:t>
            </w:r>
            <w:proofErr w:type="spellEnd"/>
            <w:r w:rsidRPr="00022BDD">
              <w:rPr>
                <w:rFonts w:ascii="Times New Roman" w:hAnsi="Times New Roman" w:cs="Calibri"/>
                <w:bCs/>
                <w:color w:val="000000"/>
                <w:sz w:val="24"/>
                <w:szCs w:val="24"/>
                <w:u w:color="000000"/>
                <w:bdr w:val="nil"/>
                <w:lang w:eastAsia="ru-RU"/>
              </w:rPr>
              <w:t xml:space="preserve"> госпиталю по запросу</w:t>
            </w:r>
          </w:p>
        </w:tc>
        <w:tc>
          <w:tcPr>
            <w:tcW w:w="1741" w:type="dxa"/>
          </w:tcPr>
          <w:p w:rsidR="00ED5D5E" w:rsidRPr="007F4E60" w:rsidRDefault="00112648" w:rsidP="008B0C76">
            <w:pPr>
              <w:spacing w:before="120" w:after="0" w:line="200" w:lineRule="exact"/>
              <w:rPr>
                <w:rFonts w:ascii="Times New Roman" w:hAnsi="Times New Roman"/>
                <w:b/>
                <w:bCs/>
                <w:iCs/>
                <w:sz w:val="24"/>
                <w:szCs w:val="24"/>
              </w:rPr>
            </w:pPr>
            <w:r w:rsidRPr="00022BDD">
              <w:rPr>
                <w:rFonts w:ascii="Times New Roman" w:hAnsi="Times New Roman" w:cs="Calibri"/>
                <w:b/>
                <w:bCs/>
                <w:color w:val="000000"/>
                <w:sz w:val="24"/>
                <w:szCs w:val="24"/>
                <w:u w:color="000000"/>
                <w:bdr w:val="nil"/>
                <w:lang w:eastAsia="ru-RU"/>
              </w:rPr>
              <w:t>02.05.2022</w:t>
            </w:r>
          </w:p>
        </w:tc>
        <w:tc>
          <w:tcPr>
            <w:tcW w:w="3357" w:type="dxa"/>
          </w:tcPr>
          <w:p w:rsidR="00ED5D5E" w:rsidRPr="0004555C" w:rsidRDefault="00112648" w:rsidP="008B0C76">
            <w:pPr>
              <w:pBdr>
                <w:top w:val="nil"/>
                <w:left w:val="nil"/>
                <w:bottom w:val="nil"/>
                <w:right w:val="nil"/>
                <w:between w:val="nil"/>
                <w:bar w:val="nil"/>
              </w:pBdr>
              <w:spacing w:after="120" w:line="240" w:lineRule="auto"/>
              <w:jc w:val="both"/>
              <w:rPr>
                <w:rFonts w:ascii="Times New Roman" w:hAnsi="Times New Roman"/>
                <w:bCs/>
                <w:color w:val="000000"/>
                <w:sz w:val="24"/>
                <w:szCs w:val="24"/>
                <w:u w:color="000000"/>
                <w:bdr w:val="nil"/>
                <w:lang w:eastAsia="ru-RU"/>
              </w:rPr>
            </w:pPr>
            <w:r w:rsidRPr="00022BDD">
              <w:rPr>
                <w:rFonts w:ascii="Times New Roman" w:hAnsi="Times New Roman" w:cs="Calibri"/>
                <w:bCs/>
                <w:color w:val="000000"/>
                <w:sz w:val="24"/>
                <w:szCs w:val="24"/>
                <w:u w:color="000000"/>
                <w:bdr w:val="nil"/>
                <w:lang w:eastAsia="ru-RU"/>
              </w:rPr>
              <w:t xml:space="preserve">Ответственный: Лелеш В. В., волонтеры отряда «Благо».  </w:t>
            </w:r>
          </w:p>
        </w:tc>
        <w:tc>
          <w:tcPr>
            <w:tcW w:w="3934" w:type="dxa"/>
            <w:vMerge/>
            <w:tcBorders>
              <w:top w:val="nil"/>
            </w:tcBorders>
          </w:tcPr>
          <w:p w:rsidR="00ED5D5E" w:rsidRPr="007F4E60" w:rsidRDefault="00ED5D5E" w:rsidP="008B0C76">
            <w:pPr>
              <w:spacing w:before="120" w:after="0" w:line="200" w:lineRule="exact"/>
              <w:jc w:val="both"/>
              <w:rPr>
                <w:rFonts w:ascii="Times New Roman" w:hAnsi="Times New Roman"/>
                <w:sz w:val="24"/>
                <w:szCs w:val="24"/>
              </w:rPr>
            </w:pPr>
          </w:p>
        </w:tc>
      </w:tr>
      <w:tr w:rsidR="006B74BA" w:rsidRPr="003C0D49" w:rsidTr="008B0C76">
        <w:trPr>
          <w:trHeight w:val="315"/>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1.25.</w:t>
            </w:r>
          </w:p>
        </w:tc>
        <w:tc>
          <w:tcPr>
            <w:tcW w:w="4913" w:type="dxa"/>
          </w:tcPr>
          <w:p w:rsidR="006B74BA" w:rsidRPr="007F4E60" w:rsidRDefault="006B74BA" w:rsidP="008B0C76">
            <w:pPr>
              <w:spacing w:before="120" w:after="0" w:line="200" w:lineRule="exact"/>
              <w:jc w:val="both"/>
              <w:rPr>
                <w:rFonts w:ascii="Times New Roman" w:hAnsi="Times New Roman"/>
                <w:bCs/>
                <w:iCs/>
                <w:sz w:val="24"/>
                <w:szCs w:val="24"/>
              </w:rPr>
            </w:pPr>
            <w:r w:rsidRPr="00ED771A">
              <w:rPr>
                <w:rFonts w:ascii="Times New Roman" w:hAnsi="Times New Roman"/>
                <w:bCs/>
                <w:sz w:val="24"/>
                <w:szCs w:val="24"/>
              </w:rPr>
              <w:t>II Областной инклюзивный театральный фестиваль «Открытая рампа: вход свободный» г. Иркутск</w:t>
            </w: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ED771A">
              <w:rPr>
                <w:rFonts w:ascii="Times New Roman" w:hAnsi="Times New Roman"/>
                <w:b/>
                <w:bCs/>
                <w:sz w:val="24"/>
                <w:szCs w:val="24"/>
              </w:rPr>
              <w:t>05.09. – 19.09.2022</w:t>
            </w:r>
          </w:p>
        </w:tc>
        <w:tc>
          <w:tcPr>
            <w:tcW w:w="3357" w:type="dxa"/>
          </w:tcPr>
          <w:p w:rsidR="006B74BA" w:rsidRPr="007F4E60" w:rsidRDefault="006B74BA" w:rsidP="008B0C76">
            <w:pPr>
              <w:spacing w:before="120" w:after="0" w:line="200" w:lineRule="exact"/>
              <w:jc w:val="both"/>
              <w:rPr>
                <w:rFonts w:ascii="Times New Roman" w:hAnsi="Times New Roman"/>
                <w:bCs/>
                <w:iCs/>
                <w:sz w:val="24"/>
                <w:szCs w:val="24"/>
              </w:rPr>
            </w:pPr>
            <w:r w:rsidRPr="007F4E60">
              <w:rPr>
                <w:rFonts w:ascii="Times New Roman" w:hAnsi="Times New Roman"/>
                <w:bCs/>
                <w:sz w:val="24"/>
                <w:szCs w:val="24"/>
              </w:rPr>
              <w:t>.</w:t>
            </w:r>
            <w:r w:rsidRPr="00ED771A">
              <w:rPr>
                <w:rFonts w:ascii="Times New Roman" w:hAnsi="Times New Roman"/>
                <w:bCs/>
                <w:sz w:val="24"/>
                <w:szCs w:val="24"/>
              </w:rPr>
              <w:t xml:space="preserve"> Ответственные: Руина А.Ю., </w:t>
            </w:r>
            <w:proofErr w:type="spellStart"/>
            <w:r w:rsidRPr="00ED771A">
              <w:rPr>
                <w:rFonts w:ascii="Times New Roman" w:hAnsi="Times New Roman"/>
                <w:bCs/>
                <w:sz w:val="24"/>
                <w:szCs w:val="24"/>
              </w:rPr>
              <w:t>Циаменко</w:t>
            </w:r>
            <w:proofErr w:type="spellEnd"/>
            <w:r w:rsidRPr="00ED771A">
              <w:rPr>
                <w:rFonts w:ascii="Times New Roman" w:hAnsi="Times New Roman"/>
                <w:bCs/>
                <w:sz w:val="24"/>
                <w:szCs w:val="24"/>
              </w:rPr>
              <w:t xml:space="preserve"> Д.М</w:t>
            </w:r>
          </w:p>
        </w:tc>
        <w:tc>
          <w:tcPr>
            <w:tcW w:w="3934" w:type="dxa"/>
            <w:vMerge w:val="restart"/>
            <w:tcBorders>
              <w:top w:val="nil"/>
            </w:tcBorders>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8B0C76">
        <w:trPr>
          <w:trHeight w:val="315"/>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1.26.</w:t>
            </w:r>
          </w:p>
        </w:tc>
        <w:tc>
          <w:tcPr>
            <w:tcW w:w="4913" w:type="dxa"/>
          </w:tcPr>
          <w:p w:rsidR="006B74BA" w:rsidRPr="0079429F" w:rsidRDefault="006B74BA" w:rsidP="0079429F">
            <w:pPr>
              <w:spacing w:after="120"/>
              <w:jc w:val="both"/>
              <w:rPr>
                <w:rFonts w:ascii="Times New Roman" w:hAnsi="Times New Roman" w:cs="Calibri"/>
                <w:bCs/>
                <w:sz w:val="24"/>
                <w:szCs w:val="24"/>
                <w:u w:color="000000"/>
                <w:bdr w:val="nil"/>
                <w:lang w:eastAsia="ru-RU"/>
              </w:rPr>
            </w:pPr>
            <w:r w:rsidRPr="0079429F">
              <w:rPr>
                <w:rFonts w:ascii="Times New Roman" w:eastAsiaTheme="minorHAnsi" w:hAnsi="Times New Roman"/>
                <w:bCs/>
                <w:sz w:val="24"/>
                <w:szCs w:val="24"/>
              </w:rPr>
              <w:t>Я</w:t>
            </w:r>
            <w:r w:rsidRPr="0079429F">
              <w:rPr>
                <w:rFonts w:ascii="Times New Roman" w:hAnsi="Times New Roman" w:cs="Calibri"/>
                <w:color w:val="000000"/>
                <w:sz w:val="24"/>
                <w:szCs w:val="24"/>
                <w:u w:color="000000"/>
                <w:bdr w:val="nil"/>
                <w:lang w:eastAsia="ru-RU"/>
              </w:rPr>
              <w:t>рмарка</w:t>
            </w:r>
            <w:r w:rsidRPr="0079429F">
              <w:rPr>
                <w:rFonts w:ascii="Times New Roman" w:hAnsi="Times New Roman" w:cs="Calibri"/>
                <w:b/>
                <w:bCs/>
                <w:color w:val="000000"/>
                <w:sz w:val="24"/>
                <w:szCs w:val="24"/>
                <w:u w:color="000000"/>
                <w:bdr w:val="nil"/>
                <w:lang w:eastAsia="ru-RU"/>
              </w:rPr>
              <w:t xml:space="preserve"> </w:t>
            </w:r>
            <w:r w:rsidRPr="0079429F">
              <w:rPr>
                <w:rFonts w:ascii="Times New Roman" w:hAnsi="Times New Roman" w:cs="Calibri"/>
                <w:bCs/>
                <w:color w:val="000000"/>
                <w:sz w:val="24"/>
                <w:szCs w:val="24"/>
                <w:u w:color="000000"/>
                <w:bdr w:val="nil"/>
                <w:lang w:eastAsia="ru-RU"/>
              </w:rPr>
              <w:t xml:space="preserve">«Золотая осень» на территории МОУ ДО «ЦВР «Юность» (ул. Вокзальная, </w:t>
            </w:r>
            <w:r w:rsidRPr="0079429F">
              <w:rPr>
                <w:rFonts w:ascii="Times New Roman" w:hAnsi="Times New Roman" w:cs="Calibri"/>
                <w:bCs/>
                <w:color w:val="000000"/>
                <w:sz w:val="24"/>
                <w:szCs w:val="24"/>
                <w:u w:color="000000"/>
                <w:bdr w:val="nil"/>
                <w:lang w:eastAsia="ru-RU"/>
              </w:rPr>
              <w:lastRenderedPageBreak/>
              <w:t>80/3)</w:t>
            </w:r>
            <w:r w:rsidRPr="0079429F">
              <w:rPr>
                <w:rFonts w:ascii="Times New Roman" w:hAnsi="Times New Roman" w:cs="Calibri"/>
                <w:bCs/>
                <w:sz w:val="24"/>
                <w:szCs w:val="24"/>
                <w:u w:color="000000"/>
                <w:bdr w:val="nil"/>
                <w:lang w:eastAsia="ru-RU"/>
              </w:rPr>
              <w:t xml:space="preserve">. </w:t>
            </w:r>
          </w:p>
          <w:p w:rsidR="006B74BA" w:rsidRPr="007F4E60" w:rsidRDefault="006B74BA" w:rsidP="008B0C76">
            <w:pPr>
              <w:spacing w:before="120" w:after="0" w:line="200" w:lineRule="exact"/>
              <w:jc w:val="both"/>
              <w:rPr>
                <w:rFonts w:ascii="Times New Roman" w:hAnsi="Times New Roman"/>
                <w:bCs/>
                <w:iCs/>
                <w:sz w:val="24"/>
                <w:szCs w:val="24"/>
              </w:rPr>
            </w:pP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1671D4">
              <w:rPr>
                <w:rFonts w:ascii="Times New Roman" w:hAnsi="Times New Roman"/>
                <w:b/>
                <w:bCs/>
                <w:sz w:val="24"/>
                <w:szCs w:val="24"/>
              </w:rPr>
              <w:lastRenderedPageBreak/>
              <w:t>17.09.2022</w:t>
            </w:r>
            <w:r w:rsidRPr="001671D4">
              <w:rPr>
                <w:rFonts w:ascii="Times New Roman" w:hAnsi="Times New Roman"/>
                <w:bCs/>
                <w:sz w:val="24"/>
                <w:szCs w:val="24"/>
              </w:rPr>
              <w:t xml:space="preserve">  </w:t>
            </w:r>
          </w:p>
        </w:tc>
        <w:tc>
          <w:tcPr>
            <w:tcW w:w="3357" w:type="dxa"/>
          </w:tcPr>
          <w:p w:rsidR="006B74BA" w:rsidRPr="007F4E60" w:rsidRDefault="006B74BA" w:rsidP="008B0C76">
            <w:pPr>
              <w:spacing w:before="120" w:after="0" w:line="200" w:lineRule="exact"/>
              <w:jc w:val="both"/>
              <w:rPr>
                <w:rFonts w:ascii="Times New Roman" w:hAnsi="Times New Roman"/>
                <w:bCs/>
                <w:iCs/>
                <w:sz w:val="24"/>
                <w:szCs w:val="24"/>
              </w:rPr>
            </w:pPr>
            <w:r w:rsidRPr="001671D4">
              <w:rPr>
                <w:rFonts w:ascii="Times New Roman" w:hAnsi="Times New Roman" w:cs="Calibri"/>
                <w:bCs/>
                <w:sz w:val="24"/>
                <w:szCs w:val="24"/>
                <w:u w:color="000000"/>
                <w:bdr w:val="nil"/>
                <w:lang w:eastAsia="ru-RU"/>
              </w:rPr>
              <w:t xml:space="preserve">Ответственные: Климова Н.В., Лелеш В.В., </w:t>
            </w:r>
            <w:proofErr w:type="spellStart"/>
            <w:r w:rsidRPr="001671D4">
              <w:rPr>
                <w:rFonts w:ascii="Times New Roman" w:hAnsi="Times New Roman" w:cs="Calibri"/>
                <w:bCs/>
                <w:sz w:val="24"/>
                <w:szCs w:val="24"/>
                <w:u w:color="000000"/>
                <w:bdr w:val="nil"/>
                <w:lang w:eastAsia="ru-RU"/>
              </w:rPr>
              <w:t>Комышева</w:t>
            </w:r>
            <w:proofErr w:type="spellEnd"/>
            <w:r w:rsidRPr="001671D4">
              <w:rPr>
                <w:rFonts w:ascii="Times New Roman" w:hAnsi="Times New Roman" w:cs="Calibri"/>
                <w:bCs/>
                <w:sz w:val="24"/>
                <w:szCs w:val="24"/>
                <w:u w:color="000000"/>
                <w:bdr w:val="nil"/>
                <w:lang w:eastAsia="ru-RU"/>
              </w:rPr>
              <w:t xml:space="preserve"> Я.А.</w:t>
            </w:r>
            <w:r w:rsidRPr="001671D4">
              <w:rPr>
                <w:rFonts w:ascii="Times New Roman" w:hAnsi="Times New Roman" w:cs="Calibri"/>
                <w:bCs/>
                <w:color w:val="000000"/>
                <w:sz w:val="24"/>
                <w:szCs w:val="24"/>
                <w:u w:color="000000"/>
                <w:bdr w:val="nil"/>
                <w:lang w:eastAsia="ru-RU"/>
              </w:rPr>
              <w:t xml:space="preserve">, Плотникова О.В., </w:t>
            </w:r>
            <w:r w:rsidRPr="001671D4">
              <w:rPr>
                <w:rFonts w:ascii="Times New Roman" w:hAnsi="Times New Roman" w:cs="Calibri"/>
                <w:bCs/>
                <w:color w:val="000000"/>
                <w:sz w:val="24"/>
                <w:szCs w:val="24"/>
                <w:u w:color="000000"/>
                <w:bdr w:val="nil"/>
                <w:lang w:eastAsia="ru-RU"/>
              </w:rPr>
              <w:lastRenderedPageBreak/>
              <w:t>Глебова Е.Г., Осинцева А.В., Кириллов Г.Ф., Кириллова Ю.С., Грек Н.А., Климова М.Н.,</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8B0C76">
        <w:trPr>
          <w:trHeight w:val="300"/>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lastRenderedPageBreak/>
              <w:t>1.27.</w:t>
            </w:r>
          </w:p>
        </w:tc>
        <w:tc>
          <w:tcPr>
            <w:tcW w:w="4913" w:type="dxa"/>
          </w:tcPr>
          <w:p w:rsidR="006B74BA" w:rsidRPr="0079429F" w:rsidRDefault="006B74BA" w:rsidP="0079429F">
            <w:pPr>
              <w:widowControl w:val="0"/>
              <w:suppressAutoHyphens/>
              <w:snapToGrid w:val="0"/>
              <w:spacing w:after="0"/>
              <w:jc w:val="both"/>
              <w:rPr>
                <w:rFonts w:ascii="Times New Roman" w:eastAsia="Andale Sans UI" w:hAnsi="Times New Roman"/>
                <w:kern w:val="1"/>
                <w:sz w:val="24"/>
                <w:szCs w:val="24"/>
              </w:rPr>
            </w:pPr>
            <w:r>
              <w:rPr>
                <w:rFonts w:ascii="Times New Roman" w:eastAsiaTheme="minorHAnsi" w:hAnsi="Times New Roman"/>
                <w:bCs/>
                <w:sz w:val="24"/>
                <w:szCs w:val="24"/>
              </w:rPr>
              <w:t>О</w:t>
            </w:r>
            <w:r w:rsidRPr="0079429F">
              <w:rPr>
                <w:rFonts w:ascii="Times New Roman" w:eastAsiaTheme="minorHAnsi" w:hAnsi="Times New Roman"/>
                <w:bCs/>
                <w:sz w:val="24"/>
                <w:szCs w:val="24"/>
              </w:rPr>
              <w:t xml:space="preserve">рганизация и проведение </w:t>
            </w:r>
            <w:r w:rsidRPr="0079429F">
              <w:rPr>
                <w:rFonts w:ascii="Times New Roman" w:eastAsia="Andale Sans UI" w:hAnsi="Times New Roman"/>
                <w:kern w:val="1"/>
                <w:sz w:val="24"/>
                <w:szCs w:val="24"/>
              </w:rPr>
              <w:t>городского конкурса - фотовыставки, посвященной Международному Дню пожилых людей «Старость в радость».</w:t>
            </w: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144C80">
              <w:rPr>
                <w:rFonts w:ascii="Times New Roman" w:hAnsi="Times New Roman"/>
                <w:b/>
                <w:bCs/>
                <w:sz w:val="24"/>
                <w:szCs w:val="24"/>
              </w:rPr>
              <w:t>19.09.-03.10.2022</w:t>
            </w:r>
          </w:p>
        </w:tc>
        <w:tc>
          <w:tcPr>
            <w:tcW w:w="3357" w:type="dxa"/>
          </w:tcPr>
          <w:p w:rsidR="006B74BA" w:rsidRPr="0079429F" w:rsidRDefault="006B74BA" w:rsidP="0079429F">
            <w:pPr>
              <w:widowControl w:val="0"/>
              <w:suppressAutoHyphens/>
              <w:snapToGrid w:val="0"/>
              <w:spacing w:after="0"/>
              <w:jc w:val="both"/>
              <w:rPr>
                <w:rFonts w:ascii="Times New Roman" w:eastAsia="Andale Sans UI" w:hAnsi="Times New Roman"/>
                <w:kern w:val="1"/>
                <w:sz w:val="24"/>
                <w:szCs w:val="24"/>
              </w:rPr>
            </w:pPr>
            <w:r w:rsidRPr="0079429F">
              <w:rPr>
                <w:rFonts w:ascii="Times New Roman" w:eastAsia="Andale Sans UI" w:hAnsi="Times New Roman"/>
                <w:kern w:val="1"/>
                <w:sz w:val="24"/>
                <w:szCs w:val="24"/>
              </w:rPr>
              <w:t xml:space="preserve">Ответственные: Куракина Е.Н., Лелеш В.В. </w:t>
            </w:r>
          </w:p>
          <w:p w:rsidR="006B74BA" w:rsidRPr="0004555C" w:rsidRDefault="006B74BA" w:rsidP="008B0C76">
            <w:pPr>
              <w:spacing w:after="0"/>
              <w:jc w:val="both"/>
              <w:rPr>
                <w:rFonts w:ascii="Times New Roman" w:eastAsiaTheme="minorHAnsi" w:hAnsi="Times New Roman"/>
                <w:b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8B0C76">
        <w:trPr>
          <w:trHeight w:val="330"/>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1.28.</w:t>
            </w:r>
          </w:p>
        </w:tc>
        <w:tc>
          <w:tcPr>
            <w:tcW w:w="4913" w:type="dxa"/>
          </w:tcPr>
          <w:p w:rsidR="006B74BA" w:rsidRPr="00572E05" w:rsidRDefault="006B74BA" w:rsidP="00572E05">
            <w:pPr>
              <w:spacing w:after="0"/>
              <w:jc w:val="both"/>
              <w:rPr>
                <w:rFonts w:ascii="Times New Roman" w:eastAsiaTheme="minorHAnsi" w:hAnsi="Times New Roman"/>
                <w:bCs/>
                <w:sz w:val="24"/>
                <w:szCs w:val="24"/>
              </w:rPr>
            </w:pPr>
            <w:r>
              <w:rPr>
                <w:rFonts w:ascii="Times New Roman" w:eastAsiaTheme="minorHAnsi" w:hAnsi="Times New Roman"/>
                <w:bCs/>
                <w:sz w:val="24"/>
                <w:szCs w:val="24"/>
              </w:rPr>
              <w:t>О</w:t>
            </w:r>
            <w:r w:rsidRPr="00572E05">
              <w:rPr>
                <w:rFonts w:ascii="Times New Roman" w:eastAsiaTheme="minorHAnsi" w:hAnsi="Times New Roman"/>
                <w:bCs/>
                <w:sz w:val="24"/>
                <w:szCs w:val="24"/>
              </w:rPr>
              <w:t>рганизация и проведение выставки детских творческих работ «Хорошо нам рядышком с дедушкой и бабушкой», посвященной Международному Дню пожилых людей.</w:t>
            </w:r>
          </w:p>
        </w:tc>
        <w:tc>
          <w:tcPr>
            <w:tcW w:w="1741" w:type="dxa"/>
          </w:tcPr>
          <w:p w:rsidR="006B74BA" w:rsidRDefault="006B74BA" w:rsidP="008B0C76">
            <w:pPr>
              <w:spacing w:before="120" w:after="0" w:line="200" w:lineRule="exact"/>
              <w:rPr>
                <w:rFonts w:ascii="Times New Roman" w:hAnsi="Times New Roman"/>
                <w:b/>
                <w:bCs/>
                <w:sz w:val="24"/>
                <w:szCs w:val="24"/>
              </w:rPr>
            </w:pPr>
            <w:r w:rsidRPr="00415B69">
              <w:rPr>
                <w:rFonts w:ascii="Times New Roman" w:hAnsi="Times New Roman"/>
                <w:b/>
                <w:bCs/>
                <w:sz w:val="24"/>
                <w:szCs w:val="24"/>
              </w:rPr>
              <w:t>26.09-05.10. 2022</w:t>
            </w:r>
          </w:p>
          <w:p w:rsidR="006B74BA" w:rsidRPr="007F4E60" w:rsidRDefault="006B74BA" w:rsidP="008B0C76">
            <w:pPr>
              <w:spacing w:before="120" w:after="0" w:line="200" w:lineRule="exact"/>
              <w:rPr>
                <w:rFonts w:ascii="Times New Roman" w:hAnsi="Times New Roman"/>
                <w:b/>
                <w:bCs/>
                <w:iCs/>
                <w:sz w:val="24"/>
                <w:szCs w:val="24"/>
              </w:rPr>
            </w:pPr>
            <w:r>
              <w:rPr>
                <w:rFonts w:ascii="Times New Roman" w:hAnsi="Times New Roman"/>
                <w:b/>
                <w:bCs/>
                <w:sz w:val="24"/>
                <w:szCs w:val="24"/>
              </w:rPr>
              <w:t>33ч</w:t>
            </w:r>
          </w:p>
        </w:tc>
        <w:tc>
          <w:tcPr>
            <w:tcW w:w="3357" w:type="dxa"/>
          </w:tcPr>
          <w:p w:rsidR="006B74BA" w:rsidRPr="00572E05" w:rsidRDefault="006B74BA" w:rsidP="00572E05">
            <w:pPr>
              <w:jc w:val="both"/>
              <w:rPr>
                <w:rFonts w:ascii="Times New Roman" w:eastAsiaTheme="minorHAnsi" w:hAnsi="Times New Roman"/>
                <w:bCs/>
                <w:sz w:val="24"/>
                <w:szCs w:val="24"/>
              </w:rPr>
            </w:pPr>
            <w:r w:rsidRPr="00572E05">
              <w:rPr>
                <w:rFonts w:ascii="Times New Roman" w:eastAsiaTheme="minorHAnsi" w:hAnsi="Times New Roman"/>
                <w:bCs/>
                <w:sz w:val="24"/>
                <w:szCs w:val="24"/>
              </w:rPr>
              <w:t xml:space="preserve">Ответственный: </w:t>
            </w:r>
            <w:proofErr w:type="spellStart"/>
            <w:r w:rsidRPr="00572E05">
              <w:rPr>
                <w:rFonts w:ascii="Times New Roman" w:eastAsiaTheme="minorHAnsi" w:hAnsi="Times New Roman"/>
                <w:bCs/>
                <w:sz w:val="24"/>
                <w:szCs w:val="24"/>
              </w:rPr>
              <w:t>Комышева</w:t>
            </w:r>
            <w:proofErr w:type="spellEnd"/>
            <w:r w:rsidRPr="00572E05">
              <w:rPr>
                <w:rFonts w:ascii="Times New Roman" w:eastAsiaTheme="minorHAnsi" w:hAnsi="Times New Roman"/>
                <w:bCs/>
                <w:sz w:val="24"/>
                <w:szCs w:val="24"/>
              </w:rPr>
              <w:t xml:space="preserve"> Я.М.</w:t>
            </w:r>
          </w:p>
          <w:p w:rsidR="006B74BA" w:rsidRPr="0004555C" w:rsidRDefault="006B74BA" w:rsidP="008B0C76">
            <w:pPr>
              <w:spacing w:after="0"/>
              <w:jc w:val="both"/>
              <w:rPr>
                <w:rFonts w:ascii="Times New Roman" w:eastAsiaTheme="minorHAnsi" w:hAnsi="Times New Roman"/>
                <w:b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8B0C76">
        <w:trPr>
          <w:trHeight w:val="390"/>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1.29.</w:t>
            </w:r>
          </w:p>
        </w:tc>
        <w:tc>
          <w:tcPr>
            <w:tcW w:w="4913" w:type="dxa"/>
          </w:tcPr>
          <w:p w:rsidR="006B74BA" w:rsidRPr="007F4E60" w:rsidRDefault="006B74BA" w:rsidP="008B0C76">
            <w:pPr>
              <w:spacing w:before="120" w:after="0" w:line="200" w:lineRule="exact"/>
              <w:jc w:val="both"/>
              <w:rPr>
                <w:rFonts w:ascii="Times New Roman" w:hAnsi="Times New Roman"/>
                <w:bCs/>
                <w:iCs/>
                <w:sz w:val="24"/>
                <w:szCs w:val="24"/>
              </w:rPr>
            </w:pPr>
            <w:r w:rsidRPr="008A2989">
              <w:rPr>
                <w:rFonts w:ascii="Times New Roman" w:hAnsi="Times New Roman"/>
                <w:bCs/>
                <w:sz w:val="24"/>
                <w:szCs w:val="24"/>
              </w:rPr>
              <w:t>Организация на базе ЦВР «Юность» благотворительного спектакля для детей с ОВЗ и инвалидностью от детского реабилитационного центра</w:t>
            </w:r>
          </w:p>
        </w:tc>
        <w:tc>
          <w:tcPr>
            <w:tcW w:w="1741" w:type="dxa"/>
          </w:tcPr>
          <w:p w:rsidR="006B74BA" w:rsidRDefault="006B74BA" w:rsidP="00154811">
            <w:pPr>
              <w:spacing w:before="120" w:after="0" w:line="200" w:lineRule="exact"/>
              <w:rPr>
                <w:rFonts w:ascii="Times New Roman" w:eastAsiaTheme="minorHAnsi" w:hAnsi="Times New Roman"/>
                <w:b/>
                <w:bCs/>
                <w:sz w:val="24"/>
                <w:szCs w:val="24"/>
              </w:rPr>
            </w:pPr>
            <w:r w:rsidRPr="00154811">
              <w:rPr>
                <w:rFonts w:ascii="Times New Roman" w:eastAsiaTheme="minorHAnsi" w:hAnsi="Times New Roman"/>
                <w:b/>
                <w:bCs/>
                <w:sz w:val="24"/>
                <w:szCs w:val="24"/>
              </w:rPr>
              <w:t>12.10.2022</w:t>
            </w:r>
          </w:p>
          <w:p w:rsidR="006B74BA" w:rsidRPr="007F4E60" w:rsidRDefault="006B74BA" w:rsidP="00154811">
            <w:pPr>
              <w:spacing w:before="120" w:after="0" w:line="200" w:lineRule="exact"/>
              <w:rPr>
                <w:rFonts w:ascii="Times New Roman" w:hAnsi="Times New Roman"/>
                <w:b/>
                <w:bCs/>
                <w:iCs/>
                <w:sz w:val="24"/>
                <w:szCs w:val="24"/>
              </w:rPr>
            </w:pPr>
            <w:r>
              <w:rPr>
                <w:rFonts w:ascii="Times New Roman" w:eastAsiaTheme="minorHAnsi" w:hAnsi="Times New Roman"/>
                <w:b/>
                <w:bCs/>
                <w:sz w:val="24"/>
                <w:szCs w:val="24"/>
              </w:rPr>
              <w:t>15ч</w:t>
            </w:r>
          </w:p>
        </w:tc>
        <w:tc>
          <w:tcPr>
            <w:tcW w:w="3357" w:type="dxa"/>
          </w:tcPr>
          <w:p w:rsidR="006B74BA" w:rsidRPr="00154811" w:rsidRDefault="006B74BA" w:rsidP="00154811">
            <w:pPr>
              <w:spacing w:after="0"/>
              <w:jc w:val="both"/>
              <w:rPr>
                <w:rFonts w:ascii="Times New Roman" w:eastAsiaTheme="minorHAnsi" w:hAnsi="Times New Roman"/>
                <w:bCs/>
                <w:sz w:val="24"/>
                <w:szCs w:val="24"/>
              </w:rPr>
            </w:pPr>
            <w:r w:rsidRPr="00154811">
              <w:rPr>
                <w:rFonts w:ascii="Times New Roman" w:eastAsiaTheme="minorHAnsi" w:hAnsi="Times New Roman"/>
                <w:bCs/>
                <w:sz w:val="24"/>
                <w:szCs w:val="24"/>
              </w:rPr>
              <w:t>Ответственный: Редькина Н.В., Лелеш В.В.</w:t>
            </w:r>
          </w:p>
          <w:p w:rsidR="006B74BA" w:rsidRPr="0004555C" w:rsidRDefault="006B74BA" w:rsidP="008B0C76">
            <w:pPr>
              <w:rPr>
                <w:rFonts w:ascii="Times New Roman" w:eastAsiaTheme="minorHAnsi" w:hAnsi="Times New Roman"/>
                <w:b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8B0C76">
        <w:trPr>
          <w:trHeight w:val="405"/>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1.30.</w:t>
            </w:r>
          </w:p>
        </w:tc>
        <w:tc>
          <w:tcPr>
            <w:tcW w:w="4913" w:type="dxa"/>
          </w:tcPr>
          <w:p w:rsidR="006B74BA" w:rsidRPr="007F4E60" w:rsidRDefault="006B74BA"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К</w:t>
            </w:r>
            <w:r w:rsidRPr="008A2989">
              <w:rPr>
                <w:rFonts w:ascii="Times New Roman" w:hAnsi="Times New Roman"/>
                <w:bCs/>
                <w:sz w:val="24"/>
                <w:szCs w:val="24"/>
              </w:rPr>
              <w:t xml:space="preserve">ультурно-просветительская акция «Цветаевский костер», </w:t>
            </w:r>
            <w:proofErr w:type="spellStart"/>
            <w:r w:rsidRPr="008A2989">
              <w:rPr>
                <w:rFonts w:ascii="Times New Roman" w:hAnsi="Times New Roman"/>
                <w:bCs/>
                <w:sz w:val="24"/>
                <w:szCs w:val="24"/>
              </w:rPr>
              <w:t>посв</w:t>
            </w:r>
            <w:proofErr w:type="spellEnd"/>
            <w:r w:rsidRPr="008A2989">
              <w:rPr>
                <w:rFonts w:ascii="Times New Roman" w:hAnsi="Times New Roman"/>
                <w:bCs/>
                <w:sz w:val="24"/>
                <w:szCs w:val="24"/>
              </w:rPr>
              <w:t>. 130-летию поэтессы М. Цветаевой</w:t>
            </w: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8A2989">
              <w:rPr>
                <w:rFonts w:ascii="Times New Roman" w:hAnsi="Times New Roman"/>
                <w:b/>
                <w:bCs/>
                <w:sz w:val="24"/>
                <w:szCs w:val="24"/>
              </w:rPr>
              <w:t>13.10.2022</w:t>
            </w:r>
          </w:p>
        </w:tc>
        <w:tc>
          <w:tcPr>
            <w:tcW w:w="3357" w:type="dxa"/>
          </w:tcPr>
          <w:p w:rsidR="006B74BA" w:rsidRPr="003E572C" w:rsidRDefault="006B74BA" w:rsidP="003E572C">
            <w:pPr>
              <w:spacing w:after="0"/>
              <w:jc w:val="both"/>
              <w:rPr>
                <w:rFonts w:ascii="Times New Roman" w:eastAsiaTheme="minorHAnsi" w:hAnsi="Times New Roman"/>
                <w:bCs/>
                <w:sz w:val="24"/>
                <w:szCs w:val="24"/>
              </w:rPr>
            </w:pPr>
            <w:r w:rsidRPr="003E572C">
              <w:rPr>
                <w:rFonts w:ascii="Times New Roman" w:eastAsiaTheme="minorHAnsi" w:hAnsi="Times New Roman"/>
                <w:bCs/>
                <w:sz w:val="24"/>
                <w:szCs w:val="24"/>
              </w:rPr>
              <w:t>Ответственные: педагоги-организаторы</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74068">
        <w:trPr>
          <w:trHeight w:val="615"/>
        </w:trPr>
        <w:tc>
          <w:tcPr>
            <w:tcW w:w="841" w:type="dxa"/>
          </w:tcPr>
          <w:p w:rsidR="006B74BA" w:rsidRPr="007F4E60" w:rsidRDefault="006B74BA" w:rsidP="008B0C76">
            <w:pPr>
              <w:spacing w:before="120" w:after="0" w:line="200" w:lineRule="exact"/>
              <w:rPr>
                <w:rFonts w:ascii="Times New Roman" w:hAnsi="Times New Roman"/>
                <w:sz w:val="24"/>
                <w:szCs w:val="24"/>
                <w:highlight w:val="yellow"/>
              </w:rPr>
            </w:pPr>
            <w:r w:rsidRPr="007F4E60">
              <w:rPr>
                <w:rFonts w:ascii="Times New Roman" w:hAnsi="Times New Roman"/>
                <w:sz w:val="24"/>
                <w:szCs w:val="24"/>
              </w:rPr>
              <w:t>1.31.</w:t>
            </w:r>
          </w:p>
        </w:tc>
        <w:tc>
          <w:tcPr>
            <w:tcW w:w="4913" w:type="dxa"/>
          </w:tcPr>
          <w:p w:rsidR="006B74BA" w:rsidRPr="007F4E60" w:rsidRDefault="006B74BA" w:rsidP="008B0C76">
            <w:pPr>
              <w:spacing w:before="120" w:after="0" w:line="200" w:lineRule="exact"/>
              <w:jc w:val="both"/>
              <w:rPr>
                <w:rFonts w:ascii="Times New Roman" w:hAnsi="Times New Roman"/>
                <w:bCs/>
                <w:iCs/>
                <w:sz w:val="24"/>
                <w:szCs w:val="24"/>
              </w:rPr>
            </w:pPr>
            <w:proofErr w:type="gramStart"/>
            <w:r>
              <w:rPr>
                <w:rFonts w:ascii="Times New Roman" w:hAnsi="Times New Roman"/>
                <w:bCs/>
                <w:color w:val="000000"/>
                <w:sz w:val="24"/>
                <w:szCs w:val="24"/>
                <w:u w:color="000000"/>
                <w:bdr w:val="nil"/>
                <w:lang w:eastAsia="ru-RU"/>
              </w:rPr>
              <w:t>С</w:t>
            </w:r>
            <w:r w:rsidRPr="00994CA4">
              <w:rPr>
                <w:rFonts w:ascii="Times New Roman" w:hAnsi="Times New Roman"/>
                <w:bCs/>
                <w:color w:val="000000"/>
                <w:sz w:val="24"/>
                <w:szCs w:val="24"/>
                <w:u w:color="000000"/>
                <w:bdr w:val="nil"/>
                <w:lang w:eastAsia="ru-RU"/>
              </w:rPr>
              <w:t>тарт городской благотворительной творческой акции «Снежинка добра» (участники предоставляют новогоднее украшение, выполненную своими руками в разных техниках, с новогодними пожеланиями.</w:t>
            </w:r>
            <w:proofErr w:type="gramEnd"/>
            <w:r w:rsidRPr="00994CA4">
              <w:rPr>
                <w:rFonts w:ascii="Times New Roman" w:hAnsi="Times New Roman"/>
                <w:bCs/>
                <w:color w:val="000000"/>
                <w:sz w:val="24"/>
                <w:szCs w:val="24"/>
                <w:u w:color="000000"/>
                <w:bdr w:val="nil"/>
                <w:lang w:eastAsia="ru-RU"/>
              </w:rPr>
              <w:t xml:space="preserve"> Все работы будут представлены на новогодней елке «Дома ветеранов».</w:t>
            </w: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994CA4">
              <w:rPr>
                <w:rFonts w:ascii="Times New Roman" w:hAnsi="Times New Roman"/>
                <w:b/>
                <w:bCs/>
                <w:color w:val="000000"/>
                <w:sz w:val="24"/>
                <w:szCs w:val="24"/>
                <w:u w:color="000000"/>
                <w:bdr w:val="nil"/>
                <w:lang w:eastAsia="ru-RU"/>
              </w:rPr>
              <w:t>17.11.2022</w:t>
            </w:r>
          </w:p>
        </w:tc>
        <w:tc>
          <w:tcPr>
            <w:tcW w:w="3357" w:type="dxa"/>
          </w:tcPr>
          <w:p w:rsidR="006B74BA" w:rsidRPr="00774068" w:rsidRDefault="006B74BA" w:rsidP="00774068">
            <w:pPr>
              <w:spacing w:after="0" w:line="240" w:lineRule="auto"/>
              <w:jc w:val="both"/>
              <w:rPr>
                <w:rFonts w:ascii="Times New Roman" w:hAnsi="Times New Roman"/>
                <w:bCs/>
                <w:color w:val="000000"/>
                <w:sz w:val="24"/>
                <w:szCs w:val="24"/>
                <w:u w:color="000000"/>
                <w:bdr w:val="nil"/>
                <w:lang w:eastAsia="ru-RU"/>
              </w:rPr>
            </w:pPr>
            <w:r w:rsidRPr="00774068">
              <w:rPr>
                <w:rFonts w:ascii="Times New Roman" w:hAnsi="Times New Roman"/>
                <w:bCs/>
                <w:color w:val="000000"/>
                <w:sz w:val="24"/>
                <w:szCs w:val="24"/>
                <w:u w:color="000000"/>
                <w:bdr w:val="nil"/>
                <w:lang w:eastAsia="ru-RU"/>
              </w:rPr>
              <w:t>Ответственный: Зорина К.В.</w:t>
            </w:r>
          </w:p>
          <w:p w:rsidR="006B74BA" w:rsidRPr="00774068" w:rsidRDefault="006B74BA" w:rsidP="00774068">
            <w:pPr>
              <w:spacing w:after="0" w:line="240" w:lineRule="auto"/>
              <w:jc w:val="both"/>
              <w:rPr>
                <w:rFonts w:ascii="Times New Roman" w:hAnsi="Times New Roman"/>
                <w:bCs/>
                <w:color w:val="000000"/>
                <w:sz w:val="24"/>
                <w:szCs w:val="24"/>
                <w:u w:color="000000"/>
                <w:bdr w:val="nil"/>
                <w:lang w:eastAsia="ru-RU"/>
              </w:rPr>
            </w:pP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74068">
        <w:trPr>
          <w:trHeight w:val="46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1.32.</w:t>
            </w:r>
          </w:p>
        </w:tc>
        <w:tc>
          <w:tcPr>
            <w:tcW w:w="4913" w:type="dxa"/>
          </w:tcPr>
          <w:p w:rsidR="006B74BA" w:rsidRDefault="006B74BA" w:rsidP="008B0C76">
            <w:pPr>
              <w:spacing w:before="120" w:after="0" w:line="200" w:lineRule="exact"/>
              <w:jc w:val="both"/>
              <w:rPr>
                <w:rFonts w:ascii="Times New Roman" w:hAnsi="Times New Roman"/>
                <w:bCs/>
                <w:iCs/>
                <w:sz w:val="24"/>
                <w:szCs w:val="24"/>
              </w:rPr>
            </w:pPr>
            <w:r w:rsidRPr="002B7A83">
              <w:rPr>
                <w:rFonts w:ascii="Times New Roman" w:hAnsi="Times New Roman"/>
                <w:bCs/>
                <w:sz w:val="24"/>
                <w:szCs w:val="24"/>
              </w:rPr>
              <w:t>Городская благотворительная акция по сбору корма для бездомных животных «Полная миска добра»</w:t>
            </w:r>
          </w:p>
        </w:tc>
        <w:tc>
          <w:tcPr>
            <w:tcW w:w="1741" w:type="dxa"/>
          </w:tcPr>
          <w:p w:rsidR="006B74BA" w:rsidRDefault="006B74BA" w:rsidP="008B0C76">
            <w:pPr>
              <w:spacing w:before="120" w:after="0" w:line="200" w:lineRule="exact"/>
              <w:rPr>
                <w:rFonts w:ascii="Times New Roman" w:hAnsi="Times New Roman"/>
                <w:b/>
                <w:bCs/>
                <w:sz w:val="24"/>
                <w:szCs w:val="24"/>
              </w:rPr>
            </w:pPr>
            <w:r w:rsidRPr="002B7A83">
              <w:rPr>
                <w:rFonts w:ascii="Times New Roman" w:hAnsi="Times New Roman"/>
                <w:b/>
                <w:bCs/>
                <w:sz w:val="24"/>
                <w:szCs w:val="24"/>
              </w:rPr>
              <w:t>10.11.- 30.11.2022</w:t>
            </w:r>
          </w:p>
          <w:p w:rsidR="006B74BA" w:rsidRPr="007F4E60" w:rsidRDefault="006B74BA" w:rsidP="008B0C76">
            <w:pPr>
              <w:spacing w:before="120" w:after="0" w:line="200" w:lineRule="exact"/>
              <w:rPr>
                <w:rFonts w:ascii="Times New Roman" w:hAnsi="Times New Roman"/>
                <w:b/>
                <w:bCs/>
                <w:iCs/>
                <w:sz w:val="24"/>
                <w:szCs w:val="24"/>
              </w:rPr>
            </w:pPr>
            <w:r>
              <w:rPr>
                <w:rFonts w:ascii="Times New Roman" w:hAnsi="Times New Roman"/>
                <w:b/>
                <w:bCs/>
                <w:sz w:val="24"/>
                <w:szCs w:val="24"/>
              </w:rPr>
              <w:t>58ч</w:t>
            </w:r>
          </w:p>
        </w:tc>
        <w:tc>
          <w:tcPr>
            <w:tcW w:w="3357" w:type="dxa"/>
          </w:tcPr>
          <w:p w:rsidR="006B74BA" w:rsidRPr="002D74DB" w:rsidRDefault="006B74BA" w:rsidP="002D74DB">
            <w:pPr>
              <w:spacing w:after="0"/>
              <w:jc w:val="both"/>
              <w:rPr>
                <w:rFonts w:ascii="Times New Roman" w:eastAsiaTheme="minorHAnsi" w:hAnsi="Times New Roman"/>
                <w:bCs/>
                <w:sz w:val="24"/>
                <w:szCs w:val="24"/>
              </w:rPr>
            </w:pPr>
            <w:r w:rsidRPr="002D74DB">
              <w:rPr>
                <w:rFonts w:ascii="Times New Roman" w:eastAsiaTheme="minorHAnsi" w:hAnsi="Times New Roman"/>
                <w:bCs/>
                <w:sz w:val="24"/>
                <w:szCs w:val="24"/>
              </w:rPr>
              <w:t>Ответственный: Лелеш В.В.</w:t>
            </w: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74068">
        <w:trPr>
          <w:trHeight w:val="55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1.33.</w:t>
            </w:r>
          </w:p>
        </w:tc>
        <w:tc>
          <w:tcPr>
            <w:tcW w:w="4913" w:type="dxa"/>
          </w:tcPr>
          <w:p w:rsidR="006B74BA" w:rsidRDefault="006B74BA" w:rsidP="008B0C76">
            <w:pPr>
              <w:spacing w:before="120" w:after="0" w:line="200" w:lineRule="exact"/>
              <w:jc w:val="both"/>
              <w:rPr>
                <w:rFonts w:ascii="Times New Roman" w:hAnsi="Times New Roman"/>
                <w:bCs/>
                <w:iCs/>
                <w:sz w:val="24"/>
                <w:szCs w:val="24"/>
              </w:rPr>
            </w:pPr>
            <w:r w:rsidRPr="002B7A83">
              <w:rPr>
                <w:rFonts w:ascii="Times New Roman" w:hAnsi="Times New Roman"/>
                <w:bCs/>
                <w:sz w:val="24"/>
                <w:szCs w:val="24"/>
              </w:rPr>
              <w:t xml:space="preserve">«Мы» - </w:t>
            </w:r>
            <w:proofErr w:type="spellStart"/>
            <w:r w:rsidRPr="002B7A83">
              <w:rPr>
                <w:rFonts w:ascii="Times New Roman" w:hAnsi="Times New Roman"/>
                <w:bCs/>
                <w:sz w:val="24"/>
                <w:szCs w:val="24"/>
              </w:rPr>
              <w:t>квиз</w:t>
            </w:r>
            <w:proofErr w:type="spellEnd"/>
            <w:r w:rsidRPr="002B7A83">
              <w:rPr>
                <w:rFonts w:ascii="Times New Roman" w:hAnsi="Times New Roman"/>
                <w:bCs/>
                <w:sz w:val="24"/>
                <w:szCs w:val="24"/>
              </w:rPr>
              <w:t xml:space="preserve"> ко Дню толерантности для школьников на базе гимназии № 1</w:t>
            </w:r>
          </w:p>
          <w:p w:rsidR="006B74BA" w:rsidRDefault="006B74BA" w:rsidP="008B0C76">
            <w:pPr>
              <w:spacing w:before="120" w:after="0" w:line="200" w:lineRule="exact"/>
              <w:jc w:val="both"/>
              <w:rPr>
                <w:rFonts w:ascii="Times New Roman" w:hAnsi="Times New Roman"/>
                <w:bCs/>
                <w:iCs/>
                <w:sz w:val="24"/>
                <w:szCs w:val="24"/>
              </w:rPr>
            </w:pPr>
          </w:p>
        </w:tc>
        <w:tc>
          <w:tcPr>
            <w:tcW w:w="1741" w:type="dxa"/>
          </w:tcPr>
          <w:p w:rsidR="006B74BA" w:rsidRDefault="006B74BA" w:rsidP="00E559A0">
            <w:pPr>
              <w:spacing w:before="120" w:after="0" w:line="200" w:lineRule="exact"/>
              <w:rPr>
                <w:rFonts w:ascii="Times New Roman" w:eastAsiaTheme="minorHAnsi" w:hAnsi="Times New Roman"/>
                <w:b/>
                <w:bCs/>
                <w:sz w:val="24"/>
                <w:szCs w:val="24"/>
              </w:rPr>
            </w:pPr>
            <w:r w:rsidRPr="00E559A0">
              <w:rPr>
                <w:rFonts w:ascii="Times New Roman" w:eastAsiaTheme="minorHAnsi" w:hAnsi="Times New Roman"/>
                <w:b/>
                <w:bCs/>
                <w:sz w:val="24"/>
                <w:szCs w:val="24"/>
              </w:rPr>
              <w:t>24.11.2022</w:t>
            </w:r>
          </w:p>
          <w:p w:rsidR="006B74BA" w:rsidRPr="007F4E60" w:rsidRDefault="006B74BA" w:rsidP="00E559A0">
            <w:pPr>
              <w:spacing w:before="120" w:after="0" w:line="200" w:lineRule="exact"/>
              <w:rPr>
                <w:rFonts w:ascii="Times New Roman" w:hAnsi="Times New Roman"/>
                <w:b/>
                <w:bCs/>
                <w:iCs/>
                <w:sz w:val="24"/>
                <w:szCs w:val="24"/>
              </w:rPr>
            </w:pPr>
            <w:r>
              <w:rPr>
                <w:rFonts w:ascii="Times New Roman" w:eastAsiaTheme="minorHAnsi" w:hAnsi="Times New Roman"/>
                <w:b/>
                <w:bCs/>
                <w:sz w:val="24"/>
                <w:szCs w:val="24"/>
              </w:rPr>
              <w:t>40ч</w:t>
            </w:r>
          </w:p>
        </w:tc>
        <w:tc>
          <w:tcPr>
            <w:tcW w:w="3357" w:type="dxa"/>
          </w:tcPr>
          <w:p w:rsidR="006B74BA" w:rsidRPr="00E44168" w:rsidRDefault="006B74BA" w:rsidP="00E44168">
            <w:pPr>
              <w:spacing w:after="0"/>
              <w:jc w:val="both"/>
              <w:rPr>
                <w:rFonts w:ascii="Times New Roman" w:eastAsiaTheme="minorHAnsi" w:hAnsi="Times New Roman"/>
                <w:bCs/>
                <w:sz w:val="24"/>
                <w:szCs w:val="24"/>
              </w:rPr>
            </w:pPr>
            <w:r w:rsidRPr="00E559A0">
              <w:rPr>
                <w:rFonts w:ascii="Times New Roman" w:eastAsiaTheme="minorHAnsi" w:hAnsi="Times New Roman"/>
                <w:bCs/>
                <w:sz w:val="24"/>
                <w:szCs w:val="24"/>
              </w:rPr>
              <w:t xml:space="preserve">Ответственные: </w:t>
            </w:r>
            <w:proofErr w:type="spellStart"/>
            <w:r w:rsidRPr="00E559A0">
              <w:rPr>
                <w:rFonts w:ascii="Times New Roman" w:eastAsiaTheme="minorHAnsi" w:hAnsi="Times New Roman"/>
                <w:bCs/>
                <w:sz w:val="24"/>
                <w:szCs w:val="24"/>
              </w:rPr>
              <w:t>Кучебо</w:t>
            </w:r>
            <w:proofErr w:type="spellEnd"/>
            <w:r w:rsidRPr="00E559A0">
              <w:rPr>
                <w:rFonts w:ascii="Times New Roman" w:eastAsiaTheme="minorHAnsi" w:hAnsi="Times New Roman"/>
                <w:bCs/>
                <w:sz w:val="24"/>
                <w:szCs w:val="24"/>
              </w:rPr>
              <w:t xml:space="preserve"> А.М., </w:t>
            </w:r>
            <w:proofErr w:type="spellStart"/>
            <w:r w:rsidRPr="00E559A0">
              <w:rPr>
                <w:rFonts w:ascii="Times New Roman" w:eastAsiaTheme="minorHAnsi" w:hAnsi="Times New Roman"/>
                <w:bCs/>
                <w:sz w:val="24"/>
                <w:szCs w:val="24"/>
              </w:rPr>
              <w:t>Орешко</w:t>
            </w:r>
            <w:proofErr w:type="spellEnd"/>
            <w:r w:rsidRPr="00E559A0">
              <w:rPr>
                <w:rFonts w:ascii="Times New Roman" w:eastAsiaTheme="minorHAnsi" w:hAnsi="Times New Roman"/>
                <w:bCs/>
                <w:sz w:val="24"/>
                <w:szCs w:val="24"/>
              </w:rPr>
              <w:t xml:space="preserve"> А.В.</w:t>
            </w:r>
            <w:r w:rsidR="00E44168">
              <w:rPr>
                <w:rFonts w:ascii="Times New Roman" w:eastAsiaTheme="minorHAnsi" w:hAnsi="Times New Roman"/>
                <w:bCs/>
                <w:sz w:val="24"/>
                <w:szCs w:val="24"/>
              </w:rPr>
              <w:t xml:space="preserve">, Терентьева Д.Ю., </w:t>
            </w:r>
            <w:proofErr w:type="spellStart"/>
            <w:r w:rsidR="00E44168">
              <w:rPr>
                <w:rFonts w:ascii="Times New Roman" w:eastAsiaTheme="minorHAnsi" w:hAnsi="Times New Roman"/>
                <w:bCs/>
                <w:sz w:val="24"/>
                <w:szCs w:val="24"/>
              </w:rPr>
              <w:t>Руснак</w:t>
            </w:r>
            <w:proofErr w:type="spellEnd"/>
            <w:r w:rsidR="00E44168">
              <w:rPr>
                <w:rFonts w:ascii="Times New Roman" w:eastAsiaTheme="minorHAnsi" w:hAnsi="Times New Roman"/>
                <w:bCs/>
                <w:sz w:val="24"/>
                <w:szCs w:val="24"/>
              </w:rPr>
              <w:t xml:space="preserve"> А.И. </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74068">
        <w:trPr>
          <w:trHeight w:val="40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1.34.</w:t>
            </w:r>
          </w:p>
        </w:tc>
        <w:tc>
          <w:tcPr>
            <w:tcW w:w="4913" w:type="dxa"/>
          </w:tcPr>
          <w:p w:rsidR="006B74BA" w:rsidRDefault="006B74BA" w:rsidP="008B0C76">
            <w:pPr>
              <w:spacing w:before="120" w:after="0" w:line="200" w:lineRule="exact"/>
              <w:jc w:val="both"/>
              <w:rPr>
                <w:rFonts w:ascii="Times New Roman" w:hAnsi="Times New Roman"/>
                <w:bCs/>
                <w:iCs/>
                <w:sz w:val="24"/>
                <w:szCs w:val="24"/>
              </w:rPr>
            </w:pPr>
            <w:r>
              <w:rPr>
                <w:rFonts w:ascii="Times New Roman" w:hAnsi="Times New Roman"/>
                <w:bCs/>
                <w:color w:val="000000"/>
                <w:sz w:val="24"/>
                <w:szCs w:val="24"/>
                <w:u w:color="000000"/>
                <w:bdr w:val="nil"/>
                <w:lang w:eastAsia="ru-RU"/>
              </w:rPr>
              <w:t>У</w:t>
            </w:r>
            <w:r w:rsidRPr="002B7A83">
              <w:rPr>
                <w:rFonts w:ascii="Times New Roman" w:hAnsi="Times New Roman"/>
                <w:bCs/>
                <w:color w:val="000000"/>
                <w:sz w:val="24"/>
                <w:szCs w:val="24"/>
                <w:u w:color="000000"/>
                <w:bdr w:val="nil"/>
                <w:lang w:eastAsia="ru-RU"/>
              </w:rPr>
              <w:t xml:space="preserve">частие в городском мероприятии на базе центра социальной помощи населению </w:t>
            </w:r>
            <w:r w:rsidRPr="002B7A83">
              <w:rPr>
                <w:rFonts w:ascii="Times New Roman" w:hAnsi="Times New Roman"/>
                <w:bCs/>
                <w:color w:val="000000"/>
                <w:sz w:val="24"/>
                <w:szCs w:val="24"/>
                <w:u w:color="000000"/>
                <w:bdr w:val="nil"/>
                <w:lang w:eastAsia="ru-RU"/>
              </w:rPr>
              <w:lastRenderedPageBreak/>
              <w:t>«Семейная гостиная» для детей с ОВЗ и детей-инвалидов - проведение мастер-класса, работа ростовых кукол, ведущего, игровая программа.</w:t>
            </w: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2B7A83">
              <w:rPr>
                <w:rFonts w:ascii="Times New Roman" w:hAnsi="Times New Roman"/>
                <w:b/>
                <w:bCs/>
                <w:color w:val="000000"/>
                <w:sz w:val="24"/>
                <w:szCs w:val="24"/>
                <w:u w:color="000000"/>
                <w:bdr w:val="nil"/>
                <w:lang w:eastAsia="ru-RU"/>
              </w:rPr>
              <w:lastRenderedPageBreak/>
              <w:t>23.11.2022</w:t>
            </w:r>
          </w:p>
        </w:tc>
        <w:tc>
          <w:tcPr>
            <w:tcW w:w="3357" w:type="dxa"/>
          </w:tcPr>
          <w:p w:rsidR="006B74BA" w:rsidRPr="00E559A0" w:rsidRDefault="006B74BA" w:rsidP="00E559A0">
            <w:pPr>
              <w:spacing w:after="0" w:line="240" w:lineRule="auto"/>
              <w:jc w:val="both"/>
              <w:rPr>
                <w:rFonts w:ascii="Times New Roman" w:hAnsi="Times New Roman"/>
                <w:bCs/>
                <w:color w:val="000000"/>
                <w:sz w:val="24"/>
                <w:szCs w:val="24"/>
                <w:u w:color="000000"/>
                <w:bdr w:val="nil"/>
                <w:lang w:eastAsia="ru-RU"/>
              </w:rPr>
            </w:pPr>
            <w:r w:rsidRPr="00E559A0">
              <w:rPr>
                <w:rFonts w:ascii="Times New Roman" w:hAnsi="Times New Roman"/>
                <w:bCs/>
                <w:color w:val="000000"/>
                <w:sz w:val="24"/>
                <w:szCs w:val="24"/>
                <w:u w:color="000000"/>
                <w:bdr w:val="nil"/>
                <w:lang w:eastAsia="ru-RU"/>
              </w:rPr>
              <w:t xml:space="preserve">Ответственные: Редькина Н.В., Лелеш В.В., </w:t>
            </w:r>
            <w:proofErr w:type="spellStart"/>
            <w:r w:rsidRPr="00E559A0">
              <w:rPr>
                <w:rFonts w:ascii="Times New Roman" w:hAnsi="Times New Roman"/>
                <w:bCs/>
                <w:color w:val="000000"/>
                <w:sz w:val="24"/>
                <w:szCs w:val="24"/>
                <w:u w:color="000000"/>
                <w:bdr w:val="nil"/>
                <w:lang w:eastAsia="ru-RU"/>
              </w:rPr>
              <w:t>Руснак</w:t>
            </w:r>
            <w:proofErr w:type="spellEnd"/>
            <w:r w:rsidRPr="00E559A0">
              <w:rPr>
                <w:rFonts w:ascii="Times New Roman" w:hAnsi="Times New Roman"/>
                <w:bCs/>
                <w:color w:val="000000"/>
                <w:sz w:val="24"/>
                <w:szCs w:val="24"/>
                <w:u w:color="000000"/>
                <w:bdr w:val="nil"/>
                <w:lang w:eastAsia="ru-RU"/>
              </w:rPr>
              <w:t xml:space="preserve"> </w:t>
            </w:r>
            <w:r w:rsidRPr="00E559A0">
              <w:rPr>
                <w:rFonts w:ascii="Times New Roman" w:hAnsi="Times New Roman"/>
                <w:bCs/>
                <w:color w:val="000000"/>
                <w:sz w:val="24"/>
                <w:szCs w:val="24"/>
                <w:u w:color="000000"/>
                <w:bdr w:val="nil"/>
                <w:lang w:eastAsia="ru-RU"/>
              </w:rPr>
              <w:lastRenderedPageBreak/>
              <w:t>А.И., Глебова Е.Г.</w:t>
            </w: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E559A0">
        <w:trPr>
          <w:trHeight w:val="196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lastRenderedPageBreak/>
              <w:t>1.35.</w:t>
            </w:r>
          </w:p>
        </w:tc>
        <w:tc>
          <w:tcPr>
            <w:tcW w:w="4913" w:type="dxa"/>
          </w:tcPr>
          <w:p w:rsidR="006B74BA" w:rsidRDefault="006B74BA" w:rsidP="008B0C76">
            <w:pPr>
              <w:spacing w:before="120" w:after="0" w:line="200" w:lineRule="exact"/>
              <w:jc w:val="both"/>
              <w:rPr>
                <w:rFonts w:ascii="Times New Roman" w:hAnsi="Times New Roman"/>
                <w:bCs/>
                <w:iCs/>
                <w:sz w:val="24"/>
                <w:szCs w:val="24"/>
              </w:rPr>
            </w:pPr>
            <w:r w:rsidRPr="002B7A83">
              <w:rPr>
                <w:rFonts w:ascii="Times New Roman" w:hAnsi="Times New Roman"/>
                <w:bCs/>
                <w:color w:val="000000"/>
                <w:sz w:val="24"/>
                <w:szCs w:val="24"/>
                <w:u w:color="000000"/>
                <w:bdr w:val="nil"/>
                <w:lang w:eastAsia="ru-RU"/>
              </w:rPr>
              <w:t>«Это мой выходной» - проведение на базе МОУ ДО «ЦВР «Юность» городского мероприятия, посвященного Дню матери. В программе: интеллектуально-развлекательная игра-</w:t>
            </w:r>
            <w:proofErr w:type="spellStart"/>
            <w:r w:rsidRPr="002B7A83">
              <w:rPr>
                <w:rFonts w:ascii="Times New Roman" w:hAnsi="Times New Roman"/>
                <w:bCs/>
                <w:color w:val="000000"/>
                <w:sz w:val="24"/>
                <w:szCs w:val="24"/>
                <w:u w:color="000000"/>
                <w:bdr w:val="nil"/>
                <w:lang w:eastAsia="ru-RU"/>
              </w:rPr>
              <w:t>квиз</w:t>
            </w:r>
            <w:proofErr w:type="spellEnd"/>
            <w:r w:rsidRPr="002B7A83">
              <w:rPr>
                <w:rFonts w:ascii="Times New Roman" w:hAnsi="Times New Roman"/>
                <w:bCs/>
                <w:color w:val="000000"/>
                <w:sz w:val="24"/>
                <w:szCs w:val="24"/>
                <w:u w:color="000000"/>
                <w:bdr w:val="nil"/>
                <w:lang w:eastAsia="ru-RU"/>
              </w:rPr>
              <w:t>, работа активных точек и мастер-классов, фотовыставка, фотозоны, игровая детская площадка, концерт творческих коллективов</w:t>
            </w:r>
          </w:p>
          <w:p w:rsidR="006B74BA" w:rsidRDefault="006B74BA" w:rsidP="008B0C76">
            <w:pPr>
              <w:spacing w:before="120" w:after="0" w:line="200" w:lineRule="exact"/>
              <w:jc w:val="both"/>
              <w:rPr>
                <w:rFonts w:ascii="Times New Roman" w:hAnsi="Times New Roman"/>
                <w:bCs/>
                <w:iCs/>
                <w:sz w:val="24"/>
                <w:szCs w:val="24"/>
              </w:rPr>
            </w:pP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2B7A83">
              <w:rPr>
                <w:rFonts w:ascii="Times New Roman" w:hAnsi="Times New Roman"/>
                <w:b/>
                <w:bCs/>
                <w:color w:val="000000"/>
                <w:sz w:val="24"/>
                <w:szCs w:val="24"/>
                <w:u w:color="000000"/>
                <w:bdr w:val="nil"/>
                <w:lang w:eastAsia="ru-RU"/>
              </w:rPr>
              <w:t>26.11.2022</w:t>
            </w:r>
          </w:p>
        </w:tc>
        <w:tc>
          <w:tcPr>
            <w:tcW w:w="3357" w:type="dxa"/>
          </w:tcPr>
          <w:p w:rsidR="006B74BA" w:rsidRPr="00E559A0" w:rsidRDefault="006B74BA" w:rsidP="00E559A0">
            <w:pPr>
              <w:spacing w:after="0" w:line="240" w:lineRule="auto"/>
              <w:jc w:val="both"/>
              <w:rPr>
                <w:rFonts w:ascii="Times New Roman" w:hAnsi="Times New Roman"/>
                <w:bCs/>
                <w:color w:val="000000"/>
                <w:sz w:val="24"/>
                <w:szCs w:val="24"/>
                <w:u w:color="000000"/>
                <w:bdr w:val="nil"/>
                <w:lang w:eastAsia="ru-RU"/>
              </w:rPr>
            </w:pPr>
            <w:r w:rsidRPr="00E559A0">
              <w:rPr>
                <w:rFonts w:ascii="Times New Roman" w:hAnsi="Times New Roman"/>
                <w:bCs/>
                <w:color w:val="000000"/>
                <w:sz w:val="24"/>
                <w:szCs w:val="24"/>
                <w:u w:color="000000"/>
                <w:bdr w:val="nil"/>
                <w:lang w:eastAsia="ru-RU"/>
              </w:rPr>
              <w:t xml:space="preserve">Ответственный: Зорина К.В.. педагоги-организаторы, педагоги </w:t>
            </w:r>
            <w:proofErr w:type="spellStart"/>
            <w:r w:rsidRPr="00E559A0">
              <w:rPr>
                <w:rFonts w:ascii="Times New Roman" w:hAnsi="Times New Roman"/>
                <w:bCs/>
                <w:color w:val="000000"/>
                <w:sz w:val="24"/>
                <w:szCs w:val="24"/>
                <w:u w:color="000000"/>
                <w:bdr w:val="nil"/>
                <w:lang w:eastAsia="ru-RU"/>
              </w:rPr>
              <w:t>доп</w:t>
            </w:r>
            <w:proofErr w:type="gramStart"/>
            <w:r w:rsidRPr="00E559A0">
              <w:rPr>
                <w:rFonts w:ascii="Times New Roman" w:hAnsi="Times New Roman"/>
                <w:bCs/>
                <w:color w:val="000000"/>
                <w:sz w:val="24"/>
                <w:szCs w:val="24"/>
                <w:u w:color="000000"/>
                <w:bdr w:val="nil"/>
                <w:lang w:eastAsia="ru-RU"/>
              </w:rPr>
              <w:t>.о</w:t>
            </w:r>
            <w:proofErr w:type="gramEnd"/>
            <w:r w:rsidRPr="00E559A0">
              <w:rPr>
                <w:rFonts w:ascii="Times New Roman" w:hAnsi="Times New Roman"/>
                <w:bCs/>
                <w:color w:val="000000"/>
                <w:sz w:val="24"/>
                <w:szCs w:val="24"/>
                <w:u w:color="000000"/>
                <w:bdr w:val="nil"/>
                <w:lang w:eastAsia="ru-RU"/>
              </w:rPr>
              <w:t>бразования</w:t>
            </w:r>
            <w:proofErr w:type="spellEnd"/>
            <w:r w:rsidRPr="00E559A0">
              <w:rPr>
                <w:rFonts w:ascii="Times New Roman" w:hAnsi="Times New Roman"/>
                <w:bCs/>
                <w:color w:val="000000"/>
                <w:sz w:val="24"/>
                <w:szCs w:val="24"/>
                <w:u w:color="000000"/>
                <w:bdr w:val="nil"/>
                <w:lang w:eastAsia="ru-RU"/>
              </w:rPr>
              <w:t xml:space="preserve"> (по направлениям)</w:t>
            </w: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F15B2">
        <w:trPr>
          <w:trHeight w:val="280"/>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1.36.</w:t>
            </w:r>
          </w:p>
        </w:tc>
        <w:tc>
          <w:tcPr>
            <w:tcW w:w="4913" w:type="dxa"/>
          </w:tcPr>
          <w:p w:rsidR="006B74BA" w:rsidRPr="002B7A83" w:rsidRDefault="006B74BA" w:rsidP="008B0C76">
            <w:pPr>
              <w:spacing w:before="120" w:after="0" w:line="200" w:lineRule="exact"/>
              <w:jc w:val="both"/>
              <w:rPr>
                <w:rFonts w:ascii="Times New Roman" w:hAnsi="Times New Roman"/>
                <w:bCs/>
                <w:color w:val="000000"/>
                <w:sz w:val="24"/>
                <w:szCs w:val="24"/>
                <w:u w:color="000000"/>
                <w:bdr w:val="nil"/>
                <w:lang w:eastAsia="ru-RU"/>
              </w:rPr>
            </w:pPr>
            <w:r w:rsidRPr="00921BFA">
              <w:rPr>
                <w:rFonts w:ascii="Times New Roman" w:hAnsi="Times New Roman"/>
                <w:bCs/>
                <w:sz w:val="24"/>
                <w:szCs w:val="24"/>
              </w:rPr>
              <w:t xml:space="preserve">Городской конкурс творческих работ «Новогодний сундучок». Прием работ по номинациям «Новогодняя игрушка» и «Новогодняя открытка». Лучшие работы будут подарены одиноким людям, проживающим в доме </w:t>
            </w:r>
            <w:proofErr w:type="gramStart"/>
            <w:r w:rsidRPr="00921BFA">
              <w:rPr>
                <w:rFonts w:ascii="Times New Roman" w:hAnsi="Times New Roman"/>
                <w:bCs/>
                <w:sz w:val="24"/>
                <w:szCs w:val="24"/>
              </w:rPr>
              <w:t>престарелых</w:t>
            </w:r>
            <w:proofErr w:type="gramEnd"/>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921BFA">
              <w:rPr>
                <w:rFonts w:ascii="Times New Roman" w:hAnsi="Times New Roman"/>
                <w:b/>
                <w:bCs/>
                <w:sz w:val="24"/>
                <w:szCs w:val="24"/>
              </w:rPr>
              <w:t>21.11-12.12.2022</w:t>
            </w:r>
          </w:p>
        </w:tc>
        <w:tc>
          <w:tcPr>
            <w:tcW w:w="3357" w:type="dxa"/>
          </w:tcPr>
          <w:p w:rsidR="006B74BA" w:rsidRPr="007F15B2" w:rsidRDefault="006B74BA" w:rsidP="007F15B2">
            <w:pPr>
              <w:spacing w:after="0"/>
              <w:jc w:val="both"/>
              <w:rPr>
                <w:rFonts w:ascii="Times New Roman" w:eastAsiaTheme="minorHAnsi" w:hAnsi="Times New Roman"/>
                <w:bCs/>
                <w:sz w:val="24"/>
                <w:szCs w:val="24"/>
              </w:rPr>
            </w:pPr>
            <w:r w:rsidRPr="007F15B2">
              <w:rPr>
                <w:rFonts w:ascii="Times New Roman" w:eastAsiaTheme="minorHAnsi" w:hAnsi="Times New Roman"/>
                <w:bCs/>
                <w:sz w:val="24"/>
                <w:szCs w:val="24"/>
              </w:rPr>
              <w:t>Ответственные: Королева Н.В., Куракина Е.Н.</w:t>
            </w:r>
          </w:p>
          <w:p w:rsidR="006B74BA" w:rsidRPr="007F15B2" w:rsidRDefault="006B74BA" w:rsidP="007F15B2">
            <w:pPr>
              <w:spacing w:after="0"/>
              <w:jc w:val="both"/>
              <w:rPr>
                <w:rFonts w:ascii="Times New Roman" w:eastAsiaTheme="minorHAnsi" w:hAnsi="Times New Roman"/>
                <w:bCs/>
                <w:sz w:val="24"/>
                <w:szCs w:val="24"/>
              </w:rPr>
            </w:pP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E559A0">
        <w:trPr>
          <w:trHeight w:val="34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1.37.</w:t>
            </w:r>
          </w:p>
        </w:tc>
        <w:tc>
          <w:tcPr>
            <w:tcW w:w="4913" w:type="dxa"/>
          </w:tcPr>
          <w:p w:rsidR="006B74BA" w:rsidRPr="006B08E0" w:rsidRDefault="006B74BA" w:rsidP="006B08E0">
            <w:pPr>
              <w:spacing w:after="0" w:line="240" w:lineRule="auto"/>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П</w:t>
            </w:r>
            <w:r w:rsidRPr="006B08E0">
              <w:rPr>
                <w:rFonts w:ascii="Times New Roman" w:hAnsi="Times New Roman" w:cs="Calibri"/>
                <w:bCs/>
                <w:color w:val="000000"/>
                <w:sz w:val="24"/>
                <w:szCs w:val="24"/>
                <w:u w:color="000000"/>
                <w:bdr w:val="nil"/>
                <w:lang w:eastAsia="ru-RU"/>
              </w:rPr>
              <w:t>роведение игровой программы в детском реабилитационном центре «Солнышко»</w:t>
            </w:r>
          </w:p>
          <w:p w:rsidR="006B74BA" w:rsidRDefault="006B74BA" w:rsidP="008B0C76">
            <w:pPr>
              <w:spacing w:before="120" w:after="0" w:line="200" w:lineRule="exact"/>
              <w:jc w:val="both"/>
              <w:rPr>
                <w:rFonts w:ascii="Times New Roman" w:hAnsi="Times New Roman"/>
                <w:bCs/>
                <w:iCs/>
                <w:sz w:val="24"/>
                <w:szCs w:val="24"/>
              </w:rPr>
            </w:pPr>
          </w:p>
        </w:tc>
        <w:tc>
          <w:tcPr>
            <w:tcW w:w="1741" w:type="dxa"/>
          </w:tcPr>
          <w:p w:rsidR="006B74BA" w:rsidRPr="007F4E60" w:rsidRDefault="006B74BA" w:rsidP="008B0C76">
            <w:pPr>
              <w:spacing w:before="120" w:after="0" w:line="200" w:lineRule="exact"/>
              <w:rPr>
                <w:rFonts w:ascii="Times New Roman" w:hAnsi="Times New Roman"/>
                <w:b/>
                <w:bCs/>
                <w:iCs/>
                <w:sz w:val="24"/>
                <w:szCs w:val="24"/>
              </w:rPr>
            </w:pPr>
            <w:r w:rsidRPr="00921BFA">
              <w:rPr>
                <w:rFonts w:ascii="Times New Roman" w:hAnsi="Times New Roman" w:cs="Calibri"/>
                <w:b/>
                <w:bCs/>
                <w:color w:val="000000"/>
                <w:sz w:val="24"/>
                <w:szCs w:val="24"/>
                <w:u w:color="000000"/>
                <w:bdr w:val="nil"/>
                <w:lang w:eastAsia="ru-RU"/>
              </w:rPr>
              <w:t>01.012.2022</w:t>
            </w:r>
          </w:p>
        </w:tc>
        <w:tc>
          <w:tcPr>
            <w:tcW w:w="3357" w:type="dxa"/>
          </w:tcPr>
          <w:p w:rsidR="006B74BA" w:rsidRPr="006B08E0" w:rsidRDefault="006B74BA" w:rsidP="006B08E0">
            <w:pPr>
              <w:spacing w:after="0" w:line="240" w:lineRule="auto"/>
              <w:jc w:val="both"/>
              <w:rPr>
                <w:rFonts w:ascii="Times New Roman" w:hAnsi="Times New Roman" w:cs="Calibri"/>
                <w:bCs/>
                <w:color w:val="000000"/>
                <w:sz w:val="24"/>
                <w:szCs w:val="24"/>
                <w:u w:color="000000"/>
                <w:bdr w:val="nil"/>
                <w:lang w:eastAsia="ru-RU"/>
              </w:rPr>
            </w:pPr>
            <w:r w:rsidRPr="006B08E0">
              <w:rPr>
                <w:rFonts w:ascii="Times New Roman" w:hAnsi="Times New Roman" w:cs="Calibri"/>
                <w:bCs/>
                <w:color w:val="000000"/>
                <w:sz w:val="24"/>
                <w:szCs w:val="24"/>
                <w:u w:color="000000"/>
                <w:bdr w:val="nil"/>
                <w:lang w:eastAsia="ru-RU"/>
              </w:rPr>
              <w:t xml:space="preserve">Ответственные: Редькина Н.В., Лелеш В.В., </w:t>
            </w:r>
            <w:proofErr w:type="spellStart"/>
            <w:r w:rsidRPr="006B08E0">
              <w:rPr>
                <w:rFonts w:ascii="Times New Roman" w:hAnsi="Times New Roman" w:cs="Calibri"/>
                <w:bCs/>
                <w:color w:val="000000"/>
                <w:sz w:val="24"/>
                <w:szCs w:val="24"/>
                <w:u w:color="000000"/>
                <w:bdr w:val="nil"/>
                <w:lang w:eastAsia="ru-RU"/>
              </w:rPr>
              <w:t>Циаменко</w:t>
            </w:r>
            <w:proofErr w:type="spellEnd"/>
            <w:r w:rsidRPr="006B08E0">
              <w:rPr>
                <w:rFonts w:ascii="Times New Roman" w:hAnsi="Times New Roman" w:cs="Calibri"/>
                <w:bCs/>
                <w:color w:val="000000"/>
                <w:sz w:val="24"/>
                <w:szCs w:val="24"/>
                <w:u w:color="000000"/>
                <w:bdr w:val="nil"/>
                <w:lang w:eastAsia="ru-RU"/>
              </w:rPr>
              <w:t xml:space="preserve"> Д.М.</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7F15B2">
        <w:trPr>
          <w:trHeight w:val="270"/>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1.38.</w:t>
            </w:r>
          </w:p>
        </w:tc>
        <w:tc>
          <w:tcPr>
            <w:tcW w:w="4913" w:type="dxa"/>
          </w:tcPr>
          <w:p w:rsidR="006B74BA" w:rsidRDefault="006B74BA" w:rsidP="008B0C76">
            <w:pPr>
              <w:spacing w:before="120" w:after="0" w:line="200" w:lineRule="exact"/>
              <w:jc w:val="both"/>
              <w:rPr>
                <w:rFonts w:ascii="Times New Roman" w:hAnsi="Times New Roman"/>
                <w:bCs/>
                <w:iCs/>
                <w:sz w:val="24"/>
                <w:szCs w:val="24"/>
              </w:rPr>
            </w:pPr>
            <w:r>
              <w:rPr>
                <w:rFonts w:ascii="Times New Roman" w:eastAsia="Times New Roman" w:hAnsi="Times New Roman"/>
                <w:color w:val="000000"/>
                <w:sz w:val="24"/>
                <w:szCs w:val="24"/>
              </w:rPr>
              <w:t>В</w:t>
            </w:r>
            <w:r w:rsidRPr="00D07A77">
              <w:rPr>
                <w:rFonts w:ascii="Times New Roman" w:eastAsia="Times New Roman" w:hAnsi="Times New Roman"/>
                <w:color w:val="000000"/>
                <w:sz w:val="24"/>
                <w:szCs w:val="24"/>
              </w:rPr>
              <w:t>стреча волонтеров по вопросам помощи мобилизованным гражданам и их семьям на базе Администрации города.</w:t>
            </w:r>
          </w:p>
        </w:tc>
        <w:tc>
          <w:tcPr>
            <w:tcW w:w="1741" w:type="dxa"/>
          </w:tcPr>
          <w:p w:rsidR="006B74BA" w:rsidRPr="006B74BA" w:rsidRDefault="006B74BA" w:rsidP="006B74BA">
            <w:pPr>
              <w:spacing w:after="0"/>
              <w:jc w:val="both"/>
              <w:rPr>
                <w:rFonts w:ascii="Times New Roman" w:eastAsia="Times New Roman" w:hAnsi="Times New Roman"/>
                <w:color w:val="000000"/>
                <w:sz w:val="24"/>
                <w:szCs w:val="24"/>
              </w:rPr>
            </w:pPr>
            <w:r w:rsidRPr="00D07A77">
              <w:rPr>
                <w:rFonts w:ascii="Times New Roman" w:hAnsi="Times New Roman"/>
                <w:b/>
                <w:sz w:val="24"/>
                <w:szCs w:val="24"/>
              </w:rPr>
              <w:t>07.12.2022</w:t>
            </w:r>
          </w:p>
          <w:p w:rsidR="006B74BA" w:rsidRPr="007F4E60" w:rsidRDefault="006B74BA" w:rsidP="008B0C76">
            <w:pPr>
              <w:spacing w:before="120" w:after="0" w:line="200" w:lineRule="exact"/>
              <w:rPr>
                <w:rFonts w:ascii="Times New Roman" w:hAnsi="Times New Roman"/>
                <w:b/>
                <w:bCs/>
                <w:iCs/>
                <w:sz w:val="24"/>
                <w:szCs w:val="24"/>
              </w:rPr>
            </w:pPr>
          </w:p>
        </w:tc>
        <w:tc>
          <w:tcPr>
            <w:tcW w:w="3357" w:type="dxa"/>
          </w:tcPr>
          <w:p w:rsidR="006B74BA" w:rsidRPr="006B74BA" w:rsidRDefault="006B74BA" w:rsidP="006B74BA">
            <w:pPr>
              <w:spacing w:after="0"/>
              <w:jc w:val="both"/>
              <w:rPr>
                <w:rFonts w:ascii="Times New Roman" w:eastAsia="Times New Roman" w:hAnsi="Times New Roman"/>
                <w:color w:val="000000"/>
                <w:sz w:val="24"/>
                <w:szCs w:val="24"/>
              </w:rPr>
            </w:pPr>
            <w:r w:rsidRPr="006B74BA">
              <w:rPr>
                <w:rFonts w:ascii="Times New Roman" w:eastAsia="Times New Roman" w:hAnsi="Times New Roman"/>
                <w:color w:val="000000"/>
                <w:sz w:val="24"/>
                <w:szCs w:val="24"/>
              </w:rPr>
              <w:t xml:space="preserve">Ответственные: </w:t>
            </w:r>
            <w:proofErr w:type="spellStart"/>
            <w:r w:rsidRPr="006B74BA">
              <w:rPr>
                <w:rFonts w:ascii="Times New Roman" w:eastAsia="Times New Roman" w:hAnsi="Times New Roman"/>
                <w:color w:val="000000"/>
                <w:sz w:val="24"/>
                <w:szCs w:val="24"/>
              </w:rPr>
              <w:t>Русакова</w:t>
            </w:r>
            <w:proofErr w:type="spellEnd"/>
            <w:r w:rsidRPr="006B74BA">
              <w:rPr>
                <w:rFonts w:ascii="Times New Roman" w:eastAsia="Times New Roman" w:hAnsi="Times New Roman"/>
                <w:color w:val="000000"/>
                <w:sz w:val="24"/>
                <w:szCs w:val="24"/>
              </w:rPr>
              <w:t xml:space="preserve"> А.Л., Лелеш В.В., Климова Н.В., </w:t>
            </w:r>
            <w:proofErr w:type="spellStart"/>
            <w:r w:rsidRPr="006B74BA">
              <w:rPr>
                <w:rFonts w:ascii="Times New Roman" w:eastAsia="Times New Roman" w:hAnsi="Times New Roman"/>
                <w:color w:val="000000"/>
                <w:sz w:val="24"/>
                <w:szCs w:val="24"/>
              </w:rPr>
              <w:t>Гунькина</w:t>
            </w:r>
            <w:proofErr w:type="spellEnd"/>
            <w:r w:rsidRPr="006B74BA">
              <w:rPr>
                <w:rFonts w:ascii="Times New Roman" w:eastAsia="Times New Roman" w:hAnsi="Times New Roman"/>
                <w:color w:val="000000"/>
                <w:sz w:val="24"/>
                <w:szCs w:val="24"/>
              </w:rPr>
              <w:t xml:space="preserve"> Н.А., Косова С.В., </w:t>
            </w:r>
            <w:proofErr w:type="spellStart"/>
            <w:r w:rsidRPr="006B74BA">
              <w:rPr>
                <w:rFonts w:ascii="Times New Roman" w:eastAsia="Times New Roman" w:hAnsi="Times New Roman"/>
                <w:color w:val="000000"/>
                <w:sz w:val="24"/>
                <w:szCs w:val="24"/>
              </w:rPr>
              <w:t>Корченова</w:t>
            </w:r>
            <w:proofErr w:type="spellEnd"/>
            <w:r w:rsidRPr="006B74BA">
              <w:rPr>
                <w:rFonts w:ascii="Times New Roman" w:eastAsia="Times New Roman" w:hAnsi="Times New Roman"/>
                <w:color w:val="000000"/>
                <w:sz w:val="24"/>
                <w:szCs w:val="24"/>
              </w:rPr>
              <w:t xml:space="preserve"> О.Л.</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6B74BA">
        <w:trPr>
          <w:trHeight w:val="825"/>
        </w:trPr>
        <w:tc>
          <w:tcPr>
            <w:tcW w:w="841" w:type="dxa"/>
          </w:tcPr>
          <w:p w:rsidR="006B74BA" w:rsidRPr="007F4E60" w:rsidRDefault="006B74BA" w:rsidP="008B0C76">
            <w:pPr>
              <w:spacing w:before="120" w:after="0" w:line="200" w:lineRule="exact"/>
              <w:rPr>
                <w:rFonts w:ascii="Times New Roman" w:hAnsi="Times New Roman"/>
                <w:sz w:val="24"/>
                <w:szCs w:val="24"/>
              </w:rPr>
            </w:pPr>
            <w:r>
              <w:rPr>
                <w:rFonts w:ascii="Times New Roman" w:hAnsi="Times New Roman"/>
                <w:sz w:val="24"/>
                <w:szCs w:val="24"/>
              </w:rPr>
              <w:t>1.39.</w:t>
            </w:r>
          </w:p>
        </w:tc>
        <w:tc>
          <w:tcPr>
            <w:tcW w:w="4913" w:type="dxa"/>
          </w:tcPr>
          <w:p w:rsidR="006B74BA" w:rsidRPr="00D053B0" w:rsidRDefault="006B74BA" w:rsidP="008B0C76">
            <w:pPr>
              <w:spacing w:before="120" w:after="0" w:line="200" w:lineRule="exac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D07A77">
              <w:rPr>
                <w:rFonts w:ascii="Times New Roman" w:eastAsia="Times New Roman" w:hAnsi="Times New Roman"/>
                <w:color w:val="000000"/>
                <w:sz w:val="24"/>
                <w:szCs w:val="24"/>
              </w:rPr>
              <w:t>роведение информационной встречи с учащимися образовательных организаций на тему «Добровольчество».</w:t>
            </w:r>
          </w:p>
        </w:tc>
        <w:tc>
          <w:tcPr>
            <w:tcW w:w="1741" w:type="dxa"/>
          </w:tcPr>
          <w:p w:rsidR="006B74BA" w:rsidRDefault="006B74BA" w:rsidP="006B74BA">
            <w:pPr>
              <w:spacing w:before="120" w:after="0" w:line="200" w:lineRule="exact"/>
              <w:rPr>
                <w:rFonts w:ascii="Times New Roman" w:eastAsiaTheme="minorHAnsi" w:hAnsi="Times New Roman"/>
                <w:b/>
                <w:sz w:val="24"/>
                <w:szCs w:val="24"/>
              </w:rPr>
            </w:pPr>
            <w:r w:rsidRPr="006B74BA">
              <w:rPr>
                <w:rFonts w:ascii="Times New Roman" w:eastAsiaTheme="minorHAnsi" w:hAnsi="Times New Roman"/>
                <w:b/>
                <w:sz w:val="24"/>
                <w:szCs w:val="24"/>
              </w:rPr>
              <w:t>07.12.2022</w:t>
            </w:r>
          </w:p>
          <w:p w:rsidR="006B74BA" w:rsidRPr="007F4E60" w:rsidRDefault="006B74BA" w:rsidP="006B74BA">
            <w:pPr>
              <w:spacing w:before="120" w:after="0" w:line="200" w:lineRule="exact"/>
              <w:rPr>
                <w:rFonts w:ascii="Times New Roman" w:hAnsi="Times New Roman"/>
                <w:b/>
                <w:bCs/>
                <w:iCs/>
                <w:sz w:val="24"/>
                <w:szCs w:val="24"/>
              </w:rPr>
            </w:pPr>
            <w:r>
              <w:rPr>
                <w:rFonts w:ascii="Times New Roman" w:eastAsiaTheme="minorHAnsi" w:hAnsi="Times New Roman"/>
                <w:b/>
                <w:sz w:val="24"/>
                <w:szCs w:val="24"/>
              </w:rPr>
              <w:t>37ч</w:t>
            </w:r>
          </w:p>
        </w:tc>
        <w:tc>
          <w:tcPr>
            <w:tcW w:w="3357" w:type="dxa"/>
          </w:tcPr>
          <w:p w:rsidR="006B74BA" w:rsidRPr="00D053B0" w:rsidRDefault="006B74BA" w:rsidP="00D053B0">
            <w:pPr>
              <w:spacing w:after="0"/>
              <w:jc w:val="both"/>
              <w:rPr>
                <w:rFonts w:ascii="Times New Roman" w:eastAsiaTheme="minorHAnsi" w:hAnsi="Times New Roman"/>
                <w:bCs/>
                <w:sz w:val="24"/>
                <w:szCs w:val="24"/>
              </w:rPr>
            </w:pPr>
            <w:r w:rsidRPr="006B74BA">
              <w:rPr>
                <w:rFonts w:ascii="Times New Roman" w:eastAsiaTheme="minorHAnsi" w:hAnsi="Times New Roman"/>
                <w:bCs/>
                <w:sz w:val="24"/>
                <w:szCs w:val="24"/>
              </w:rPr>
              <w:t>Ответственные: Лелеш В.В., Редькин Н.В.</w:t>
            </w: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6B74BA">
        <w:trPr>
          <w:trHeight w:val="330"/>
        </w:trPr>
        <w:tc>
          <w:tcPr>
            <w:tcW w:w="841" w:type="dxa"/>
          </w:tcPr>
          <w:p w:rsidR="006B74BA" w:rsidRPr="007F4E60" w:rsidRDefault="00D053B0" w:rsidP="008B0C76">
            <w:pPr>
              <w:spacing w:before="120" w:after="0" w:line="200" w:lineRule="exact"/>
              <w:rPr>
                <w:rFonts w:ascii="Times New Roman" w:hAnsi="Times New Roman"/>
                <w:sz w:val="24"/>
                <w:szCs w:val="24"/>
              </w:rPr>
            </w:pPr>
            <w:r>
              <w:rPr>
                <w:rFonts w:ascii="Times New Roman" w:hAnsi="Times New Roman"/>
                <w:sz w:val="24"/>
                <w:szCs w:val="24"/>
              </w:rPr>
              <w:t>1.40.</w:t>
            </w:r>
          </w:p>
        </w:tc>
        <w:tc>
          <w:tcPr>
            <w:tcW w:w="4913" w:type="dxa"/>
          </w:tcPr>
          <w:p w:rsidR="006B74BA" w:rsidRDefault="00D053B0" w:rsidP="008B0C76">
            <w:pPr>
              <w:spacing w:before="120" w:after="0" w:line="200" w:lineRule="exact"/>
              <w:jc w:val="both"/>
              <w:rPr>
                <w:rFonts w:ascii="Times New Roman" w:eastAsia="Times New Roman" w:hAnsi="Times New Roman"/>
                <w:color w:val="000000"/>
                <w:sz w:val="24"/>
                <w:szCs w:val="24"/>
              </w:rPr>
            </w:pPr>
            <w:r>
              <w:rPr>
                <w:rFonts w:ascii="Times New Roman" w:hAnsi="Times New Roman"/>
                <w:bCs/>
                <w:sz w:val="24"/>
                <w:szCs w:val="24"/>
              </w:rPr>
              <w:t>А</w:t>
            </w:r>
            <w:r w:rsidRPr="006A5A68">
              <w:rPr>
                <w:rFonts w:ascii="Times New Roman" w:hAnsi="Times New Roman"/>
                <w:bCs/>
                <w:sz w:val="24"/>
                <w:szCs w:val="24"/>
              </w:rPr>
              <w:t xml:space="preserve">кция «Снежинка добра». На конкурс принимаются   </w:t>
            </w:r>
            <w:proofErr w:type="gramStart"/>
            <w:r w:rsidRPr="006A5A68">
              <w:rPr>
                <w:rFonts w:ascii="Times New Roman" w:hAnsi="Times New Roman"/>
                <w:bCs/>
                <w:sz w:val="24"/>
                <w:szCs w:val="24"/>
              </w:rPr>
              <w:t>снежинки</w:t>
            </w:r>
            <w:proofErr w:type="gramEnd"/>
            <w:r w:rsidRPr="006A5A68">
              <w:rPr>
                <w:rFonts w:ascii="Times New Roman" w:hAnsi="Times New Roman"/>
                <w:bCs/>
                <w:sz w:val="24"/>
                <w:szCs w:val="24"/>
              </w:rPr>
              <w:t xml:space="preserve"> выполненные в разных техниках с новогодними пожеланиями. Все работы будут представлены на новогодней елке «Краевого Дома ветеранов».</w:t>
            </w:r>
          </w:p>
        </w:tc>
        <w:tc>
          <w:tcPr>
            <w:tcW w:w="1741" w:type="dxa"/>
          </w:tcPr>
          <w:p w:rsidR="006B74BA" w:rsidRDefault="00D053B0" w:rsidP="008B0C76">
            <w:pPr>
              <w:spacing w:before="120" w:after="0" w:line="200" w:lineRule="exact"/>
              <w:rPr>
                <w:rFonts w:ascii="Times New Roman" w:hAnsi="Times New Roman"/>
                <w:b/>
                <w:sz w:val="24"/>
                <w:szCs w:val="24"/>
              </w:rPr>
            </w:pPr>
            <w:r w:rsidRPr="006A5A68">
              <w:rPr>
                <w:rFonts w:ascii="Times New Roman" w:hAnsi="Times New Roman"/>
                <w:b/>
                <w:sz w:val="24"/>
                <w:szCs w:val="24"/>
              </w:rPr>
              <w:t>21.11.2022 - 20.12.2022</w:t>
            </w:r>
          </w:p>
          <w:p w:rsidR="00D053B0" w:rsidRPr="007F4E60" w:rsidRDefault="00D053B0" w:rsidP="008B0C76">
            <w:pPr>
              <w:spacing w:before="120" w:after="0" w:line="200" w:lineRule="exact"/>
              <w:rPr>
                <w:rFonts w:ascii="Times New Roman" w:hAnsi="Times New Roman"/>
                <w:b/>
                <w:bCs/>
                <w:iCs/>
                <w:sz w:val="24"/>
                <w:szCs w:val="24"/>
              </w:rPr>
            </w:pPr>
            <w:r>
              <w:rPr>
                <w:rFonts w:ascii="Times New Roman" w:hAnsi="Times New Roman"/>
                <w:b/>
                <w:sz w:val="24"/>
                <w:szCs w:val="24"/>
              </w:rPr>
              <w:t>146ч</w:t>
            </w:r>
          </w:p>
        </w:tc>
        <w:tc>
          <w:tcPr>
            <w:tcW w:w="3357" w:type="dxa"/>
          </w:tcPr>
          <w:p w:rsidR="00D053B0" w:rsidRPr="00D053B0" w:rsidRDefault="00D053B0" w:rsidP="00D053B0">
            <w:pPr>
              <w:spacing w:after="0"/>
              <w:jc w:val="both"/>
              <w:rPr>
                <w:rFonts w:ascii="Times New Roman" w:eastAsiaTheme="minorHAnsi" w:hAnsi="Times New Roman"/>
                <w:bCs/>
                <w:sz w:val="24"/>
                <w:szCs w:val="24"/>
              </w:rPr>
            </w:pPr>
            <w:r w:rsidRPr="00D053B0">
              <w:rPr>
                <w:rFonts w:ascii="Times New Roman" w:eastAsiaTheme="minorHAnsi" w:hAnsi="Times New Roman"/>
                <w:bCs/>
                <w:sz w:val="24"/>
                <w:szCs w:val="24"/>
              </w:rPr>
              <w:t>Ответственный: Зорина К.В.</w:t>
            </w: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6B74BA" w:rsidRPr="003C0D49" w:rsidTr="006B74BA">
        <w:trPr>
          <w:trHeight w:val="180"/>
        </w:trPr>
        <w:tc>
          <w:tcPr>
            <w:tcW w:w="841" w:type="dxa"/>
          </w:tcPr>
          <w:p w:rsidR="006B74BA" w:rsidRPr="007F4E60" w:rsidRDefault="005A11A8" w:rsidP="008B0C76">
            <w:pPr>
              <w:spacing w:before="120" w:after="0" w:line="200" w:lineRule="exact"/>
              <w:rPr>
                <w:rFonts w:ascii="Times New Roman" w:hAnsi="Times New Roman"/>
                <w:sz w:val="24"/>
                <w:szCs w:val="24"/>
              </w:rPr>
            </w:pPr>
            <w:r>
              <w:rPr>
                <w:rFonts w:ascii="Times New Roman" w:hAnsi="Times New Roman"/>
                <w:sz w:val="24"/>
                <w:szCs w:val="24"/>
              </w:rPr>
              <w:t>1.41.</w:t>
            </w:r>
          </w:p>
        </w:tc>
        <w:tc>
          <w:tcPr>
            <w:tcW w:w="4913" w:type="dxa"/>
          </w:tcPr>
          <w:p w:rsidR="006B74BA" w:rsidRPr="00261452" w:rsidRDefault="005A11A8" w:rsidP="00261452">
            <w:pPr>
              <w:pBdr>
                <w:top w:val="nil"/>
                <w:left w:val="nil"/>
                <w:bottom w:val="nil"/>
                <w:right w:val="nil"/>
                <w:between w:val="nil"/>
                <w:bar w:val="nil"/>
              </w:pBdr>
              <w:spacing w:after="0"/>
              <w:contextualSpacing/>
              <w:jc w:val="both"/>
              <w:rPr>
                <w:rFonts w:ascii="Times New Roman" w:hAnsi="Times New Roman" w:cs="Calibri"/>
                <w:bCs/>
                <w:color w:val="000000"/>
                <w:sz w:val="24"/>
                <w:szCs w:val="24"/>
                <w:u w:color="000000"/>
                <w:bdr w:val="nil"/>
                <w:lang w:eastAsia="ru-RU"/>
              </w:rPr>
            </w:pPr>
            <w:r>
              <w:rPr>
                <w:rFonts w:ascii="Times New Roman" w:hAnsi="Times New Roman"/>
                <w:bCs/>
                <w:sz w:val="24"/>
                <w:szCs w:val="24"/>
                <w:u w:color="000000"/>
              </w:rPr>
              <w:t>В</w:t>
            </w:r>
            <w:r w:rsidRPr="005A11A8">
              <w:rPr>
                <w:rFonts w:ascii="Times New Roman" w:hAnsi="Times New Roman"/>
                <w:bCs/>
                <w:sz w:val="24"/>
                <w:szCs w:val="24"/>
                <w:u w:color="000000"/>
              </w:rPr>
              <w:t>ыезд в г. Хабаро</w:t>
            </w:r>
            <w:proofErr w:type="gramStart"/>
            <w:r w:rsidRPr="005A11A8">
              <w:rPr>
                <w:rFonts w:ascii="Times New Roman" w:hAnsi="Times New Roman"/>
                <w:bCs/>
                <w:sz w:val="24"/>
                <w:szCs w:val="24"/>
                <w:u w:color="000000"/>
              </w:rPr>
              <w:t>вск дл</w:t>
            </w:r>
            <w:proofErr w:type="gramEnd"/>
            <w:r w:rsidRPr="005A11A8">
              <w:rPr>
                <w:rFonts w:ascii="Times New Roman" w:hAnsi="Times New Roman"/>
                <w:bCs/>
                <w:sz w:val="24"/>
                <w:szCs w:val="24"/>
                <w:u w:color="000000"/>
              </w:rPr>
              <w:t xml:space="preserve">я украшения </w:t>
            </w:r>
            <w:proofErr w:type="spellStart"/>
            <w:r w:rsidRPr="005A11A8">
              <w:rPr>
                <w:rFonts w:ascii="Times New Roman" w:hAnsi="Times New Roman"/>
                <w:bCs/>
                <w:sz w:val="24"/>
                <w:szCs w:val="24"/>
                <w:u w:color="000000"/>
              </w:rPr>
              <w:t>айдентикой</w:t>
            </w:r>
            <w:proofErr w:type="spellEnd"/>
            <w:r w:rsidRPr="005A11A8">
              <w:rPr>
                <w:rFonts w:ascii="Times New Roman" w:hAnsi="Times New Roman"/>
                <w:bCs/>
                <w:sz w:val="24"/>
                <w:szCs w:val="24"/>
                <w:u w:color="000000"/>
              </w:rPr>
              <w:t xml:space="preserve"> ели г. Комсомольска-на-Амуре </w:t>
            </w:r>
            <w:r w:rsidRPr="005A11A8">
              <w:rPr>
                <w:rFonts w:ascii="Times New Roman" w:hAnsi="Times New Roman"/>
                <w:bCs/>
                <w:sz w:val="24"/>
                <w:szCs w:val="24"/>
                <w:u w:color="000000"/>
              </w:rPr>
              <w:lastRenderedPageBreak/>
              <w:t>Хабаровского края при организации праздничного новогоднего оформления архитектурно-градостроительного комплекса площади им. Ленина в г. Хабаровске.</w:t>
            </w:r>
          </w:p>
        </w:tc>
        <w:tc>
          <w:tcPr>
            <w:tcW w:w="1741" w:type="dxa"/>
          </w:tcPr>
          <w:p w:rsidR="006B74BA" w:rsidRPr="007F4E60" w:rsidRDefault="005A11A8" w:rsidP="008B0C76">
            <w:pPr>
              <w:spacing w:before="120" w:after="0" w:line="200" w:lineRule="exact"/>
              <w:rPr>
                <w:rFonts w:ascii="Times New Roman" w:hAnsi="Times New Roman"/>
                <w:b/>
                <w:bCs/>
                <w:iCs/>
                <w:sz w:val="24"/>
                <w:szCs w:val="24"/>
              </w:rPr>
            </w:pPr>
            <w:r w:rsidRPr="00F96480">
              <w:rPr>
                <w:rFonts w:ascii="Times New Roman" w:hAnsi="Times New Roman"/>
                <w:b/>
                <w:sz w:val="24"/>
                <w:szCs w:val="24"/>
                <w:u w:color="000000"/>
              </w:rPr>
              <w:lastRenderedPageBreak/>
              <w:t>21.12.-22.12.2022</w:t>
            </w:r>
          </w:p>
        </w:tc>
        <w:tc>
          <w:tcPr>
            <w:tcW w:w="3357" w:type="dxa"/>
          </w:tcPr>
          <w:p w:rsidR="005A11A8" w:rsidRPr="005A11A8" w:rsidRDefault="005A11A8" w:rsidP="005A11A8">
            <w:pPr>
              <w:spacing w:after="0"/>
              <w:jc w:val="both"/>
              <w:rPr>
                <w:rFonts w:ascii="Times New Roman" w:hAnsi="Times New Roman"/>
                <w:bCs/>
                <w:sz w:val="24"/>
                <w:szCs w:val="24"/>
                <w:u w:color="000000"/>
              </w:rPr>
            </w:pPr>
            <w:r w:rsidRPr="005A11A8">
              <w:rPr>
                <w:rFonts w:ascii="Times New Roman" w:hAnsi="Times New Roman"/>
                <w:bCs/>
                <w:sz w:val="24"/>
                <w:szCs w:val="24"/>
                <w:u w:color="000000"/>
              </w:rPr>
              <w:t xml:space="preserve">Ответственные: Терентьева Д.Ю., Глебова Е.Г. </w:t>
            </w:r>
          </w:p>
          <w:p w:rsidR="006B74BA" w:rsidRPr="007F4E60" w:rsidRDefault="006B74BA" w:rsidP="008B0C76">
            <w:pPr>
              <w:spacing w:before="120" w:after="0" w:line="200" w:lineRule="exact"/>
              <w:jc w:val="both"/>
              <w:rPr>
                <w:rFonts w:ascii="Times New Roman" w:hAnsi="Times New Roman"/>
                <w:bCs/>
                <w:iCs/>
                <w:sz w:val="24"/>
                <w:szCs w:val="24"/>
              </w:rPr>
            </w:pPr>
          </w:p>
        </w:tc>
        <w:tc>
          <w:tcPr>
            <w:tcW w:w="3934" w:type="dxa"/>
            <w:vMerge/>
          </w:tcPr>
          <w:p w:rsidR="006B74BA" w:rsidRPr="007F4E60" w:rsidRDefault="006B74BA"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after="0" w:line="240" w:lineRule="auto"/>
              <w:jc w:val="both"/>
              <w:rPr>
                <w:rFonts w:ascii="Times New Roman" w:hAnsi="Times New Roman"/>
                <w:sz w:val="24"/>
                <w:szCs w:val="24"/>
              </w:rPr>
            </w:pPr>
            <w:r w:rsidRPr="003C0D49">
              <w:rPr>
                <w:rFonts w:ascii="Times New Roman" w:hAnsi="Times New Roman"/>
                <w:sz w:val="24"/>
                <w:szCs w:val="24"/>
              </w:rPr>
              <w:lastRenderedPageBreak/>
              <w:t>2. </w:t>
            </w:r>
            <w:r w:rsidRPr="000D3F75">
              <w:rPr>
                <w:rFonts w:ascii="Times New Roman" w:hAnsi="Times New Roman"/>
                <w:sz w:val="24"/>
                <w:szCs w:val="24"/>
                <w:highlight w:val="cyan"/>
              </w:rPr>
              <w:t>Гражданское воспитание</w:t>
            </w:r>
          </w:p>
        </w:tc>
      </w:tr>
      <w:tr w:rsidR="00ED5D5E" w:rsidRPr="005322D8" w:rsidTr="008B0C76">
        <w:trPr>
          <w:trHeight w:val="1481"/>
        </w:trPr>
        <w:tc>
          <w:tcPr>
            <w:tcW w:w="841" w:type="dxa"/>
          </w:tcPr>
          <w:p w:rsidR="00ED5D5E" w:rsidRDefault="00ED5D5E" w:rsidP="008B0C76">
            <w:pPr>
              <w:spacing w:before="120" w:after="0" w:line="200" w:lineRule="exact"/>
              <w:rPr>
                <w:rFonts w:ascii="Times New Roman" w:hAnsi="Times New Roman"/>
                <w:sz w:val="24"/>
                <w:szCs w:val="24"/>
              </w:rPr>
            </w:pPr>
            <w:r w:rsidRPr="0004555C">
              <w:rPr>
                <w:rFonts w:ascii="Times New Roman" w:hAnsi="Times New Roman"/>
                <w:sz w:val="24"/>
                <w:szCs w:val="24"/>
              </w:rPr>
              <w:t>2.1.</w:t>
            </w:r>
          </w:p>
          <w:p w:rsidR="00ED5D5E" w:rsidRPr="002C5C8D" w:rsidRDefault="00ED5D5E" w:rsidP="008B0C76">
            <w:pPr>
              <w:rPr>
                <w:rFonts w:ascii="Times New Roman" w:hAnsi="Times New Roman"/>
                <w:sz w:val="24"/>
                <w:szCs w:val="24"/>
              </w:rPr>
            </w:pPr>
          </w:p>
          <w:p w:rsidR="00ED5D5E" w:rsidRPr="002C5C8D" w:rsidRDefault="00ED5D5E" w:rsidP="008B0C76">
            <w:pPr>
              <w:rPr>
                <w:rFonts w:ascii="Times New Roman" w:hAnsi="Times New Roman"/>
                <w:sz w:val="24"/>
                <w:szCs w:val="24"/>
              </w:rPr>
            </w:pPr>
          </w:p>
        </w:tc>
        <w:tc>
          <w:tcPr>
            <w:tcW w:w="4913" w:type="dxa"/>
          </w:tcPr>
          <w:p w:rsidR="00ED5D5E" w:rsidRPr="00083738" w:rsidRDefault="00653CF2" w:rsidP="008B0C76">
            <w:pPr>
              <w:tabs>
                <w:tab w:val="left" w:pos="176"/>
              </w:tabs>
              <w:snapToGrid w:val="0"/>
              <w:spacing w:after="0" w:line="240" w:lineRule="auto"/>
              <w:rPr>
                <w:rFonts w:ascii="Times New Roman" w:hAnsi="Times New Roman"/>
                <w:sz w:val="24"/>
                <w:szCs w:val="24"/>
              </w:rPr>
            </w:pPr>
            <w:r w:rsidRPr="00083738">
              <w:rPr>
                <w:rFonts w:ascii="Times New Roman" w:hAnsi="Times New Roman"/>
                <w:color w:val="000000"/>
                <w:sz w:val="24"/>
                <w:szCs w:val="24"/>
              </w:rPr>
              <w:t>Прием конкурсных видеоматериалов для участия в Городском конкурсе поздравительных видеороликов «</w:t>
            </w:r>
            <w:proofErr w:type="gramStart"/>
            <w:r w:rsidRPr="00083738">
              <w:rPr>
                <w:rFonts w:ascii="Times New Roman" w:hAnsi="Times New Roman"/>
                <w:color w:val="000000"/>
                <w:sz w:val="24"/>
                <w:szCs w:val="24"/>
              </w:rPr>
              <w:t>Весенняя</w:t>
            </w:r>
            <w:proofErr w:type="gramEnd"/>
            <w:r w:rsidRPr="00083738">
              <w:rPr>
                <w:rFonts w:ascii="Times New Roman" w:hAnsi="Times New Roman"/>
                <w:color w:val="000000"/>
                <w:sz w:val="24"/>
                <w:szCs w:val="24"/>
              </w:rPr>
              <w:t xml:space="preserve"> </w:t>
            </w:r>
            <w:proofErr w:type="spellStart"/>
            <w:r w:rsidRPr="00083738">
              <w:rPr>
                <w:rFonts w:ascii="Times New Roman" w:hAnsi="Times New Roman"/>
                <w:color w:val="000000"/>
                <w:sz w:val="24"/>
                <w:szCs w:val="24"/>
              </w:rPr>
              <w:t>видеохлопушка</w:t>
            </w:r>
            <w:proofErr w:type="spellEnd"/>
            <w:r w:rsidRPr="00083738">
              <w:rPr>
                <w:rFonts w:ascii="Times New Roman" w:hAnsi="Times New Roman"/>
                <w:color w:val="000000"/>
                <w:sz w:val="24"/>
                <w:szCs w:val="24"/>
              </w:rPr>
              <w:t>» к Международному женскому дню</w:t>
            </w:r>
          </w:p>
        </w:tc>
        <w:tc>
          <w:tcPr>
            <w:tcW w:w="1741" w:type="dxa"/>
          </w:tcPr>
          <w:p w:rsidR="00ED5D5E" w:rsidRPr="00EB7CFB" w:rsidRDefault="00653CF2" w:rsidP="008B0C76">
            <w:pPr>
              <w:rPr>
                <w:rFonts w:ascii="Times New Roman" w:hAnsi="Times New Roman" w:cs="Calibri"/>
                <w:b/>
                <w:bCs/>
                <w:color w:val="000000"/>
                <w:sz w:val="24"/>
                <w:szCs w:val="24"/>
                <w:u w:color="000000"/>
                <w:bdr w:val="nil"/>
                <w:lang w:eastAsia="ru-RU"/>
              </w:rPr>
            </w:pPr>
            <w:r w:rsidRPr="00EB7CFB">
              <w:rPr>
                <w:rFonts w:ascii="Times New Roman" w:hAnsi="Times New Roman" w:cs="Calibri"/>
                <w:b/>
                <w:bCs/>
                <w:color w:val="000000"/>
                <w:sz w:val="24"/>
                <w:szCs w:val="24"/>
                <w:u w:color="000000"/>
                <w:bdr w:val="nil"/>
                <w:lang w:eastAsia="ru-RU"/>
              </w:rPr>
              <w:t>07.02.-01.03.2022</w:t>
            </w:r>
          </w:p>
          <w:p w:rsidR="00653CF2" w:rsidRPr="00EB7CFB" w:rsidRDefault="009D4BD5" w:rsidP="008B0C76">
            <w:pPr>
              <w:rPr>
                <w:rFonts w:ascii="Times New Roman" w:hAnsi="Times New Roman"/>
                <w:b/>
                <w:sz w:val="24"/>
                <w:szCs w:val="24"/>
              </w:rPr>
            </w:pPr>
            <w:r w:rsidRPr="00EB7CFB">
              <w:rPr>
                <w:rFonts w:ascii="Times New Roman" w:hAnsi="Times New Roman" w:cs="Calibri"/>
                <w:b/>
                <w:bCs/>
                <w:color w:val="000000"/>
                <w:sz w:val="24"/>
                <w:szCs w:val="24"/>
                <w:u w:color="000000"/>
                <w:bdr w:val="nil"/>
                <w:lang w:eastAsia="ru-RU"/>
              </w:rPr>
              <w:t>139</w:t>
            </w:r>
            <w:r w:rsidR="00653CF2" w:rsidRPr="00EB7CFB">
              <w:rPr>
                <w:rFonts w:ascii="Times New Roman" w:hAnsi="Times New Roman" w:cs="Calibri"/>
                <w:b/>
                <w:bCs/>
                <w:color w:val="000000"/>
                <w:sz w:val="24"/>
                <w:szCs w:val="24"/>
                <w:u w:color="000000"/>
                <w:bdr w:val="nil"/>
                <w:lang w:eastAsia="ru-RU"/>
              </w:rPr>
              <w:t>ч</w:t>
            </w:r>
          </w:p>
        </w:tc>
        <w:tc>
          <w:tcPr>
            <w:tcW w:w="3357" w:type="dxa"/>
          </w:tcPr>
          <w:p w:rsidR="00ED5D5E" w:rsidRPr="0004555C" w:rsidRDefault="00ED5D5E" w:rsidP="00653CF2">
            <w:pPr>
              <w:pBdr>
                <w:top w:val="nil"/>
                <w:left w:val="nil"/>
                <w:bottom w:val="nil"/>
                <w:right w:val="nil"/>
                <w:between w:val="nil"/>
                <w:bar w:val="nil"/>
              </w:pBdr>
              <w:spacing w:after="0" w:line="240" w:lineRule="auto"/>
              <w:jc w:val="both"/>
              <w:rPr>
                <w:rFonts w:ascii="Times New Roman" w:hAnsi="Times New Roman"/>
                <w:sz w:val="24"/>
                <w:szCs w:val="24"/>
              </w:rPr>
            </w:pPr>
            <w:r w:rsidRPr="0004555C">
              <w:rPr>
                <w:rFonts w:ascii="Times New Roman" w:hAnsi="Times New Roman"/>
                <w:bCs/>
                <w:color w:val="000000"/>
                <w:sz w:val="24"/>
                <w:szCs w:val="24"/>
                <w:u w:color="000000"/>
                <w:bdr w:val="nil"/>
                <w:lang w:eastAsia="ru-RU"/>
              </w:rPr>
              <w:t xml:space="preserve">Ответственные: </w:t>
            </w:r>
            <w:r w:rsidR="00653CF2" w:rsidRPr="00585907">
              <w:rPr>
                <w:rFonts w:ascii="Times New Roman" w:hAnsi="Times New Roman"/>
                <w:bCs/>
                <w:sz w:val="24"/>
                <w:szCs w:val="24"/>
              </w:rPr>
              <w:t xml:space="preserve">Королева Н.В., </w:t>
            </w:r>
            <w:proofErr w:type="spellStart"/>
            <w:r w:rsidR="00653CF2" w:rsidRPr="00585907">
              <w:rPr>
                <w:rFonts w:ascii="Times New Roman" w:hAnsi="Times New Roman"/>
                <w:bCs/>
                <w:sz w:val="24"/>
                <w:szCs w:val="24"/>
              </w:rPr>
              <w:t>Маршалова</w:t>
            </w:r>
            <w:proofErr w:type="spellEnd"/>
            <w:r w:rsidR="00653CF2" w:rsidRPr="00585907">
              <w:rPr>
                <w:rFonts w:ascii="Times New Roman" w:hAnsi="Times New Roman"/>
                <w:bCs/>
                <w:sz w:val="24"/>
                <w:szCs w:val="24"/>
              </w:rPr>
              <w:t xml:space="preserve"> В.</w:t>
            </w:r>
            <w:proofErr w:type="gramStart"/>
            <w:r w:rsidR="00653CF2" w:rsidRPr="00585907">
              <w:rPr>
                <w:rFonts w:ascii="Times New Roman" w:hAnsi="Times New Roman"/>
                <w:bCs/>
                <w:sz w:val="24"/>
                <w:szCs w:val="24"/>
              </w:rPr>
              <w:t>К</w:t>
            </w:r>
            <w:proofErr w:type="gramEnd"/>
          </w:p>
        </w:tc>
        <w:tc>
          <w:tcPr>
            <w:tcW w:w="3934" w:type="dxa"/>
            <w:vMerge w:val="restart"/>
          </w:tcPr>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Развитие добровольческого движения среди школьников</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Формирование</w:t>
            </w:r>
            <w:r>
              <w:rPr>
                <w:rFonts w:ascii="Times New Roman" w:hAnsi="Times New Roman"/>
                <w:sz w:val="24"/>
                <w:szCs w:val="24"/>
              </w:rPr>
              <w:t xml:space="preserve"> </w:t>
            </w:r>
            <w:r w:rsidRPr="003C0D49">
              <w:rPr>
                <w:rFonts w:ascii="Times New Roman" w:hAnsi="Times New Roman"/>
                <w:sz w:val="24"/>
                <w:szCs w:val="24"/>
              </w:rPr>
              <w:t xml:space="preserve"> у детей активной социально-нравственной и гражданской позиции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Развитие</w:t>
            </w:r>
            <w:r>
              <w:rPr>
                <w:rFonts w:ascii="Times New Roman" w:hAnsi="Times New Roman"/>
                <w:sz w:val="24"/>
                <w:szCs w:val="24"/>
              </w:rPr>
              <w:t xml:space="preserve"> </w:t>
            </w:r>
            <w:r w:rsidRPr="003C0D49">
              <w:rPr>
                <w:rFonts w:ascii="Times New Roman" w:hAnsi="Times New Roman"/>
                <w:sz w:val="24"/>
                <w:szCs w:val="24"/>
              </w:rPr>
              <w:t xml:space="preserve"> лидерских качеств, организаторских</w:t>
            </w:r>
            <w:r>
              <w:rPr>
                <w:rFonts w:ascii="Times New Roman" w:hAnsi="Times New Roman"/>
                <w:sz w:val="24"/>
                <w:szCs w:val="24"/>
              </w:rPr>
              <w:t xml:space="preserve"> </w:t>
            </w:r>
            <w:r w:rsidRPr="003C0D49">
              <w:rPr>
                <w:rFonts w:ascii="Times New Roman" w:hAnsi="Times New Roman"/>
                <w:sz w:val="24"/>
                <w:szCs w:val="24"/>
              </w:rPr>
              <w:t xml:space="preserve"> и управленческих навыков</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Приобщение</w:t>
            </w:r>
            <w:r>
              <w:rPr>
                <w:rFonts w:ascii="Times New Roman" w:hAnsi="Times New Roman"/>
                <w:sz w:val="24"/>
                <w:szCs w:val="24"/>
              </w:rPr>
              <w:t xml:space="preserve"> </w:t>
            </w:r>
            <w:r w:rsidRPr="003C0D49">
              <w:rPr>
                <w:rFonts w:ascii="Times New Roman" w:hAnsi="Times New Roman"/>
                <w:sz w:val="24"/>
                <w:szCs w:val="24"/>
              </w:rPr>
              <w:t xml:space="preserve"> к социально значимой деятельности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-Ф</w:t>
            </w:r>
            <w:r w:rsidRPr="003C0D49">
              <w:rPr>
                <w:rFonts w:ascii="Times New Roman" w:hAnsi="Times New Roman"/>
                <w:sz w:val="24"/>
                <w:szCs w:val="24"/>
              </w:rPr>
              <w:t>ормирование у несовершеннолетних активной социально-нравственной и гражданской позиции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Реализация</w:t>
            </w:r>
            <w:r>
              <w:rPr>
                <w:rFonts w:ascii="Times New Roman" w:hAnsi="Times New Roman"/>
                <w:sz w:val="24"/>
                <w:szCs w:val="24"/>
              </w:rPr>
              <w:t xml:space="preserve"> </w:t>
            </w:r>
            <w:r w:rsidRPr="003C0D49">
              <w:rPr>
                <w:rFonts w:ascii="Times New Roman" w:hAnsi="Times New Roman"/>
                <w:sz w:val="24"/>
                <w:szCs w:val="24"/>
              </w:rPr>
              <w:t xml:space="preserve"> всероссийских, краевых и муниципальных проектов Российского движения школьников (далее – РДШ)</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Вовлечение</w:t>
            </w:r>
            <w:r>
              <w:rPr>
                <w:rFonts w:ascii="Times New Roman" w:hAnsi="Times New Roman"/>
                <w:sz w:val="24"/>
                <w:szCs w:val="24"/>
              </w:rPr>
              <w:t xml:space="preserve"> </w:t>
            </w:r>
            <w:r w:rsidRPr="003C0D49">
              <w:rPr>
                <w:rFonts w:ascii="Times New Roman" w:hAnsi="Times New Roman"/>
                <w:sz w:val="24"/>
                <w:szCs w:val="24"/>
              </w:rPr>
              <w:t xml:space="preserve"> обучающихся в деятельность социально значимых объединений</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 xml:space="preserve"> Воспитание</w:t>
            </w:r>
            <w:r>
              <w:rPr>
                <w:rFonts w:ascii="Times New Roman" w:hAnsi="Times New Roman"/>
                <w:sz w:val="24"/>
                <w:szCs w:val="24"/>
              </w:rPr>
              <w:t xml:space="preserve"> </w:t>
            </w:r>
            <w:r w:rsidRPr="007B7708">
              <w:rPr>
                <w:rFonts w:ascii="Times New Roman" w:hAnsi="Times New Roman"/>
                <w:sz w:val="24"/>
                <w:szCs w:val="24"/>
              </w:rPr>
              <w:t xml:space="preserve"> у обучающихся гражданско-патриотических чувств, уважения к памяти защитников Отечества, героической истории государства</w:t>
            </w:r>
          </w:p>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849"/>
        </w:trPr>
        <w:tc>
          <w:tcPr>
            <w:tcW w:w="841" w:type="dxa"/>
          </w:tcPr>
          <w:p w:rsidR="00ED5D5E" w:rsidRPr="0004555C" w:rsidRDefault="00ED5D5E" w:rsidP="008B0C76">
            <w:pPr>
              <w:spacing w:before="120" w:after="0" w:line="200" w:lineRule="exact"/>
              <w:rPr>
                <w:rFonts w:ascii="Times New Roman" w:hAnsi="Times New Roman"/>
                <w:sz w:val="24"/>
                <w:szCs w:val="24"/>
              </w:rPr>
            </w:pPr>
            <w:r w:rsidRPr="0004555C">
              <w:rPr>
                <w:rFonts w:ascii="Times New Roman" w:hAnsi="Times New Roman"/>
                <w:sz w:val="24"/>
                <w:szCs w:val="24"/>
              </w:rPr>
              <w:t>2.2.</w:t>
            </w:r>
          </w:p>
          <w:p w:rsidR="00ED5D5E" w:rsidRPr="0004555C"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083738" w:rsidRDefault="00C33772" w:rsidP="008B0C76">
            <w:pPr>
              <w:tabs>
                <w:tab w:val="left" w:pos="176"/>
              </w:tabs>
              <w:snapToGrid w:val="0"/>
              <w:spacing w:after="0" w:line="240" w:lineRule="auto"/>
              <w:rPr>
                <w:rFonts w:ascii="Times New Roman" w:hAnsi="Times New Roman"/>
                <w:bCs/>
                <w:sz w:val="24"/>
                <w:szCs w:val="24"/>
              </w:rPr>
            </w:pPr>
            <w:r w:rsidRPr="00083738">
              <w:rPr>
                <w:rFonts w:ascii="Times New Roman" w:hAnsi="Times New Roman"/>
                <w:bCs/>
                <w:sz w:val="24"/>
                <w:szCs w:val="24"/>
              </w:rPr>
              <w:t>На базе Центра «Юность» открыт пункт сбора гуманитарной помощи для граждан, прибывающих с территории Донецкой и Луганской республик.</w:t>
            </w:r>
          </w:p>
        </w:tc>
        <w:tc>
          <w:tcPr>
            <w:tcW w:w="1741" w:type="dxa"/>
          </w:tcPr>
          <w:p w:rsidR="00ED5D5E" w:rsidRDefault="00C33772" w:rsidP="008B0C76">
            <w:pPr>
              <w:spacing w:after="0" w:line="240" w:lineRule="auto"/>
              <w:rPr>
                <w:rFonts w:ascii="Times New Roman" w:hAnsi="Times New Roman"/>
                <w:b/>
                <w:bCs/>
                <w:sz w:val="24"/>
                <w:szCs w:val="24"/>
              </w:rPr>
            </w:pPr>
            <w:r w:rsidRPr="00EB7CFB">
              <w:rPr>
                <w:rFonts w:ascii="Times New Roman" w:hAnsi="Times New Roman"/>
                <w:b/>
                <w:bCs/>
                <w:sz w:val="24"/>
                <w:szCs w:val="24"/>
              </w:rPr>
              <w:t>25.02.2022</w:t>
            </w:r>
          </w:p>
          <w:p w:rsidR="00083738" w:rsidRPr="00EB7CFB" w:rsidRDefault="00083738" w:rsidP="008B0C76">
            <w:pPr>
              <w:spacing w:after="0" w:line="240" w:lineRule="auto"/>
              <w:rPr>
                <w:rFonts w:ascii="Times New Roman" w:hAnsi="Times New Roman"/>
                <w:b/>
                <w:bCs/>
                <w:sz w:val="24"/>
                <w:szCs w:val="24"/>
              </w:rPr>
            </w:pPr>
            <w:r>
              <w:rPr>
                <w:rFonts w:ascii="Times New Roman" w:hAnsi="Times New Roman"/>
                <w:b/>
                <w:bCs/>
                <w:sz w:val="24"/>
                <w:szCs w:val="24"/>
              </w:rPr>
              <w:t>12ч</w:t>
            </w:r>
          </w:p>
        </w:tc>
        <w:tc>
          <w:tcPr>
            <w:tcW w:w="3357" w:type="dxa"/>
          </w:tcPr>
          <w:p w:rsidR="00ED5D5E" w:rsidRPr="002C5C8D" w:rsidRDefault="00C33772" w:rsidP="008B0C76">
            <w:pPr>
              <w:spacing w:before="120" w:after="0" w:line="200" w:lineRule="exact"/>
              <w:jc w:val="both"/>
              <w:rPr>
                <w:rFonts w:ascii="Times New Roman" w:hAnsi="Times New Roman"/>
                <w:bCs/>
                <w:sz w:val="24"/>
                <w:szCs w:val="24"/>
              </w:rPr>
            </w:pPr>
            <w:r>
              <w:rPr>
                <w:rFonts w:ascii="Times New Roman" w:hAnsi="Times New Roman"/>
                <w:bCs/>
                <w:sz w:val="24"/>
                <w:szCs w:val="24"/>
              </w:rPr>
              <w:t>Ответственный: Косова С.В.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1273"/>
        </w:trPr>
        <w:tc>
          <w:tcPr>
            <w:tcW w:w="841" w:type="dxa"/>
          </w:tcPr>
          <w:p w:rsidR="00ED5D5E" w:rsidRPr="0004555C" w:rsidRDefault="00ED5D5E" w:rsidP="008B0C76">
            <w:pPr>
              <w:spacing w:before="120" w:after="0" w:line="200" w:lineRule="exact"/>
              <w:rPr>
                <w:rFonts w:ascii="Times New Roman" w:hAnsi="Times New Roman"/>
                <w:sz w:val="24"/>
                <w:szCs w:val="24"/>
              </w:rPr>
            </w:pPr>
            <w:r w:rsidRPr="0004555C">
              <w:rPr>
                <w:rFonts w:ascii="Times New Roman" w:hAnsi="Times New Roman"/>
                <w:sz w:val="24"/>
                <w:szCs w:val="24"/>
              </w:rPr>
              <w:t>2.3.</w:t>
            </w:r>
          </w:p>
        </w:tc>
        <w:tc>
          <w:tcPr>
            <w:tcW w:w="4913" w:type="dxa"/>
          </w:tcPr>
          <w:p w:rsidR="00ED5D5E" w:rsidRPr="0004555C" w:rsidRDefault="007A6016" w:rsidP="008B0C76">
            <w:pPr>
              <w:tabs>
                <w:tab w:val="left" w:pos="176"/>
              </w:tabs>
              <w:snapToGrid w:val="0"/>
              <w:spacing w:after="0" w:line="240" w:lineRule="auto"/>
              <w:rPr>
                <w:rFonts w:ascii="Times New Roman" w:hAnsi="Times New Roman"/>
                <w:bCs/>
                <w:sz w:val="24"/>
                <w:szCs w:val="24"/>
              </w:rPr>
            </w:pPr>
            <w:r>
              <w:rPr>
                <w:rFonts w:ascii="Times New Roman" w:hAnsi="Times New Roman"/>
                <w:bCs/>
                <w:sz w:val="24"/>
                <w:szCs w:val="24"/>
              </w:rPr>
              <w:t>В</w:t>
            </w:r>
            <w:r w:rsidRPr="00AA357C">
              <w:rPr>
                <w:rFonts w:ascii="Times New Roman" w:hAnsi="Times New Roman"/>
                <w:bCs/>
                <w:sz w:val="24"/>
                <w:szCs w:val="24"/>
              </w:rPr>
              <w:t>олонтеры и педагоги центра «Юность» информируют жителей города о способах голосования по проекту «Комфортная городская среда»</w:t>
            </w:r>
          </w:p>
        </w:tc>
        <w:tc>
          <w:tcPr>
            <w:tcW w:w="1741" w:type="dxa"/>
          </w:tcPr>
          <w:p w:rsidR="00ED5D5E" w:rsidRPr="0004555C" w:rsidRDefault="007A6016" w:rsidP="008B0C76">
            <w:pPr>
              <w:spacing w:after="0" w:line="240" w:lineRule="auto"/>
              <w:rPr>
                <w:rFonts w:ascii="Times New Roman" w:hAnsi="Times New Roman"/>
                <w:b/>
                <w:bCs/>
                <w:sz w:val="24"/>
                <w:szCs w:val="24"/>
              </w:rPr>
            </w:pPr>
            <w:r w:rsidRPr="00AA357C">
              <w:rPr>
                <w:rFonts w:ascii="Times New Roman" w:hAnsi="Times New Roman"/>
                <w:b/>
                <w:bCs/>
                <w:sz w:val="24"/>
                <w:szCs w:val="24"/>
              </w:rPr>
              <w:t>22.04.2022</w:t>
            </w:r>
          </w:p>
        </w:tc>
        <w:tc>
          <w:tcPr>
            <w:tcW w:w="3357" w:type="dxa"/>
          </w:tcPr>
          <w:p w:rsidR="00ED5D5E" w:rsidRPr="002C5C8D" w:rsidRDefault="007A6016" w:rsidP="00C33772">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AA357C">
              <w:rPr>
                <w:rFonts w:ascii="Times New Roman" w:hAnsi="Times New Roman"/>
                <w:bCs/>
                <w:sz w:val="24"/>
                <w:szCs w:val="24"/>
              </w:rPr>
              <w:t>Ответственный: Климова Н.В., Редькина Н.В., Лелеш В.В.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390"/>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2.4.</w:t>
            </w:r>
          </w:p>
        </w:tc>
        <w:tc>
          <w:tcPr>
            <w:tcW w:w="4913" w:type="dxa"/>
          </w:tcPr>
          <w:p w:rsidR="007A6016" w:rsidRPr="007A6016" w:rsidRDefault="007A6016" w:rsidP="007A6016">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7A6016">
              <w:rPr>
                <w:rFonts w:ascii="Times New Roman" w:eastAsiaTheme="minorHAnsi" w:hAnsi="Times New Roman"/>
                <w:bCs/>
                <w:sz w:val="24"/>
                <w:szCs w:val="24"/>
              </w:rPr>
              <w:t>одведение итогов</w:t>
            </w:r>
            <w:r w:rsidRPr="007A6016">
              <w:rPr>
                <w:rFonts w:ascii="Times New Roman" w:eastAsiaTheme="minorHAnsi" w:hAnsi="Times New Roman"/>
                <w:b/>
                <w:bCs/>
                <w:sz w:val="24"/>
                <w:szCs w:val="24"/>
              </w:rPr>
              <w:t xml:space="preserve"> </w:t>
            </w:r>
            <w:r w:rsidRPr="007A6016">
              <w:rPr>
                <w:rFonts w:ascii="Times New Roman" w:eastAsiaTheme="minorHAnsi" w:hAnsi="Times New Roman"/>
                <w:bCs/>
                <w:sz w:val="24"/>
                <w:szCs w:val="24"/>
              </w:rPr>
              <w:t xml:space="preserve">онлайн-кроссворда в рамках празднования Дня космонавтики. </w:t>
            </w:r>
          </w:p>
          <w:p w:rsidR="00ED5D5E" w:rsidRPr="0004555C" w:rsidRDefault="00ED5D5E" w:rsidP="008B0C76">
            <w:pPr>
              <w:tabs>
                <w:tab w:val="left" w:pos="176"/>
              </w:tabs>
              <w:snapToGrid w:val="0"/>
              <w:spacing w:after="0" w:line="240" w:lineRule="auto"/>
              <w:rPr>
                <w:rFonts w:ascii="Times New Roman" w:hAnsi="Times New Roman"/>
                <w:bCs/>
                <w:sz w:val="24"/>
                <w:szCs w:val="24"/>
              </w:rPr>
            </w:pPr>
          </w:p>
        </w:tc>
        <w:tc>
          <w:tcPr>
            <w:tcW w:w="1741" w:type="dxa"/>
          </w:tcPr>
          <w:p w:rsidR="00ED5D5E" w:rsidRDefault="007A6016" w:rsidP="00241437">
            <w:pPr>
              <w:spacing w:after="0"/>
              <w:rPr>
                <w:rFonts w:ascii="Times New Roman" w:eastAsiaTheme="minorHAnsi" w:hAnsi="Times New Roman"/>
                <w:b/>
                <w:bCs/>
                <w:sz w:val="24"/>
                <w:szCs w:val="24"/>
              </w:rPr>
            </w:pPr>
            <w:r w:rsidRPr="007A6016">
              <w:rPr>
                <w:rFonts w:ascii="Times New Roman" w:eastAsiaTheme="minorHAnsi" w:hAnsi="Times New Roman"/>
                <w:b/>
                <w:bCs/>
                <w:sz w:val="24"/>
                <w:szCs w:val="24"/>
              </w:rPr>
              <w:t>18.04. – 25.04.2022</w:t>
            </w:r>
          </w:p>
          <w:p w:rsidR="007A6016" w:rsidRPr="0004555C" w:rsidRDefault="007A6016" w:rsidP="00241437">
            <w:pPr>
              <w:spacing w:after="0"/>
              <w:rPr>
                <w:rFonts w:ascii="Times New Roman" w:hAnsi="Times New Roman"/>
                <w:bCs/>
                <w:sz w:val="24"/>
                <w:szCs w:val="24"/>
              </w:rPr>
            </w:pPr>
            <w:r>
              <w:rPr>
                <w:rFonts w:ascii="Times New Roman" w:eastAsiaTheme="minorHAnsi" w:hAnsi="Times New Roman"/>
                <w:b/>
                <w:bCs/>
                <w:sz w:val="24"/>
                <w:szCs w:val="24"/>
              </w:rPr>
              <w:t>198ч</w:t>
            </w:r>
          </w:p>
        </w:tc>
        <w:tc>
          <w:tcPr>
            <w:tcW w:w="3357" w:type="dxa"/>
          </w:tcPr>
          <w:p w:rsidR="00ED5D5E" w:rsidRPr="0004555C" w:rsidRDefault="007A6016" w:rsidP="008B0C76">
            <w:pPr>
              <w:spacing w:before="120" w:after="0" w:line="200" w:lineRule="exact"/>
              <w:jc w:val="both"/>
              <w:rPr>
                <w:rFonts w:ascii="Times New Roman" w:hAnsi="Times New Roman"/>
                <w:bCs/>
                <w:color w:val="000000"/>
                <w:sz w:val="24"/>
                <w:szCs w:val="24"/>
                <w:u w:color="000000"/>
                <w:bdr w:val="nil"/>
                <w:lang w:eastAsia="ru-RU"/>
              </w:rPr>
            </w:pPr>
            <w:r w:rsidRPr="00AA357C">
              <w:rPr>
                <w:rFonts w:ascii="Times New Roman" w:hAnsi="Times New Roman"/>
                <w:bCs/>
                <w:sz w:val="24"/>
                <w:szCs w:val="24"/>
              </w:rPr>
              <w:t>Ответственный: Королева Н.В.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390"/>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2.5.</w:t>
            </w:r>
          </w:p>
        </w:tc>
        <w:tc>
          <w:tcPr>
            <w:tcW w:w="4913" w:type="dxa"/>
          </w:tcPr>
          <w:p w:rsidR="00ED5D5E" w:rsidRPr="00AC7330" w:rsidRDefault="00AC7330" w:rsidP="008B0C76">
            <w:pPr>
              <w:tabs>
                <w:tab w:val="left" w:pos="176"/>
              </w:tabs>
              <w:snapToGrid w:val="0"/>
              <w:spacing w:after="0" w:line="240" w:lineRule="auto"/>
              <w:rPr>
                <w:rFonts w:ascii="Times New Roman" w:hAnsi="Times New Roman"/>
                <w:bCs/>
                <w:sz w:val="24"/>
                <w:szCs w:val="24"/>
              </w:rPr>
            </w:pPr>
            <w:r w:rsidRPr="00AC7330">
              <w:rPr>
                <w:rFonts w:ascii="Times New Roman" w:hAnsi="Times New Roman"/>
                <w:bCs/>
                <w:sz w:val="24"/>
                <w:szCs w:val="24"/>
              </w:rPr>
              <w:t>Участие в информационной встрече со студентами Губернаторского авиастроительного колледжа г. Комсомольска-на-Амуре в рамках приближающегося Дня местного самоуправления.</w:t>
            </w:r>
          </w:p>
        </w:tc>
        <w:tc>
          <w:tcPr>
            <w:tcW w:w="1741" w:type="dxa"/>
          </w:tcPr>
          <w:p w:rsidR="00ED5D5E" w:rsidRPr="00AC7330" w:rsidRDefault="00AC7330" w:rsidP="008B0C76">
            <w:pPr>
              <w:spacing w:after="0" w:line="240" w:lineRule="auto"/>
              <w:rPr>
                <w:rFonts w:ascii="Times New Roman" w:hAnsi="Times New Roman"/>
                <w:bCs/>
                <w:sz w:val="24"/>
                <w:szCs w:val="24"/>
              </w:rPr>
            </w:pPr>
            <w:r w:rsidRPr="00AC7330">
              <w:rPr>
                <w:rFonts w:ascii="Times New Roman" w:hAnsi="Times New Roman"/>
                <w:b/>
                <w:bCs/>
                <w:sz w:val="24"/>
                <w:szCs w:val="24"/>
              </w:rPr>
              <w:t xml:space="preserve">18.04.2022 </w:t>
            </w:r>
            <w:r w:rsidRPr="00AC7330">
              <w:rPr>
                <w:rFonts w:ascii="Times New Roman" w:hAnsi="Times New Roman"/>
                <w:bCs/>
                <w:sz w:val="24"/>
                <w:szCs w:val="24"/>
              </w:rPr>
              <w:t xml:space="preserve"> </w:t>
            </w:r>
          </w:p>
        </w:tc>
        <w:tc>
          <w:tcPr>
            <w:tcW w:w="3357" w:type="dxa"/>
          </w:tcPr>
          <w:p w:rsidR="00AC7330" w:rsidRPr="00AC7330" w:rsidRDefault="00AC7330" w:rsidP="00AC7330">
            <w:pPr>
              <w:spacing w:after="0"/>
              <w:jc w:val="both"/>
              <w:rPr>
                <w:rFonts w:ascii="Times New Roman" w:hAnsi="Times New Roman"/>
                <w:bCs/>
                <w:sz w:val="24"/>
                <w:szCs w:val="24"/>
              </w:rPr>
            </w:pPr>
            <w:r w:rsidRPr="00AC7330">
              <w:rPr>
                <w:rFonts w:ascii="Times New Roman" w:hAnsi="Times New Roman"/>
                <w:bCs/>
                <w:sz w:val="24"/>
                <w:szCs w:val="24"/>
              </w:rPr>
              <w:t xml:space="preserve">Ответственный: </w:t>
            </w:r>
            <w:proofErr w:type="spellStart"/>
            <w:r w:rsidRPr="00AC7330">
              <w:rPr>
                <w:rFonts w:ascii="Times New Roman" w:hAnsi="Times New Roman"/>
                <w:bCs/>
                <w:sz w:val="24"/>
                <w:szCs w:val="24"/>
              </w:rPr>
              <w:t>Руснак</w:t>
            </w:r>
            <w:proofErr w:type="spellEnd"/>
            <w:r w:rsidRPr="00AC7330">
              <w:rPr>
                <w:rFonts w:ascii="Times New Roman" w:hAnsi="Times New Roman"/>
                <w:bCs/>
                <w:sz w:val="24"/>
                <w:szCs w:val="24"/>
              </w:rPr>
              <w:t xml:space="preserve"> А.И.</w:t>
            </w:r>
          </w:p>
          <w:p w:rsidR="00ED5D5E" w:rsidRPr="0004555C" w:rsidRDefault="00ED5D5E" w:rsidP="008B0C76">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682"/>
        </w:trPr>
        <w:tc>
          <w:tcPr>
            <w:tcW w:w="841" w:type="dxa"/>
          </w:tcPr>
          <w:p w:rsidR="00ED5D5E" w:rsidRPr="0004555C" w:rsidRDefault="00ED5D5E" w:rsidP="008B0C76">
            <w:pPr>
              <w:spacing w:before="120" w:after="0" w:line="200" w:lineRule="exact"/>
              <w:rPr>
                <w:rFonts w:ascii="Times New Roman" w:hAnsi="Times New Roman"/>
                <w:sz w:val="24"/>
                <w:szCs w:val="24"/>
              </w:rPr>
            </w:pPr>
            <w:r w:rsidRPr="0004555C">
              <w:rPr>
                <w:rFonts w:ascii="Times New Roman" w:hAnsi="Times New Roman"/>
                <w:sz w:val="24"/>
                <w:szCs w:val="24"/>
              </w:rPr>
              <w:t>2.6.</w:t>
            </w:r>
          </w:p>
          <w:p w:rsidR="00ED5D5E" w:rsidRPr="0004555C"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04555C" w:rsidRDefault="001173FB" w:rsidP="008B0C76">
            <w:pPr>
              <w:tabs>
                <w:tab w:val="left" w:pos="176"/>
              </w:tabs>
              <w:snapToGrid w:val="0"/>
              <w:spacing w:after="0" w:line="240" w:lineRule="auto"/>
              <w:rPr>
                <w:rFonts w:ascii="Times New Roman" w:hAnsi="Times New Roman"/>
                <w:bCs/>
                <w:sz w:val="24"/>
                <w:szCs w:val="24"/>
              </w:rPr>
            </w:pPr>
            <w:r>
              <w:rPr>
                <w:rFonts w:ascii="Times New Roman" w:hAnsi="Times New Roman" w:cs="Calibri"/>
                <w:bCs/>
                <w:color w:val="000000"/>
                <w:sz w:val="24"/>
                <w:szCs w:val="24"/>
                <w:u w:color="000000"/>
                <w:bdr w:val="nil"/>
                <w:lang w:eastAsia="ru-RU"/>
              </w:rPr>
              <w:t>У</w:t>
            </w:r>
            <w:r w:rsidRPr="00BC04D5">
              <w:rPr>
                <w:rFonts w:ascii="Times New Roman" w:hAnsi="Times New Roman" w:cs="Calibri"/>
                <w:bCs/>
                <w:color w:val="000000"/>
                <w:sz w:val="24"/>
                <w:szCs w:val="24"/>
                <w:u w:color="000000"/>
                <w:bdr w:val="nil"/>
                <w:lang w:eastAsia="ru-RU"/>
              </w:rPr>
              <w:t xml:space="preserve">частие в праздничном концерте, посвященном празднику Весны и Труда «Ярмарка весенних открытий» на эстрадной площадке МУК Драматического театра </w:t>
            </w:r>
            <w:r w:rsidRPr="00BC04D5">
              <w:rPr>
                <w:rFonts w:ascii="Times New Roman" w:hAnsi="Times New Roman" w:cs="Calibri"/>
                <w:bCs/>
                <w:color w:val="000000"/>
                <w:sz w:val="24"/>
                <w:szCs w:val="24"/>
                <w:u w:color="000000"/>
                <w:bdr w:val="nil"/>
                <w:lang w:eastAsia="ru-RU"/>
              </w:rPr>
              <w:lastRenderedPageBreak/>
              <w:t xml:space="preserve">(локации: игровая программа, концертная программа, ростовые куклы, </w:t>
            </w:r>
            <w:proofErr w:type="spellStart"/>
            <w:r w:rsidRPr="00BC04D5">
              <w:rPr>
                <w:rFonts w:ascii="Times New Roman" w:hAnsi="Times New Roman" w:cs="Calibri"/>
                <w:bCs/>
                <w:color w:val="000000"/>
                <w:sz w:val="24"/>
                <w:szCs w:val="24"/>
                <w:u w:color="000000"/>
                <w:bdr w:val="nil"/>
                <w:lang w:eastAsia="ru-RU"/>
              </w:rPr>
              <w:t>флешмоб</w:t>
            </w:r>
            <w:proofErr w:type="spellEnd"/>
            <w:r w:rsidRPr="00BC04D5">
              <w:rPr>
                <w:rFonts w:ascii="Times New Roman" w:hAnsi="Times New Roman" w:cs="Calibri"/>
                <w:bCs/>
                <w:color w:val="000000"/>
                <w:sz w:val="24"/>
                <w:szCs w:val="24"/>
                <w:u w:color="000000"/>
                <w:bdr w:val="nil"/>
                <w:lang w:eastAsia="ru-RU"/>
              </w:rPr>
              <w:t>, выступление воспитанников секции «Джиу-джитсу»</w:t>
            </w:r>
            <w:r w:rsidRPr="00BC04D5">
              <w:rPr>
                <w:rFonts w:ascii="Times New Roman" w:hAnsi="Times New Roman" w:cs="Calibri"/>
                <w:color w:val="000000"/>
                <w:sz w:val="24"/>
                <w:szCs w:val="24"/>
                <w:u w:color="000000"/>
                <w:bdr w:val="nil"/>
                <w:lang w:eastAsia="ru-RU"/>
              </w:rPr>
              <w:t>).</w:t>
            </w:r>
          </w:p>
        </w:tc>
        <w:tc>
          <w:tcPr>
            <w:tcW w:w="1741" w:type="dxa"/>
          </w:tcPr>
          <w:p w:rsidR="00ED5D5E" w:rsidRPr="002C5C8D" w:rsidRDefault="001173FB" w:rsidP="001173FB">
            <w:pPr>
              <w:jc w:val="center"/>
              <w:rPr>
                <w:rFonts w:ascii="Times New Roman" w:hAnsi="Times New Roman"/>
                <w:b/>
                <w:bCs/>
                <w:sz w:val="24"/>
                <w:szCs w:val="24"/>
              </w:rPr>
            </w:pPr>
            <w:r w:rsidRPr="00BC04D5">
              <w:rPr>
                <w:rFonts w:ascii="Times New Roman" w:hAnsi="Times New Roman"/>
                <w:b/>
                <w:bCs/>
                <w:sz w:val="24"/>
                <w:szCs w:val="24"/>
              </w:rPr>
              <w:lastRenderedPageBreak/>
              <w:t>01.05.2022</w:t>
            </w:r>
          </w:p>
        </w:tc>
        <w:tc>
          <w:tcPr>
            <w:tcW w:w="3357" w:type="dxa"/>
          </w:tcPr>
          <w:p w:rsidR="00ED5D5E" w:rsidRPr="00C97CF5" w:rsidRDefault="001173FB" w:rsidP="00C97CF5">
            <w:pPr>
              <w:spacing w:after="0"/>
              <w:jc w:val="both"/>
              <w:rPr>
                <w:rFonts w:ascii="Times New Roman" w:hAnsi="Times New Roman" w:cs="Calibri"/>
                <w:color w:val="000000"/>
                <w:sz w:val="24"/>
                <w:szCs w:val="24"/>
                <w:u w:color="000000"/>
                <w:bdr w:val="nil"/>
                <w:lang w:eastAsia="ru-RU"/>
              </w:rPr>
            </w:pPr>
            <w:r w:rsidRPr="001173FB">
              <w:rPr>
                <w:rFonts w:ascii="Times New Roman" w:hAnsi="Times New Roman" w:cs="Calibri"/>
                <w:color w:val="000000"/>
                <w:sz w:val="24"/>
                <w:szCs w:val="24"/>
                <w:u w:color="000000"/>
                <w:bdr w:val="nil"/>
                <w:lang w:eastAsia="ru-RU"/>
              </w:rPr>
              <w:t xml:space="preserve">Ответственные: </w:t>
            </w:r>
            <w:proofErr w:type="spellStart"/>
            <w:r w:rsidRPr="001173FB">
              <w:rPr>
                <w:rFonts w:ascii="Times New Roman" w:hAnsi="Times New Roman" w:cs="Calibri"/>
                <w:color w:val="000000"/>
                <w:sz w:val="24"/>
                <w:szCs w:val="24"/>
                <w:u w:color="000000"/>
                <w:bdr w:val="nil"/>
                <w:lang w:eastAsia="ru-RU"/>
              </w:rPr>
              <w:t>Гунькина</w:t>
            </w:r>
            <w:proofErr w:type="spellEnd"/>
            <w:r w:rsidRPr="001173FB">
              <w:rPr>
                <w:rFonts w:ascii="Times New Roman" w:hAnsi="Times New Roman" w:cs="Calibri"/>
                <w:color w:val="000000"/>
                <w:sz w:val="24"/>
                <w:szCs w:val="24"/>
                <w:u w:color="000000"/>
                <w:bdr w:val="nil"/>
                <w:lang w:eastAsia="ru-RU"/>
              </w:rPr>
              <w:t xml:space="preserve"> Н.А., Королева Н.В., </w:t>
            </w:r>
            <w:proofErr w:type="spellStart"/>
            <w:r w:rsidRPr="001173FB">
              <w:rPr>
                <w:rFonts w:ascii="Times New Roman" w:hAnsi="Times New Roman" w:cs="Calibri"/>
                <w:color w:val="000000"/>
                <w:sz w:val="24"/>
                <w:szCs w:val="24"/>
                <w:u w:color="000000"/>
                <w:bdr w:val="nil"/>
                <w:lang w:eastAsia="ru-RU"/>
              </w:rPr>
              <w:t>Маршалова</w:t>
            </w:r>
            <w:proofErr w:type="spellEnd"/>
            <w:r w:rsidRPr="001173FB">
              <w:rPr>
                <w:rFonts w:ascii="Times New Roman" w:hAnsi="Times New Roman" w:cs="Calibri"/>
                <w:color w:val="000000"/>
                <w:sz w:val="24"/>
                <w:szCs w:val="24"/>
                <w:u w:color="000000"/>
                <w:bdr w:val="nil"/>
                <w:lang w:eastAsia="ru-RU"/>
              </w:rPr>
              <w:t xml:space="preserve"> В.К., Косова С.В., Забияка О.А., Грек Н.А., </w:t>
            </w:r>
            <w:r w:rsidRPr="001173FB">
              <w:rPr>
                <w:rFonts w:ascii="Times New Roman" w:hAnsi="Times New Roman" w:cs="Calibri"/>
                <w:color w:val="000000"/>
                <w:sz w:val="24"/>
                <w:szCs w:val="24"/>
                <w:u w:color="000000"/>
                <w:bdr w:val="nil"/>
                <w:lang w:eastAsia="ru-RU"/>
              </w:rPr>
              <w:lastRenderedPageBreak/>
              <w:t xml:space="preserve">Осинцева А.В., Серова А.С., </w:t>
            </w:r>
            <w:proofErr w:type="spellStart"/>
            <w:r w:rsidRPr="001173FB">
              <w:rPr>
                <w:rFonts w:ascii="Times New Roman" w:hAnsi="Times New Roman" w:cs="Calibri"/>
                <w:color w:val="000000"/>
                <w:sz w:val="24"/>
                <w:szCs w:val="24"/>
                <w:u w:color="000000"/>
                <w:bdr w:val="nil"/>
                <w:lang w:eastAsia="ru-RU"/>
              </w:rPr>
              <w:t>Скибинский</w:t>
            </w:r>
            <w:proofErr w:type="spellEnd"/>
            <w:r w:rsidRPr="001173FB">
              <w:rPr>
                <w:rFonts w:ascii="Times New Roman" w:hAnsi="Times New Roman" w:cs="Calibri"/>
                <w:color w:val="000000"/>
                <w:sz w:val="24"/>
                <w:szCs w:val="24"/>
                <w:u w:color="000000"/>
                <w:bdr w:val="nil"/>
                <w:lang w:eastAsia="ru-RU"/>
              </w:rPr>
              <w:t xml:space="preserve"> Л.В., Цветков А.М., Лоншаков В.А., </w:t>
            </w:r>
            <w:proofErr w:type="spellStart"/>
            <w:r w:rsidRPr="001173FB">
              <w:rPr>
                <w:rFonts w:ascii="Times New Roman" w:hAnsi="Times New Roman" w:cs="Calibri"/>
                <w:color w:val="000000"/>
                <w:sz w:val="24"/>
                <w:szCs w:val="24"/>
                <w:u w:color="000000"/>
                <w:bdr w:val="nil"/>
                <w:lang w:eastAsia="ru-RU"/>
              </w:rPr>
              <w:t>Корченова</w:t>
            </w:r>
            <w:proofErr w:type="spellEnd"/>
            <w:r w:rsidRPr="001173FB">
              <w:rPr>
                <w:rFonts w:ascii="Times New Roman" w:hAnsi="Times New Roman" w:cs="Calibri"/>
                <w:color w:val="000000"/>
                <w:sz w:val="24"/>
                <w:szCs w:val="24"/>
                <w:u w:color="000000"/>
                <w:bdr w:val="nil"/>
                <w:lang w:eastAsia="ru-RU"/>
              </w:rPr>
              <w:t xml:space="preserve"> О.Л.</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1259"/>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p>
          <w:p w:rsidR="00ED5D5E" w:rsidRPr="0004555C" w:rsidRDefault="00ED5D5E" w:rsidP="008B0C76">
            <w:pPr>
              <w:spacing w:before="120" w:after="0" w:line="200" w:lineRule="exact"/>
              <w:rPr>
                <w:rFonts w:ascii="Times New Roman" w:hAnsi="Times New Roman"/>
                <w:sz w:val="24"/>
                <w:szCs w:val="24"/>
              </w:rPr>
            </w:pPr>
            <w:r w:rsidRPr="0004555C">
              <w:rPr>
                <w:rFonts w:ascii="Times New Roman" w:hAnsi="Times New Roman"/>
                <w:sz w:val="24"/>
                <w:szCs w:val="24"/>
              </w:rPr>
              <w:t>2.7.</w:t>
            </w:r>
          </w:p>
          <w:p w:rsidR="00ED5D5E" w:rsidRPr="0004555C" w:rsidRDefault="00ED5D5E" w:rsidP="008B0C76">
            <w:pPr>
              <w:spacing w:before="120" w:after="0" w:line="200" w:lineRule="exact"/>
              <w:rPr>
                <w:rFonts w:ascii="Times New Roman" w:hAnsi="Times New Roman"/>
                <w:sz w:val="24"/>
                <w:szCs w:val="24"/>
              </w:rPr>
            </w:pPr>
          </w:p>
        </w:tc>
        <w:tc>
          <w:tcPr>
            <w:tcW w:w="4913" w:type="dxa"/>
          </w:tcPr>
          <w:p w:rsidR="00ED5D5E" w:rsidRPr="0004555C" w:rsidRDefault="00C97CF5" w:rsidP="008B0C76">
            <w:pPr>
              <w:tabs>
                <w:tab w:val="left" w:pos="176"/>
              </w:tabs>
              <w:snapToGrid w:val="0"/>
              <w:spacing w:after="0" w:line="240" w:lineRule="auto"/>
              <w:rPr>
                <w:rFonts w:ascii="Times New Roman" w:hAnsi="Times New Roman"/>
                <w:bCs/>
                <w:sz w:val="24"/>
                <w:szCs w:val="24"/>
              </w:rPr>
            </w:pPr>
            <w:r>
              <w:rPr>
                <w:rFonts w:ascii="Times New Roman" w:hAnsi="Times New Roman"/>
                <w:bCs/>
                <w:sz w:val="24"/>
                <w:szCs w:val="24"/>
              </w:rPr>
              <w:t>П</w:t>
            </w:r>
            <w:r w:rsidRPr="00823D3E">
              <w:rPr>
                <w:rFonts w:ascii="Times New Roman" w:hAnsi="Times New Roman"/>
                <w:bCs/>
                <w:sz w:val="24"/>
                <w:szCs w:val="24"/>
              </w:rPr>
              <w:t>одготовка и организация выставки «Дружба народов», в рамках реализации социального проекта «Краевой межнациональный фестиваль учащихся, студентов и молодежи «Мир и дружба».</w:t>
            </w:r>
          </w:p>
        </w:tc>
        <w:tc>
          <w:tcPr>
            <w:tcW w:w="1741" w:type="dxa"/>
          </w:tcPr>
          <w:p w:rsidR="00ED5D5E" w:rsidRPr="0004555C" w:rsidRDefault="00C97CF5" w:rsidP="008B0C76">
            <w:pPr>
              <w:spacing w:after="0"/>
              <w:rPr>
                <w:rFonts w:ascii="Times New Roman" w:hAnsi="Times New Roman"/>
                <w:b/>
                <w:bCs/>
                <w:sz w:val="24"/>
                <w:szCs w:val="24"/>
              </w:rPr>
            </w:pPr>
            <w:r w:rsidRPr="00823D3E">
              <w:rPr>
                <w:rFonts w:ascii="Times New Roman" w:hAnsi="Times New Roman"/>
                <w:b/>
                <w:bCs/>
                <w:sz w:val="24"/>
                <w:szCs w:val="24"/>
              </w:rPr>
              <w:t>06.05.-22.05.2022</w:t>
            </w:r>
          </w:p>
        </w:tc>
        <w:tc>
          <w:tcPr>
            <w:tcW w:w="3357" w:type="dxa"/>
          </w:tcPr>
          <w:p w:rsidR="00C97CF5" w:rsidRPr="00C97CF5" w:rsidRDefault="00C97CF5" w:rsidP="00C97CF5">
            <w:pPr>
              <w:spacing w:after="0"/>
              <w:jc w:val="both"/>
              <w:rPr>
                <w:rFonts w:ascii="Times New Roman" w:hAnsi="Times New Roman"/>
                <w:bCs/>
                <w:sz w:val="24"/>
                <w:szCs w:val="24"/>
              </w:rPr>
            </w:pPr>
            <w:r w:rsidRPr="00C97CF5">
              <w:rPr>
                <w:rFonts w:ascii="Times New Roman" w:hAnsi="Times New Roman"/>
                <w:bCs/>
                <w:sz w:val="24"/>
                <w:szCs w:val="24"/>
              </w:rPr>
              <w:t xml:space="preserve">Ответственный: </w:t>
            </w:r>
            <w:proofErr w:type="spellStart"/>
            <w:r w:rsidRPr="00C97CF5">
              <w:rPr>
                <w:rFonts w:ascii="Times New Roman" w:hAnsi="Times New Roman"/>
                <w:bCs/>
                <w:sz w:val="24"/>
                <w:szCs w:val="24"/>
              </w:rPr>
              <w:t>Кучебо</w:t>
            </w:r>
            <w:proofErr w:type="spellEnd"/>
            <w:r w:rsidRPr="00C97CF5">
              <w:rPr>
                <w:rFonts w:ascii="Times New Roman" w:hAnsi="Times New Roman"/>
                <w:bCs/>
                <w:sz w:val="24"/>
                <w:szCs w:val="24"/>
              </w:rPr>
              <w:t xml:space="preserve"> А.М. </w:t>
            </w:r>
            <w:proofErr w:type="spellStart"/>
            <w:r w:rsidRPr="00C97CF5">
              <w:rPr>
                <w:rFonts w:ascii="Times New Roman" w:hAnsi="Times New Roman"/>
                <w:bCs/>
                <w:sz w:val="24"/>
                <w:szCs w:val="24"/>
              </w:rPr>
              <w:t>Орешко</w:t>
            </w:r>
            <w:proofErr w:type="spellEnd"/>
            <w:r w:rsidRPr="00C97CF5">
              <w:rPr>
                <w:rFonts w:ascii="Times New Roman" w:hAnsi="Times New Roman"/>
                <w:bCs/>
                <w:sz w:val="24"/>
                <w:szCs w:val="24"/>
              </w:rPr>
              <w:t xml:space="preserve"> А.В. </w:t>
            </w:r>
            <w:proofErr w:type="spellStart"/>
            <w:r w:rsidRPr="00C97CF5">
              <w:rPr>
                <w:rFonts w:ascii="Times New Roman" w:hAnsi="Times New Roman"/>
                <w:bCs/>
                <w:sz w:val="24"/>
                <w:szCs w:val="24"/>
              </w:rPr>
              <w:t>Руснак</w:t>
            </w:r>
            <w:proofErr w:type="spellEnd"/>
            <w:r w:rsidRPr="00C97CF5">
              <w:rPr>
                <w:rFonts w:ascii="Times New Roman" w:hAnsi="Times New Roman"/>
                <w:bCs/>
                <w:sz w:val="24"/>
                <w:szCs w:val="24"/>
              </w:rPr>
              <w:t xml:space="preserve"> А.И.</w:t>
            </w:r>
          </w:p>
          <w:p w:rsidR="00ED5D5E" w:rsidRPr="0004555C"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p w:rsidR="00ED5D5E" w:rsidRPr="0004555C" w:rsidRDefault="00ED5D5E" w:rsidP="008B0C76">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240"/>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2.8.</w:t>
            </w:r>
          </w:p>
        </w:tc>
        <w:tc>
          <w:tcPr>
            <w:tcW w:w="4913" w:type="dxa"/>
          </w:tcPr>
          <w:p w:rsidR="00ED5D5E" w:rsidRPr="0004555C" w:rsidRDefault="00112648" w:rsidP="008B0C76">
            <w:pPr>
              <w:tabs>
                <w:tab w:val="left" w:pos="176"/>
              </w:tabs>
              <w:snapToGrid w:val="0"/>
              <w:spacing w:after="0" w:line="240" w:lineRule="auto"/>
              <w:rPr>
                <w:rFonts w:ascii="Times New Roman" w:hAnsi="Times New Roman"/>
                <w:bCs/>
                <w:sz w:val="24"/>
                <w:szCs w:val="24"/>
              </w:rPr>
            </w:pPr>
            <w:r>
              <w:rPr>
                <w:rFonts w:ascii="Times New Roman" w:hAnsi="Times New Roman" w:cs="Calibri"/>
                <w:bCs/>
                <w:color w:val="000000"/>
                <w:sz w:val="24"/>
                <w:szCs w:val="24"/>
                <w:u w:color="000000"/>
                <w:bdr w:val="nil"/>
                <w:lang w:eastAsia="ru-RU"/>
              </w:rPr>
              <w:t>В</w:t>
            </w:r>
            <w:r w:rsidRPr="00022BDD">
              <w:rPr>
                <w:rFonts w:ascii="Times New Roman" w:hAnsi="Times New Roman" w:cs="Calibri"/>
                <w:bCs/>
                <w:color w:val="000000"/>
                <w:sz w:val="24"/>
                <w:szCs w:val="24"/>
                <w:u w:color="000000"/>
                <w:bdr w:val="nil"/>
                <w:lang w:eastAsia="ru-RU"/>
              </w:rPr>
              <w:t xml:space="preserve"> рамках реализации проекта «Краевой межнациональный фестиваль учащихся, студентов и молодежи «Мир и дружба» педагогами и гостями Центра «Юность» была высажена аллея «Дружба народов».</w:t>
            </w:r>
          </w:p>
        </w:tc>
        <w:tc>
          <w:tcPr>
            <w:tcW w:w="1741" w:type="dxa"/>
          </w:tcPr>
          <w:p w:rsidR="00ED5D5E" w:rsidRPr="0004555C" w:rsidRDefault="00112648" w:rsidP="00112648">
            <w:pPr>
              <w:tabs>
                <w:tab w:val="left" w:pos="300"/>
              </w:tabs>
              <w:rPr>
                <w:rFonts w:ascii="Times New Roman" w:hAnsi="Times New Roman"/>
                <w:bCs/>
                <w:sz w:val="24"/>
                <w:szCs w:val="24"/>
              </w:rPr>
            </w:pPr>
            <w:r>
              <w:rPr>
                <w:rFonts w:ascii="Times New Roman" w:hAnsi="Times New Roman"/>
                <w:bCs/>
                <w:sz w:val="24"/>
                <w:szCs w:val="24"/>
              </w:rPr>
              <w:tab/>
            </w:r>
            <w:r w:rsidRPr="00022BDD">
              <w:rPr>
                <w:rFonts w:ascii="Times New Roman" w:hAnsi="Times New Roman" w:cs="Calibri"/>
                <w:b/>
                <w:bCs/>
                <w:color w:val="000000"/>
                <w:sz w:val="24"/>
                <w:szCs w:val="24"/>
                <w:u w:color="000000"/>
                <w:bdr w:val="nil"/>
                <w:lang w:eastAsia="ru-RU"/>
              </w:rPr>
              <w:t>01.06.2022</w:t>
            </w:r>
          </w:p>
        </w:tc>
        <w:tc>
          <w:tcPr>
            <w:tcW w:w="3357" w:type="dxa"/>
          </w:tcPr>
          <w:p w:rsidR="00112648" w:rsidRPr="00112648" w:rsidRDefault="00112648" w:rsidP="00112648">
            <w:pPr>
              <w:spacing w:after="0"/>
              <w:jc w:val="both"/>
              <w:rPr>
                <w:rFonts w:ascii="Times New Roman" w:hAnsi="Times New Roman" w:cs="Calibri"/>
                <w:bCs/>
                <w:color w:val="000000"/>
                <w:sz w:val="24"/>
                <w:szCs w:val="24"/>
                <w:u w:color="000000"/>
                <w:bdr w:val="nil"/>
                <w:lang w:eastAsia="ru-RU"/>
              </w:rPr>
            </w:pPr>
            <w:r w:rsidRPr="00112648">
              <w:rPr>
                <w:rFonts w:ascii="Times New Roman" w:hAnsi="Times New Roman" w:cs="Calibri"/>
                <w:bCs/>
                <w:color w:val="000000"/>
                <w:sz w:val="24"/>
                <w:szCs w:val="24"/>
                <w:u w:color="000000"/>
                <w:bdr w:val="nil"/>
                <w:lang w:eastAsia="ru-RU"/>
              </w:rPr>
              <w:t xml:space="preserve">Ответственный: </w:t>
            </w:r>
            <w:proofErr w:type="spellStart"/>
            <w:r w:rsidRPr="00112648">
              <w:rPr>
                <w:rFonts w:ascii="Times New Roman" w:hAnsi="Times New Roman" w:cs="Calibri"/>
                <w:bCs/>
                <w:color w:val="000000"/>
                <w:sz w:val="24"/>
                <w:szCs w:val="24"/>
                <w:u w:color="000000"/>
                <w:bdr w:val="nil"/>
                <w:lang w:eastAsia="ru-RU"/>
              </w:rPr>
              <w:t>Кучебо</w:t>
            </w:r>
            <w:proofErr w:type="spellEnd"/>
            <w:r w:rsidRPr="00112648">
              <w:rPr>
                <w:rFonts w:ascii="Times New Roman" w:hAnsi="Times New Roman" w:cs="Calibri"/>
                <w:bCs/>
                <w:color w:val="000000"/>
                <w:sz w:val="24"/>
                <w:szCs w:val="24"/>
                <w:u w:color="000000"/>
                <w:bdr w:val="nil"/>
                <w:lang w:eastAsia="ru-RU"/>
              </w:rPr>
              <w:t xml:space="preserve"> А.М., </w:t>
            </w:r>
            <w:proofErr w:type="spellStart"/>
            <w:r w:rsidRPr="00112648">
              <w:rPr>
                <w:rFonts w:ascii="Times New Roman" w:hAnsi="Times New Roman" w:cs="Calibri"/>
                <w:bCs/>
                <w:color w:val="000000"/>
                <w:sz w:val="24"/>
                <w:szCs w:val="24"/>
                <w:u w:color="000000"/>
                <w:bdr w:val="nil"/>
                <w:lang w:eastAsia="ru-RU"/>
              </w:rPr>
              <w:t>Орешко</w:t>
            </w:r>
            <w:proofErr w:type="spellEnd"/>
            <w:r w:rsidRPr="00112648">
              <w:rPr>
                <w:rFonts w:ascii="Times New Roman" w:hAnsi="Times New Roman" w:cs="Calibri"/>
                <w:bCs/>
                <w:color w:val="000000"/>
                <w:sz w:val="24"/>
                <w:szCs w:val="24"/>
                <w:u w:color="000000"/>
                <w:bdr w:val="nil"/>
                <w:lang w:eastAsia="ru-RU"/>
              </w:rPr>
              <w:t xml:space="preserve"> А.В., </w:t>
            </w:r>
            <w:proofErr w:type="spellStart"/>
            <w:r w:rsidRPr="00112648">
              <w:rPr>
                <w:rFonts w:ascii="Times New Roman" w:hAnsi="Times New Roman" w:cs="Calibri"/>
                <w:bCs/>
                <w:color w:val="000000"/>
                <w:sz w:val="24"/>
                <w:szCs w:val="24"/>
                <w:u w:color="000000"/>
                <w:bdr w:val="nil"/>
                <w:lang w:eastAsia="ru-RU"/>
              </w:rPr>
              <w:t>Руснак</w:t>
            </w:r>
            <w:proofErr w:type="spellEnd"/>
            <w:r w:rsidRPr="00112648">
              <w:rPr>
                <w:rFonts w:ascii="Times New Roman" w:hAnsi="Times New Roman" w:cs="Calibri"/>
                <w:bCs/>
                <w:color w:val="000000"/>
                <w:sz w:val="24"/>
                <w:szCs w:val="24"/>
                <w:u w:color="000000"/>
                <w:bdr w:val="nil"/>
                <w:lang w:eastAsia="ru-RU"/>
              </w:rPr>
              <w:t xml:space="preserve"> А.И., педагоги центра</w:t>
            </w:r>
          </w:p>
          <w:p w:rsidR="00ED5D5E" w:rsidRPr="0004555C" w:rsidRDefault="00ED5D5E" w:rsidP="00163C38">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315"/>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2.9.</w:t>
            </w:r>
          </w:p>
        </w:tc>
        <w:tc>
          <w:tcPr>
            <w:tcW w:w="4913" w:type="dxa"/>
          </w:tcPr>
          <w:p w:rsidR="00ED5D5E" w:rsidRPr="0004555C" w:rsidRDefault="003635D7" w:rsidP="008B0C76">
            <w:pPr>
              <w:tabs>
                <w:tab w:val="left" w:pos="176"/>
              </w:tabs>
              <w:snapToGrid w:val="0"/>
              <w:spacing w:after="0" w:line="240" w:lineRule="auto"/>
              <w:rPr>
                <w:rFonts w:ascii="Times New Roman" w:hAnsi="Times New Roman"/>
                <w:bCs/>
                <w:sz w:val="24"/>
                <w:szCs w:val="24"/>
              </w:rPr>
            </w:pPr>
            <w:r>
              <w:rPr>
                <w:rFonts w:ascii="Times New Roman" w:hAnsi="Times New Roman"/>
                <w:bCs/>
                <w:sz w:val="24"/>
                <w:szCs w:val="24"/>
              </w:rPr>
              <w:t>У</w:t>
            </w:r>
            <w:r w:rsidRPr="00A14F8A">
              <w:rPr>
                <w:rFonts w:ascii="Times New Roman" w:hAnsi="Times New Roman"/>
                <w:bCs/>
                <w:sz w:val="24"/>
                <w:szCs w:val="24"/>
              </w:rPr>
              <w:t>частие во Всероссийской акции «Марафон добрых дел» (автопробег), посвященной Дню государственного флага.</w:t>
            </w:r>
          </w:p>
        </w:tc>
        <w:tc>
          <w:tcPr>
            <w:tcW w:w="1741" w:type="dxa"/>
          </w:tcPr>
          <w:p w:rsidR="00ED5D5E" w:rsidRPr="0004555C" w:rsidRDefault="003635D7" w:rsidP="008B0C76">
            <w:pPr>
              <w:jc w:val="center"/>
              <w:rPr>
                <w:rFonts w:ascii="Times New Roman" w:hAnsi="Times New Roman"/>
                <w:bCs/>
                <w:sz w:val="24"/>
                <w:szCs w:val="24"/>
              </w:rPr>
            </w:pPr>
            <w:r w:rsidRPr="00A14F8A">
              <w:rPr>
                <w:rFonts w:ascii="Times New Roman" w:hAnsi="Times New Roman"/>
                <w:b/>
                <w:bCs/>
                <w:sz w:val="24"/>
                <w:szCs w:val="24"/>
              </w:rPr>
              <w:t>22.08.2022</w:t>
            </w:r>
          </w:p>
        </w:tc>
        <w:tc>
          <w:tcPr>
            <w:tcW w:w="3357" w:type="dxa"/>
          </w:tcPr>
          <w:p w:rsidR="00ED5D5E" w:rsidRPr="0004555C" w:rsidRDefault="003635D7" w:rsidP="008B0C76">
            <w:pPr>
              <w:spacing w:before="120" w:after="0" w:line="200" w:lineRule="exact"/>
              <w:jc w:val="both"/>
              <w:rPr>
                <w:rFonts w:ascii="Times New Roman" w:hAnsi="Times New Roman"/>
                <w:bCs/>
                <w:color w:val="000000"/>
                <w:sz w:val="24"/>
                <w:szCs w:val="24"/>
                <w:u w:color="000000"/>
                <w:bdr w:val="nil"/>
                <w:lang w:eastAsia="ru-RU"/>
              </w:rPr>
            </w:pPr>
            <w:r w:rsidRPr="00A14F8A">
              <w:rPr>
                <w:rFonts w:ascii="Times New Roman" w:hAnsi="Times New Roman"/>
                <w:bCs/>
                <w:sz w:val="24"/>
                <w:szCs w:val="24"/>
              </w:rPr>
              <w:t xml:space="preserve">Ответственные: Климова Н.В., </w:t>
            </w:r>
            <w:proofErr w:type="spellStart"/>
            <w:r w:rsidRPr="00A14F8A">
              <w:rPr>
                <w:rFonts w:ascii="Times New Roman" w:hAnsi="Times New Roman"/>
                <w:bCs/>
                <w:sz w:val="24"/>
                <w:szCs w:val="24"/>
              </w:rPr>
              <w:t>Циаменко</w:t>
            </w:r>
            <w:proofErr w:type="spellEnd"/>
            <w:r w:rsidRPr="00A14F8A">
              <w:rPr>
                <w:rFonts w:ascii="Times New Roman" w:hAnsi="Times New Roman"/>
                <w:bCs/>
                <w:sz w:val="24"/>
                <w:szCs w:val="24"/>
              </w:rPr>
              <w:t xml:space="preserve"> Д. М., Куракина Е. Н., Величко Н, В., Козлов Э.В., курсанты ВТК им. А.В. Суворова</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5322D8" w:rsidTr="008B0C76">
        <w:trPr>
          <w:trHeight w:val="285"/>
        </w:trPr>
        <w:tc>
          <w:tcPr>
            <w:tcW w:w="841" w:type="dxa"/>
          </w:tcPr>
          <w:p w:rsidR="00ED5D5E" w:rsidRPr="0004555C" w:rsidRDefault="00ED5D5E"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2.10.</w:t>
            </w:r>
          </w:p>
        </w:tc>
        <w:tc>
          <w:tcPr>
            <w:tcW w:w="4913" w:type="dxa"/>
          </w:tcPr>
          <w:p w:rsidR="00ED5D5E" w:rsidRPr="00D56C30" w:rsidRDefault="00D56C30" w:rsidP="00D56C30">
            <w:pPr>
              <w:spacing w:after="0"/>
              <w:jc w:val="both"/>
              <w:rPr>
                <w:rFonts w:ascii="Times New Roman" w:eastAsiaTheme="minorHAnsi" w:hAnsi="Times New Roman"/>
                <w:bCs/>
                <w:sz w:val="24"/>
                <w:szCs w:val="24"/>
              </w:rPr>
            </w:pPr>
            <w:r>
              <w:rPr>
                <w:rFonts w:ascii="Times New Roman" w:eastAsiaTheme="minorHAnsi" w:hAnsi="Times New Roman"/>
                <w:bCs/>
                <w:sz w:val="24"/>
                <w:szCs w:val="24"/>
              </w:rPr>
              <w:t>У</w:t>
            </w:r>
            <w:r w:rsidRPr="00D56C30">
              <w:rPr>
                <w:rFonts w:ascii="Times New Roman" w:eastAsiaTheme="minorHAnsi" w:hAnsi="Times New Roman"/>
                <w:bCs/>
                <w:sz w:val="24"/>
                <w:szCs w:val="24"/>
              </w:rPr>
              <w:t>частие воспитанниц Церемониального отряда барабанщиц в открытии торжественной линейки, посвященной Дню знаний на базе МОУ СОШ №35 микрорайон Дружба</w:t>
            </w:r>
          </w:p>
        </w:tc>
        <w:tc>
          <w:tcPr>
            <w:tcW w:w="1741" w:type="dxa"/>
          </w:tcPr>
          <w:p w:rsidR="00ED5D5E" w:rsidRPr="0004555C" w:rsidRDefault="00ED5D5E" w:rsidP="00EB7CFB">
            <w:pPr>
              <w:tabs>
                <w:tab w:val="left" w:pos="225"/>
              </w:tabs>
              <w:rPr>
                <w:rFonts w:ascii="Times New Roman" w:hAnsi="Times New Roman"/>
                <w:bCs/>
                <w:sz w:val="24"/>
                <w:szCs w:val="24"/>
              </w:rPr>
            </w:pPr>
            <w:r w:rsidRPr="0004555C">
              <w:rPr>
                <w:rFonts w:ascii="Times New Roman" w:hAnsi="Times New Roman"/>
                <w:bCs/>
                <w:sz w:val="24"/>
                <w:szCs w:val="24"/>
              </w:rPr>
              <w:tab/>
            </w:r>
            <w:r w:rsidR="00D56C30" w:rsidRPr="008A240B">
              <w:rPr>
                <w:rFonts w:ascii="Times New Roman" w:hAnsi="Times New Roman"/>
                <w:b/>
                <w:bCs/>
                <w:sz w:val="24"/>
                <w:szCs w:val="24"/>
              </w:rPr>
              <w:t>01.09.2022</w:t>
            </w:r>
          </w:p>
        </w:tc>
        <w:tc>
          <w:tcPr>
            <w:tcW w:w="3357" w:type="dxa"/>
          </w:tcPr>
          <w:p w:rsidR="00D56C30" w:rsidRPr="00D56C30" w:rsidRDefault="00D56C30" w:rsidP="00D56C30">
            <w:pPr>
              <w:spacing w:after="0"/>
              <w:jc w:val="both"/>
              <w:rPr>
                <w:rFonts w:ascii="Times New Roman" w:eastAsiaTheme="minorHAnsi" w:hAnsi="Times New Roman"/>
                <w:bCs/>
                <w:sz w:val="24"/>
                <w:szCs w:val="24"/>
              </w:rPr>
            </w:pPr>
            <w:r w:rsidRPr="00D56C30">
              <w:rPr>
                <w:rFonts w:ascii="Times New Roman" w:eastAsiaTheme="minorHAnsi" w:hAnsi="Times New Roman"/>
                <w:bCs/>
                <w:sz w:val="24"/>
                <w:szCs w:val="24"/>
              </w:rPr>
              <w:t xml:space="preserve">Ответственные: Кириллова Ю.С., </w:t>
            </w:r>
            <w:proofErr w:type="spellStart"/>
            <w:r w:rsidRPr="00D56C30">
              <w:rPr>
                <w:rFonts w:ascii="Times New Roman" w:eastAsiaTheme="minorHAnsi" w:hAnsi="Times New Roman"/>
                <w:bCs/>
                <w:sz w:val="24"/>
                <w:szCs w:val="24"/>
              </w:rPr>
              <w:t>Циаменко</w:t>
            </w:r>
            <w:proofErr w:type="spellEnd"/>
            <w:r w:rsidRPr="00D56C30">
              <w:rPr>
                <w:rFonts w:ascii="Times New Roman" w:eastAsiaTheme="minorHAnsi" w:hAnsi="Times New Roman"/>
                <w:bCs/>
                <w:sz w:val="24"/>
                <w:szCs w:val="24"/>
              </w:rPr>
              <w:t xml:space="preserve"> Д.М., Кириллов Г.Ф.</w:t>
            </w:r>
          </w:p>
          <w:p w:rsidR="00ED5D5E" w:rsidRPr="0004555C" w:rsidRDefault="00ED5D5E" w:rsidP="008B0C76">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BD3D04" w:rsidRPr="005322D8" w:rsidTr="008B0C76">
        <w:trPr>
          <w:trHeight w:val="315"/>
        </w:trPr>
        <w:tc>
          <w:tcPr>
            <w:tcW w:w="841" w:type="dxa"/>
          </w:tcPr>
          <w:p w:rsidR="00BD3D04" w:rsidRPr="0004555C" w:rsidRDefault="00BD3D04"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2.11</w:t>
            </w:r>
          </w:p>
        </w:tc>
        <w:tc>
          <w:tcPr>
            <w:tcW w:w="4913" w:type="dxa"/>
          </w:tcPr>
          <w:p w:rsidR="00BD3D04" w:rsidRPr="00D56C30" w:rsidRDefault="00BD3D04" w:rsidP="00D56C30">
            <w:pPr>
              <w:spacing w:after="0"/>
              <w:ind w:right="-30"/>
              <w:jc w:val="both"/>
              <w:rPr>
                <w:rFonts w:ascii="Times New Roman" w:eastAsiaTheme="minorHAnsi" w:hAnsi="Times New Roman"/>
                <w:bCs/>
                <w:sz w:val="24"/>
                <w:szCs w:val="24"/>
              </w:rPr>
            </w:pPr>
            <w:r>
              <w:rPr>
                <w:rFonts w:ascii="Times New Roman" w:eastAsiaTheme="minorHAnsi" w:hAnsi="Times New Roman"/>
                <w:bCs/>
                <w:sz w:val="24"/>
                <w:szCs w:val="24"/>
              </w:rPr>
              <w:t>У</w:t>
            </w:r>
            <w:r w:rsidRPr="00D56C30">
              <w:rPr>
                <w:rFonts w:ascii="Times New Roman" w:eastAsiaTheme="minorHAnsi" w:hAnsi="Times New Roman"/>
                <w:bCs/>
                <w:sz w:val="24"/>
                <w:szCs w:val="24"/>
              </w:rPr>
              <w:t>частие воспитанниц Церемониального отряда барабанщиц и проведение познавательно-развлекательной программы на открытии «</w:t>
            </w:r>
            <w:r w:rsidRPr="00D56C30">
              <w:rPr>
                <w:rFonts w:ascii="Times New Roman" w:eastAsiaTheme="minorHAnsi" w:hAnsi="Times New Roman"/>
                <w:bCs/>
                <w:sz w:val="24"/>
                <w:szCs w:val="24"/>
                <w:lang w:val="en-US"/>
              </w:rPr>
              <w:t>IT</w:t>
            </w:r>
            <w:r w:rsidRPr="00D56C30">
              <w:rPr>
                <w:rFonts w:ascii="Times New Roman" w:eastAsiaTheme="minorHAnsi" w:hAnsi="Times New Roman"/>
                <w:bCs/>
                <w:sz w:val="24"/>
                <w:szCs w:val="24"/>
              </w:rPr>
              <w:t xml:space="preserve"> клуба» на базе Инженерной школы.</w:t>
            </w:r>
          </w:p>
        </w:tc>
        <w:tc>
          <w:tcPr>
            <w:tcW w:w="1741" w:type="dxa"/>
          </w:tcPr>
          <w:p w:rsidR="00BD3D04" w:rsidRPr="0004555C" w:rsidRDefault="00BD3D04" w:rsidP="008B0C76">
            <w:pPr>
              <w:rPr>
                <w:rFonts w:ascii="Times New Roman" w:hAnsi="Times New Roman"/>
                <w:bCs/>
                <w:sz w:val="24"/>
                <w:szCs w:val="24"/>
              </w:rPr>
            </w:pPr>
            <w:r w:rsidRPr="008A240B">
              <w:rPr>
                <w:rFonts w:ascii="Times New Roman" w:hAnsi="Times New Roman"/>
                <w:b/>
                <w:bCs/>
                <w:sz w:val="24"/>
                <w:szCs w:val="24"/>
              </w:rPr>
              <w:t>01.09.2022</w:t>
            </w:r>
          </w:p>
        </w:tc>
        <w:tc>
          <w:tcPr>
            <w:tcW w:w="3357" w:type="dxa"/>
          </w:tcPr>
          <w:p w:rsidR="00BD3D04" w:rsidRPr="00D56C30" w:rsidRDefault="00BD3D04" w:rsidP="00D56C30">
            <w:pPr>
              <w:ind w:right="-30"/>
              <w:jc w:val="both"/>
              <w:rPr>
                <w:rFonts w:ascii="Times New Roman" w:eastAsiaTheme="minorHAnsi" w:hAnsi="Times New Roman"/>
                <w:bCs/>
                <w:sz w:val="24"/>
                <w:szCs w:val="24"/>
              </w:rPr>
            </w:pPr>
            <w:r w:rsidRPr="00D56C30">
              <w:rPr>
                <w:rFonts w:ascii="Times New Roman" w:eastAsiaTheme="minorHAnsi" w:hAnsi="Times New Roman"/>
                <w:bCs/>
                <w:sz w:val="24"/>
                <w:szCs w:val="24"/>
              </w:rPr>
              <w:t xml:space="preserve">Ответственные: Кириллова Ю.С., </w:t>
            </w:r>
            <w:proofErr w:type="spellStart"/>
            <w:r w:rsidRPr="00D56C30">
              <w:rPr>
                <w:rFonts w:ascii="Times New Roman" w:eastAsiaTheme="minorHAnsi" w:hAnsi="Times New Roman"/>
                <w:bCs/>
                <w:sz w:val="24"/>
                <w:szCs w:val="24"/>
              </w:rPr>
              <w:t>Циаменко</w:t>
            </w:r>
            <w:proofErr w:type="spellEnd"/>
            <w:r w:rsidRPr="00D56C30">
              <w:rPr>
                <w:rFonts w:ascii="Times New Roman" w:eastAsiaTheme="minorHAnsi" w:hAnsi="Times New Roman"/>
                <w:bCs/>
                <w:sz w:val="24"/>
                <w:szCs w:val="24"/>
              </w:rPr>
              <w:t xml:space="preserve"> Д.М., Кириллов Г.Ф., Климова Н.В., Королева Н.В.</w:t>
            </w:r>
          </w:p>
        </w:tc>
        <w:tc>
          <w:tcPr>
            <w:tcW w:w="3934" w:type="dxa"/>
            <w:vMerge w:val="restart"/>
            <w:tcBorders>
              <w:top w:val="nil"/>
            </w:tcBorders>
          </w:tcPr>
          <w:p w:rsidR="00BD3D04" w:rsidRPr="007B7708" w:rsidRDefault="00BD3D04" w:rsidP="008B0C76">
            <w:pPr>
              <w:spacing w:before="120" w:after="0" w:line="200" w:lineRule="exact"/>
              <w:jc w:val="both"/>
              <w:rPr>
                <w:rFonts w:ascii="Times New Roman" w:hAnsi="Times New Roman"/>
                <w:sz w:val="24"/>
                <w:szCs w:val="24"/>
              </w:rPr>
            </w:pPr>
          </w:p>
        </w:tc>
      </w:tr>
      <w:tr w:rsidR="00BD3D04" w:rsidRPr="005322D8" w:rsidTr="006B74BA">
        <w:trPr>
          <w:trHeight w:val="345"/>
        </w:trPr>
        <w:tc>
          <w:tcPr>
            <w:tcW w:w="841" w:type="dxa"/>
          </w:tcPr>
          <w:p w:rsidR="00BD3D04" w:rsidRPr="0004555C" w:rsidRDefault="00BD3D04" w:rsidP="008B0C76">
            <w:pPr>
              <w:spacing w:before="120" w:after="0" w:line="200" w:lineRule="exact"/>
              <w:rPr>
                <w:rFonts w:ascii="Times New Roman" w:hAnsi="Times New Roman"/>
                <w:sz w:val="24"/>
                <w:szCs w:val="24"/>
                <w:highlight w:val="yellow"/>
              </w:rPr>
            </w:pPr>
            <w:r w:rsidRPr="0004555C">
              <w:rPr>
                <w:rFonts w:ascii="Times New Roman" w:hAnsi="Times New Roman"/>
                <w:sz w:val="24"/>
                <w:szCs w:val="24"/>
              </w:rPr>
              <w:t>2.12.</w:t>
            </w:r>
          </w:p>
        </w:tc>
        <w:tc>
          <w:tcPr>
            <w:tcW w:w="4913" w:type="dxa"/>
          </w:tcPr>
          <w:p w:rsidR="00BD3D04" w:rsidRPr="0004555C" w:rsidRDefault="00BD3D04" w:rsidP="008B0C76">
            <w:pPr>
              <w:tabs>
                <w:tab w:val="left" w:pos="176"/>
              </w:tabs>
              <w:snapToGrid w:val="0"/>
              <w:spacing w:after="0" w:line="240" w:lineRule="auto"/>
              <w:rPr>
                <w:rFonts w:ascii="Times New Roman" w:hAnsi="Times New Roman"/>
                <w:bCs/>
                <w:sz w:val="24"/>
                <w:szCs w:val="24"/>
              </w:rPr>
            </w:pPr>
            <w:proofErr w:type="gramStart"/>
            <w:r w:rsidRPr="002B7A83">
              <w:rPr>
                <w:rFonts w:ascii="Times New Roman" w:hAnsi="Times New Roman"/>
                <w:bCs/>
                <w:sz w:val="24"/>
                <w:szCs w:val="24"/>
              </w:rPr>
              <w:t>Городская</w:t>
            </w:r>
            <w:proofErr w:type="gramEnd"/>
            <w:r w:rsidRPr="002B7A83">
              <w:rPr>
                <w:rFonts w:ascii="Times New Roman" w:hAnsi="Times New Roman"/>
                <w:bCs/>
                <w:sz w:val="24"/>
                <w:szCs w:val="24"/>
              </w:rPr>
              <w:t xml:space="preserve"> веб-викторина «Путешествие в </w:t>
            </w:r>
            <w:proofErr w:type="spellStart"/>
            <w:r w:rsidRPr="002B7A83">
              <w:rPr>
                <w:rFonts w:ascii="Times New Roman" w:hAnsi="Times New Roman"/>
                <w:bCs/>
                <w:sz w:val="24"/>
                <w:szCs w:val="24"/>
              </w:rPr>
              <w:t>Правландию</w:t>
            </w:r>
            <w:proofErr w:type="spellEnd"/>
            <w:r w:rsidRPr="002B7A83">
              <w:rPr>
                <w:rFonts w:ascii="Times New Roman" w:hAnsi="Times New Roman"/>
                <w:bCs/>
                <w:sz w:val="24"/>
                <w:szCs w:val="24"/>
              </w:rPr>
              <w:t>» ко Дню прав ребенка</w:t>
            </w:r>
          </w:p>
        </w:tc>
        <w:tc>
          <w:tcPr>
            <w:tcW w:w="1741" w:type="dxa"/>
          </w:tcPr>
          <w:p w:rsidR="00BD3D04" w:rsidRDefault="00BD3D04" w:rsidP="002D74DB">
            <w:pPr>
              <w:spacing w:after="0"/>
              <w:rPr>
                <w:rFonts w:ascii="Times New Roman" w:hAnsi="Times New Roman"/>
                <w:b/>
                <w:bCs/>
                <w:sz w:val="24"/>
                <w:szCs w:val="24"/>
              </w:rPr>
            </w:pPr>
            <w:r w:rsidRPr="002B7A83">
              <w:rPr>
                <w:rFonts w:ascii="Times New Roman" w:hAnsi="Times New Roman"/>
                <w:b/>
                <w:bCs/>
                <w:sz w:val="24"/>
                <w:szCs w:val="24"/>
              </w:rPr>
              <w:t>14.11-21.11.2022</w:t>
            </w:r>
          </w:p>
          <w:p w:rsidR="00BD3D04" w:rsidRPr="0004555C" w:rsidRDefault="00BD3D04" w:rsidP="002D74DB">
            <w:pPr>
              <w:spacing w:after="0"/>
              <w:rPr>
                <w:rFonts w:ascii="Times New Roman" w:hAnsi="Times New Roman"/>
                <w:bCs/>
                <w:sz w:val="24"/>
                <w:szCs w:val="24"/>
              </w:rPr>
            </w:pPr>
            <w:r>
              <w:rPr>
                <w:rFonts w:ascii="Times New Roman" w:hAnsi="Times New Roman"/>
                <w:b/>
                <w:bCs/>
                <w:sz w:val="24"/>
                <w:szCs w:val="24"/>
              </w:rPr>
              <w:t>78ч</w:t>
            </w:r>
          </w:p>
        </w:tc>
        <w:tc>
          <w:tcPr>
            <w:tcW w:w="3357" w:type="dxa"/>
          </w:tcPr>
          <w:p w:rsidR="00BD3D04" w:rsidRPr="002D74DB" w:rsidRDefault="00BD3D04" w:rsidP="002D74DB">
            <w:pPr>
              <w:spacing w:after="0"/>
              <w:jc w:val="both"/>
              <w:rPr>
                <w:rFonts w:ascii="Times New Roman" w:eastAsiaTheme="minorHAnsi" w:hAnsi="Times New Roman"/>
                <w:bCs/>
                <w:sz w:val="24"/>
                <w:szCs w:val="24"/>
              </w:rPr>
            </w:pPr>
            <w:r w:rsidRPr="002D74DB">
              <w:rPr>
                <w:rFonts w:ascii="Times New Roman" w:eastAsiaTheme="minorHAnsi" w:hAnsi="Times New Roman"/>
                <w:bCs/>
                <w:sz w:val="24"/>
                <w:szCs w:val="24"/>
              </w:rPr>
              <w:t xml:space="preserve">Ответственные: </w:t>
            </w:r>
            <w:proofErr w:type="spellStart"/>
            <w:r w:rsidRPr="002D74DB">
              <w:rPr>
                <w:rFonts w:ascii="Times New Roman" w:eastAsiaTheme="minorHAnsi" w:hAnsi="Times New Roman"/>
                <w:bCs/>
                <w:sz w:val="24"/>
                <w:szCs w:val="24"/>
              </w:rPr>
              <w:t>Кучебо</w:t>
            </w:r>
            <w:proofErr w:type="spellEnd"/>
            <w:r w:rsidRPr="002D74DB">
              <w:rPr>
                <w:rFonts w:ascii="Times New Roman" w:eastAsiaTheme="minorHAnsi" w:hAnsi="Times New Roman"/>
                <w:bCs/>
                <w:sz w:val="24"/>
                <w:szCs w:val="24"/>
              </w:rPr>
              <w:t xml:space="preserve"> А.М. </w:t>
            </w:r>
            <w:proofErr w:type="spellStart"/>
            <w:r w:rsidRPr="002D74DB">
              <w:rPr>
                <w:rFonts w:ascii="Times New Roman" w:eastAsiaTheme="minorHAnsi" w:hAnsi="Times New Roman"/>
                <w:bCs/>
                <w:sz w:val="24"/>
                <w:szCs w:val="24"/>
              </w:rPr>
              <w:t>Орешко</w:t>
            </w:r>
            <w:proofErr w:type="spellEnd"/>
            <w:r w:rsidRPr="002D74DB">
              <w:rPr>
                <w:rFonts w:ascii="Times New Roman" w:eastAsiaTheme="minorHAnsi" w:hAnsi="Times New Roman"/>
                <w:bCs/>
                <w:sz w:val="24"/>
                <w:szCs w:val="24"/>
              </w:rPr>
              <w:t xml:space="preserve"> А.В., Терентьева Д.Ю.</w:t>
            </w:r>
          </w:p>
        </w:tc>
        <w:tc>
          <w:tcPr>
            <w:tcW w:w="3934" w:type="dxa"/>
            <w:vMerge/>
          </w:tcPr>
          <w:p w:rsidR="00BD3D04" w:rsidRPr="007B7708" w:rsidRDefault="00BD3D04" w:rsidP="008B0C76">
            <w:pPr>
              <w:spacing w:before="120" w:after="0" w:line="200" w:lineRule="exact"/>
              <w:jc w:val="both"/>
              <w:rPr>
                <w:rFonts w:ascii="Times New Roman" w:hAnsi="Times New Roman"/>
                <w:sz w:val="24"/>
                <w:szCs w:val="24"/>
              </w:rPr>
            </w:pPr>
          </w:p>
        </w:tc>
      </w:tr>
      <w:tr w:rsidR="00BD3D04" w:rsidRPr="005322D8" w:rsidTr="00BD3D04">
        <w:trPr>
          <w:trHeight w:val="360"/>
        </w:trPr>
        <w:tc>
          <w:tcPr>
            <w:tcW w:w="841" w:type="dxa"/>
          </w:tcPr>
          <w:p w:rsidR="00BD3D04" w:rsidRPr="0004555C" w:rsidRDefault="00D62040" w:rsidP="008B0C76">
            <w:pPr>
              <w:spacing w:before="120" w:after="0" w:line="200" w:lineRule="exact"/>
              <w:rPr>
                <w:rFonts w:ascii="Times New Roman" w:hAnsi="Times New Roman"/>
                <w:sz w:val="24"/>
                <w:szCs w:val="24"/>
                <w:highlight w:val="yellow"/>
              </w:rPr>
            </w:pPr>
            <w:r w:rsidRPr="00D62040">
              <w:rPr>
                <w:rFonts w:ascii="Times New Roman" w:hAnsi="Times New Roman"/>
                <w:sz w:val="24"/>
                <w:szCs w:val="24"/>
              </w:rPr>
              <w:lastRenderedPageBreak/>
              <w:t>2.13.</w:t>
            </w:r>
          </w:p>
        </w:tc>
        <w:tc>
          <w:tcPr>
            <w:tcW w:w="4913" w:type="dxa"/>
          </w:tcPr>
          <w:p w:rsidR="00BD3D04" w:rsidRPr="00D62040" w:rsidRDefault="006B74BA" w:rsidP="00D62040">
            <w:pPr>
              <w:spacing w:after="0"/>
              <w:jc w:val="both"/>
              <w:rPr>
                <w:rFonts w:ascii="Times New Roman" w:eastAsia="Times New Roman" w:hAnsi="Times New Roman"/>
                <w:sz w:val="24"/>
                <w:szCs w:val="24"/>
              </w:rPr>
            </w:pPr>
            <w:r>
              <w:rPr>
                <w:rFonts w:ascii="Times New Roman" w:eastAsia="Times New Roman" w:hAnsi="Times New Roman"/>
                <w:sz w:val="24"/>
                <w:szCs w:val="24"/>
              </w:rPr>
              <w:t>О</w:t>
            </w:r>
            <w:r w:rsidR="00D62040" w:rsidRPr="00D62040">
              <w:rPr>
                <w:rFonts w:ascii="Times New Roman" w:eastAsia="Times New Roman" w:hAnsi="Times New Roman"/>
                <w:sz w:val="24"/>
                <w:szCs w:val="24"/>
              </w:rPr>
              <w:t xml:space="preserve">рганизация и проведение онлайн-викторины, посвященной Дню конституции Р.Ф. </w:t>
            </w:r>
          </w:p>
        </w:tc>
        <w:tc>
          <w:tcPr>
            <w:tcW w:w="1741" w:type="dxa"/>
          </w:tcPr>
          <w:p w:rsidR="00BD3D04" w:rsidRDefault="00D62040" w:rsidP="00D62040">
            <w:pPr>
              <w:spacing w:after="0"/>
              <w:rPr>
                <w:rFonts w:ascii="Times New Roman" w:eastAsia="Times New Roman" w:hAnsi="Times New Roman"/>
                <w:b/>
                <w:bCs/>
                <w:sz w:val="24"/>
                <w:szCs w:val="24"/>
              </w:rPr>
            </w:pPr>
            <w:r w:rsidRPr="00D07A77">
              <w:rPr>
                <w:rFonts w:ascii="Times New Roman" w:eastAsia="Times New Roman" w:hAnsi="Times New Roman"/>
                <w:b/>
                <w:bCs/>
                <w:sz w:val="24"/>
                <w:szCs w:val="24"/>
              </w:rPr>
              <w:t>05.12.–12.12.2022</w:t>
            </w:r>
          </w:p>
          <w:p w:rsidR="00D62040" w:rsidRPr="0004555C" w:rsidRDefault="00D62040" w:rsidP="00D62040">
            <w:pPr>
              <w:spacing w:after="0"/>
              <w:rPr>
                <w:rFonts w:ascii="Times New Roman" w:hAnsi="Times New Roman"/>
                <w:bCs/>
                <w:sz w:val="24"/>
                <w:szCs w:val="24"/>
              </w:rPr>
            </w:pPr>
            <w:r>
              <w:rPr>
                <w:rFonts w:ascii="Times New Roman" w:eastAsia="Times New Roman" w:hAnsi="Times New Roman"/>
                <w:b/>
                <w:bCs/>
                <w:sz w:val="24"/>
                <w:szCs w:val="24"/>
              </w:rPr>
              <w:t>201ч</w:t>
            </w:r>
          </w:p>
        </w:tc>
        <w:tc>
          <w:tcPr>
            <w:tcW w:w="3357" w:type="dxa"/>
          </w:tcPr>
          <w:p w:rsidR="00D62040" w:rsidRPr="00D62040" w:rsidRDefault="00D62040" w:rsidP="00D62040">
            <w:pPr>
              <w:spacing w:after="0"/>
              <w:jc w:val="both"/>
              <w:rPr>
                <w:rFonts w:ascii="Times New Roman" w:eastAsia="Times New Roman" w:hAnsi="Times New Roman"/>
                <w:sz w:val="24"/>
                <w:szCs w:val="24"/>
              </w:rPr>
            </w:pPr>
            <w:r w:rsidRPr="00D62040">
              <w:rPr>
                <w:rFonts w:ascii="Times New Roman" w:eastAsia="Times New Roman" w:hAnsi="Times New Roman"/>
                <w:sz w:val="24"/>
                <w:szCs w:val="24"/>
              </w:rPr>
              <w:t>Ответственный: Куракина Е.Н.</w:t>
            </w:r>
          </w:p>
          <w:p w:rsidR="00BD3D04" w:rsidRPr="0004555C" w:rsidRDefault="00BD3D04" w:rsidP="008B0C76">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BD3D04" w:rsidRPr="007B7708" w:rsidRDefault="00BD3D04" w:rsidP="008B0C76">
            <w:pPr>
              <w:spacing w:before="120" w:after="0" w:line="200" w:lineRule="exact"/>
              <w:jc w:val="both"/>
              <w:rPr>
                <w:rFonts w:ascii="Times New Roman" w:hAnsi="Times New Roman"/>
                <w:sz w:val="24"/>
                <w:szCs w:val="24"/>
              </w:rPr>
            </w:pPr>
          </w:p>
        </w:tc>
      </w:tr>
      <w:tr w:rsidR="00BD3D04" w:rsidRPr="005322D8" w:rsidTr="006B74BA">
        <w:trPr>
          <w:trHeight w:val="585"/>
        </w:trPr>
        <w:tc>
          <w:tcPr>
            <w:tcW w:w="841" w:type="dxa"/>
          </w:tcPr>
          <w:p w:rsidR="00BD3D04" w:rsidRPr="0004555C" w:rsidRDefault="00D62040" w:rsidP="008B0C76">
            <w:pPr>
              <w:spacing w:before="120" w:after="0" w:line="200" w:lineRule="exact"/>
              <w:rPr>
                <w:rFonts w:ascii="Times New Roman" w:hAnsi="Times New Roman"/>
                <w:sz w:val="24"/>
                <w:szCs w:val="24"/>
              </w:rPr>
            </w:pPr>
            <w:r>
              <w:rPr>
                <w:rFonts w:ascii="Times New Roman" w:hAnsi="Times New Roman"/>
                <w:sz w:val="24"/>
                <w:szCs w:val="24"/>
              </w:rPr>
              <w:t>2.14</w:t>
            </w:r>
            <w:r w:rsidR="00BD3D04" w:rsidRPr="0004555C">
              <w:rPr>
                <w:rFonts w:ascii="Times New Roman" w:hAnsi="Times New Roman"/>
                <w:sz w:val="24"/>
                <w:szCs w:val="24"/>
              </w:rPr>
              <w:t>.</w:t>
            </w:r>
          </w:p>
          <w:p w:rsidR="00BD3D04" w:rsidRPr="0004555C" w:rsidRDefault="00BD3D04" w:rsidP="008B0C76">
            <w:pPr>
              <w:spacing w:before="120" w:after="0" w:line="200" w:lineRule="exact"/>
              <w:rPr>
                <w:rFonts w:ascii="Times New Roman" w:hAnsi="Times New Roman"/>
                <w:sz w:val="24"/>
                <w:szCs w:val="24"/>
                <w:highlight w:val="yellow"/>
              </w:rPr>
            </w:pPr>
          </w:p>
        </w:tc>
        <w:tc>
          <w:tcPr>
            <w:tcW w:w="4913" w:type="dxa"/>
          </w:tcPr>
          <w:p w:rsidR="00BD3D04" w:rsidRPr="00B12DA8" w:rsidRDefault="00B12DA8" w:rsidP="008B0C76">
            <w:pPr>
              <w:tabs>
                <w:tab w:val="left" w:pos="176"/>
              </w:tabs>
              <w:snapToGrid w:val="0"/>
              <w:spacing w:after="0" w:line="240" w:lineRule="auto"/>
              <w:rPr>
                <w:rFonts w:ascii="Times New Roman" w:hAnsi="Times New Roman"/>
                <w:bCs/>
                <w:sz w:val="24"/>
                <w:szCs w:val="24"/>
              </w:rPr>
            </w:pPr>
            <w:r w:rsidRPr="00B12DA8">
              <w:rPr>
                <w:rFonts w:ascii="Times New Roman" w:hAnsi="Times New Roman"/>
                <w:color w:val="000000"/>
                <w:sz w:val="24"/>
                <w:szCs w:val="24"/>
                <w:shd w:val="clear" w:color="auto" w:fill="FFFFFF"/>
              </w:rPr>
              <w:t>Всероссийский тест на знание Конституции. Тест прошел на платформе гражданин.</w:t>
            </w:r>
            <w:r w:rsidR="00241437">
              <w:rPr>
                <w:rFonts w:ascii="Times New Roman" w:hAnsi="Times New Roman"/>
                <w:color w:val="000000"/>
                <w:sz w:val="24"/>
                <w:szCs w:val="24"/>
                <w:shd w:val="clear" w:color="auto" w:fill="FFFFFF"/>
              </w:rPr>
              <w:t xml:space="preserve"> </w:t>
            </w:r>
            <w:proofErr w:type="spellStart"/>
            <w:r w:rsidRPr="00B12DA8">
              <w:rPr>
                <w:rFonts w:ascii="Times New Roman" w:hAnsi="Times New Roman"/>
                <w:color w:val="000000"/>
                <w:sz w:val="24"/>
                <w:szCs w:val="24"/>
                <w:shd w:val="clear" w:color="auto" w:fill="FFFFFF"/>
              </w:rPr>
              <w:t>дети</w:t>
            </w:r>
            <w:proofErr w:type="gramStart"/>
            <w:r w:rsidRPr="00B12DA8">
              <w:rPr>
                <w:rFonts w:ascii="Times New Roman" w:hAnsi="Times New Roman"/>
                <w:color w:val="000000"/>
                <w:sz w:val="24"/>
                <w:szCs w:val="24"/>
                <w:shd w:val="clear" w:color="auto" w:fill="FFFFFF"/>
              </w:rPr>
              <w:t>.р</w:t>
            </w:r>
            <w:proofErr w:type="gramEnd"/>
            <w:r w:rsidRPr="00B12DA8">
              <w:rPr>
                <w:rFonts w:ascii="Times New Roman" w:hAnsi="Times New Roman"/>
                <w:color w:val="000000"/>
                <w:sz w:val="24"/>
                <w:szCs w:val="24"/>
                <w:shd w:val="clear" w:color="auto" w:fill="FFFFFF"/>
              </w:rPr>
              <w:t>ф</w:t>
            </w:r>
            <w:proofErr w:type="spellEnd"/>
            <w:r w:rsidRPr="00B12DA8">
              <w:rPr>
                <w:rFonts w:ascii="Times New Roman" w:hAnsi="Times New Roman"/>
                <w:color w:val="000000"/>
                <w:sz w:val="24"/>
                <w:szCs w:val="24"/>
                <w:shd w:val="clear" w:color="auto" w:fill="FFFFFF"/>
              </w:rPr>
              <w:t>.</w:t>
            </w:r>
          </w:p>
        </w:tc>
        <w:tc>
          <w:tcPr>
            <w:tcW w:w="1741" w:type="dxa"/>
          </w:tcPr>
          <w:p w:rsidR="00BD3D04" w:rsidRDefault="00B12DA8" w:rsidP="00B12DA8">
            <w:pPr>
              <w:spacing w:after="0"/>
              <w:rPr>
                <w:rFonts w:ascii="Times New Roman" w:hAnsi="Times New Roman"/>
                <w:b/>
                <w:bCs/>
                <w:sz w:val="24"/>
                <w:szCs w:val="24"/>
              </w:rPr>
            </w:pPr>
            <w:r w:rsidRPr="006A5A68">
              <w:rPr>
                <w:rFonts w:ascii="Times New Roman" w:hAnsi="Times New Roman"/>
                <w:b/>
                <w:bCs/>
                <w:sz w:val="24"/>
                <w:szCs w:val="24"/>
              </w:rPr>
              <w:t>12.12.2022</w:t>
            </w:r>
          </w:p>
          <w:p w:rsidR="00B12DA8" w:rsidRPr="0004555C" w:rsidRDefault="00B12DA8" w:rsidP="00B12DA8">
            <w:pPr>
              <w:spacing w:after="0"/>
              <w:rPr>
                <w:rFonts w:ascii="Times New Roman" w:hAnsi="Times New Roman"/>
                <w:bCs/>
                <w:sz w:val="24"/>
                <w:szCs w:val="24"/>
              </w:rPr>
            </w:pPr>
            <w:r>
              <w:rPr>
                <w:rFonts w:ascii="Times New Roman" w:hAnsi="Times New Roman"/>
                <w:b/>
                <w:bCs/>
                <w:sz w:val="24"/>
                <w:szCs w:val="24"/>
              </w:rPr>
              <w:t>31ч</w:t>
            </w:r>
          </w:p>
        </w:tc>
        <w:tc>
          <w:tcPr>
            <w:tcW w:w="3357" w:type="dxa"/>
          </w:tcPr>
          <w:p w:rsidR="00B12DA8" w:rsidRPr="00B12DA8" w:rsidRDefault="00B12DA8" w:rsidP="00B12DA8">
            <w:pPr>
              <w:spacing w:after="0"/>
              <w:jc w:val="both"/>
              <w:rPr>
                <w:rFonts w:ascii="Times New Roman" w:eastAsiaTheme="minorHAnsi" w:hAnsi="Times New Roman"/>
                <w:color w:val="000000"/>
                <w:sz w:val="24"/>
                <w:szCs w:val="24"/>
                <w:shd w:val="clear" w:color="auto" w:fill="FFFFFF"/>
              </w:rPr>
            </w:pPr>
            <w:r w:rsidRPr="00B12DA8">
              <w:rPr>
                <w:rFonts w:ascii="Times New Roman" w:eastAsiaTheme="minorHAnsi" w:hAnsi="Times New Roman"/>
                <w:color w:val="000000"/>
                <w:sz w:val="24"/>
                <w:szCs w:val="24"/>
                <w:shd w:val="clear" w:color="auto" w:fill="FFFFFF"/>
              </w:rPr>
              <w:t xml:space="preserve">Ответственный: </w:t>
            </w:r>
            <w:proofErr w:type="spellStart"/>
            <w:r w:rsidRPr="00B12DA8">
              <w:rPr>
                <w:rFonts w:ascii="Times New Roman" w:eastAsiaTheme="minorHAnsi" w:hAnsi="Times New Roman"/>
                <w:color w:val="000000"/>
                <w:sz w:val="24"/>
                <w:szCs w:val="24"/>
                <w:shd w:val="clear" w:color="auto" w:fill="FFFFFF"/>
              </w:rPr>
              <w:t>Кучебо</w:t>
            </w:r>
            <w:proofErr w:type="spellEnd"/>
            <w:r w:rsidRPr="00B12DA8">
              <w:rPr>
                <w:rFonts w:ascii="Times New Roman" w:eastAsiaTheme="minorHAnsi" w:hAnsi="Times New Roman"/>
                <w:color w:val="000000"/>
                <w:sz w:val="24"/>
                <w:szCs w:val="24"/>
                <w:shd w:val="clear" w:color="auto" w:fill="FFFFFF"/>
              </w:rPr>
              <w:t xml:space="preserve"> А.М., Терентьева Д.Ю.</w:t>
            </w:r>
          </w:p>
          <w:p w:rsidR="00BD3D04" w:rsidRPr="0004555C" w:rsidRDefault="00BD3D04" w:rsidP="008B0C76">
            <w:pPr>
              <w:spacing w:before="120" w:after="0" w:line="200" w:lineRule="exact"/>
              <w:jc w:val="both"/>
              <w:rPr>
                <w:rFonts w:ascii="Times New Roman" w:hAnsi="Times New Roman"/>
                <w:bCs/>
                <w:color w:val="000000"/>
                <w:sz w:val="24"/>
                <w:szCs w:val="24"/>
                <w:u w:color="000000"/>
                <w:bdr w:val="nil"/>
                <w:lang w:eastAsia="ru-RU"/>
              </w:rPr>
            </w:pPr>
          </w:p>
        </w:tc>
        <w:tc>
          <w:tcPr>
            <w:tcW w:w="3934" w:type="dxa"/>
            <w:vMerge/>
          </w:tcPr>
          <w:p w:rsidR="00BD3D04" w:rsidRPr="007B7708" w:rsidRDefault="00BD3D04"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3</w:t>
            </w:r>
            <w:r w:rsidRPr="000D3F75">
              <w:rPr>
                <w:rFonts w:ascii="Times New Roman" w:hAnsi="Times New Roman"/>
                <w:sz w:val="24"/>
                <w:szCs w:val="24"/>
                <w:highlight w:val="cyan"/>
              </w:rPr>
              <w:t>.</w:t>
            </w:r>
            <w:r w:rsidRPr="000D3F75">
              <w:rPr>
                <w:rFonts w:ascii="Times New Roman" w:hAnsi="Times New Roman"/>
                <w:color w:val="000000"/>
                <w:sz w:val="24"/>
                <w:szCs w:val="24"/>
                <w:highlight w:val="cyan"/>
              </w:rPr>
              <w:t xml:space="preserve"> Патриотическое воспитание и формирование российской идентичности</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DC75A2">
              <w:rPr>
                <w:rFonts w:ascii="Times New Roman" w:hAnsi="Times New Roman"/>
                <w:sz w:val="24"/>
                <w:szCs w:val="24"/>
              </w:rPr>
              <w:t>3.1.</w:t>
            </w:r>
          </w:p>
        </w:tc>
        <w:tc>
          <w:tcPr>
            <w:tcW w:w="4913" w:type="dxa"/>
          </w:tcPr>
          <w:p w:rsidR="00ED5D5E" w:rsidRPr="00DC75A2" w:rsidRDefault="00ED5D5E"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roofErr w:type="gramStart"/>
            <w:r w:rsidRPr="00DC75A2">
              <w:rPr>
                <w:rFonts w:ascii="Times New Roman" w:hAnsi="Times New Roman" w:cs="Calibri"/>
                <w:bCs/>
                <w:color w:val="000000"/>
                <w:sz w:val="24"/>
                <w:szCs w:val="24"/>
                <w:u w:color="000000"/>
                <w:bdr w:val="nil"/>
                <w:lang w:eastAsia="ru-RU"/>
              </w:rPr>
              <w:t>Городской</w:t>
            </w:r>
            <w:proofErr w:type="gramEnd"/>
            <w:r w:rsidRPr="00DC75A2">
              <w:rPr>
                <w:rFonts w:ascii="Times New Roman" w:hAnsi="Times New Roman" w:cs="Calibri"/>
                <w:bCs/>
                <w:color w:val="000000"/>
                <w:sz w:val="24"/>
                <w:szCs w:val="24"/>
                <w:u w:color="000000"/>
                <w:bdr w:val="nil"/>
                <w:lang w:eastAsia="ru-RU"/>
              </w:rPr>
              <w:t xml:space="preserve">  онлайн-конкурс «Виват, Россия!». </w:t>
            </w:r>
          </w:p>
        </w:tc>
        <w:tc>
          <w:tcPr>
            <w:tcW w:w="1741" w:type="dxa"/>
          </w:tcPr>
          <w:p w:rsidR="00ED5D5E" w:rsidRPr="00EB7CFB" w:rsidRDefault="003C2653" w:rsidP="008B0C76">
            <w:pPr>
              <w:spacing w:before="120" w:after="0" w:line="200" w:lineRule="exact"/>
              <w:rPr>
                <w:rFonts w:ascii="Times New Roman" w:hAnsi="Times New Roman"/>
                <w:sz w:val="24"/>
                <w:szCs w:val="24"/>
              </w:rPr>
            </w:pPr>
            <w:r w:rsidRPr="00EB7CFB">
              <w:rPr>
                <w:rFonts w:ascii="Times New Roman" w:hAnsi="Times New Roman"/>
                <w:b/>
                <w:bCs/>
                <w:sz w:val="24"/>
                <w:szCs w:val="24"/>
              </w:rPr>
              <w:t>07.02.–</w:t>
            </w:r>
            <w:r w:rsidRPr="00EB7CFB">
              <w:rPr>
                <w:rFonts w:ascii="Times New Roman" w:eastAsia="Times New Roman" w:hAnsi="Times New Roman"/>
                <w:b/>
                <w:color w:val="000000"/>
                <w:sz w:val="24"/>
                <w:szCs w:val="24"/>
                <w:lang w:eastAsia="ru-RU"/>
              </w:rPr>
              <w:t xml:space="preserve">13.02.2022 </w:t>
            </w:r>
            <w:r w:rsidR="00653CF2" w:rsidRPr="00EB7CFB">
              <w:rPr>
                <w:rFonts w:ascii="Times New Roman" w:hAnsi="Times New Roman" w:cs="Calibri"/>
                <w:b/>
                <w:bCs/>
                <w:color w:val="000000"/>
                <w:sz w:val="24"/>
                <w:szCs w:val="24"/>
                <w:u w:color="000000"/>
                <w:bdr w:val="nil"/>
                <w:lang w:eastAsia="ru-RU"/>
              </w:rPr>
              <w:t>270</w:t>
            </w:r>
            <w:r w:rsidR="00ED5D5E" w:rsidRPr="00EB7CFB">
              <w:rPr>
                <w:rFonts w:ascii="Times New Roman" w:hAnsi="Times New Roman" w:cs="Calibri"/>
                <w:b/>
                <w:bCs/>
                <w:color w:val="000000"/>
                <w:sz w:val="24"/>
                <w:szCs w:val="24"/>
                <w:u w:color="000000"/>
                <w:bdr w:val="nil"/>
                <w:lang w:eastAsia="ru-RU"/>
              </w:rPr>
              <w:t>ч</w:t>
            </w:r>
          </w:p>
        </w:tc>
        <w:tc>
          <w:tcPr>
            <w:tcW w:w="3357" w:type="dxa"/>
          </w:tcPr>
          <w:p w:rsidR="00ED5D5E" w:rsidRPr="00DC75A2" w:rsidRDefault="00ED5D5E" w:rsidP="00F95713">
            <w:pPr>
              <w:spacing w:before="120" w:after="0" w:line="200" w:lineRule="exact"/>
              <w:jc w:val="both"/>
              <w:rPr>
                <w:rFonts w:ascii="Times New Roman" w:hAnsi="Times New Roman"/>
                <w:sz w:val="24"/>
                <w:szCs w:val="24"/>
              </w:rPr>
            </w:pPr>
            <w:r w:rsidRPr="00DC75A2">
              <w:rPr>
                <w:rFonts w:ascii="Times New Roman" w:hAnsi="Times New Roman" w:cs="Calibri"/>
                <w:bCs/>
                <w:color w:val="000000"/>
                <w:sz w:val="24"/>
                <w:szCs w:val="24"/>
                <w:u w:color="000000"/>
                <w:bdr w:val="nil"/>
                <w:lang w:eastAsia="ru-RU"/>
              </w:rPr>
              <w:t xml:space="preserve">Ответственные: </w:t>
            </w:r>
            <w:proofErr w:type="spellStart"/>
            <w:r w:rsidR="00F95713">
              <w:rPr>
                <w:rFonts w:ascii="Times New Roman" w:hAnsi="Times New Roman" w:cs="Calibri"/>
                <w:bCs/>
                <w:color w:val="000000"/>
                <w:sz w:val="24"/>
                <w:szCs w:val="24"/>
                <w:u w:color="000000"/>
                <w:bdr w:val="nil"/>
                <w:lang w:eastAsia="ru-RU"/>
              </w:rPr>
              <w:t>Маршалова</w:t>
            </w:r>
            <w:proofErr w:type="spellEnd"/>
            <w:r w:rsidR="00F95713">
              <w:rPr>
                <w:rFonts w:ascii="Times New Roman" w:hAnsi="Times New Roman" w:cs="Calibri"/>
                <w:bCs/>
                <w:color w:val="000000"/>
                <w:sz w:val="24"/>
                <w:szCs w:val="24"/>
                <w:u w:color="000000"/>
                <w:bdr w:val="nil"/>
                <w:lang w:eastAsia="ru-RU"/>
              </w:rPr>
              <w:t xml:space="preserve"> В.К., Королева Н.</w:t>
            </w:r>
            <w:proofErr w:type="gramStart"/>
            <w:r w:rsidR="00F95713">
              <w:rPr>
                <w:rFonts w:ascii="Times New Roman" w:hAnsi="Times New Roman" w:cs="Calibri"/>
                <w:bCs/>
                <w:color w:val="000000"/>
                <w:sz w:val="24"/>
                <w:szCs w:val="24"/>
                <w:u w:color="000000"/>
                <w:bdr w:val="nil"/>
                <w:lang w:eastAsia="ru-RU"/>
              </w:rPr>
              <w:t>В</w:t>
            </w:r>
            <w:proofErr w:type="gramEnd"/>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обучающихся гражданско-патриотических чувств, повышение престижа образования;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Изучение</w:t>
            </w:r>
            <w:r>
              <w:rPr>
                <w:rFonts w:ascii="Times New Roman" w:hAnsi="Times New Roman"/>
                <w:sz w:val="24"/>
                <w:szCs w:val="24"/>
              </w:rPr>
              <w:t xml:space="preserve"> </w:t>
            </w:r>
            <w:r w:rsidRPr="003C0D49">
              <w:rPr>
                <w:rFonts w:ascii="Times New Roman" w:hAnsi="Times New Roman"/>
                <w:sz w:val="24"/>
                <w:szCs w:val="24"/>
              </w:rPr>
              <w:t xml:space="preserve"> традиций коренных малочисленных народов, чувства любви к малой родине</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подрастающего поколения гражданско-патриотических чувств, уважения к памяти защитников Отечества, героической истории государства</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proofErr w:type="spellStart"/>
            <w:r w:rsidRPr="003C0D49">
              <w:rPr>
                <w:rFonts w:ascii="Times New Roman" w:hAnsi="Times New Roman"/>
                <w:sz w:val="24"/>
                <w:szCs w:val="24"/>
              </w:rPr>
              <w:t>Гражданско</w:t>
            </w:r>
            <w:proofErr w:type="spellEnd"/>
            <w:r>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атриотическое</w:t>
            </w:r>
            <w:r>
              <w:rPr>
                <w:rFonts w:ascii="Times New Roman" w:hAnsi="Times New Roman"/>
                <w:sz w:val="24"/>
                <w:szCs w:val="24"/>
              </w:rPr>
              <w:t xml:space="preserve">  </w:t>
            </w:r>
            <w:r w:rsidRPr="003C0D49">
              <w:rPr>
                <w:rFonts w:ascii="Times New Roman" w:hAnsi="Times New Roman"/>
                <w:sz w:val="24"/>
                <w:szCs w:val="24"/>
              </w:rPr>
              <w:t xml:space="preserve"> и духовно-нравственное воспитание подрастающего поколения музейными средствами, формирование чувства сопричастности к истории своей страны</w:t>
            </w:r>
          </w:p>
          <w:p w:rsidR="00ED5D5E" w:rsidRPr="007B7708"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7B7708">
              <w:rPr>
                <w:rFonts w:ascii="Times New Roman" w:hAnsi="Times New Roman"/>
                <w:sz w:val="24"/>
                <w:szCs w:val="24"/>
              </w:rPr>
              <w:t>Спортивно-патриотическое воспитание молодёжи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 xml:space="preserve"> -</w:t>
            </w:r>
            <w:r w:rsidRPr="007B7708">
              <w:rPr>
                <w:rFonts w:ascii="Times New Roman" w:hAnsi="Times New Roman"/>
                <w:sz w:val="24"/>
                <w:szCs w:val="24"/>
              </w:rPr>
              <w:t>Формирование навыков здорового образа жизни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Создание</w:t>
            </w:r>
            <w:r>
              <w:rPr>
                <w:rFonts w:ascii="Times New Roman" w:hAnsi="Times New Roman"/>
                <w:sz w:val="24"/>
                <w:szCs w:val="24"/>
              </w:rPr>
              <w:t xml:space="preserve"> </w:t>
            </w:r>
            <w:r w:rsidRPr="003C0D49">
              <w:rPr>
                <w:rFonts w:ascii="Times New Roman" w:hAnsi="Times New Roman"/>
                <w:sz w:val="24"/>
                <w:szCs w:val="24"/>
              </w:rPr>
              <w:t xml:space="preserve"> условий, направленных на сохранение исторической памяти о Великой отечественной войне</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Формирование</w:t>
            </w:r>
            <w:r>
              <w:rPr>
                <w:rFonts w:ascii="Times New Roman" w:hAnsi="Times New Roman"/>
                <w:sz w:val="24"/>
                <w:szCs w:val="24"/>
              </w:rPr>
              <w:t xml:space="preserve"> </w:t>
            </w:r>
            <w:r w:rsidRPr="003C0D49">
              <w:rPr>
                <w:rFonts w:ascii="Times New Roman" w:hAnsi="Times New Roman"/>
                <w:sz w:val="24"/>
                <w:szCs w:val="24"/>
              </w:rPr>
              <w:t xml:space="preserve"> уважения и признания значимости социальных ценностей – гражданственности и патриотизма</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 xml:space="preserve"> Изучение</w:t>
            </w:r>
            <w:r>
              <w:rPr>
                <w:rFonts w:ascii="Times New Roman" w:hAnsi="Times New Roman"/>
                <w:sz w:val="24"/>
                <w:szCs w:val="24"/>
              </w:rPr>
              <w:t xml:space="preserve"> </w:t>
            </w:r>
            <w:r w:rsidRPr="003C0D49">
              <w:rPr>
                <w:rFonts w:ascii="Times New Roman" w:hAnsi="Times New Roman"/>
                <w:sz w:val="24"/>
                <w:szCs w:val="24"/>
              </w:rPr>
              <w:t xml:space="preserve"> традиций коренных малочисленных народов, чувства любви к малой родине</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Активизация</w:t>
            </w:r>
            <w:proofErr w:type="gramStart"/>
            <w:r>
              <w:rPr>
                <w:rFonts w:ascii="Times New Roman" w:hAnsi="Times New Roman"/>
                <w:sz w:val="24"/>
                <w:szCs w:val="24"/>
              </w:rPr>
              <w:t>.</w:t>
            </w:r>
            <w:proofErr w:type="gramEnd"/>
            <w:r w:rsidRPr="003C0D49">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оисково-исследовательской деятельности обучающихся</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7B7708">
              <w:rPr>
                <w:rFonts w:ascii="Times New Roman" w:hAnsi="Times New Roman"/>
                <w:sz w:val="24"/>
                <w:szCs w:val="24"/>
              </w:rPr>
              <w:t xml:space="preserve"> Популяризация Всероссийского физкультурно-спортивного комплекса «Готов к труду и обороне»</w:t>
            </w:r>
          </w:p>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 </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DC75A2">
              <w:rPr>
                <w:rFonts w:ascii="Times New Roman" w:hAnsi="Times New Roman"/>
                <w:sz w:val="24"/>
                <w:szCs w:val="24"/>
              </w:rPr>
              <w:t>3.2.</w:t>
            </w:r>
          </w:p>
        </w:tc>
        <w:tc>
          <w:tcPr>
            <w:tcW w:w="4913" w:type="dxa"/>
          </w:tcPr>
          <w:p w:rsidR="00ED5D5E" w:rsidRPr="000E5FAC" w:rsidRDefault="003C2653" w:rsidP="000E5FAC">
            <w:pPr>
              <w:spacing w:after="0"/>
              <w:jc w:val="both"/>
              <w:rPr>
                <w:rFonts w:ascii="Times New Roman" w:eastAsiaTheme="minorHAnsi" w:hAnsi="Times New Roman"/>
                <w:bCs/>
                <w:sz w:val="24"/>
                <w:szCs w:val="24"/>
              </w:rPr>
            </w:pPr>
            <w:r w:rsidRPr="00083738">
              <w:rPr>
                <w:rFonts w:ascii="Times New Roman" w:eastAsiaTheme="minorHAnsi" w:hAnsi="Times New Roman"/>
                <w:bCs/>
                <w:sz w:val="24"/>
                <w:szCs w:val="24"/>
              </w:rPr>
              <w:t>Командно-личное первенство по тактической стрельбе «Силь</w:t>
            </w:r>
            <w:r w:rsidR="000E5FAC">
              <w:rPr>
                <w:rFonts w:ascii="Times New Roman" w:eastAsiaTheme="minorHAnsi" w:hAnsi="Times New Roman"/>
                <w:bCs/>
                <w:sz w:val="24"/>
                <w:szCs w:val="24"/>
              </w:rPr>
              <w:t>ные люди», на базе МОУ СОШ №35.</w:t>
            </w:r>
          </w:p>
        </w:tc>
        <w:tc>
          <w:tcPr>
            <w:tcW w:w="1741" w:type="dxa"/>
          </w:tcPr>
          <w:p w:rsidR="00ED5D5E" w:rsidRPr="00EB7CFB" w:rsidRDefault="003C2653"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05.02.2022</w:t>
            </w:r>
          </w:p>
          <w:p w:rsidR="003C2653" w:rsidRPr="00EB7CFB" w:rsidRDefault="003C2653" w:rsidP="008B0C76">
            <w:pPr>
              <w:spacing w:before="120" w:after="0" w:line="200" w:lineRule="exact"/>
              <w:rPr>
                <w:rFonts w:ascii="Times New Roman" w:hAnsi="Times New Roman"/>
                <w:sz w:val="24"/>
                <w:szCs w:val="24"/>
              </w:rPr>
            </w:pPr>
            <w:r w:rsidRPr="00EB7CFB">
              <w:rPr>
                <w:rFonts w:ascii="Times New Roman" w:hAnsi="Times New Roman"/>
                <w:b/>
                <w:bCs/>
                <w:sz w:val="24"/>
                <w:szCs w:val="24"/>
              </w:rPr>
              <w:t>10 команд</w:t>
            </w:r>
          </w:p>
        </w:tc>
        <w:tc>
          <w:tcPr>
            <w:tcW w:w="3357" w:type="dxa"/>
          </w:tcPr>
          <w:p w:rsidR="00ED5D5E" w:rsidRPr="00DC75A2" w:rsidRDefault="00ED5D5E" w:rsidP="003C2653">
            <w:pPr>
              <w:spacing w:before="120" w:after="0" w:line="200" w:lineRule="exact"/>
              <w:jc w:val="both"/>
              <w:rPr>
                <w:rFonts w:ascii="Times New Roman" w:hAnsi="Times New Roman"/>
                <w:sz w:val="24"/>
                <w:szCs w:val="24"/>
              </w:rPr>
            </w:pPr>
            <w:r w:rsidRPr="00DC75A2">
              <w:rPr>
                <w:rFonts w:ascii="Times New Roman" w:hAnsi="Times New Roman"/>
                <w:bCs/>
                <w:sz w:val="24"/>
                <w:szCs w:val="24"/>
              </w:rPr>
              <w:t xml:space="preserve">Ответственные: </w:t>
            </w:r>
            <w:r w:rsidR="003C2653" w:rsidRPr="00083738">
              <w:rPr>
                <w:rFonts w:ascii="Times New Roman" w:hAnsi="Times New Roman"/>
                <w:bCs/>
                <w:sz w:val="24"/>
                <w:szCs w:val="24"/>
              </w:rPr>
              <w:t>Цветков А.М.</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DC75A2">
              <w:rPr>
                <w:rFonts w:ascii="Times New Roman" w:hAnsi="Times New Roman"/>
                <w:sz w:val="24"/>
                <w:szCs w:val="24"/>
              </w:rPr>
              <w:t>3.9.</w:t>
            </w:r>
          </w:p>
        </w:tc>
        <w:tc>
          <w:tcPr>
            <w:tcW w:w="4913" w:type="dxa"/>
          </w:tcPr>
          <w:p w:rsidR="00ED5D5E" w:rsidRPr="003C2653" w:rsidRDefault="003C2653" w:rsidP="008B0C76">
            <w:pPr>
              <w:spacing w:before="120" w:after="0" w:line="200" w:lineRule="exact"/>
              <w:jc w:val="both"/>
              <w:rPr>
                <w:rFonts w:ascii="Times New Roman" w:hAnsi="Times New Roman"/>
                <w:sz w:val="24"/>
                <w:szCs w:val="24"/>
              </w:rPr>
            </w:pPr>
            <w:r w:rsidRPr="003C2653">
              <w:rPr>
                <w:rFonts w:ascii="Times New Roman" w:hAnsi="Times New Roman"/>
                <w:bCs/>
                <w:sz w:val="24"/>
                <w:szCs w:val="24"/>
              </w:rPr>
              <w:t>Городская акция «Посылка солдату» среди воспитанников Центра и образовательных учреждений города.</w:t>
            </w:r>
          </w:p>
        </w:tc>
        <w:tc>
          <w:tcPr>
            <w:tcW w:w="1741" w:type="dxa"/>
          </w:tcPr>
          <w:p w:rsidR="00ED5D5E" w:rsidRPr="00EB7CFB" w:rsidRDefault="003C2653" w:rsidP="003C2653">
            <w:pPr>
              <w:spacing w:before="120" w:after="0" w:line="200" w:lineRule="exact"/>
              <w:rPr>
                <w:rFonts w:ascii="Times New Roman" w:hAnsi="Times New Roman" w:cs="Calibri"/>
                <w:b/>
                <w:bCs/>
                <w:color w:val="000000"/>
                <w:sz w:val="24"/>
                <w:szCs w:val="24"/>
                <w:u w:color="000000"/>
                <w:bdr w:val="nil"/>
                <w:lang w:eastAsia="ru-RU"/>
              </w:rPr>
            </w:pPr>
            <w:r w:rsidRPr="00EB7CFB">
              <w:rPr>
                <w:rFonts w:ascii="Times New Roman" w:hAnsi="Times New Roman" w:cs="Calibri"/>
                <w:b/>
                <w:bCs/>
                <w:color w:val="000000"/>
                <w:sz w:val="24"/>
                <w:szCs w:val="24"/>
                <w:u w:color="000000"/>
                <w:bdr w:val="nil"/>
                <w:lang w:eastAsia="ru-RU"/>
              </w:rPr>
              <w:t xml:space="preserve">31.01.2022 - 22.02.2022  </w:t>
            </w:r>
          </w:p>
          <w:p w:rsidR="00C31BE4" w:rsidRPr="00EB7CFB" w:rsidRDefault="00C31BE4" w:rsidP="003C2653">
            <w:pPr>
              <w:spacing w:before="120" w:after="0" w:line="200" w:lineRule="exact"/>
              <w:rPr>
                <w:rFonts w:ascii="Times New Roman" w:hAnsi="Times New Roman"/>
                <w:sz w:val="24"/>
                <w:szCs w:val="24"/>
              </w:rPr>
            </w:pPr>
            <w:r w:rsidRPr="00EB7CFB">
              <w:rPr>
                <w:rFonts w:ascii="Times New Roman" w:hAnsi="Times New Roman" w:cs="Calibri"/>
                <w:b/>
                <w:bCs/>
                <w:color w:val="000000"/>
                <w:sz w:val="24"/>
                <w:szCs w:val="24"/>
                <w:u w:color="000000"/>
                <w:bdr w:val="nil"/>
                <w:lang w:eastAsia="ru-RU"/>
              </w:rPr>
              <w:t>73ч</w:t>
            </w:r>
          </w:p>
        </w:tc>
        <w:tc>
          <w:tcPr>
            <w:tcW w:w="3357" w:type="dxa"/>
          </w:tcPr>
          <w:p w:rsidR="00ED5D5E" w:rsidRPr="00083738" w:rsidRDefault="003C2653"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Ответственный</w:t>
            </w:r>
            <w:r w:rsidR="00ED5D5E" w:rsidRPr="00DC75A2">
              <w:rPr>
                <w:rFonts w:ascii="Times New Roman" w:hAnsi="Times New Roman" w:cs="Calibri"/>
                <w:bCs/>
                <w:color w:val="000000"/>
                <w:sz w:val="24"/>
                <w:szCs w:val="24"/>
                <w:u w:color="000000"/>
                <w:bdr w:val="nil"/>
                <w:lang w:eastAsia="ru-RU"/>
              </w:rPr>
              <w:t xml:space="preserve">: </w:t>
            </w:r>
            <w:r w:rsidRPr="00083738">
              <w:rPr>
                <w:rFonts w:ascii="Times New Roman" w:hAnsi="Times New Roman" w:cs="Calibri"/>
                <w:bCs/>
                <w:color w:val="000000"/>
                <w:sz w:val="24"/>
                <w:szCs w:val="24"/>
                <w:u w:color="000000"/>
                <w:bdr w:val="nil"/>
                <w:lang w:eastAsia="ru-RU"/>
              </w:rPr>
              <w:t>Редькина Н.В.</w:t>
            </w:r>
          </w:p>
          <w:p w:rsidR="00ED5D5E" w:rsidRPr="00DC75A2"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atLeast"/>
              <w:rPr>
                <w:rFonts w:ascii="Times New Roman" w:hAnsi="Times New Roman"/>
                <w:sz w:val="24"/>
                <w:szCs w:val="24"/>
              </w:rPr>
            </w:pPr>
            <w:r w:rsidRPr="00DC75A2">
              <w:rPr>
                <w:rFonts w:ascii="Times New Roman" w:hAnsi="Times New Roman"/>
                <w:sz w:val="24"/>
                <w:szCs w:val="24"/>
              </w:rPr>
              <w:t>3.10.</w:t>
            </w:r>
          </w:p>
        </w:tc>
        <w:tc>
          <w:tcPr>
            <w:tcW w:w="4913" w:type="dxa"/>
          </w:tcPr>
          <w:p w:rsidR="00ED5D5E" w:rsidRPr="00083738" w:rsidRDefault="003C2653" w:rsidP="008B0C76">
            <w:pPr>
              <w:spacing w:before="120" w:after="0" w:line="200" w:lineRule="exact"/>
              <w:jc w:val="both"/>
              <w:rPr>
                <w:rFonts w:ascii="Times New Roman" w:hAnsi="Times New Roman"/>
                <w:sz w:val="24"/>
                <w:szCs w:val="24"/>
              </w:rPr>
            </w:pPr>
            <w:r w:rsidRPr="00083738">
              <w:rPr>
                <w:rFonts w:ascii="Times New Roman" w:hAnsi="Times New Roman" w:cs="Calibri"/>
                <w:bCs/>
                <w:color w:val="000000"/>
                <w:sz w:val="24"/>
                <w:szCs w:val="24"/>
                <w:u w:color="000000"/>
                <w:bdr w:val="nil"/>
                <w:lang w:eastAsia="ru-RU"/>
              </w:rPr>
              <w:t>Городская акция – выставка «Письма с фронта».</w:t>
            </w:r>
          </w:p>
        </w:tc>
        <w:tc>
          <w:tcPr>
            <w:tcW w:w="1741" w:type="dxa"/>
          </w:tcPr>
          <w:p w:rsidR="00ED5D5E" w:rsidRPr="00EB7CFB" w:rsidRDefault="003C2653" w:rsidP="008B0C76">
            <w:pPr>
              <w:spacing w:before="120" w:after="0" w:line="200" w:lineRule="exact"/>
              <w:rPr>
                <w:rFonts w:ascii="Times New Roman" w:hAnsi="Times New Roman"/>
                <w:sz w:val="24"/>
                <w:szCs w:val="24"/>
              </w:rPr>
            </w:pPr>
            <w:r w:rsidRPr="00EB7CFB">
              <w:rPr>
                <w:rFonts w:ascii="Times New Roman" w:hAnsi="Times New Roman" w:cs="Calibri"/>
                <w:b/>
                <w:bCs/>
                <w:color w:val="000000"/>
                <w:sz w:val="24"/>
                <w:szCs w:val="24"/>
                <w:u w:color="000000"/>
                <w:bdr w:val="nil"/>
                <w:lang w:eastAsia="ru-RU"/>
              </w:rPr>
              <w:t xml:space="preserve">31.01.2022 - 22.02.2022  </w:t>
            </w:r>
          </w:p>
        </w:tc>
        <w:tc>
          <w:tcPr>
            <w:tcW w:w="3357" w:type="dxa"/>
          </w:tcPr>
          <w:p w:rsidR="00ED5D5E" w:rsidRPr="00241437" w:rsidRDefault="00ED5D5E" w:rsidP="00241437">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bCs/>
                <w:iCs/>
                <w:sz w:val="24"/>
                <w:szCs w:val="24"/>
              </w:rPr>
              <w:t xml:space="preserve">Ответственный: </w:t>
            </w:r>
            <w:r w:rsidR="003C2653" w:rsidRPr="00083738">
              <w:rPr>
                <w:rFonts w:ascii="Times New Roman" w:hAnsi="Times New Roman" w:cs="Calibri"/>
                <w:bCs/>
                <w:color w:val="000000"/>
                <w:sz w:val="24"/>
                <w:szCs w:val="24"/>
                <w:u w:color="000000"/>
                <w:bdr w:val="nil"/>
                <w:lang w:eastAsia="ru-RU"/>
              </w:rPr>
              <w:t>Редькина Н.В.</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AE3E74">
        <w:trPr>
          <w:trHeight w:val="1551"/>
        </w:trPr>
        <w:tc>
          <w:tcPr>
            <w:tcW w:w="841" w:type="dxa"/>
          </w:tcPr>
          <w:p w:rsidR="00ED5D5E" w:rsidRPr="007B7708" w:rsidRDefault="00ED5D5E" w:rsidP="008B0C76">
            <w:pPr>
              <w:spacing w:before="120" w:after="0" w:line="200" w:lineRule="exact"/>
              <w:rPr>
                <w:rFonts w:ascii="Times New Roman" w:hAnsi="Times New Roman"/>
                <w:sz w:val="24"/>
                <w:szCs w:val="24"/>
              </w:rPr>
            </w:pPr>
            <w:r w:rsidRPr="00DC75A2">
              <w:rPr>
                <w:rFonts w:ascii="Times New Roman" w:hAnsi="Times New Roman"/>
                <w:sz w:val="24"/>
                <w:szCs w:val="24"/>
              </w:rPr>
              <w:t>3.11.</w:t>
            </w:r>
          </w:p>
        </w:tc>
        <w:tc>
          <w:tcPr>
            <w:tcW w:w="4913" w:type="dxa"/>
          </w:tcPr>
          <w:p w:rsidR="00ED5D5E" w:rsidRPr="00083738" w:rsidRDefault="00AE3E74" w:rsidP="00AE3E74">
            <w:pPr>
              <w:spacing w:before="120" w:after="0" w:line="200" w:lineRule="exact"/>
              <w:jc w:val="both"/>
              <w:rPr>
                <w:rFonts w:ascii="Times New Roman" w:hAnsi="Times New Roman"/>
                <w:sz w:val="24"/>
                <w:szCs w:val="24"/>
              </w:rPr>
            </w:pPr>
            <w:r w:rsidRPr="00083738">
              <w:rPr>
                <w:rFonts w:ascii="Times New Roman" w:hAnsi="Times New Roman"/>
                <w:bCs/>
                <w:sz w:val="24"/>
                <w:szCs w:val="24"/>
              </w:rPr>
              <w:t>Запуск онлайн-акции «Маршрут Победы», посвященной 77-летию Победы в Великой Отечественной войне. Принимаются видеоролики с передачей георгиевской ленточки в кадре (поэзия, хореографические и вокальные номера).</w:t>
            </w:r>
          </w:p>
        </w:tc>
        <w:tc>
          <w:tcPr>
            <w:tcW w:w="1741" w:type="dxa"/>
          </w:tcPr>
          <w:p w:rsidR="00ED5D5E" w:rsidRDefault="00AE3E74" w:rsidP="00AE3E74">
            <w:pPr>
              <w:spacing w:before="120" w:after="0" w:line="200" w:lineRule="exact"/>
              <w:jc w:val="center"/>
              <w:rPr>
                <w:rFonts w:ascii="Times New Roman" w:hAnsi="Times New Roman"/>
                <w:b/>
                <w:bCs/>
                <w:sz w:val="24"/>
                <w:szCs w:val="24"/>
              </w:rPr>
            </w:pPr>
            <w:r w:rsidRPr="00EB7CFB">
              <w:rPr>
                <w:rFonts w:ascii="Times New Roman" w:hAnsi="Times New Roman"/>
                <w:b/>
                <w:bCs/>
                <w:sz w:val="24"/>
                <w:szCs w:val="24"/>
              </w:rPr>
              <w:t>14.02.2022</w:t>
            </w:r>
          </w:p>
          <w:p w:rsidR="00C4751B" w:rsidRPr="00EB7CFB" w:rsidRDefault="00C4751B" w:rsidP="00AE3E74">
            <w:pPr>
              <w:spacing w:before="120" w:after="0" w:line="200" w:lineRule="exact"/>
              <w:jc w:val="center"/>
              <w:rPr>
                <w:rFonts w:ascii="Times New Roman" w:hAnsi="Times New Roman"/>
                <w:sz w:val="24"/>
                <w:szCs w:val="24"/>
              </w:rPr>
            </w:pPr>
            <w:r>
              <w:rPr>
                <w:rFonts w:ascii="Times New Roman" w:hAnsi="Times New Roman"/>
                <w:b/>
                <w:bCs/>
                <w:sz w:val="24"/>
                <w:szCs w:val="24"/>
              </w:rPr>
              <w:t>7ч</w:t>
            </w:r>
          </w:p>
        </w:tc>
        <w:tc>
          <w:tcPr>
            <w:tcW w:w="3357" w:type="dxa"/>
          </w:tcPr>
          <w:p w:rsidR="00ED5D5E" w:rsidRPr="00241437" w:rsidRDefault="003C2653" w:rsidP="00241437">
            <w:pPr>
              <w:spacing w:after="0"/>
              <w:jc w:val="both"/>
              <w:rPr>
                <w:rFonts w:ascii="Times New Roman" w:eastAsiaTheme="minorHAnsi" w:hAnsi="Times New Roman"/>
                <w:bCs/>
                <w:sz w:val="24"/>
                <w:szCs w:val="24"/>
              </w:rPr>
            </w:pPr>
            <w:r>
              <w:rPr>
                <w:rFonts w:ascii="Times New Roman" w:hAnsi="Times New Roman" w:cs="Calibri"/>
                <w:bCs/>
                <w:iCs/>
                <w:color w:val="000000"/>
                <w:sz w:val="24"/>
                <w:szCs w:val="24"/>
                <w:u w:color="000000"/>
                <w:bdr w:val="nil"/>
                <w:lang w:eastAsia="ru-RU"/>
              </w:rPr>
              <w:t>Ответственные</w:t>
            </w:r>
            <w:r w:rsidR="00ED5D5E" w:rsidRPr="00DC75A2">
              <w:rPr>
                <w:rFonts w:ascii="Times New Roman" w:hAnsi="Times New Roman" w:cs="Calibri"/>
                <w:bCs/>
                <w:iCs/>
                <w:color w:val="000000"/>
                <w:sz w:val="24"/>
                <w:szCs w:val="24"/>
                <w:u w:color="000000"/>
                <w:bdr w:val="nil"/>
                <w:lang w:eastAsia="ru-RU"/>
              </w:rPr>
              <w:t xml:space="preserve">: </w:t>
            </w:r>
            <w:r w:rsidR="00AE3E74" w:rsidRPr="00083738">
              <w:rPr>
                <w:rFonts w:ascii="Times New Roman" w:eastAsiaTheme="minorHAnsi" w:hAnsi="Times New Roman"/>
                <w:bCs/>
                <w:sz w:val="24"/>
                <w:szCs w:val="24"/>
              </w:rPr>
              <w:t xml:space="preserve">Куракина </w:t>
            </w:r>
            <w:r w:rsidR="00241437">
              <w:rPr>
                <w:rFonts w:ascii="Times New Roman" w:eastAsiaTheme="minorHAnsi" w:hAnsi="Times New Roman"/>
                <w:bCs/>
                <w:sz w:val="24"/>
                <w:szCs w:val="24"/>
              </w:rPr>
              <w:t>Е.Н., Осинцева А.В., Руина А.Ю.</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162D58">
        <w:trPr>
          <w:trHeight w:val="784"/>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3.12.</w:t>
            </w:r>
          </w:p>
        </w:tc>
        <w:tc>
          <w:tcPr>
            <w:tcW w:w="4913" w:type="dxa"/>
          </w:tcPr>
          <w:p w:rsidR="00ED5D5E" w:rsidRPr="00083738" w:rsidRDefault="00243FDD" w:rsidP="008B0C76">
            <w:pPr>
              <w:spacing w:before="120" w:after="0" w:line="200" w:lineRule="exact"/>
              <w:jc w:val="both"/>
              <w:rPr>
                <w:rFonts w:ascii="Times New Roman" w:hAnsi="Times New Roman"/>
                <w:bCs/>
                <w:iCs/>
                <w:sz w:val="24"/>
                <w:szCs w:val="24"/>
              </w:rPr>
            </w:pPr>
            <w:r w:rsidRPr="00083738">
              <w:rPr>
                <w:rFonts w:ascii="Times New Roman" w:hAnsi="Times New Roman"/>
                <w:bCs/>
                <w:sz w:val="24"/>
                <w:szCs w:val="24"/>
              </w:rPr>
              <w:t xml:space="preserve">Фотовыставка «Мой папа служил», </w:t>
            </w:r>
            <w:proofErr w:type="gramStart"/>
            <w:r w:rsidRPr="00083738">
              <w:rPr>
                <w:rFonts w:ascii="Times New Roman" w:hAnsi="Times New Roman"/>
                <w:bCs/>
                <w:sz w:val="24"/>
                <w:szCs w:val="24"/>
              </w:rPr>
              <w:t>посвященной</w:t>
            </w:r>
            <w:proofErr w:type="gramEnd"/>
            <w:r w:rsidRPr="00083738">
              <w:rPr>
                <w:rFonts w:ascii="Times New Roman" w:hAnsi="Times New Roman"/>
                <w:bCs/>
                <w:sz w:val="24"/>
                <w:szCs w:val="24"/>
              </w:rPr>
              <w:t xml:space="preserve"> Дню защитника Отечества 23 февраля</w:t>
            </w:r>
          </w:p>
        </w:tc>
        <w:tc>
          <w:tcPr>
            <w:tcW w:w="1741" w:type="dxa"/>
          </w:tcPr>
          <w:p w:rsidR="00ED5D5E" w:rsidRPr="00EB7CFB" w:rsidRDefault="00243FDD" w:rsidP="00243FDD">
            <w:pPr>
              <w:spacing w:before="120" w:after="0" w:line="200" w:lineRule="exact"/>
              <w:jc w:val="center"/>
              <w:rPr>
                <w:rFonts w:ascii="Times New Roman" w:hAnsi="Times New Roman"/>
                <w:b/>
                <w:bCs/>
                <w:sz w:val="24"/>
                <w:szCs w:val="24"/>
              </w:rPr>
            </w:pPr>
            <w:r w:rsidRPr="00EB7CFB">
              <w:rPr>
                <w:rFonts w:ascii="Times New Roman" w:hAnsi="Times New Roman"/>
                <w:b/>
                <w:bCs/>
                <w:sz w:val="24"/>
                <w:szCs w:val="24"/>
              </w:rPr>
              <w:t>10.02.-17.02.2022</w:t>
            </w:r>
          </w:p>
          <w:p w:rsidR="00653CF2" w:rsidRPr="00EB7CFB" w:rsidRDefault="00653CF2" w:rsidP="00243FDD">
            <w:pPr>
              <w:spacing w:before="120" w:after="0" w:line="200" w:lineRule="exact"/>
              <w:jc w:val="center"/>
              <w:rPr>
                <w:rFonts w:ascii="Times New Roman" w:hAnsi="Times New Roman"/>
                <w:b/>
                <w:bCs/>
                <w:iCs/>
                <w:sz w:val="24"/>
                <w:szCs w:val="24"/>
              </w:rPr>
            </w:pPr>
            <w:r w:rsidRPr="00EB7CFB">
              <w:rPr>
                <w:rFonts w:ascii="Times New Roman" w:hAnsi="Times New Roman"/>
                <w:b/>
                <w:bCs/>
                <w:sz w:val="24"/>
                <w:szCs w:val="24"/>
              </w:rPr>
              <w:t>37ч</w:t>
            </w:r>
          </w:p>
        </w:tc>
        <w:tc>
          <w:tcPr>
            <w:tcW w:w="3357" w:type="dxa"/>
          </w:tcPr>
          <w:p w:rsidR="00ED5D5E" w:rsidRPr="00083738" w:rsidRDefault="00ED5D5E" w:rsidP="00020DF2">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r w:rsidRPr="00083738">
              <w:rPr>
                <w:rFonts w:ascii="Times New Roman" w:hAnsi="Times New Roman"/>
                <w:bCs/>
                <w:sz w:val="24"/>
                <w:szCs w:val="24"/>
              </w:rPr>
              <w:t xml:space="preserve">Ответственный: </w:t>
            </w:r>
            <w:r w:rsidR="00243FDD" w:rsidRPr="00083738">
              <w:rPr>
                <w:rFonts w:ascii="Times New Roman" w:hAnsi="Times New Roman"/>
                <w:bCs/>
                <w:sz w:val="24"/>
                <w:szCs w:val="24"/>
              </w:rPr>
              <w:t>Редькина Н.В.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85"/>
        </w:trPr>
        <w:tc>
          <w:tcPr>
            <w:tcW w:w="841" w:type="dxa"/>
          </w:tcPr>
          <w:p w:rsidR="00ED5D5E" w:rsidRPr="007B7708" w:rsidRDefault="00ED5D5E" w:rsidP="008B0C76">
            <w:pPr>
              <w:spacing w:before="120" w:after="0" w:line="200" w:lineRule="exact"/>
              <w:rPr>
                <w:rFonts w:ascii="Times New Roman" w:hAnsi="Times New Roman"/>
                <w:sz w:val="24"/>
                <w:szCs w:val="24"/>
              </w:rPr>
            </w:pPr>
            <w:r w:rsidRPr="00904167">
              <w:rPr>
                <w:rFonts w:ascii="Times New Roman" w:hAnsi="Times New Roman"/>
                <w:sz w:val="24"/>
                <w:szCs w:val="24"/>
              </w:rPr>
              <w:t>3.13.</w:t>
            </w:r>
          </w:p>
        </w:tc>
        <w:tc>
          <w:tcPr>
            <w:tcW w:w="4913" w:type="dxa"/>
          </w:tcPr>
          <w:p w:rsidR="00ED5D5E" w:rsidRPr="00083738" w:rsidRDefault="009900B3" w:rsidP="008B0C76">
            <w:pPr>
              <w:spacing w:before="120" w:after="0" w:line="200" w:lineRule="exact"/>
              <w:jc w:val="both"/>
              <w:rPr>
                <w:rFonts w:ascii="Times New Roman" w:hAnsi="Times New Roman"/>
                <w:sz w:val="24"/>
                <w:szCs w:val="24"/>
              </w:rPr>
            </w:pPr>
            <w:r w:rsidRPr="00083738">
              <w:rPr>
                <w:rFonts w:ascii="Times New Roman" w:hAnsi="Times New Roman"/>
                <w:color w:val="000000"/>
                <w:sz w:val="24"/>
                <w:szCs w:val="24"/>
                <w:shd w:val="clear" w:color="auto" w:fill="FFFFFF"/>
              </w:rPr>
              <w:t>Всероссийская акция, посвященная  Дню защитника Отечества онлайн-акция #Мой Защитник Отечества.</w:t>
            </w:r>
          </w:p>
        </w:tc>
        <w:tc>
          <w:tcPr>
            <w:tcW w:w="1741" w:type="dxa"/>
          </w:tcPr>
          <w:p w:rsidR="00ED5D5E" w:rsidRPr="00EB7CFB" w:rsidRDefault="009900B3" w:rsidP="009900B3">
            <w:pPr>
              <w:spacing w:before="120" w:after="0" w:line="200" w:lineRule="exact"/>
              <w:rPr>
                <w:rFonts w:ascii="Times New Roman" w:hAnsi="Times New Roman"/>
                <w:sz w:val="24"/>
                <w:szCs w:val="24"/>
              </w:rPr>
            </w:pPr>
            <w:r w:rsidRPr="00EB7CFB">
              <w:rPr>
                <w:rFonts w:ascii="Times New Roman" w:eastAsiaTheme="minorHAnsi" w:hAnsi="Times New Roman"/>
                <w:b/>
                <w:bCs/>
                <w:sz w:val="24"/>
                <w:szCs w:val="24"/>
              </w:rPr>
              <w:t>21.02. – 23.02.2022</w:t>
            </w:r>
          </w:p>
        </w:tc>
        <w:tc>
          <w:tcPr>
            <w:tcW w:w="3357" w:type="dxa"/>
          </w:tcPr>
          <w:p w:rsidR="00ED5D5E" w:rsidRPr="00083738" w:rsidRDefault="009900B3" w:rsidP="00020DF2">
            <w:pPr>
              <w:pBdr>
                <w:top w:val="nil"/>
                <w:left w:val="nil"/>
                <w:bottom w:val="nil"/>
                <w:right w:val="nil"/>
                <w:between w:val="nil"/>
                <w:bar w:val="nil"/>
              </w:pBdr>
              <w:spacing w:after="0" w:line="240" w:lineRule="auto"/>
              <w:jc w:val="both"/>
              <w:rPr>
                <w:rFonts w:ascii="Times New Roman" w:hAnsi="Times New Roman"/>
                <w:sz w:val="24"/>
                <w:szCs w:val="24"/>
              </w:rPr>
            </w:pPr>
            <w:r w:rsidRPr="00083738">
              <w:rPr>
                <w:rFonts w:ascii="Times New Roman" w:hAnsi="Times New Roman" w:cs="Calibri"/>
                <w:bCs/>
                <w:iCs/>
                <w:color w:val="000000"/>
                <w:sz w:val="24"/>
                <w:szCs w:val="24"/>
                <w:u w:color="000000"/>
                <w:bdr w:val="nil"/>
                <w:lang w:eastAsia="ru-RU"/>
              </w:rPr>
              <w:t>Ответственные</w:t>
            </w:r>
            <w:r w:rsidR="00ED5D5E" w:rsidRPr="00083738">
              <w:rPr>
                <w:rFonts w:ascii="Times New Roman" w:hAnsi="Times New Roman" w:cs="Calibri"/>
                <w:bCs/>
                <w:iCs/>
                <w:color w:val="000000"/>
                <w:sz w:val="24"/>
                <w:szCs w:val="24"/>
                <w:u w:color="000000"/>
                <w:bdr w:val="nil"/>
                <w:lang w:eastAsia="ru-RU"/>
              </w:rPr>
              <w:t xml:space="preserve">: </w:t>
            </w:r>
            <w:r w:rsidRPr="00083738">
              <w:rPr>
                <w:rFonts w:ascii="Times New Roman" w:hAnsi="Times New Roman"/>
                <w:color w:val="000000"/>
                <w:sz w:val="24"/>
                <w:szCs w:val="24"/>
                <w:shd w:val="clear" w:color="auto" w:fill="FFFFFF"/>
              </w:rPr>
              <w:t>Редькина Н.В., Лелеш В.В., Климова Н.В.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50"/>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3.14.</w:t>
            </w:r>
          </w:p>
        </w:tc>
        <w:tc>
          <w:tcPr>
            <w:tcW w:w="4913" w:type="dxa"/>
          </w:tcPr>
          <w:p w:rsidR="00ED5D5E" w:rsidRPr="00162D58" w:rsidRDefault="009900B3" w:rsidP="00162D58">
            <w:pPr>
              <w:spacing w:after="0"/>
              <w:jc w:val="both"/>
              <w:rPr>
                <w:rFonts w:ascii="Times New Roman" w:eastAsiaTheme="minorHAnsi" w:hAnsi="Times New Roman"/>
                <w:color w:val="000000"/>
                <w:sz w:val="24"/>
                <w:szCs w:val="24"/>
                <w:shd w:val="clear" w:color="auto" w:fill="FFFFFF"/>
              </w:rPr>
            </w:pPr>
            <w:r w:rsidRPr="00083738">
              <w:rPr>
                <w:rFonts w:ascii="Times New Roman" w:eastAsiaTheme="minorHAnsi" w:hAnsi="Times New Roman"/>
                <w:color w:val="000000"/>
                <w:sz w:val="24"/>
                <w:szCs w:val="24"/>
                <w:shd w:val="clear" w:color="auto" w:fill="FFFFFF"/>
              </w:rPr>
              <w:t xml:space="preserve">Участие во Всероссийской акции, посвященной Дню защитника Отечества </w:t>
            </w:r>
            <w:r w:rsidRPr="00083738">
              <w:rPr>
                <w:rFonts w:ascii="Times New Roman" w:eastAsiaTheme="minorHAnsi" w:hAnsi="Times New Roman"/>
                <w:color w:val="000000"/>
                <w:sz w:val="24"/>
                <w:szCs w:val="24"/>
                <w:shd w:val="clear" w:color="auto" w:fill="FFFFFF"/>
              </w:rPr>
              <w:lastRenderedPageBreak/>
              <w:t>«Поздравление ветеранов»: очное п</w:t>
            </w:r>
            <w:r w:rsidR="00162D58">
              <w:rPr>
                <w:rFonts w:ascii="Times New Roman" w:eastAsiaTheme="minorHAnsi" w:hAnsi="Times New Roman"/>
                <w:color w:val="000000"/>
                <w:sz w:val="24"/>
                <w:szCs w:val="24"/>
                <w:shd w:val="clear" w:color="auto" w:fill="FFFFFF"/>
              </w:rPr>
              <w:t xml:space="preserve">осещение с вручением подарков. </w:t>
            </w:r>
          </w:p>
        </w:tc>
        <w:tc>
          <w:tcPr>
            <w:tcW w:w="1741" w:type="dxa"/>
          </w:tcPr>
          <w:p w:rsidR="00ED5D5E" w:rsidRPr="00EB7CFB" w:rsidRDefault="009900B3" w:rsidP="009900B3">
            <w:pPr>
              <w:spacing w:before="120" w:after="0" w:line="200" w:lineRule="exact"/>
              <w:jc w:val="center"/>
              <w:rPr>
                <w:rFonts w:ascii="Times New Roman" w:hAnsi="Times New Roman"/>
                <w:b/>
                <w:bCs/>
                <w:iCs/>
                <w:sz w:val="24"/>
                <w:szCs w:val="24"/>
              </w:rPr>
            </w:pPr>
            <w:r w:rsidRPr="00EB7CFB">
              <w:rPr>
                <w:rFonts w:ascii="Times New Roman" w:hAnsi="Times New Roman"/>
                <w:b/>
                <w:color w:val="000000"/>
                <w:sz w:val="24"/>
                <w:szCs w:val="24"/>
                <w:shd w:val="clear" w:color="auto" w:fill="FFFFFF"/>
              </w:rPr>
              <w:lastRenderedPageBreak/>
              <w:t>21.02.2022</w:t>
            </w:r>
          </w:p>
        </w:tc>
        <w:tc>
          <w:tcPr>
            <w:tcW w:w="3357" w:type="dxa"/>
          </w:tcPr>
          <w:p w:rsidR="00ED5D5E" w:rsidRPr="00083738"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083738">
              <w:rPr>
                <w:rFonts w:ascii="Times New Roman" w:hAnsi="Times New Roman" w:cs="Calibri"/>
                <w:bCs/>
                <w:color w:val="000000"/>
                <w:sz w:val="24"/>
                <w:szCs w:val="24"/>
                <w:u w:color="000000"/>
                <w:bdr w:val="nil"/>
                <w:lang w:eastAsia="ru-RU"/>
              </w:rPr>
              <w:t>Ответственные:</w:t>
            </w:r>
            <w:r w:rsidRPr="00083738">
              <w:rPr>
                <w:rFonts w:ascii="Times New Roman" w:hAnsi="Times New Roman"/>
                <w:bCs/>
                <w:color w:val="000000"/>
                <w:sz w:val="24"/>
                <w:szCs w:val="24"/>
                <w:u w:color="000000"/>
                <w:bdr w:val="nil"/>
                <w:lang w:eastAsia="ru-RU"/>
              </w:rPr>
              <w:t xml:space="preserve"> </w:t>
            </w:r>
            <w:r w:rsidR="009900B3" w:rsidRPr="00083738">
              <w:rPr>
                <w:rFonts w:ascii="Times New Roman" w:hAnsi="Times New Roman"/>
                <w:color w:val="000000"/>
                <w:sz w:val="24"/>
                <w:szCs w:val="24"/>
                <w:shd w:val="clear" w:color="auto" w:fill="FFFFFF"/>
              </w:rPr>
              <w:t>Редькина Н.В., Кириллов Г.Ф.</w:t>
            </w:r>
          </w:p>
          <w:p w:rsidR="00ED5D5E" w:rsidRPr="00083738" w:rsidRDefault="00ED5D5E" w:rsidP="008B0C76">
            <w:pPr>
              <w:spacing w:before="120" w:after="0" w:line="200" w:lineRule="exact"/>
              <w:jc w:val="both"/>
              <w:rPr>
                <w:rFonts w:ascii="Times New Roman" w:hAnsi="Times New Roman"/>
                <w:sz w:val="24"/>
                <w:szCs w:val="24"/>
              </w:rPr>
            </w:pPr>
          </w:p>
          <w:p w:rsidR="00ED5D5E" w:rsidRPr="00083738" w:rsidRDefault="00ED5D5E" w:rsidP="008B0C76">
            <w:pPr>
              <w:spacing w:before="120" w:after="0" w:line="200" w:lineRule="exact"/>
              <w:jc w:val="both"/>
              <w:rPr>
                <w:rFonts w:ascii="Times New Roman" w:hAnsi="Times New Roman" w:cs="Calibri"/>
                <w:bCs/>
                <w:i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3.15.</w:t>
            </w:r>
          </w:p>
        </w:tc>
        <w:tc>
          <w:tcPr>
            <w:tcW w:w="4913" w:type="dxa"/>
          </w:tcPr>
          <w:p w:rsidR="00ED5D5E" w:rsidRPr="00083738" w:rsidRDefault="00225581" w:rsidP="008B0C76">
            <w:pPr>
              <w:spacing w:before="120" w:after="0" w:line="200" w:lineRule="exact"/>
              <w:jc w:val="both"/>
              <w:rPr>
                <w:rFonts w:ascii="Times New Roman" w:hAnsi="Times New Roman"/>
                <w:bCs/>
                <w:iCs/>
                <w:sz w:val="24"/>
                <w:szCs w:val="24"/>
              </w:rPr>
            </w:pPr>
            <w:r w:rsidRPr="00083738">
              <w:rPr>
                <w:rFonts w:ascii="Times New Roman" w:hAnsi="Times New Roman"/>
                <w:color w:val="000000"/>
                <w:sz w:val="24"/>
                <w:szCs w:val="24"/>
                <w:shd w:val="clear" w:color="auto" w:fill="FFFFFF"/>
              </w:rPr>
              <w:t>Участие во Всероссийской акции, посвященной Дню защитника Отечества по уборке Мемориального комплекса.</w:t>
            </w:r>
          </w:p>
        </w:tc>
        <w:tc>
          <w:tcPr>
            <w:tcW w:w="1741" w:type="dxa"/>
          </w:tcPr>
          <w:p w:rsidR="00ED5D5E" w:rsidRPr="00EB7CFB" w:rsidRDefault="00225581" w:rsidP="008B0C76">
            <w:pPr>
              <w:spacing w:before="120" w:after="0" w:line="200" w:lineRule="exact"/>
              <w:rPr>
                <w:rFonts w:ascii="Times New Roman" w:hAnsi="Times New Roman"/>
                <w:b/>
                <w:bCs/>
                <w:iCs/>
                <w:sz w:val="24"/>
                <w:szCs w:val="24"/>
              </w:rPr>
            </w:pPr>
            <w:r w:rsidRPr="00EB7CFB">
              <w:rPr>
                <w:rFonts w:ascii="Times New Roman" w:hAnsi="Times New Roman"/>
                <w:b/>
                <w:bCs/>
                <w:sz w:val="24"/>
                <w:szCs w:val="24"/>
              </w:rPr>
              <w:t>22.02.2022</w:t>
            </w:r>
          </w:p>
        </w:tc>
        <w:tc>
          <w:tcPr>
            <w:tcW w:w="3357" w:type="dxa"/>
          </w:tcPr>
          <w:p w:rsidR="00ED5D5E" w:rsidRPr="00162D58" w:rsidRDefault="00ED5D5E" w:rsidP="00162D58">
            <w:pPr>
              <w:spacing w:after="0"/>
              <w:jc w:val="both"/>
              <w:rPr>
                <w:rFonts w:ascii="Times New Roman" w:eastAsiaTheme="minorHAnsi" w:hAnsi="Times New Roman"/>
                <w:color w:val="000000"/>
                <w:sz w:val="24"/>
                <w:szCs w:val="24"/>
                <w:shd w:val="clear" w:color="auto" w:fill="FFFFFF"/>
              </w:rPr>
            </w:pPr>
            <w:r w:rsidRPr="00083738">
              <w:rPr>
                <w:rFonts w:ascii="Times New Roman" w:hAnsi="Times New Roman" w:cs="Calibri"/>
                <w:bCs/>
                <w:color w:val="000000"/>
                <w:sz w:val="24"/>
                <w:szCs w:val="24"/>
                <w:u w:color="000000"/>
                <w:bdr w:val="nil"/>
                <w:lang w:eastAsia="ru-RU"/>
              </w:rPr>
              <w:t>Ответственные:</w:t>
            </w:r>
            <w:r w:rsidRPr="00083738">
              <w:rPr>
                <w:rFonts w:ascii="Times New Roman" w:hAnsi="Times New Roman"/>
                <w:bCs/>
                <w:color w:val="000000"/>
                <w:sz w:val="24"/>
                <w:szCs w:val="24"/>
                <w:u w:color="000000"/>
                <w:bdr w:val="nil"/>
                <w:lang w:eastAsia="ru-RU"/>
              </w:rPr>
              <w:t xml:space="preserve"> </w:t>
            </w:r>
            <w:r w:rsidRPr="00083738">
              <w:rPr>
                <w:rFonts w:ascii="Times New Roman" w:hAnsi="Times New Roman" w:cs="Calibri"/>
                <w:bCs/>
                <w:color w:val="000000"/>
                <w:sz w:val="24"/>
                <w:szCs w:val="24"/>
                <w:u w:color="000000"/>
                <w:bdr w:val="nil"/>
                <w:lang w:eastAsia="ru-RU"/>
              </w:rPr>
              <w:t xml:space="preserve"> </w:t>
            </w:r>
            <w:r w:rsidR="00225581" w:rsidRPr="00083738">
              <w:rPr>
                <w:rFonts w:ascii="Times New Roman" w:eastAsiaTheme="minorHAnsi" w:hAnsi="Times New Roman"/>
                <w:color w:val="000000"/>
                <w:sz w:val="24"/>
                <w:szCs w:val="24"/>
                <w:shd w:val="clear" w:color="auto" w:fill="FFFFFF"/>
              </w:rPr>
              <w:t xml:space="preserve">Редькина Н.В., Лелеш В.В., Косова </w:t>
            </w:r>
            <w:r w:rsidR="00162D58">
              <w:rPr>
                <w:rFonts w:ascii="Times New Roman" w:eastAsiaTheme="minorHAnsi" w:hAnsi="Times New Roman"/>
                <w:color w:val="000000"/>
                <w:sz w:val="24"/>
                <w:szCs w:val="24"/>
                <w:shd w:val="clear" w:color="auto" w:fill="FFFFFF"/>
              </w:rPr>
              <w:t xml:space="preserve">С.В., </w:t>
            </w:r>
            <w:proofErr w:type="gramStart"/>
            <w:r w:rsidR="00162D58">
              <w:rPr>
                <w:rFonts w:ascii="Times New Roman" w:eastAsiaTheme="minorHAnsi" w:hAnsi="Times New Roman"/>
                <w:color w:val="000000"/>
                <w:sz w:val="24"/>
                <w:szCs w:val="24"/>
                <w:shd w:val="clear" w:color="auto" w:fill="FFFFFF"/>
              </w:rPr>
              <w:t>Жидов</w:t>
            </w:r>
            <w:proofErr w:type="gramEnd"/>
            <w:r w:rsidR="00162D58">
              <w:rPr>
                <w:rFonts w:ascii="Times New Roman" w:eastAsiaTheme="minorHAnsi" w:hAnsi="Times New Roman"/>
                <w:color w:val="000000"/>
                <w:sz w:val="24"/>
                <w:szCs w:val="24"/>
                <w:shd w:val="clear" w:color="auto" w:fill="FFFFFF"/>
              </w:rPr>
              <w:t xml:space="preserve"> А.А., Куракина Е.Н.</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0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3.16.</w:t>
            </w:r>
          </w:p>
        </w:tc>
        <w:tc>
          <w:tcPr>
            <w:tcW w:w="4913" w:type="dxa"/>
          </w:tcPr>
          <w:p w:rsidR="00ED5D5E" w:rsidRPr="00083738" w:rsidRDefault="009D4BD5" w:rsidP="008B0C76">
            <w:pPr>
              <w:spacing w:before="120" w:after="0" w:line="200" w:lineRule="exact"/>
              <w:jc w:val="both"/>
              <w:rPr>
                <w:rFonts w:ascii="Times New Roman" w:hAnsi="Times New Roman"/>
                <w:bCs/>
                <w:iCs/>
                <w:sz w:val="24"/>
                <w:szCs w:val="24"/>
              </w:rPr>
            </w:pPr>
            <w:r w:rsidRPr="00083738">
              <w:rPr>
                <w:rFonts w:ascii="Times New Roman" w:hAnsi="Times New Roman"/>
                <w:bCs/>
                <w:sz w:val="24"/>
                <w:szCs w:val="24"/>
              </w:rPr>
              <w:t>Торжественная церемония посвящения в курсанты и кадеты военно-технического клуба им. А.В. Суворова.</w:t>
            </w:r>
          </w:p>
        </w:tc>
        <w:tc>
          <w:tcPr>
            <w:tcW w:w="1741" w:type="dxa"/>
          </w:tcPr>
          <w:p w:rsidR="00ED5D5E" w:rsidRPr="00EB7CFB" w:rsidRDefault="009D4BD5" w:rsidP="008B0C76">
            <w:pPr>
              <w:spacing w:before="120" w:after="0" w:line="200" w:lineRule="exact"/>
              <w:rPr>
                <w:rFonts w:ascii="Times New Roman" w:hAnsi="Times New Roman"/>
                <w:b/>
                <w:bCs/>
                <w:sz w:val="24"/>
                <w:szCs w:val="24"/>
              </w:rPr>
            </w:pPr>
            <w:r w:rsidRPr="00EB7CFB">
              <w:rPr>
                <w:rFonts w:ascii="Times New Roman" w:hAnsi="Times New Roman"/>
                <w:b/>
                <w:bCs/>
                <w:sz w:val="24"/>
                <w:szCs w:val="24"/>
              </w:rPr>
              <w:t>23.02.2022</w:t>
            </w:r>
          </w:p>
          <w:p w:rsidR="009D4BD5" w:rsidRPr="00EB7CFB" w:rsidRDefault="009D4BD5" w:rsidP="008B0C76">
            <w:pPr>
              <w:spacing w:before="120" w:after="0" w:line="200" w:lineRule="exact"/>
              <w:rPr>
                <w:rFonts w:ascii="Times New Roman" w:hAnsi="Times New Roman"/>
                <w:b/>
                <w:bCs/>
                <w:iCs/>
                <w:sz w:val="24"/>
                <w:szCs w:val="24"/>
              </w:rPr>
            </w:pPr>
            <w:r w:rsidRPr="00EB7CFB">
              <w:rPr>
                <w:rFonts w:ascii="Times New Roman" w:hAnsi="Times New Roman"/>
                <w:b/>
                <w:bCs/>
                <w:sz w:val="24"/>
                <w:szCs w:val="24"/>
              </w:rPr>
              <w:t>12ч</w:t>
            </w:r>
          </w:p>
        </w:tc>
        <w:tc>
          <w:tcPr>
            <w:tcW w:w="3357" w:type="dxa"/>
          </w:tcPr>
          <w:p w:rsidR="00ED5D5E" w:rsidRPr="00083738" w:rsidRDefault="009D4BD5" w:rsidP="00083738">
            <w:pPr>
              <w:spacing w:after="0"/>
              <w:jc w:val="both"/>
              <w:rPr>
                <w:rFonts w:ascii="Times New Roman" w:eastAsiaTheme="minorHAnsi" w:hAnsi="Times New Roman"/>
                <w:bCs/>
                <w:sz w:val="24"/>
                <w:szCs w:val="24"/>
              </w:rPr>
            </w:pPr>
            <w:r>
              <w:rPr>
                <w:rFonts w:ascii="Times New Roman" w:hAnsi="Times New Roman"/>
                <w:bCs/>
                <w:sz w:val="24"/>
                <w:szCs w:val="24"/>
              </w:rPr>
              <w:t>Ответственные</w:t>
            </w:r>
            <w:r w:rsidRPr="009D4BD5">
              <w:rPr>
                <w:rFonts w:ascii="Times New Roman" w:eastAsiaTheme="minorHAnsi" w:hAnsi="Times New Roman"/>
                <w:bCs/>
                <w:sz w:val="28"/>
                <w:szCs w:val="28"/>
              </w:rPr>
              <w:t xml:space="preserve">: </w:t>
            </w:r>
            <w:r w:rsidR="00083738">
              <w:rPr>
                <w:rFonts w:ascii="Times New Roman" w:eastAsiaTheme="minorHAnsi" w:hAnsi="Times New Roman"/>
                <w:bCs/>
                <w:sz w:val="24"/>
                <w:szCs w:val="24"/>
              </w:rPr>
              <w:t>Цветков А.М., Пивоваров Ю.Н.</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634"/>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3.17.</w:t>
            </w:r>
          </w:p>
        </w:tc>
        <w:tc>
          <w:tcPr>
            <w:tcW w:w="4913" w:type="dxa"/>
          </w:tcPr>
          <w:p w:rsidR="00ED5D5E" w:rsidRPr="00DC75A2" w:rsidRDefault="002501F2" w:rsidP="008B0C76">
            <w:pPr>
              <w:spacing w:before="120" w:after="0" w:line="200" w:lineRule="exact"/>
              <w:jc w:val="both"/>
              <w:rPr>
                <w:rFonts w:ascii="Times New Roman" w:hAnsi="Times New Roman"/>
                <w:bCs/>
                <w:iCs/>
                <w:sz w:val="24"/>
                <w:szCs w:val="24"/>
              </w:rPr>
            </w:pPr>
            <w:r>
              <w:rPr>
                <w:rFonts w:ascii="Times New Roman" w:hAnsi="Times New Roman" w:cs="Calibri"/>
                <w:bCs/>
                <w:color w:val="000000"/>
                <w:sz w:val="24"/>
                <w:szCs w:val="24"/>
                <w:u w:color="000000"/>
                <w:bdr w:val="nil"/>
                <w:lang w:eastAsia="ru-RU"/>
              </w:rPr>
              <w:t>Г</w:t>
            </w:r>
            <w:r w:rsidRPr="00C50D34">
              <w:rPr>
                <w:rFonts w:ascii="Times New Roman" w:hAnsi="Times New Roman" w:cs="Calibri"/>
                <w:bCs/>
                <w:color w:val="000000"/>
                <w:sz w:val="24"/>
                <w:szCs w:val="24"/>
                <w:u w:color="000000"/>
                <w:bdr w:val="nil"/>
                <w:lang w:eastAsia="ru-RU"/>
              </w:rPr>
              <w:t>ородской конкурс «Кадетское многоборье» среди ВПК и Юнармейских отрядов.</w:t>
            </w:r>
          </w:p>
        </w:tc>
        <w:tc>
          <w:tcPr>
            <w:tcW w:w="1741" w:type="dxa"/>
          </w:tcPr>
          <w:p w:rsidR="00ED5D5E" w:rsidRPr="00DC75A2" w:rsidRDefault="002501F2" w:rsidP="008B0C76">
            <w:pPr>
              <w:spacing w:before="120" w:after="0" w:line="200" w:lineRule="exact"/>
              <w:rPr>
                <w:rFonts w:ascii="Times New Roman" w:hAnsi="Times New Roman"/>
                <w:b/>
                <w:bCs/>
                <w:iCs/>
                <w:sz w:val="24"/>
                <w:szCs w:val="24"/>
              </w:rPr>
            </w:pPr>
            <w:r w:rsidRPr="00C50D34">
              <w:rPr>
                <w:rFonts w:ascii="Times New Roman" w:hAnsi="Times New Roman" w:cs="Calibri"/>
                <w:b/>
                <w:bCs/>
                <w:color w:val="000000"/>
                <w:sz w:val="24"/>
                <w:szCs w:val="24"/>
                <w:u w:color="000000"/>
                <w:bdr w:val="nil"/>
                <w:lang w:eastAsia="ru-RU"/>
              </w:rPr>
              <w:t>12.03.2022</w:t>
            </w:r>
          </w:p>
        </w:tc>
        <w:tc>
          <w:tcPr>
            <w:tcW w:w="3357" w:type="dxa"/>
          </w:tcPr>
          <w:p w:rsidR="00ED5D5E" w:rsidRPr="00904167" w:rsidRDefault="00ED5D5E" w:rsidP="00020DF2">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 xml:space="preserve">Ответственные: </w:t>
            </w:r>
            <w:r w:rsidR="002501F2" w:rsidRPr="00C50D34">
              <w:rPr>
                <w:rFonts w:ascii="Times New Roman" w:hAnsi="Times New Roman" w:cs="Calibri"/>
                <w:bCs/>
                <w:color w:val="000000"/>
                <w:sz w:val="24"/>
                <w:szCs w:val="24"/>
                <w:u w:color="000000"/>
                <w:bdr w:val="nil"/>
                <w:lang w:eastAsia="ru-RU"/>
              </w:rPr>
              <w:t>Цветков А.М., Лоншаков В.В.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4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3.18.</w:t>
            </w:r>
          </w:p>
        </w:tc>
        <w:tc>
          <w:tcPr>
            <w:tcW w:w="4913" w:type="dxa"/>
          </w:tcPr>
          <w:p w:rsidR="00ED5D5E" w:rsidRPr="00CC06CB" w:rsidRDefault="00CC06CB" w:rsidP="00CC06CB">
            <w:pPr>
              <w:spacing w:after="0"/>
              <w:jc w:val="both"/>
              <w:rPr>
                <w:rFonts w:ascii="Times New Roman" w:eastAsiaTheme="minorHAnsi" w:hAnsi="Times New Roman"/>
                <w:bCs/>
                <w:sz w:val="24"/>
                <w:szCs w:val="24"/>
              </w:rPr>
            </w:pPr>
            <w:r>
              <w:rPr>
                <w:rFonts w:ascii="Times New Roman" w:eastAsiaTheme="minorHAnsi" w:hAnsi="Times New Roman"/>
                <w:bCs/>
                <w:sz w:val="24"/>
                <w:szCs w:val="24"/>
              </w:rPr>
              <w:t>З</w:t>
            </w:r>
            <w:r w:rsidRPr="00CC06CB">
              <w:rPr>
                <w:rFonts w:ascii="Times New Roman" w:eastAsiaTheme="minorHAnsi" w:hAnsi="Times New Roman"/>
                <w:bCs/>
                <w:sz w:val="24"/>
                <w:szCs w:val="24"/>
              </w:rPr>
              <w:t xml:space="preserve">апуск краевого </w:t>
            </w:r>
            <w:proofErr w:type="spellStart"/>
            <w:r w:rsidRPr="00CC06CB">
              <w:rPr>
                <w:rFonts w:ascii="Times New Roman" w:eastAsiaTheme="minorHAnsi" w:hAnsi="Times New Roman"/>
                <w:bCs/>
                <w:sz w:val="24"/>
                <w:szCs w:val="24"/>
              </w:rPr>
              <w:t>краудсорсингового</w:t>
            </w:r>
            <w:proofErr w:type="spellEnd"/>
            <w:r w:rsidRPr="00CC06CB">
              <w:rPr>
                <w:rFonts w:ascii="Times New Roman" w:eastAsiaTheme="minorHAnsi" w:hAnsi="Times New Roman"/>
                <w:bCs/>
                <w:sz w:val="24"/>
                <w:szCs w:val="24"/>
              </w:rPr>
              <w:t xml:space="preserve"> </w:t>
            </w:r>
            <w:proofErr w:type="gramStart"/>
            <w:r w:rsidRPr="00CC06CB">
              <w:rPr>
                <w:rFonts w:ascii="Times New Roman" w:eastAsiaTheme="minorHAnsi" w:hAnsi="Times New Roman"/>
                <w:bCs/>
                <w:sz w:val="24"/>
                <w:szCs w:val="24"/>
              </w:rPr>
              <w:t>интернет-проекта</w:t>
            </w:r>
            <w:proofErr w:type="gramEnd"/>
            <w:r w:rsidRPr="00CC06CB">
              <w:rPr>
                <w:rFonts w:ascii="Times New Roman" w:eastAsiaTheme="minorHAnsi" w:hAnsi="Times New Roman"/>
                <w:bCs/>
                <w:sz w:val="24"/>
                <w:szCs w:val="24"/>
              </w:rPr>
              <w:t xml:space="preserve"> «Город читающий», на тему «Славьтесь, города России!», в рамках празднования 90-летия г. Комсомольска-на-Амуре. </w:t>
            </w:r>
          </w:p>
        </w:tc>
        <w:tc>
          <w:tcPr>
            <w:tcW w:w="1741" w:type="dxa"/>
          </w:tcPr>
          <w:p w:rsidR="00ED5D5E" w:rsidRPr="00DC75A2" w:rsidRDefault="00CC06CB" w:rsidP="008B0C76">
            <w:pPr>
              <w:spacing w:before="120" w:after="0" w:line="200" w:lineRule="exact"/>
              <w:rPr>
                <w:rFonts w:ascii="Times New Roman" w:hAnsi="Times New Roman"/>
                <w:b/>
                <w:bCs/>
                <w:sz w:val="24"/>
                <w:szCs w:val="24"/>
              </w:rPr>
            </w:pPr>
            <w:r w:rsidRPr="00245A89">
              <w:rPr>
                <w:rFonts w:ascii="Times New Roman" w:hAnsi="Times New Roman"/>
                <w:b/>
                <w:bCs/>
                <w:sz w:val="24"/>
                <w:szCs w:val="24"/>
              </w:rPr>
              <w:t>16.03. – 18.04.2022</w:t>
            </w:r>
          </w:p>
        </w:tc>
        <w:tc>
          <w:tcPr>
            <w:tcW w:w="3357" w:type="dxa"/>
          </w:tcPr>
          <w:p w:rsidR="00ED5D5E" w:rsidRPr="00DC75A2" w:rsidRDefault="00ED5D5E" w:rsidP="00020DF2">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 xml:space="preserve">Ответственный: </w:t>
            </w:r>
            <w:r w:rsidR="00CC06CB" w:rsidRPr="00245A89">
              <w:rPr>
                <w:rFonts w:ascii="Times New Roman" w:hAnsi="Times New Roman"/>
                <w:bCs/>
                <w:sz w:val="24"/>
                <w:szCs w:val="24"/>
              </w:rPr>
              <w:t xml:space="preserve">Королева Н.В., </w:t>
            </w:r>
            <w:proofErr w:type="spellStart"/>
            <w:r w:rsidR="00CC06CB" w:rsidRPr="00245A89">
              <w:rPr>
                <w:rFonts w:ascii="Times New Roman" w:hAnsi="Times New Roman"/>
                <w:bCs/>
                <w:sz w:val="24"/>
                <w:szCs w:val="24"/>
              </w:rPr>
              <w:t>Маршалова</w:t>
            </w:r>
            <w:proofErr w:type="spellEnd"/>
            <w:r w:rsidR="00CC06CB" w:rsidRPr="00245A89">
              <w:rPr>
                <w:rFonts w:ascii="Times New Roman" w:hAnsi="Times New Roman"/>
                <w:bCs/>
                <w:sz w:val="24"/>
                <w:szCs w:val="24"/>
              </w:rPr>
              <w:t xml:space="preserve"> В.К.</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56"/>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3.19.</w:t>
            </w:r>
          </w:p>
        </w:tc>
        <w:tc>
          <w:tcPr>
            <w:tcW w:w="4913" w:type="dxa"/>
          </w:tcPr>
          <w:p w:rsidR="00ED5D5E" w:rsidRPr="00DC75A2" w:rsidRDefault="00CC06CB"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245A89">
              <w:rPr>
                <w:rFonts w:ascii="Times New Roman" w:hAnsi="Times New Roman"/>
                <w:bCs/>
                <w:sz w:val="24"/>
                <w:szCs w:val="24"/>
              </w:rPr>
              <w:t>частие в митинге-концерте, посвященному Дню воссоединения Крыма с Россией, проходящего на базе «Дома молодежи».</w:t>
            </w:r>
          </w:p>
        </w:tc>
        <w:tc>
          <w:tcPr>
            <w:tcW w:w="1741" w:type="dxa"/>
          </w:tcPr>
          <w:p w:rsidR="00CC06CB" w:rsidRPr="00CC06CB" w:rsidRDefault="00CC06CB" w:rsidP="00CC06CB">
            <w:pPr>
              <w:spacing w:after="0"/>
              <w:jc w:val="both"/>
              <w:rPr>
                <w:rFonts w:ascii="Times New Roman" w:eastAsiaTheme="minorHAnsi" w:hAnsi="Times New Roman"/>
                <w:bCs/>
                <w:sz w:val="24"/>
                <w:szCs w:val="24"/>
              </w:rPr>
            </w:pPr>
          </w:p>
          <w:p w:rsidR="00ED5D5E" w:rsidRPr="00DC75A2" w:rsidRDefault="00CC06CB" w:rsidP="00CC06CB">
            <w:pPr>
              <w:spacing w:before="120" w:after="0" w:line="200" w:lineRule="exact"/>
              <w:rPr>
                <w:rFonts w:ascii="Times New Roman" w:hAnsi="Times New Roman"/>
                <w:b/>
                <w:bCs/>
                <w:sz w:val="24"/>
                <w:szCs w:val="24"/>
              </w:rPr>
            </w:pPr>
            <w:r w:rsidRPr="00CC06CB">
              <w:rPr>
                <w:rFonts w:ascii="Times New Roman" w:eastAsiaTheme="minorHAnsi" w:hAnsi="Times New Roman"/>
                <w:b/>
                <w:bCs/>
                <w:sz w:val="24"/>
                <w:szCs w:val="24"/>
              </w:rPr>
              <w:t>18.03.2022</w:t>
            </w:r>
          </w:p>
        </w:tc>
        <w:tc>
          <w:tcPr>
            <w:tcW w:w="3357" w:type="dxa"/>
          </w:tcPr>
          <w:p w:rsidR="00ED5D5E" w:rsidRPr="00DC75A2" w:rsidRDefault="00ED5D5E" w:rsidP="00020DF2">
            <w:pPr>
              <w:spacing w:before="120" w:after="0" w:line="200" w:lineRule="exact"/>
              <w:jc w:val="both"/>
              <w:rPr>
                <w:rFonts w:ascii="Times New Roman" w:hAnsi="Times New Roman" w:cs="Calibri"/>
                <w:bCs/>
                <w:color w:val="000000"/>
                <w:sz w:val="24"/>
                <w:szCs w:val="24"/>
                <w:u w:color="000000"/>
                <w:bdr w:val="nil"/>
                <w:lang w:eastAsia="ru-RU"/>
              </w:rPr>
            </w:pPr>
            <w:r w:rsidRPr="00DC75A2">
              <w:rPr>
                <w:rFonts w:ascii="Times New Roman" w:hAnsi="Times New Roman"/>
                <w:bCs/>
                <w:sz w:val="24"/>
                <w:szCs w:val="24"/>
              </w:rPr>
              <w:t xml:space="preserve">Ответственный: </w:t>
            </w:r>
            <w:r w:rsidR="00CC06CB" w:rsidRPr="00245A89">
              <w:rPr>
                <w:rFonts w:ascii="Times New Roman" w:hAnsi="Times New Roman"/>
                <w:bCs/>
                <w:sz w:val="24"/>
                <w:szCs w:val="24"/>
              </w:rPr>
              <w:t>Магзюмова А.Л., Серова А.С., Цветков А.М</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690"/>
        </w:trPr>
        <w:tc>
          <w:tcPr>
            <w:tcW w:w="841" w:type="dxa"/>
          </w:tcPr>
          <w:p w:rsidR="00ED5D5E" w:rsidRPr="00904167" w:rsidRDefault="00ED5D5E" w:rsidP="008B0C76">
            <w:pPr>
              <w:spacing w:before="120" w:after="0" w:line="200" w:lineRule="exact"/>
              <w:rPr>
                <w:rFonts w:ascii="Times New Roman" w:hAnsi="Times New Roman"/>
                <w:sz w:val="24"/>
                <w:szCs w:val="24"/>
              </w:rPr>
            </w:pPr>
            <w:r w:rsidRPr="00904167">
              <w:rPr>
                <w:rFonts w:ascii="Times New Roman" w:hAnsi="Times New Roman"/>
                <w:sz w:val="24"/>
                <w:szCs w:val="24"/>
              </w:rPr>
              <w:t>3.20</w:t>
            </w:r>
          </w:p>
          <w:p w:rsidR="00ED5D5E"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DC75A2" w:rsidRDefault="00AE784B"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F059B4">
              <w:rPr>
                <w:rFonts w:ascii="Times New Roman" w:hAnsi="Times New Roman"/>
                <w:bCs/>
                <w:sz w:val="24"/>
                <w:szCs w:val="24"/>
              </w:rPr>
              <w:t>роведение Городской военно-тактической игры «</w:t>
            </w:r>
            <w:proofErr w:type="spellStart"/>
            <w:r w:rsidRPr="00F059B4">
              <w:rPr>
                <w:rFonts w:ascii="Times New Roman" w:hAnsi="Times New Roman"/>
                <w:bCs/>
                <w:sz w:val="24"/>
                <w:szCs w:val="24"/>
              </w:rPr>
              <w:t>Лазертаг</w:t>
            </w:r>
            <w:proofErr w:type="spellEnd"/>
            <w:r w:rsidRPr="00F059B4">
              <w:rPr>
                <w:rFonts w:ascii="Times New Roman" w:hAnsi="Times New Roman"/>
                <w:bCs/>
                <w:sz w:val="24"/>
                <w:szCs w:val="24"/>
              </w:rPr>
              <w:t xml:space="preserve">» среди ВПК и Юнармейских отрядов «Юнармейский рубеж» на территории </w:t>
            </w:r>
            <w:proofErr w:type="spellStart"/>
            <w:r w:rsidRPr="00F059B4">
              <w:rPr>
                <w:rFonts w:ascii="Times New Roman" w:hAnsi="Times New Roman"/>
                <w:bCs/>
                <w:sz w:val="24"/>
                <w:szCs w:val="24"/>
              </w:rPr>
              <w:t>пейнтбольного</w:t>
            </w:r>
            <w:proofErr w:type="spellEnd"/>
            <w:r w:rsidRPr="00F059B4">
              <w:rPr>
                <w:rFonts w:ascii="Times New Roman" w:hAnsi="Times New Roman"/>
                <w:bCs/>
                <w:sz w:val="24"/>
                <w:szCs w:val="24"/>
              </w:rPr>
              <w:t xml:space="preserve"> клуба «Браво КМС».</w:t>
            </w:r>
          </w:p>
        </w:tc>
        <w:tc>
          <w:tcPr>
            <w:tcW w:w="1741" w:type="dxa"/>
          </w:tcPr>
          <w:p w:rsidR="00ED5D5E" w:rsidRDefault="00AE784B" w:rsidP="00AE784B">
            <w:pPr>
              <w:spacing w:before="120" w:after="0" w:line="200" w:lineRule="exact"/>
              <w:jc w:val="center"/>
              <w:rPr>
                <w:rFonts w:ascii="Times New Roman" w:hAnsi="Times New Roman"/>
                <w:b/>
                <w:bCs/>
                <w:sz w:val="24"/>
                <w:szCs w:val="24"/>
              </w:rPr>
            </w:pPr>
            <w:r w:rsidRPr="00F059B4">
              <w:rPr>
                <w:rFonts w:ascii="Times New Roman" w:hAnsi="Times New Roman"/>
                <w:b/>
                <w:bCs/>
                <w:sz w:val="24"/>
                <w:szCs w:val="24"/>
              </w:rPr>
              <w:t>21.03.2022</w:t>
            </w:r>
          </w:p>
          <w:p w:rsidR="00AE784B" w:rsidRPr="00DC75A2" w:rsidRDefault="00AE784B" w:rsidP="00AE784B">
            <w:pPr>
              <w:spacing w:before="120" w:after="0" w:line="200" w:lineRule="exact"/>
              <w:jc w:val="center"/>
              <w:rPr>
                <w:rFonts w:ascii="Times New Roman" w:hAnsi="Times New Roman"/>
                <w:b/>
                <w:bCs/>
                <w:sz w:val="24"/>
                <w:szCs w:val="24"/>
              </w:rPr>
            </w:pPr>
            <w:r>
              <w:rPr>
                <w:rFonts w:ascii="Times New Roman" w:hAnsi="Times New Roman"/>
                <w:b/>
                <w:bCs/>
                <w:sz w:val="24"/>
                <w:szCs w:val="24"/>
              </w:rPr>
              <w:t>12 команд</w:t>
            </w:r>
          </w:p>
        </w:tc>
        <w:tc>
          <w:tcPr>
            <w:tcW w:w="3357" w:type="dxa"/>
          </w:tcPr>
          <w:p w:rsidR="00ED5D5E" w:rsidRPr="00DC75A2" w:rsidRDefault="00ED5D5E" w:rsidP="00020DF2">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C75A2">
              <w:rPr>
                <w:rFonts w:ascii="Times New Roman" w:hAnsi="Times New Roman" w:cs="Calibri"/>
                <w:bCs/>
                <w:color w:val="000000"/>
                <w:sz w:val="24"/>
                <w:szCs w:val="24"/>
                <w:u w:color="000000"/>
                <w:bdr w:val="nil"/>
                <w:lang w:eastAsia="ru-RU"/>
              </w:rPr>
              <w:t xml:space="preserve">Ответственные: </w:t>
            </w:r>
            <w:r w:rsidR="00AE784B" w:rsidRPr="00F059B4">
              <w:rPr>
                <w:rFonts w:ascii="Times New Roman" w:hAnsi="Times New Roman"/>
                <w:bCs/>
                <w:sz w:val="24"/>
                <w:szCs w:val="24"/>
              </w:rPr>
              <w:t>Цветков А.М.</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72"/>
        </w:trPr>
        <w:tc>
          <w:tcPr>
            <w:tcW w:w="841" w:type="dxa"/>
          </w:tcPr>
          <w:p w:rsidR="00ED5D5E" w:rsidRDefault="00ED5D5E" w:rsidP="008B0C76">
            <w:pPr>
              <w:spacing w:before="120" w:after="0" w:line="200" w:lineRule="exact"/>
              <w:rPr>
                <w:rFonts w:ascii="Times New Roman" w:hAnsi="Times New Roman"/>
                <w:sz w:val="24"/>
                <w:szCs w:val="24"/>
                <w:highlight w:val="yellow"/>
              </w:rPr>
            </w:pPr>
          </w:p>
          <w:p w:rsidR="00ED5D5E"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3.21.</w:t>
            </w:r>
          </w:p>
        </w:tc>
        <w:tc>
          <w:tcPr>
            <w:tcW w:w="4913" w:type="dxa"/>
          </w:tcPr>
          <w:p w:rsidR="00ED5D5E" w:rsidRPr="00DC75A2" w:rsidRDefault="000E5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B31E61">
              <w:rPr>
                <w:rFonts w:ascii="Times New Roman" w:hAnsi="Times New Roman"/>
                <w:bCs/>
                <w:sz w:val="24"/>
                <w:szCs w:val="24"/>
              </w:rPr>
              <w:t>частие в автопробеге в поддержку спецоперации (маршрут Комсомольск-на-Амуре - Хабаровск)</w:t>
            </w:r>
          </w:p>
        </w:tc>
        <w:tc>
          <w:tcPr>
            <w:tcW w:w="1741" w:type="dxa"/>
          </w:tcPr>
          <w:p w:rsidR="00ED5D5E" w:rsidRPr="00DC75A2" w:rsidRDefault="000E57AD" w:rsidP="008B0C76">
            <w:pPr>
              <w:spacing w:before="120" w:after="0" w:line="200" w:lineRule="exact"/>
              <w:rPr>
                <w:rFonts w:ascii="Times New Roman" w:hAnsi="Times New Roman"/>
                <w:b/>
                <w:bCs/>
                <w:sz w:val="24"/>
                <w:szCs w:val="24"/>
              </w:rPr>
            </w:pPr>
            <w:r w:rsidRPr="00B31E61">
              <w:rPr>
                <w:rFonts w:ascii="Times New Roman" w:hAnsi="Times New Roman"/>
                <w:b/>
                <w:bCs/>
                <w:sz w:val="24"/>
                <w:szCs w:val="24"/>
              </w:rPr>
              <w:t>14.04.2022</w:t>
            </w:r>
          </w:p>
        </w:tc>
        <w:tc>
          <w:tcPr>
            <w:tcW w:w="3357" w:type="dxa"/>
          </w:tcPr>
          <w:p w:rsidR="000E57AD" w:rsidRPr="000E57AD" w:rsidRDefault="000E57AD" w:rsidP="000E57AD">
            <w:pPr>
              <w:spacing w:after="0"/>
              <w:jc w:val="both"/>
              <w:rPr>
                <w:rFonts w:ascii="Times New Roman" w:eastAsiaTheme="minorHAnsi" w:hAnsi="Times New Roman"/>
                <w:bCs/>
                <w:sz w:val="24"/>
                <w:szCs w:val="24"/>
              </w:rPr>
            </w:pPr>
            <w:r w:rsidRPr="000E57AD">
              <w:rPr>
                <w:rFonts w:ascii="Times New Roman" w:eastAsiaTheme="minorHAnsi" w:hAnsi="Times New Roman"/>
                <w:bCs/>
                <w:sz w:val="24"/>
                <w:szCs w:val="24"/>
              </w:rPr>
              <w:t xml:space="preserve"> Ответственный: Цветков А.М., Лоншаков В.А.</w:t>
            </w:r>
          </w:p>
          <w:p w:rsidR="00ED5D5E" w:rsidRPr="00DC75A2" w:rsidRDefault="00ED5D5E" w:rsidP="00020DF2">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196"/>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3.22</w:t>
            </w:r>
          </w:p>
        </w:tc>
        <w:tc>
          <w:tcPr>
            <w:tcW w:w="4913" w:type="dxa"/>
          </w:tcPr>
          <w:p w:rsidR="00ED5D5E" w:rsidRPr="00904167" w:rsidRDefault="00AC7330"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П</w:t>
            </w:r>
            <w:r w:rsidRPr="00E20E02">
              <w:rPr>
                <w:rFonts w:ascii="Times New Roman" w:hAnsi="Times New Roman" w:cs="Calibri"/>
                <w:bCs/>
                <w:color w:val="000000"/>
                <w:sz w:val="24"/>
                <w:szCs w:val="24"/>
                <w:u w:color="000000"/>
                <w:bdr w:val="nil"/>
                <w:lang w:eastAsia="ru-RU"/>
              </w:rPr>
              <w:t>роведение городской интеллектуальной игры «Эрудит» среди старшеклассников образовательных учреждений и студентов ПОУ в рамках празднования 77-летия Победы в Великой Отечественной войне.</w:t>
            </w:r>
          </w:p>
        </w:tc>
        <w:tc>
          <w:tcPr>
            <w:tcW w:w="1741" w:type="dxa"/>
          </w:tcPr>
          <w:p w:rsidR="00ED5D5E" w:rsidRDefault="00AC7330" w:rsidP="00AC7330">
            <w:pPr>
              <w:spacing w:before="120" w:after="0" w:line="200" w:lineRule="exact"/>
              <w:jc w:val="center"/>
              <w:rPr>
                <w:rFonts w:ascii="Times New Roman" w:hAnsi="Times New Roman"/>
                <w:b/>
                <w:bCs/>
                <w:sz w:val="24"/>
                <w:szCs w:val="24"/>
              </w:rPr>
            </w:pPr>
            <w:r w:rsidRPr="00E20E02">
              <w:rPr>
                <w:rFonts w:ascii="Times New Roman" w:hAnsi="Times New Roman"/>
                <w:b/>
                <w:bCs/>
                <w:sz w:val="24"/>
                <w:szCs w:val="24"/>
              </w:rPr>
              <w:t>18.04.2022</w:t>
            </w:r>
          </w:p>
          <w:p w:rsidR="00AC7330" w:rsidRPr="00904167" w:rsidRDefault="00AC7330" w:rsidP="00AC7330">
            <w:pPr>
              <w:spacing w:before="120" w:after="0" w:line="200" w:lineRule="exact"/>
              <w:jc w:val="center"/>
              <w:rPr>
                <w:rFonts w:ascii="Times New Roman" w:hAnsi="Times New Roman"/>
                <w:b/>
                <w:bCs/>
                <w:sz w:val="24"/>
                <w:szCs w:val="24"/>
              </w:rPr>
            </w:pPr>
            <w:r>
              <w:rPr>
                <w:rFonts w:ascii="Times New Roman" w:hAnsi="Times New Roman"/>
                <w:b/>
                <w:bCs/>
                <w:sz w:val="24"/>
                <w:szCs w:val="24"/>
              </w:rPr>
              <w:t>18ч</w:t>
            </w:r>
          </w:p>
        </w:tc>
        <w:tc>
          <w:tcPr>
            <w:tcW w:w="3357" w:type="dxa"/>
          </w:tcPr>
          <w:p w:rsidR="00ED5D5E" w:rsidRPr="00367B0A" w:rsidRDefault="00AC7330" w:rsidP="00243FDD">
            <w:pPr>
              <w:pBdr>
                <w:top w:val="nil"/>
                <w:left w:val="nil"/>
                <w:bottom w:val="nil"/>
                <w:right w:val="nil"/>
                <w:between w:val="nil"/>
                <w:bar w:val="nil"/>
              </w:pBdr>
              <w:spacing w:after="0" w:line="240" w:lineRule="auto"/>
              <w:jc w:val="both"/>
              <w:rPr>
                <w:rFonts w:ascii="Times New Roman" w:hAnsi="Times New Roman" w:cs="Calibri"/>
                <w:bCs/>
                <w:color w:val="000000"/>
                <w:sz w:val="28"/>
                <w:szCs w:val="28"/>
                <w:u w:color="000000"/>
                <w:bdr w:val="nil"/>
                <w:lang w:eastAsia="ru-RU"/>
              </w:rPr>
            </w:pPr>
            <w:r w:rsidRPr="00E20E02">
              <w:rPr>
                <w:rFonts w:ascii="Times New Roman" w:hAnsi="Times New Roman" w:cs="Calibri"/>
                <w:bCs/>
                <w:color w:val="000000"/>
                <w:sz w:val="24"/>
                <w:szCs w:val="24"/>
                <w:u w:color="000000"/>
                <w:bdr w:val="nil"/>
                <w:lang w:eastAsia="ru-RU"/>
              </w:rPr>
              <w:t xml:space="preserve">Ответственные: Королева Н.В., </w:t>
            </w:r>
            <w:proofErr w:type="spellStart"/>
            <w:r w:rsidRPr="00E20E02">
              <w:rPr>
                <w:rFonts w:ascii="Times New Roman" w:hAnsi="Times New Roman" w:cs="Calibri"/>
                <w:bCs/>
                <w:color w:val="000000"/>
                <w:sz w:val="24"/>
                <w:szCs w:val="24"/>
                <w:u w:color="000000"/>
                <w:bdr w:val="nil"/>
                <w:lang w:eastAsia="ru-RU"/>
              </w:rPr>
              <w:t>Маршалова</w:t>
            </w:r>
            <w:proofErr w:type="spellEnd"/>
            <w:r w:rsidRPr="00E20E02">
              <w:rPr>
                <w:rFonts w:ascii="Times New Roman" w:hAnsi="Times New Roman" w:cs="Calibri"/>
                <w:bCs/>
                <w:color w:val="000000"/>
                <w:sz w:val="24"/>
                <w:szCs w:val="24"/>
                <w:u w:color="000000"/>
                <w:bdr w:val="nil"/>
                <w:lang w:eastAsia="ru-RU"/>
              </w:rPr>
              <w:t xml:space="preserve"> В.К.</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8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3.23.</w:t>
            </w:r>
          </w:p>
        </w:tc>
        <w:tc>
          <w:tcPr>
            <w:tcW w:w="4913" w:type="dxa"/>
          </w:tcPr>
          <w:p w:rsidR="00ED5D5E" w:rsidRPr="00904167" w:rsidRDefault="00AC7330" w:rsidP="008B0C76">
            <w:pPr>
              <w:spacing w:before="120" w:after="0" w:line="200" w:lineRule="exact"/>
              <w:jc w:val="both"/>
              <w:rPr>
                <w:rFonts w:ascii="Times New Roman" w:hAnsi="Times New Roman"/>
                <w:bCs/>
                <w:iCs/>
                <w:sz w:val="24"/>
                <w:szCs w:val="24"/>
              </w:rPr>
            </w:pPr>
            <w:r>
              <w:rPr>
                <w:rFonts w:ascii="Times New Roman" w:eastAsiaTheme="minorEastAsia" w:hAnsi="Times New Roman"/>
                <w:sz w:val="24"/>
                <w:szCs w:val="24"/>
                <w:lang w:eastAsia="ru-RU"/>
              </w:rPr>
              <w:t>О</w:t>
            </w:r>
            <w:r w:rsidRPr="00E20E02">
              <w:rPr>
                <w:rFonts w:ascii="Times New Roman" w:eastAsiaTheme="minorEastAsia" w:hAnsi="Times New Roman"/>
                <w:sz w:val="24"/>
                <w:szCs w:val="24"/>
                <w:lang w:eastAsia="ru-RU"/>
              </w:rPr>
              <w:t>рганизация и проведение фотовыставки «Семейная история войны».</w:t>
            </w:r>
          </w:p>
        </w:tc>
        <w:tc>
          <w:tcPr>
            <w:tcW w:w="1741" w:type="dxa"/>
          </w:tcPr>
          <w:p w:rsidR="00ED5D5E" w:rsidRPr="00904167" w:rsidRDefault="00AC7330" w:rsidP="008B0C76">
            <w:pPr>
              <w:spacing w:before="120" w:after="0" w:line="200" w:lineRule="exact"/>
              <w:rPr>
                <w:rFonts w:ascii="Times New Roman" w:hAnsi="Times New Roman"/>
                <w:b/>
                <w:bCs/>
                <w:iCs/>
                <w:sz w:val="24"/>
                <w:szCs w:val="24"/>
              </w:rPr>
            </w:pPr>
            <w:r w:rsidRPr="00E20E02">
              <w:rPr>
                <w:rFonts w:ascii="Times New Roman" w:eastAsiaTheme="minorEastAsia" w:hAnsi="Times New Roman"/>
                <w:b/>
                <w:sz w:val="24"/>
                <w:szCs w:val="24"/>
                <w:lang w:eastAsia="ru-RU"/>
              </w:rPr>
              <w:t>18.04.-04.05.2022</w:t>
            </w:r>
          </w:p>
        </w:tc>
        <w:tc>
          <w:tcPr>
            <w:tcW w:w="3357" w:type="dxa"/>
          </w:tcPr>
          <w:p w:rsidR="00ED5D5E" w:rsidRPr="00904167" w:rsidRDefault="00AC7330"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E20E02">
              <w:rPr>
                <w:rFonts w:ascii="Times New Roman" w:eastAsiaTheme="minorEastAsia" w:hAnsi="Times New Roman"/>
                <w:sz w:val="24"/>
                <w:szCs w:val="24"/>
                <w:lang w:eastAsia="ru-RU"/>
              </w:rPr>
              <w:t>Ответственная: Редькина Н.В.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5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3.24.</w:t>
            </w:r>
          </w:p>
        </w:tc>
        <w:tc>
          <w:tcPr>
            <w:tcW w:w="4913" w:type="dxa"/>
          </w:tcPr>
          <w:p w:rsidR="00ED5D5E" w:rsidRPr="006430D3" w:rsidRDefault="00F577C1" w:rsidP="006430D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w:t>
            </w:r>
            <w:r w:rsidRPr="00F577C1">
              <w:rPr>
                <w:rFonts w:ascii="Times New Roman" w:eastAsiaTheme="minorHAnsi" w:hAnsi="Times New Roman"/>
                <w:sz w:val="24"/>
                <w:szCs w:val="24"/>
              </w:rPr>
              <w:t xml:space="preserve">роведение гала-концерта «Виват, Россия» на базе центра «Юность». Приглашены представители ветеранской организации Привокзального района во главе с председателем Репьях Л. А., ветераны военной службы, председатель отделения советов ветеранов, председатель совета Военно-морского флота, представители Совета боевого братства. </w:t>
            </w:r>
          </w:p>
        </w:tc>
        <w:tc>
          <w:tcPr>
            <w:tcW w:w="1741" w:type="dxa"/>
          </w:tcPr>
          <w:p w:rsidR="00ED5D5E" w:rsidRDefault="00F577C1" w:rsidP="008B0C76">
            <w:pPr>
              <w:spacing w:before="120" w:after="0" w:line="200" w:lineRule="exact"/>
              <w:rPr>
                <w:rFonts w:ascii="Times New Roman" w:hAnsi="Times New Roman"/>
                <w:b/>
                <w:sz w:val="24"/>
                <w:szCs w:val="24"/>
              </w:rPr>
            </w:pPr>
            <w:r w:rsidRPr="005F44A5">
              <w:rPr>
                <w:rFonts w:ascii="Times New Roman" w:hAnsi="Times New Roman"/>
                <w:b/>
                <w:sz w:val="24"/>
                <w:szCs w:val="24"/>
              </w:rPr>
              <w:t>20.04.2022</w:t>
            </w:r>
          </w:p>
          <w:p w:rsidR="00F577C1" w:rsidRPr="00904167" w:rsidRDefault="00F577C1" w:rsidP="008B0C76">
            <w:pPr>
              <w:spacing w:before="120" w:after="0" w:line="200" w:lineRule="exact"/>
              <w:rPr>
                <w:rFonts w:ascii="Times New Roman" w:hAnsi="Times New Roman"/>
                <w:b/>
                <w:bCs/>
                <w:iCs/>
                <w:sz w:val="24"/>
                <w:szCs w:val="24"/>
              </w:rPr>
            </w:pPr>
            <w:r>
              <w:rPr>
                <w:rFonts w:ascii="Times New Roman" w:hAnsi="Times New Roman"/>
                <w:b/>
                <w:sz w:val="24"/>
                <w:szCs w:val="24"/>
              </w:rPr>
              <w:t>18ч</w:t>
            </w:r>
          </w:p>
        </w:tc>
        <w:tc>
          <w:tcPr>
            <w:tcW w:w="3357" w:type="dxa"/>
          </w:tcPr>
          <w:p w:rsidR="00F577C1" w:rsidRPr="00F577C1" w:rsidRDefault="00F577C1" w:rsidP="00F577C1">
            <w:pPr>
              <w:spacing w:after="0"/>
              <w:jc w:val="both"/>
              <w:rPr>
                <w:rFonts w:ascii="Times New Roman" w:eastAsiaTheme="minorHAnsi" w:hAnsi="Times New Roman"/>
                <w:sz w:val="24"/>
                <w:szCs w:val="24"/>
              </w:rPr>
            </w:pPr>
            <w:r w:rsidRPr="00F577C1">
              <w:rPr>
                <w:rFonts w:ascii="Times New Roman" w:eastAsiaTheme="minorHAnsi" w:hAnsi="Times New Roman"/>
                <w:sz w:val="24"/>
                <w:szCs w:val="24"/>
              </w:rPr>
              <w:t xml:space="preserve">Ответственные: Королева Н.В., </w:t>
            </w:r>
            <w:proofErr w:type="spellStart"/>
            <w:r w:rsidRPr="00F577C1">
              <w:rPr>
                <w:rFonts w:ascii="Times New Roman" w:eastAsiaTheme="minorHAnsi" w:hAnsi="Times New Roman"/>
                <w:sz w:val="24"/>
                <w:szCs w:val="24"/>
              </w:rPr>
              <w:t>Маршалова</w:t>
            </w:r>
            <w:proofErr w:type="spellEnd"/>
            <w:r w:rsidRPr="00F577C1">
              <w:rPr>
                <w:rFonts w:ascii="Times New Roman" w:eastAsiaTheme="minorHAnsi" w:hAnsi="Times New Roman"/>
                <w:sz w:val="24"/>
                <w:szCs w:val="24"/>
              </w:rPr>
              <w:t xml:space="preserve"> В.К., </w:t>
            </w:r>
            <w:proofErr w:type="spellStart"/>
            <w:r w:rsidRPr="00F577C1">
              <w:rPr>
                <w:rFonts w:ascii="Times New Roman" w:eastAsiaTheme="minorHAnsi" w:hAnsi="Times New Roman"/>
                <w:sz w:val="24"/>
                <w:szCs w:val="24"/>
              </w:rPr>
              <w:t>Кучебо</w:t>
            </w:r>
            <w:proofErr w:type="spellEnd"/>
            <w:r w:rsidRPr="00F577C1">
              <w:rPr>
                <w:rFonts w:ascii="Times New Roman" w:eastAsiaTheme="minorHAnsi" w:hAnsi="Times New Roman"/>
                <w:sz w:val="24"/>
                <w:szCs w:val="24"/>
              </w:rPr>
              <w:t xml:space="preserve"> А.М., Грек Н.А.</w:t>
            </w:r>
          </w:p>
          <w:p w:rsidR="00ED5D5E" w:rsidRPr="00904167" w:rsidRDefault="00ED5D5E" w:rsidP="00243FDD">
            <w:pPr>
              <w:spacing w:before="120" w:after="0" w:line="200" w:lineRule="exact"/>
              <w:jc w:val="both"/>
              <w:rPr>
                <w:rFonts w:ascii="Times New Roman" w:hAnsi="Times New Roman"/>
                <w:sz w:val="24"/>
                <w:szCs w:val="24"/>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0"/>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3.25.</w:t>
            </w:r>
          </w:p>
        </w:tc>
        <w:tc>
          <w:tcPr>
            <w:tcW w:w="4913" w:type="dxa"/>
          </w:tcPr>
          <w:p w:rsidR="00ED5D5E" w:rsidRPr="00904167" w:rsidRDefault="00B002F5"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У</w:t>
            </w:r>
            <w:r w:rsidRPr="00D72864">
              <w:rPr>
                <w:rFonts w:ascii="Times New Roman" w:hAnsi="Times New Roman"/>
                <w:bCs/>
                <w:sz w:val="24"/>
                <w:szCs w:val="24"/>
              </w:rPr>
              <w:t>частие в организации и проведении торжественного открытия «Дня призывника» на базе воинской части 45505</w:t>
            </w:r>
          </w:p>
        </w:tc>
        <w:tc>
          <w:tcPr>
            <w:tcW w:w="1741" w:type="dxa"/>
          </w:tcPr>
          <w:p w:rsidR="00ED5D5E" w:rsidRPr="00904167" w:rsidRDefault="00B002F5" w:rsidP="008B0C76">
            <w:pPr>
              <w:spacing w:before="120" w:after="0" w:line="200" w:lineRule="exact"/>
              <w:rPr>
                <w:rFonts w:ascii="Times New Roman" w:hAnsi="Times New Roman"/>
                <w:b/>
                <w:bCs/>
                <w:iCs/>
                <w:sz w:val="24"/>
                <w:szCs w:val="24"/>
              </w:rPr>
            </w:pPr>
            <w:r w:rsidRPr="00D72864">
              <w:rPr>
                <w:rFonts w:ascii="Times New Roman" w:hAnsi="Times New Roman"/>
                <w:b/>
                <w:bCs/>
                <w:sz w:val="24"/>
                <w:szCs w:val="24"/>
              </w:rPr>
              <w:t>22.04.2022</w:t>
            </w:r>
          </w:p>
        </w:tc>
        <w:tc>
          <w:tcPr>
            <w:tcW w:w="3357" w:type="dxa"/>
          </w:tcPr>
          <w:p w:rsidR="00B002F5" w:rsidRPr="00B002F5" w:rsidRDefault="00B002F5" w:rsidP="00B002F5">
            <w:pPr>
              <w:spacing w:after="0"/>
              <w:jc w:val="both"/>
              <w:rPr>
                <w:rFonts w:ascii="Times New Roman" w:eastAsiaTheme="minorHAnsi" w:hAnsi="Times New Roman"/>
                <w:bCs/>
                <w:sz w:val="24"/>
                <w:szCs w:val="24"/>
              </w:rPr>
            </w:pPr>
            <w:r w:rsidRPr="00B002F5">
              <w:rPr>
                <w:rFonts w:ascii="Times New Roman" w:eastAsiaTheme="minorHAnsi" w:hAnsi="Times New Roman"/>
                <w:bCs/>
                <w:sz w:val="24"/>
                <w:szCs w:val="24"/>
              </w:rPr>
              <w:t>Ответственный: Кириллов Г.Ф., Королева Н.В.</w:t>
            </w:r>
          </w:p>
          <w:p w:rsidR="00ED5D5E" w:rsidRPr="00904167" w:rsidRDefault="00ED5D5E" w:rsidP="00243FDD">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3.26.</w:t>
            </w:r>
          </w:p>
        </w:tc>
        <w:tc>
          <w:tcPr>
            <w:tcW w:w="4913" w:type="dxa"/>
          </w:tcPr>
          <w:p w:rsidR="00ED5D5E" w:rsidRPr="00904167" w:rsidRDefault="00585907" w:rsidP="008B0C76">
            <w:pPr>
              <w:spacing w:before="120" w:after="0" w:line="200" w:lineRule="exact"/>
              <w:jc w:val="both"/>
              <w:rPr>
                <w:rFonts w:ascii="Times New Roman" w:hAnsi="Times New Roman"/>
                <w:bCs/>
                <w:iCs/>
                <w:sz w:val="24"/>
                <w:szCs w:val="24"/>
              </w:rPr>
            </w:pPr>
            <w:r>
              <w:rPr>
                <w:rFonts w:ascii="Times New Roman" w:hAnsi="Times New Roman"/>
                <w:sz w:val="24"/>
                <w:szCs w:val="24"/>
              </w:rPr>
              <w:t>Фотовыставка «Семейная история войны»</w:t>
            </w:r>
          </w:p>
        </w:tc>
        <w:tc>
          <w:tcPr>
            <w:tcW w:w="1741" w:type="dxa"/>
          </w:tcPr>
          <w:p w:rsidR="00ED5D5E" w:rsidRDefault="00585907" w:rsidP="008B0C76">
            <w:pPr>
              <w:spacing w:before="120" w:after="0" w:line="200" w:lineRule="exact"/>
              <w:rPr>
                <w:rFonts w:ascii="Times New Roman" w:hAnsi="Times New Roman"/>
                <w:b/>
                <w:sz w:val="24"/>
                <w:szCs w:val="24"/>
              </w:rPr>
            </w:pPr>
            <w:r w:rsidRPr="00585907">
              <w:rPr>
                <w:rFonts w:ascii="Times New Roman" w:hAnsi="Times New Roman"/>
                <w:b/>
                <w:sz w:val="24"/>
                <w:szCs w:val="24"/>
              </w:rPr>
              <w:t>18.04.-04.05.2022</w:t>
            </w:r>
          </w:p>
          <w:p w:rsidR="00163C38" w:rsidRPr="00585907" w:rsidRDefault="00163C38" w:rsidP="008B0C76">
            <w:pPr>
              <w:spacing w:before="120" w:after="0" w:line="200" w:lineRule="exact"/>
              <w:rPr>
                <w:rFonts w:ascii="Times New Roman" w:hAnsi="Times New Roman"/>
                <w:b/>
                <w:bCs/>
                <w:iCs/>
                <w:sz w:val="24"/>
                <w:szCs w:val="24"/>
              </w:rPr>
            </w:pPr>
            <w:r>
              <w:rPr>
                <w:rFonts w:ascii="Times New Roman" w:hAnsi="Times New Roman"/>
                <w:b/>
                <w:sz w:val="24"/>
                <w:szCs w:val="24"/>
              </w:rPr>
              <w:t>51ч</w:t>
            </w:r>
          </w:p>
        </w:tc>
        <w:tc>
          <w:tcPr>
            <w:tcW w:w="3357" w:type="dxa"/>
          </w:tcPr>
          <w:p w:rsidR="00ED5D5E" w:rsidRPr="00904167" w:rsidRDefault="00585907" w:rsidP="00243FDD">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002F5">
              <w:rPr>
                <w:rFonts w:ascii="Times New Roman" w:eastAsiaTheme="minorHAnsi" w:hAnsi="Times New Roman"/>
                <w:bCs/>
                <w:sz w:val="24"/>
                <w:szCs w:val="24"/>
              </w:rPr>
              <w:t>Ответственный:</w:t>
            </w:r>
            <w:r>
              <w:rPr>
                <w:rFonts w:ascii="Times New Roman" w:eastAsiaTheme="minorHAnsi" w:hAnsi="Times New Roman"/>
                <w:bCs/>
                <w:sz w:val="24"/>
                <w:szCs w:val="24"/>
              </w:rPr>
              <w:t xml:space="preserve"> </w:t>
            </w:r>
            <w:r>
              <w:rPr>
                <w:rFonts w:ascii="Times New Roman" w:hAnsi="Times New Roman"/>
                <w:sz w:val="24"/>
                <w:szCs w:val="24"/>
                <w:shd w:val="clear" w:color="auto" w:fill="FFFFFF"/>
              </w:rPr>
              <w:t>Редькина Н.В.</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90"/>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3.27.</w:t>
            </w:r>
          </w:p>
        </w:tc>
        <w:tc>
          <w:tcPr>
            <w:tcW w:w="4913" w:type="dxa"/>
          </w:tcPr>
          <w:p w:rsidR="00ED5D5E" w:rsidRPr="00904167" w:rsidRDefault="00BA32AD"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З</w:t>
            </w:r>
            <w:r w:rsidRPr="00B91F10">
              <w:rPr>
                <w:rFonts w:ascii="Times New Roman" w:hAnsi="Times New Roman"/>
                <w:bCs/>
                <w:sz w:val="24"/>
                <w:szCs w:val="24"/>
              </w:rPr>
              <w:t>апуск акции «Георгиевская ленточка».</w:t>
            </w:r>
          </w:p>
        </w:tc>
        <w:tc>
          <w:tcPr>
            <w:tcW w:w="1741" w:type="dxa"/>
          </w:tcPr>
          <w:p w:rsidR="00ED5D5E" w:rsidRPr="00904167" w:rsidRDefault="00BA32AD" w:rsidP="008B0C76">
            <w:pPr>
              <w:spacing w:before="120" w:after="0" w:line="200" w:lineRule="exact"/>
              <w:rPr>
                <w:rFonts w:ascii="Times New Roman" w:hAnsi="Times New Roman"/>
                <w:b/>
                <w:bCs/>
                <w:iCs/>
                <w:sz w:val="24"/>
                <w:szCs w:val="24"/>
              </w:rPr>
            </w:pPr>
            <w:r w:rsidRPr="00B91F10">
              <w:rPr>
                <w:rFonts w:ascii="Times New Roman" w:hAnsi="Times New Roman"/>
                <w:b/>
                <w:bCs/>
                <w:sz w:val="24"/>
                <w:szCs w:val="24"/>
              </w:rPr>
              <w:t>27.04.2022</w:t>
            </w:r>
          </w:p>
        </w:tc>
        <w:tc>
          <w:tcPr>
            <w:tcW w:w="3357" w:type="dxa"/>
          </w:tcPr>
          <w:p w:rsidR="00BA32AD" w:rsidRPr="00BA32AD" w:rsidRDefault="00BA32AD" w:rsidP="00BA32AD">
            <w:pPr>
              <w:spacing w:after="0"/>
              <w:jc w:val="both"/>
              <w:rPr>
                <w:rFonts w:ascii="Times New Roman" w:eastAsiaTheme="minorHAnsi" w:hAnsi="Times New Roman"/>
                <w:bCs/>
                <w:sz w:val="24"/>
                <w:szCs w:val="24"/>
              </w:rPr>
            </w:pPr>
            <w:r w:rsidRPr="00BA32AD">
              <w:rPr>
                <w:rFonts w:ascii="Times New Roman" w:eastAsiaTheme="minorHAnsi" w:hAnsi="Times New Roman"/>
                <w:bCs/>
                <w:sz w:val="24"/>
                <w:szCs w:val="24"/>
              </w:rPr>
              <w:t>Ответственный: Цветков А.М.</w:t>
            </w:r>
          </w:p>
          <w:p w:rsidR="00ED5D5E" w:rsidRPr="00904167" w:rsidRDefault="00ED5D5E" w:rsidP="00243FDD">
            <w:pPr>
              <w:pBdr>
                <w:top w:val="nil"/>
                <w:left w:val="nil"/>
                <w:bottom w:val="nil"/>
                <w:right w:val="nil"/>
                <w:between w:val="nil"/>
                <w:bar w:val="nil"/>
              </w:pBdr>
              <w:spacing w:after="0" w:line="240" w:lineRule="auto"/>
              <w:jc w:val="both"/>
              <w:rPr>
                <w:rFonts w:ascii="Times New Roman" w:hAnsi="Times New Roman"/>
                <w:bCs/>
                <w:iCs/>
                <w:color w:val="000000"/>
                <w:sz w:val="24"/>
                <w:szCs w:val="24"/>
                <w:u w:color="000000"/>
                <w:bdr w:val="nil"/>
                <w:lang w:eastAsia="ru-RU"/>
              </w:rPr>
            </w:pPr>
          </w:p>
        </w:tc>
        <w:tc>
          <w:tcPr>
            <w:tcW w:w="3934" w:type="dxa"/>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7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3.28.</w:t>
            </w:r>
          </w:p>
        </w:tc>
        <w:tc>
          <w:tcPr>
            <w:tcW w:w="4913" w:type="dxa"/>
          </w:tcPr>
          <w:p w:rsidR="00ED5D5E" w:rsidRPr="00904167" w:rsidRDefault="00BA32AD" w:rsidP="008B0C76">
            <w:pPr>
              <w:spacing w:before="120" w:after="0" w:line="200" w:lineRule="exact"/>
              <w:jc w:val="both"/>
              <w:rPr>
                <w:rFonts w:ascii="Times New Roman" w:hAnsi="Times New Roman"/>
                <w:bCs/>
                <w:iCs/>
                <w:sz w:val="24"/>
                <w:szCs w:val="24"/>
              </w:rPr>
            </w:pPr>
            <w:r w:rsidRPr="00B91F10">
              <w:rPr>
                <w:rFonts w:ascii="Times New Roman" w:hAnsi="Times New Roman"/>
                <w:bCs/>
                <w:sz w:val="24"/>
                <w:szCs w:val="24"/>
              </w:rPr>
              <w:t>День вручения знамени и посвящение в курсанта ВТК им. А.В. Суворова.</w:t>
            </w:r>
          </w:p>
        </w:tc>
        <w:tc>
          <w:tcPr>
            <w:tcW w:w="1741" w:type="dxa"/>
          </w:tcPr>
          <w:p w:rsidR="00ED5D5E" w:rsidRPr="00904167" w:rsidRDefault="001173FB" w:rsidP="001173FB">
            <w:pPr>
              <w:spacing w:before="120" w:after="0" w:line="200" w:lineRule="exact"/>
              <w:rPr>
                <w:rFonts w:ascii="Times New Roman" w:hAnsi="Times New Roman"/>
                <w:b/>
                <w:bCs/>
                <w:iCs/>
                <w:sz w:val="24"/>
                <w:szCs w:val="24"/>
              </w:rPr>
            </w:pPr>
            <w:r w:rsidRPr="001173FB">
              <w:rPr>
                <w:rFonts w:ascii="Times New Roman" w:eastAsiaTheme="minorHAnsi" w:hAnsi="Times New Roman"/>
                <w:b/>
                <w:bCs/>
                <w:sz w:val="24"/>
                <w:szCs w:val="24"/>
              </w:rPr>
              <w:t>30.04.2022</w:t>
            </w:r>
          </w:p>
        </w:tc>
        <w:tc>
          <w:tcPr>
            <w:tcW w:w="3357" w:type="dxa"/>
          </w:tcPr>
          <w:p w:rsidR="00ED5D5E" w:rsidRPr="001173FB" w:rsidRDefault="00BA32AD" w:rsidP="001173FB">
            <w:pPr>
              <w:spacing w:after="0"/>
              <w:jc w:val="both"/>
              <w:rPr>
                <w:rFonts w:ascii="Times New Roman" w:eastAsiaTheme="minorHAnsi" w:hAnsi="Times New Roman"/>
                <w:bCs/>
                <w:sz w:val="24"/>
                <w:szCs w:val="24"/>
              </w:rPr>
            </w:pPr>
            <w:r w:rsidRPr="00BA32AD">
              <w:rPr>
                <w:rFonts w:ascii="Times New Roman" w:eastAsiaTheme="minorHAnsi" w:hAnsi="Times New Roman"/>
                <w:bCs/>
                <w:sz w:val="24"/>
                <w:szCs w:val="24"/>
              </w:rPr>
              <w:t>Ответственный: Цветков А.М., Лоншаков В.А.</w:t>
            </w:r>
          </w:p>
        </w:tc>
        <w:tc>
          <w:tcPr>
            <w:tcW w:w="3934" w:type="dxa"/>
            <w:vMerge w:val="restart"/>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3.29.</w:t>
            </w:r>
          </w:p>
        </w:tc>
        <w:tc>
          <w:tcPr>
            <w:tcW w:w="4913" w:type="dxa"/>
          </w:tcPr>
          <w:p w:rsidR="00ED5D5E" w:rsidRPr="00904167" w:rsidRDefault="00163C38" w:rsidP="008B0C76">
            <w:pPr>
              <w:tabs>
                <w:tab w:val="left" w:pos="945"/>
              </w:tabs>
              <w:spacing w:before="120" w:after="0" w:line="200" w:lineRule="exact"/>
              <w:jc w:val="both"/>
              <w:rPr>
                <w:rFonts w:ascii="Times New Roman" w:hAnsi="Times New Roman"/>
                <w:bCs/>
                <w:iCs/>
                <w:sz w:val="24"/>
                <w:szCs w:val="24"/>
              </w:rPr>
            </w:pPr>
            <w:r>
              <w:rPr>
                <w:rFonts w:ascii="Times New Roman" w:hAnsi="Times New Roman"/>
                <w:bCs/>
                <w:sz w:val="24"/>
                <w:szCs w:val="24"/>
              </w:rPr>
              <w:t>П</w:t>
            </w:r>
            <w:r w:rsidRPr="004B59EF">
              <w:rPr>
                <w:rFonts w:ascii="Times New Roman" w:hAnsi="Times New Roman"/>
                <w:bCs/>
                <w:sz w:val="24"/>
                <w:szCs w:val="24"/>
              </w:rPr>
              <w:t>роведение акции «Полевая почта».</w:t>
            </w:r>
          </w:p>
        </w:tc>
        <w:tc>
          <w:tcPr>
            <w:tcW w:w="1741" w:type="dxa"/>
          </w:tcPr>
          <w:p w:rsidR="00ED5D5E" w:rsidRDefault="00163C38" w:rsidP="00163C38">
            <w:pPr>
              <w:spacing w:before="120" w:after="0" w:line="200" w:lineRule="exact"/>
              <w:jc w:val="center"/>
              <w:rPr>
                <w:rFonts w:ascii="Times New Roman" w:hAnsi="Times New Roman"/>
                <w:b/>
                <w:bCs/>
                <w:sz w:val="24"/>
                <w:szCs w:val="24"/>
              </w:rPr>
            </w:pPr>
            <w:r w:rsidRPr="004B59EF">
              <w:rPr>
                <w:rFonts w:ascii="Times New Roman" w:hAnsi="Times New Roman"/>
                <w:b/>
                <w:bCs/>
                <w:sz w:val="24"/>
                <w:szCs w:val="24"/>
              </w:rPr>
              <w:t>02.05.–06.05.2022</w:t>
            </w:r>
          </w:p>
          <w:p w:rsidR="00163C38" w:rsidRPr="00904167" w:rsidRDefault="00163C38" w:rsidP="00163C38">
            <w:pPr>
              <w:spacing w:before="120" w:after="0" w:line="200" w:lineRule="exact"/>
              <w:jc w:val="center"/>
              <w:rPr>
                <w:rFonts w:ascii="Times New Roman" w:hAnsi="Times New Roman"/>
                <w:b/>
                <w:bCs/>
                <w:iCs/>
                <w:sz w:val="24"/>
                <w:szCs w:val="24"/>
              </w:rPr>
            </w:pPr>
            <w:r>
              <w:rPr>
                <w:rFonts w:ascii="Times New Roman" w:hAnsi="Times New Roman"/>
                <w:b/>
                <w:bCs/>
                <w:sz w:val="24"/>
                <w:szCs w:val="24"/>
              </w:rPr>
              <w:t>64ч</w:t>
            </w:r>
          </w:p>
        </w:tc>
        <w:tc>
          <w:tcPr>
            <w:tcW w:w="3357" w:type="dxa"/>
          </w:tcPr>
          <w:p w:rsidR="00163C38" w:rsidRPr="00163C38" w:rsidRDefault="00163C38" w:rsidP="00163C38">
            <w:pPr>
              <w:spacing w:after="0"/>
              <w:jc w:val="both"/>
              <w:rPr>
                <w:rFonts w:ascii="Times New Roman" w:eastAsiaTheme="minorEastAsia" w:hAnsi="Times New Roman"/>
                <w:sz w:val="24"/>
                <w:szCs w:val="24"/>
                <w:lang w:eastAsia="ru-RU"/>
              </w:rPr>
            </w:pPr>
            <w:r w:rsidRPr="00163C38">
              <w:rPr>
                <w:rFonts w:ascii="Times New Roman" w:eastAsiaTheme="minorEastAsia" w:hAnsi="Times New Roman"/>
                <w:sz w:val="24"/>
                <w:szCs w:val="24"/>
                <w:lang w:eastAsia="ru-RU"/>
              </w:rPr>
              <w:t>Ответственная: Редькина Н.В.</w:t>
            </w:r>
          </w:p>
          <w:p w:rsidR="00ED5D5E" w:rsidRPr="00904167" w:rsidRDefault="00ED5D5E" w:rsidP="00243FDD">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3.30.</w:t>
            </w:r>
          </w:p>
        </w:tc>
        <w:tc>
          <w:tcPr>
            <w:tcW w:w="4913" w:type="dxa"/>
          </w:tcPr>
          <w:p w:rsidR="00ED5D5E" w:rsidRPr="00904167" w:rsidRDefault="00C97CF5"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П</w:t>
            </w:r>
            <w:r w:rsidRPr="00823D3E">
              <w:rPr>
                <w:rFonts w:ascii="Times New Roman" w:hAnsi="Times New Roman"/>
                <w:bCs/>
                <w:sz w:val="24"/>
                <w:szCs w:val="24"/>
              </w:rPr>
              <w:t>роведение онлайн-акции «Маршрут Победы», посвященной 77-летию Победы в Великой Отечественной войне. Принимаются видеоролики с передачей георгиевской ленточки в кадре (поэзия, хореографические и вокальные номера).</w:t>
            </w:r>
          </w:p>
        </w:tc>
        <w:tc>
          <w:tcPr>
            <w:tcW w:w="1741" w:type="dxa"/>
          </w:tcPr>
          <w:p w:rsidR="00ED5D5E" w:rsidRDefault="00C97CF5" w:rsidP="008B0C76">
            <w:pPr>
              <w:spacing w:before="120" w:after="0" w:line="200" w:lineRule="exact"/>
              <w:rPr>
                <w:rFonts w:ascii="Times New Roman" w:hAnsi="Times New Roman"/>
                <w:b/>
                <w:bCs/>
                <w:sz w:val="24"/>
                <w:szCs w:val="24"/>
              </w:rPr>
            </w:pPr>
            <w:r w:rsidRPr="00823D3E">
              <w:rPr>
                <w:rFonts w:ascii="Times New Roman" w:hAnsi="Times New Roman"/>
                <w:b/>
                <w:bCs/>
                <w:sz w:val="24"/>
                <w:szCs w:val="24"/>
              </w:rPr>
              <w:t>14.02.–20.09.2022</w:t>
            </w:r>
          </w:p>
          <w:p w:rsidR="00C97CF5" w:rsidRPr="00904167" w:rsidRDefault="00C97CF5" w:rsidP="008B0C76">
            <w:pPr>
              <w:spacing w:before="120" w:after="0" w:line="200" w:lineRule="exact"/>
              <w:rPr>
                <w:rFonts w:ascii="Times New Roman" w:hAnsi="Times New Roman"/>
                <w:b/>
                <w:bCs/>
                <w:iCs/>
                <w:sz w:val="24"/>
                <w:szCs w:val="24"/>
              </w:rPr>
            </w:pPr>
            <w:r>
              <w:rPr>
                <w:rFonts w:ascii="Times New Roman" w:hAnsi="Times New Roman"/>
                <w:b/>
                <w:bCs/>
                <w:sz w:val="24"/>
                <w:szCs w:val="24"/>
              </w:rPr>
              <w:t>197ч</w:t>
            </w:r>
          </w:p>
        </w:tc>
        <w:tc>
          <w:tcPr>
            <w:tcW w:w="3357" w:type="dxa"/>
          </w:tcPr>
          <w:p w:rsidR="00C97CF5" w:rsidRPr="00C97CF5" w:rsidRDefault="00C97CF5" w:rsidP="00C97CF5">
            <w:pPr>
              <w:spacing w:after="0"/>
              <w:jc w:val="both"/>
              <w:rPr>
                <w:rFonts w:ascii="Times New Roman" w:eastAsiaTheme="minorHAnsi" w:hAnsi="Times New Roman"/>
                <w:bCs/>
                <w:sz w:val="24"/>
                <w:szCs w:val="24"/>
              </w:rPr>
            </w:pPr>
            <w:r w:rsidRPr="00C97CF5">
              <w:rPr>
                <w:rFonts w:ascii="Times New Roman" w:eastAsiaTheme="minorHAnsi" w:hAnsi="Times New Roman"/>
                <w:bCs/>
                <w:sz w:val="24"/>
                <w:szCs w:val="24"/>
              </w:rPr>
              <w:t>Ответственные: Куракина Е.Н., Осинцева А.В., Руина А.Ю.</w:t>
            </w:r>
          </w:p>
          <w:p w:rsidR="00ED5D5E" w:rsidRPr="00904167" w:rsidRDefault="00ED5D5E" w:rsidP="00243FDD">
            <w:pPr>
              <w:spacing w:before="120" w:after="0" w:line="200" w:lineRule="exact"/>
              <w:jc w:val="both"/>
              <w:rPr>
                <w:rFonts w:ascii="Times New Roman" w:hAnsi="Times New Roman"/>
                <w:sz w:val="24"/>
                <w:szCs w:val="24"/>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3.31.</w:t>
            </w:r>
          </w:p>
        </w:tc>
        <w:tc>
          <w:tcPr>
            <w:tcW w:w="4913" w:type="dxa"/>
          </w:tcPr>
          <w:p w:rsidR="00ED5D5E" w:rsidRPr="00904167" w:rsidRDefault="003B0D73" w:rsidP="008B0C76">
            <w:pPr>
              <w:spacing w:before="120" w:after="0" w:line="200" w:lineRule="exact"/>
              <w:jc w:val="both"/>
              <w:rPr>
                <w:rFonts w:ascii="Times New Roman" w:hAnsi="Times New Roman"/>
                <w:bCs/>
                <w:iCs/>
                <w:sz w:val="24"/>
                <w:szCs w:val="24"/>
              </w:rPr>
            </w:pPr>
            <w:r>
              <w:rPr>
                <w:rFonts w:ascii="Times New Roman" w:eastAsia="Times New Roman" w:hAnsi="Times New Roman"/>
                <w:sz w:val="24"/>
                <w:szCs w:val="24"/>
                <w:lang w:eastAsia="ar-SA"/>
              </w:rPr>
              <w:t>У</w:t>
            </w:r>
            <w:r w:rsidRPr="00823D3E">
              <w:rPr>
                <w:rFonts w:ascii="Times New Roman" w:eastAsia="Times New Roman" w:hAnsi="Times New Roman"/>
                <w:sz w:val="24"/>
                <w:szCs w:val="24"/>
                <w:lang w:eastAsia="ar-SA"/>
              </w:rPr>
              <w:t>частие коллектива центра в организации шествия «Бессмертный полк».</w:t>
            </w:r>
          </w:p>
        </w:tc>
        <w:tc>
          <w:tcPr>
            <w:tcW w:w="1741" w:type="dxa"/>
          </w:tcPr>
          <w:p w:rsidR="00ED5D5E" w:rsidRPr="00904167" w:rsidRDefault="003B0D73" w:rsidP="008B0C76">
            <w:pPr>
              <w:spacing w:before="120" w:after="0" w:line="200" w:lineRule="exact"/>
              <w:rPr>
                <w:rFonts w:ascii="Times New Roman" w:hAnsi="Times New Roman"/>
                <w:b/>
                <w:bCs/>
                <w:iCs/>
                <w:sz w:val="24"/>
                <w:szCs w:val="24"/>
              </w:rPr>
            </w:pPr>
            <w:r w:rsidRPr="00823D3E">
              <w:rPr>
                <w:rFonts w:ascii="Times New Roman" w:eastAsia="Times New Roman" w:hAnsi="Times New Roman"/>
                <w:b/>
                <w:sz w:val="24"/>
                <w:szCs w:val="24"/>
                <w:lang w:eastAsia="ar-SA"/>
              </w:rPr>
              <w:t>09.05.2022</w:t>
            </w:r>
          </w:p>
        </w:tc>
        <w:tc>
          <w:tcPr>
            <w:tcW w:w="3357" w:type="dxa"/>
          </w:tcPr>
          <w:p w:rsidR="00ED5D5E" w:rsidRPr="00904167" w:rsidRDefault="003B0D73" w:rsidP="00243FDD">
            <w:pPr>
              <w:spacing w:before="120" w:after="0" w:line="200" w:lineRule="exact"/>
              <w:jc w:val="both"/>
              <w:rPr>
                <w:rFonts w:ascii="Times New Roman" w:hAnsi="Times New Roman"/>
                <w:sz w:val="24"/>
                <w:szCs w:val="24"/>
              </w:rPr>
            </w:pPr>
            <w:r w:rsidRPr="00823D3E">
              <w:rPr>
                <w:rFonts w:ascii="Times New Roman" w:eastAsia="Times New Roman" w:hAnsi="Times New Roman"/>
                <w:sz w:val="24"/>
                <w:szCs w:val="24"/>
                <w:lang w:eastAsia="ar-SA"/>
              </w:rPr>
              <w:t xml:space="preserve">Ответственный: Климова Н.В., Руина А.Ю., </w:t>
            </w:r>
            <w:proofErr w:type="spellStart"/>
            <w:r w:rsidRPr="00823D3E">
              <w:rPr>
                <w:rFonts w:ascii="Times New Roman" w:eastAsia="Times New Roman" w:hAnsi="Times New Roman"/>
                <w:sz w:val="24"/>
                <w:szCs w:val="24"/>
                <w:lang w:eastAsia="ar-SA"/>
              </w:rPr>
              <w:t>Корченова</w:t>
            </w:r>
            <w:proofErr w:type="spellEnd"/>
            <w:r w:rsidRPr="00823D3E">
              <w:rPr>
                <w:rFonts w:ascii="Times New Roman" w:eastAsia="Times New Roman" w:hAnsi="Times New Roman"/>
                <w:sz w:val="24"/>
                <w:szCs w:val="24"/>
                <w:lang w:eastAsia="ar-SA"/>
              </w:rPr>
              <w:t xml:space="preserve"> О.Л., Васютина В. А., </w:t>
            </w:r>
            <w:proofErr w:type="gramStart"/>
            <w:r w:rsidRPr="00823D3E">
              <w:rPr>
                <w:rFonts w:ascii="Times New Roman" w:eastAsia="Times New Roman" w:hAnsi="Times New Roman"/>
                <w:sz w:val="24"/>
                <w:szCs w:val="24"/>
                <w:lang w:eastAsia="ar-SA"/>
              </w:rPr>
              <w:t>Жидов</w:t>
            </w:r>
            <w:proofErr w:type="gramEnd"/>
            <w:r w:rsidRPr="00823D3E">
              <w:rPr>
                <w:rFonts w:ascii="Times New Roman" w:eastAsia="Times New Roman" w:hAnsi="Times New Roman"/>
                <w:sz w:val="24"/>
                <w:szCs w:val="24"/>
                <w:lang w:eastAsia="ar-SA"/>
              </w:rPr>
              <w:t xml:space="preserve"> А.А., Плотникова О.В., Глебова Е.Г., </w:t>
            </w:r>
            <w:proofErr w:type="spellStart"/>
            <w:r w:rsidRPr="00823D3E">
              <w:rPr>
                <w:rFonts w:ascii="Times New Roman" w:eastAsia="Times New Roman" w:hAnsi="Times New Roman"/>
                <w:sz w:val="24"/>
                <w:szCs w:val="24"/>
                <w:lang w:eastAsia="ar-SA"/>
              </w:rPr>
              <w:t>Маршалова</w:t>
            </w:r>
            <w:proofErr w:type="spellEnd"/>
            <w:r w:rsidRPr="00823D3E">
              <w:rPr>
                <w:rFonts w:ascii="Times New Roman" w:eastAsia="Times New Roman" w:hAnsi="Times New Roman"/>
                <w:sz w:val="24"/>
                <w:szCs w:val="24"/>
                <w:lang w:eastAsia="ar-SA"/>
              </w:rPr>
              <w:t xml:space="preserve"> В.К., Свириденко Н.В., </w:t>
            </w:r>
            <w:proofErr w:type="spellStart"/>
            <w:r w:rsidRPr="00823D3E">
              <w:rPr>
                <w:rFonts w:ascii="Times New Roman" w:eastAsia="Times New Roman" w:hAnsi="Times New Roman"/>
                <w:sz w:val="24"/>
                <w:szCs w:val="24"/>
                <w:lang w:eastAsia="ar-SA"/>
              </w:rPr>
              <w:t>Циаменко</w:t>
            </w:r>
            <w:proofErr w:type="spellEnd"/>
            <w:r w:rsidRPr="00823D3E">
              <w:rPr>
                <w:rFonts w:ascii="Times New Roman" w:eastAsia="Times New Roman" w:hAnsi="Times New Roman"/>
                <w:sz w:val="24"/>
                <w:szCs w:val="24"/>
                <w:lang w:eastAsia="ar-SA"/>
              </w:rPr>
              <w:t xml:space="preserve"> Д.М., Лазарева Т.А</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75"/>
        </w:trPr>
        <w:tc>
          <w:tcPr>
            <w:tcW w:w="841" w:type="dxa"/>
          </w:tcPr>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lastRenderedPageBreak/>
              <w:t>3.32.</w:t>
            </w:r>
          </w:p>
        </w:tc>
        <w:tc>
          <w:tcPr>
            <w:tcW w:w="4913" w:type="dxa"/>
          </w:tcPr>
          <w:p w:rsidR="003B0D73" w:rsidRPr="003B0D73" w:rsidRDefault="003B0D73" w:rsidP="003B0D73">
            <w:pPr>
              <w:tabs>
                <w:tab w:val="left" w:pos="567"/>
                <w:tab w:val="left" w:pos="6521"/>
              </w:tabs>
              <w:suppressAutoHyphens/>
              <w:spacing w:after="0"/>
              <w:ind w:right="-1"/>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У</w:t>
            </w:r>
            <w:r w:rsidRPr="003B0D73">
              <w:rPr>
                <w:rFonts w:ascii="Times New Roman" w:eastAsia="Times New Roman" w:hAnsi="Times New Roman"/>
                <w:bCs/>
                <w:sz w:val="24"/>
                <w:szCs w:val="24"/>
                <w:lang w:eastAsia="ar-SA"/>
              </w:rPr>
              <w:t xml:space="preserve">частие в митинге посвященному Дню Победы на Мемориальном комплексе. </w:t>
            </w:r>
          </w:p>
          <w:p w:rsidR="00ED5D5E" w:rsidRPr="00904167" w:rsidRDefault="00ED5D5E" w:rsidP="008B0C76">
            <w:pPr>
              <w:spacing w:before="120" w:after="0" w:line="200" w:lineRule="exact"/>
              <w:jc w:val="both"/>
              <w:rPr>
                <w:rFonts w:ascii="Times New Roman" w:hAnsi="Times New Roman"/>
                <w:bCs/>
                <w:iCs/>
                <w:sz w:val="24"/>
                <w:szCs w:val="24"/>
              </w:rPr>
            </w:pPr>
          </w:p>
        </w:tc>
        <w:tc>
          <w:tcPr>
            <w:tcW w:w="1741" w:type="dxa"/>
          </w:tcPr>
          <w:p w:rsidR="00ED5D5E" w:rsidRPr="00904167" w:rsidRDefault="003B0D73" w:rsidP="008B0C76">
            <w:pPr>
              <w:spacing w:before="120" w:after="0" w:line="200" w:lineRule="exact"/>
              <w:rPr>
                <w:rFonts w:ascii="Times New Roman" w:hAnsi="Times New Roman"/>
                <w:b/>
                <w:bCs/>
                <w:iCs/>
                <w:sz w:val="24"/>
                <w:szCs w:val="24"/>
              </w:rPr>
            </w:pPr>
            <w:r w:rsidRPr="00823D3E">
              <w:rPr>
                <w:rFonts w:ascii="Times New Roman" w:eastAsia="Times New Roman" w:hAnsi="Times New Roman"/>
                <w:b/>
                <w:bCs/>
                <w:sz w:val="24"/>
                <w:szCs w:val="24"/>
                <w:lang w:eastAsia="ar-SA"/>
              </w:rPr>
              <w:t>09.05.2022</w:t>
            </w:r>
          </w:p>
        </w:tc>
        <w:tc>
          <w:tcPr>
            <w:tcW w:w="3357" w:type="dxa"/>
          </w:tcPr>
          <w:p w:rsidR="003B0D73" w:rsidRPr="003B0D73" w:rsidRDefault="003B0D73" w:rsidP="003B0D73">
            <w:pPr>
              <w:tabs>
                <w:tab w:val="left" w:pos="567"/>
                <w:tab w:val="left" w:pos="6521"/>
              </w:tabs>
              <w:suppressAutoHyphens/>
              <w:spacing w:after="0"/>
              <w:ind w:right="-1"/>
              <w:jc w:val="both"/>
              <w:rPr>
                <w:rFonts w:ascii="Times New Roman" w:eastAsia="Times New Roman" w:hAnsi="Times New Roman"/>
                <w:bCs/>
                <w:sz w:val="24"/>
                <w:szCs w:val="24"/>
                <w:lang w:eastAsia="ar-SA"/>
              </w:rPr>
            </w:pPr>
            <w:r w:rsidRPr="003B0D73">
              <w:rPr>
                <w:rFonts w:ascii="Times New Roman" w:eastAsia="Times New Roman" w:hAnsi="Times New Roman"/>
                <w:bCs/>
                <w:sz w:val="24"/>
                <w:szCs w:val="24"/>
                <w:lang w:eastAsia="ar-SA"/>
              </w:rPr>
              <w:t>Ответственный: Цветков А.М., Лоншаков В. А.</w:t>
            </w:r>
          </w:p>
          <w:p w:rsidR="00ED5D5E" w:rsidRPr="00904167" w:rsidRDefault="00ED5D5E" w:rsidP="00243FDD">
            <w:pPr>
              <w:spacing w:before="120" w:after="0" w:line="200" w:lineRule="exact"/>
              <w:jc w:val="both"/>
              <w:rPr>
                <w:rFonts w:ascii="Times New Roman" w:hAnsi="Times New Roman"/>
                <w:sz w:val="24"/>
                <w:szCs w:val="24"/>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7D711A">
        <w:trPr>
          <w:trHeight w:val="2640"/>
        </w:trPr>
        <w:tc>
          <w:tcPr>
            <w:tcW w:w="841" w:type="dxa"/>
          </w:tcPr>
          <w:p w:rsidR="00ED5D5E" w:rsidRDefault="00ED5D5E" w:rsidP="008B0C76">
            <w:pPr>
              <w:spacing w:before="120" w:after="0" w:line="200" w:lineRule="exact"/>
              <w:rPr>
                <w:rFonts w:ascii="Times New Roman" w:hAnsi="Times New Roman"/>
                <w:sz w:val="24"/>
                <w:szCs w:val="24"/>
                <w:highlight w:val="yellow"/>
              </w:rPr>
            </w:pPr>
          </w:p>
          <w:p w:rsidR="00ED5D5E" w:rsidRPr="00237188" w:rsidRDefault="00ED5D5E" w:rsidP="008B0C76">
            <w:pPr>
              <w:spacing w:before="120" w:after="0" w:line="200" w:lineRule="exact"/>
              <w:rPr>
                <w:rFonts w:ascii="Times New Roman" w:hAnsi="Times New Roman"/>
                <w:sz w:val="24"/>
                <w:szCs w:val="24"/>
                <w:highlight w:val="yellow"/>
              </w:rPr>
            </w:pPr>
            <w:r w:rsidRPr="00904167">
              <w:rPr>
                <w:rFonts w:ascii="Times New Roman" w:hAnsi="Times New Roman"/>
                <w:sz w:val="24"/>
                <w:szCs w:val="24"/>
              </w:rPr>
              <w:t>3.33.</w:t>
            </w:r>
          </w:p>
        </w:tc>
        <w:tc>
          <w:tcPr>
            <w:tcW w:w="4913" w:type="dxa"/>
          </w:tcPr>
          <w:p w:rsidR="00ED5D5E" w:rsidRPr="008A3B79" w:rsidRDefault="00112648" w:rsidP="008A3B79">
            <w:pPr>
              <w:spacing w:after="0"/>
              <w:jc w:val="both"/>
              <w:rPr>
                <w:rFonts w:ascii="Times New Roman" w:hAnsi="Times New Roman" w:cs="Calibri"/>
                <w:bCs/>
                <w:color w:val="000000"/>
                <w:sz w:val="24"/>
                <w:szCs w:val="24"/>
                <w:u w:color="000000"/>
                <w:bdr w:val="nil"/>
                <w:lang w:eastAsia="ru-RU"/>
              </w:rPr>
            </w:pPr>
            <w:proofErr w:type="gramStart"/>
            <w:r>
              <w:rPr>
                <w:rFonts w:ascii="Times New Roman" w:hAnsi="Times New Roman" w:cs="Calibri"/>
                <w:bCs/>
                <w:color w:val="000000"/>
                <w:sz w:val="24"/>
                <w:szCs w:val="24"/>
                <w:u w:color="000000"/>
                <w:bdr w:val="nil"/>
                <w:lang w:eastAsia="ru-RU"/>
              </w:rPr>
              <w:t>Н</w:t>
            </w:r>
            <w:r w:rsidRPr="00112648">
              <w:rPr>
                <w:rFonts w:ascii="Times New Roman" w:hAnsi="Times New Roman" w:cs="Calibri"/>
                <w:bCs/>
                <w:color w:val="000000"/>
                <w:sz w:val="24"/>
                <w:szCs w:val="24"/>
                <w:u w:color="000000"/>
                <w:bdr w:val="nil"/>
                <w:lang w:eastAsia="ru-RU"/>
              </w:rPr>
              <w:t xml:space="preserve">а базе «Центра молодёжных проектов и программ» проведена военно-патриотических акция «Зона </w:t>
            </w:r>
            <w:proofErr w:type="spellStart"/>
            <w:r w:rsidRPr="00112648">
              <w:rPr>
                <w:rFonts w:ascii="Times New Roman" w:hAnsi="Times New Roman" w:cs="Calibri"/>
                <w:bCs/>
                <w:color w:val="000000"/>
                <w:sz w:val="24"/>
                <w:szCs w:val="24"/>
                <w:u w:color="000000"/>
                <w:bdr w:val="nil"/>
                <w:lang w:eastAsia="ru-RU"/>
              </w:rPr>
              <w:t>страйкбола</w:t>
            </w:r>
            <w:proofErr w:type="spellEnd"/>
            <w:r w:rsidRPr="00112648">
              <w:rPr>
                <w:rFonts w:ascii="Times New Roman" w:hAnsi="Times New Roman" w:cs="Calibri"/>
                <w:bCs/>
                <w:color w:val="000000"/>
                <w:sz w:val="24"/>
                <w:szCs w:val="24"/>
                <w:u w:color="000000"/>
                <w:bdr w:val="nil"/>
                <w:lang w:eastAsia="ru-RU"/>
              </w:rPr>
              <w:t>».</w:t>
            </w:r>
            <w:proofErr w:type="gramEnd"/>
            <w:r w:rsidRPr="00112648">
              <w:rPr>
                <w:rFonts w:ascii="Times New Roman" w:hAnsi="Times New Roman" w:cs="Calibri"/>
                <w:bCs/>
                <w:color w:val="000000"/>
                <w:sz w:val="24"/>
                <w:szCs w:val="24"/>
                <w:u w:color="000000"/>
                <w:bdr w:val="nil"/>
                <w:lang w:eastAsia="ru-RU"/>
              </w:rPr>
              <w:t xml:space="preserve"> В акции приняли участие курсанты Военно-технического клуба им. А.В. Суворова, организовав площадки разборки-сборки Ак-74м, электронного тира "ЛАЗЕРТАГ" и экспозицию стрелкового оружия. </w:t>
            </w:r>
          </w:p>
        </w:tc>
        <w:tc>
          <w:tcPr>
            <w:tcW w:w="1741" w:type="dxa"/>
          </w:tcPr>
          <w:p w:rsidR="00ED5D5E" w:rsidRDefault="00112648" w:rsidP="008B0C76">
            <w:pPr>
              <w:spacing w:before="120" w:after="0" w:line="200" w:lineRule="exact"/>
              <w:rPr>
                <w:rFonts w:ascii="Times New Roman" w:hAnsi="Times New Roman" w:cs="Calibri"/>
                <w:b/>
                <w:bCs/>
                <w:color w:val="000000"/>
                <w:sz w:val="24"/>
                <w:szCs w:val="24"/>
                <w:u w:color="000000"/>
                <w:bdr w:val="nil"/>
                <w:lang w:eastAsia="ru-RU"/>
              </w:rPr>
            </w:pPr>
            <w:r w:rsidRPr="00022BDD">
              <w:rPr>
                <w:rFonts w:ascii="Times New Roman" w:hAnsi="Times New Roman" w:cs="Calibri"/>
                <w:b/>
                <w:bCs/>
                <w:color w:val="000000"/>
                <w:sz w:val="24"/>
                <w:szCs w:val="24"/>
                <w:u w:color="000000"/>
                <w:bdr w:val="nil"/>
                <w:lang w:eastAsia="ru-RU"/>
              </w:rPr>
              <w:t>01.06.2022</w:t>
            </w:r>
          </w:p>
          <w:p w:rsidR="00112648" w:rsidRDefault="00112648" w:rsidP="008B0C76">
            <w:pPr>
              <w:spacing w:before="120" w:after="0" w:line="200" w:lineRule="exact"/>
              <w:rPr>
                <w:rFonts w:ascii="Times New Roman" w:hAnsi="Times New Roman" w:cs="Calibri"/>
                <w:b/>
                <w:bCs/>
                <w:color w:val="000000"/>
                <w:sz w:val="24"/>
                <w:szCs w:val="24"/>
                <w:u w:color="000000"/>
                <w:bdr w:val="nil"/>
                <w:lang w:eastAsia="ru-RU"/>
              </w:rPr>
            </w:pPr>
            <w:r>
              <w:rPr>
                <w:rFonts w:ascii="Times New Roman" w:hAnsi="Times New Roman" w:cs="Calibri"/>
                <w:b/>
                <w:bCs/>
                <w:color w:val="000000"/>
                <w:sz w:val="24"/>
                <w:szCs w:val="24"/>
                <w:u w:color="000000"/>
                <w:bdr w:val="nil"/>
                <w:lang w:eastAsia="ru-RU"/>
              </w:rPr>
              <w:t>38ч</w:t>
            </w:r>
          </w:p>
          <w:p w:rsidR="006430D3" w:rsidRDefault="006430D3" w:rsidP="008B0C76">
            <w:pPr>
              <w:spacing w:before="120" w:after="0" w:line="200" w:lineRule="exact"/>
              <w:rPr>
                <w:rFonts w:ascii="Times New Roman" w:hAnsi="Times New Roman" w:cs="Calibri"/>
                <w:b/>
                <w:bCs/>
                <w:color w:val="000000"/>
                <w:sz w:val="24"/>
                <w:szCs w:val="24"/>
                <w:u w:color="000000"/>
                <w:bdr w:val="nil"/>
                <w:lang w:eastAsia="ru-RU"/>
              </w:rPr>
            </w:pPr>
          </w:p>
          <w:p w:rsidR="006430D3" w:rsidRDefault="006430D3" w:rsidP="008B0C76">
            <w:pPr>
              <w:spacing w:before="120" w:after="0" w:line="200" w:lineRule="exact"/>
              <w:rPr>
                <w:rFonts w:ascii="Times New Roman" w:hAnsi="Times New Roman" w:cs="Calibri"/>
                <w:b/>
                <w:bCs/>
                <w:color w:val="000000"/>
                <w:sz w:val="24"/>
                <w:szCs w:val="24"/>
                <w:u w:color="000000"/>
                <w:bdr w:val="nil"/>
                <w:lang w:eastAsia="ru-RU"/>
              </w:rPr>
            </w:pPr>
          </w:p>
          <w:p w:rsidR="006430D3" w:rsidRDefault="006430D3" w:rsidP="008B0C76">
            <w:pPr>
              <w:spacing w:before="120" w:after="0" w:line="200" w:lineRule="exact"/>
              <w:rPr>
                <w:rFonts w:ascii="Times New Roman" w:hAnsi="Times New Roman" w:cs="Calibri"/>
                <w:b/>
                <w:bCs/>
                <w:color w:val="000000"/>
                <w:sz w:val="24"/>
                <w:szCs w:val="24"/>
                <w:u w:color="000000"/>
                <w:bdr w:val="nil"/>
                <w:lang w:eastAsia="ru-RU"/>
              </w:rPr>
            </w:pPr>
          </w:p>
          <w:p w:rsidR="006430D3" w:rsidRDefault="006430D3" w:rsidP="008B0C76">
            <w:pPr>
              <w:spacing w:before="120" w:after="0" w:line="200" w:lineRule="exact"/>
              <w:rPr>
                <w:rFonts w:ascii="Times New Roman" w:hAnsi="Times New Roman" w:cs="Calibri"/>
                <w:b/>
                <w:bCs/>
                <w:color w:val="000000"/>
                <w:sz w:val="24"/>
                <w:szCs w:val="24"/>
                <w:u w:color="000000"/>
                <w:bdr w:val="nil"/>
                <w:lang w:eastAsia="ru-RU"/>
              </w:rPr>
            </w:pPr>
          </w:p>
          <w:p w:rsidR="006430D3" w:rsidRDefault="006430D3" w:rsidP="008B0C76">
            <w:pPr>
              <w:spacing w:before="120" w:after="0" w:line="200" w:lineRule="exact"/>
              <w:rPr>
                <w:rFonts w:ascii="Times New Roman" w:hAnsi="Times New Roman" w:cs="Calibri"/>
                <w:b/>
                <w:bCs/>
                <w:color w:val="000000"/>
                <w:sz w:val="24"/>
                <w:szCs w:val="24"/>
                <w:u w:color="000000"/>
                <w:bdr w:val="nil"/>
                <w:lang w:eastAsia="ru-RU"/>
              </w:rPr>
            </w:pPr>
          </w:p>
          <w:p w:rsidR="006430D3" w:rsidRPr="00904167" w:rsidRDefault="006430D3" w:rsidP="006430D3">
            <w:pPr>
              <w:spacing w:before="120" w:after="0" w:line="200" w:lineRule="exact"/>
              <w:rPr>
                <w:rFonts w:ascii="Times New Roman" w:hAnsi="Times New Roman"/>
                <w:b/>
                <w:bCs/>
                <w:iCs/>
                <w:sz w:val="24"/>
                <w:szCs w:val="24"/>
              </w:rPr>
            </w:pPr>
          </w:p>
        </w:tc>
        <w:tc>
          <w:tcPr>
            <w:tcW w:w="3357" w:type="dxa"/>
          </w:tcPr>
          <w:p w:rsidR="00ED5D5E" w:rsidRDefault="00112648"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022BDD">
              <w:rPr>
                <w:rFonts w:ascii="Times New Roman" w:hAnsi="Times New Roman" w:cs="Calibri"/>
                <w:bCs/>
                <w:color w:val="000000"/>
                <w:sz w:val="24"/>
                <w:szCs w:val="24"/>
                <w:u w:color="000000"/>
                <w:bdr w:val="nil"/>
                <w:lang w:eastAsia="ru-RU"/>
              </w:rPr>
              <w:t>Ответственный: Цветков А.М.. Лоншаков В.А.</w:t>
            </w: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Default="006430D3" w:rsidP="00243FD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6430D3" w:rsidRPr="006430D3" w:rsidRDefault="006430D3" w:rsidP="006430D3">
            <w:pPr>
              <w:spacing w:after="0"/>
              <w:jc w:val="both"/>
              <w:rPr>
                <w:rFonts w:ascii="Times New Roman" w:hAnsi="Times New Roman"/>
                <w:bCs/>
                <w:sz w:val="24"/>
                <w:szCs w:val="24"/>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7D711A" w:rsidRPr="003C0D49" w:rsidTr="008B0C76">
        <w:trPr>
          <w:trHeight w:val="2370"/>
        </w:trPr>
        <w:tc>
          <w:tcPr>
            <w:tcW w:w="841" w:type="dxa"/>
          </w:tcPr>
          <w:p w:rsidR="007D711A" w:rsidRDefault="007D711A" w:rsidP="008B0C76">
            <w:pPr>
              <w:spacing w:before="120" w:after="0" w:line="200" w:lineRule="exact"/>
              <w:rPr>
                <w:rFonts w:ascii="Times New Roman" w:hAnsi="Times New Roman"/>
                <w:sz w:val="24"/>
                <w:szCs w:val="24"/>
                <w:highlight w:val="yellow"/>
              </w:rPr>
            </w:pPr>
            <w:r w:rsidRPr="007D711A">
              <w:rPr>
                <w:rFonts w:ascii="Times New Roman" w:hAnsi="Times New Roman"/>
                <w:sz w:val="24"/>
                <w:szCs w:val="24"/>
              </w:rPr>
              <w:t>3.34</w:t>
            </w:r>
          </w:p>
        </w:tc>
        <w:tc>
          <w:tcPr>
            <w:tcW w:w="4913" w:type="dxa"/>
          </w:tcPr>
          <w:p w:rsidR="007D711A" w:rsidRPr="006430D3" w:rsidRDefault="007D711A" w:rsidP="006430D3">
            <w:pPr>
              <w:spacing w:after="0"/>
              <w:jc w:val="both"/>
              <w:rPr>
                <w:rFonts w:ascii="Times New Roman" w:hAnsi="Times New Roman"/>
                <w:bCs/>
                <w:sz w:val="24"/>
                <w:szCs w:val="24"/>
              </w:rPr>
            </w:pPr>
            <w:r>
              <w:rPr>
                <w:rFonts w:ascii="Times New Roman" w:hAnsi="Times New Roman"/>
                <w:bCs/>
                <w:sz w:val="24"/>
                <w:szCs w:val="24"/>
              </w:rPr>
              <w:t>У</w:t>
            </w:r>
            <w:r w:rsidRPr="006430D3">
              <w:rPr>
                <w:rFonts w:ascii="Times New Roman" w:hAnsi="Times New Roman"/>
                <w:bCs/>
                <w:sz w:val="24"/>
                <w:szCs w:val="24"/>
              </w:rPr>
              <w:t xml:space="preserve">частие в митинге в поддержку президента РФ на театральной площади. </w:t>
            </w:r>
          </w:p>
          <w:p w:rsidR="007D711A" w:rsidRDefault="007D711A" w:rsidP="008B0C76">
            <w:pPr>
              <w:spacing w:before="120" w:after="0" w:line="200" w:lineRule="exact"/>
              <w:jc w:val="both"/>
              <w:rPr>
                <w:rFonts w:ascii="Times New Roman" w:hAnsi="Times New Roman" w:cs="Calibri"/>
                <w:bCs/>
                <w:color w:val="000000"/>
                <w:sz w:val="24"/>
                <w:szCs w:val="24"/>
                <w:u w:color="000000"/>
                <w:bdr w:val="nil"/>
                <w:lang w:eastAsia="ru-RU"/>
              </w:rPr>
            </w:pPr>
          </w:p>
        </w:tc>
        <w:tc>
          <w:tcPr>
            <w:tcW w:w="1741" w:type="dxa"/>
          </w:tcPr>
          <w:p w:rsidR="007D711A" w:rsidRPr="006430D3" w:rsidRDefault="007D711A" w:rsidP="006430D3">
            <w:pPr>
              <w:spacing w:after="0"/>
              <w:jc w:val="both"/>
              <w:rPr>
                <w:rFonts w:ascii="Times New Roman" w:hAnsi="Times New Roman"/>
                <w:bCs/>
                <w:sz w:val="24"/>
                <w:szCs w:val="24"/>
              </w:rPr>
            </w:pPr>
          </w:p>
          <w:p w:rsidR="007D711A" w:rsidRPr="00022BDD" w:rsidRDefault="007D711A" w:rsidP="006430D3">
            <w:pPr>
              <w:spacing w:before="120" w:after="0" w:line="200" w:lineRule="exact"/>
              <w:rPr>
                <w:rFonts w:ascii="Times New Roman" w:hAnsi="Times New Roman" w:cs="Calibri"/>
                <w:b/>
                <w:bCs/>
                <w:color w:val="000000"/>
                <w:sz w:val="24"/>
                <w:szCs w:val="24"/>
                <w:u w:color="000000"/>
                <w:bdr w:val="nil"/>
                <w:lang w:eastAsia="ru-RU"/>
              </w:rPr>
            </w:pPr>
            <w:r w:rsidRPr="006430D3">
              <w:rPr>
                <w:rFonts w:ascii="Times New Roman" w:hAnsi="Times New Roman"/>
                <w:b/>
                <w:bCs/>
                <w:sz w:val="24"/>
                <w:szCs w:val="24"/>
              </w:rPr>
              <w:t>15.06.2022</w:t>
            </w:r>
          </w:p>
        </w:tc>
        <w:tc>
          <w:tcPr>
            <w:tcW w:w="3357" w:type="dxa"/>
          </w:tcPr>
          <w:p w:rsidR="007D711A" w:rsidRPr="00022BDD" w:rsidRDefault="007D711A" w:rsidP="006430D3">
            <w:pPr>
              <w:spacing w:after="0"/>
              <w:jc w:val="both"/>
              <w:rPr>
                <w:rFonts w:ascii="Times New Roman" w:hAnsi="Times New Roman" w:cs="Calibri"/>
                <w:bCs/>
                <w:color w:val="000000"/>
                <w:sz w:val="24"/>
                <w:szCs w:val="24"/>
                <w:u w:color="000000"/>
                <w:bdr w:val="nil"/>
                <w:lang w:eastAsia="ru-RU"/>
              </w:rPr>
            </w:pPr>
            <w:r w:rsidRPr="006430D3">
              <w:rPr>
                <w:rFonts w:ascii="Times New Roman" w:hAnsi="Times New Roman"/>
                <w:bCs/>
                <w:sz w:val="24"/>
                <w:szCs w:val="24"/>
              </w:rPr>
              <w:t xml:space="preserve">Ответственные: Климова Н.В., Тимаев С.Н., Петрунин М. В., </w:t>
            </w:r>
            <w:proofErr w:type="spellStart"/>
            <w:r w:rsidRPr="006430D3">
              <w:rPr>
                <w:rFonts w:ascii="Times New Roman" w:hAnsi="Times New Roman"/>
                <w:bCs/>
                <w:sz w:val="24"/>
                <w:szCs w:val="24"/>
              </w:rPr>
              <w:t>Скибинский</w:t>
            </w:r>
            <w:proofErr w:type="spellEnd"/>
            <w:r w:rsidRPr="006430D3">
              <w:rPr>
                <w:rFonts w:ascii="Times New Roman" w:hAnsi="Times New Roman"/>
                <w:bCs/>
                <w:sz w:val="24"/>
                <w:szCs w:val="24"/>
              </w:rPr>
              <w:t xml:space="preserve"> Л.В., Цветков А.М., воспитанники </w:t>
            </w:r>
            <w:proofErr w:type="spellStart"/>
            <w:r w:rsidRPr="006430D3">
              <w:rPr>
                <w:rFonts w:ascii="Times New Roman" w:hAnsi="Times New Roman"/>
                <w:bCs/>
                <w:sz w:val="24"/>
                <w:szCs w:val="24"/>
              </w:rPr>
              <w:t>ВТк</w:t>
            </w:r>
            <w:proofErr w:type="spellEnd"/>
            <w:r w:rsidRPr="006430D3">
              <w:rPr>
                <w:rFonts w:ascii="Times New Roman" w:hAnsi="Times New Roman"/>
                <w:bCs/>
                <w:sz w:val="24"/>
                <w:szCs w:val="24"/>
              </w:rPr>
              <w:t xml:space="preserve">. им. Суворова, волонтеры, воспитанники спортивных секций. </w:t>
            </w:r>
          </w:p>
        </w:tc>
        <w:tc>
          <w:tcPr>
            <w:tcW w:w="3934" w:type="dxa"/>
            <w:vMerge/>
          </w:tcPr>
          <w:p w:rsidR="007D711A" w:rsidRPr="007B7708" w:rsidRDefault="007D711A" w:rsidP="008B0C76">
            <w:pPr>
              <w:spacing w:before="120" w:after="0" w:line="200" w:lineRule="exact"/>
              <w:jc w:val="both"/>
              <w:rPr>
                <w:rFonts w:ascii="Times New Roman" w:hAnsi="Times New Roman"/>
                <w:sz w:val="24"/>
                <w:szCs w:val="24"/>
              </w:rPr>
            </w:pPr>
          </w:p>
        </w:tc>
      </w:tr>
      <w:tr w:rsidR="00ED5D5E" w:rsidRPr="003C0D49" w:rsidTr="008B0C76">
        <w:trPr>
          <w:trHeight w:val="410"/>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3.35</w:t>
            </w:r>
            <w:r w:rsidR="00ED5D5E" w:rsidRPr="00904167">
              <w:rPr>
                <w:rFonts w:ascii="Times New Roman" w:hAnsi="Times New Roman"/>
                <w:sz w:val="24"/>
                <w:szCs w:val="24"/>
              </w:rPr>
              <w:t>.</w:t>
            </w:r>
          </w:p>
        </w:tc>
        <w:tc>
          <w:tcPr>
            <w:tcW w:w="4913" w:type="dxa"/>
          </w:tcPr>
          <w:p w:rsidR="00ED5D5E" w:rsidRPr="00904167" w:rsidRDefault="006430D3" w:rsidP="00ED5A6D">
            <w:pPr>
              <w:spacing w:after="0"/>
              <w:jc w:val="both"/>
              <w:rPr>
                <w:rFonts w:ascii="Times New Roman" w:hAnsi="Times New Roman"/>
                <w:bCs/>
                <w:sz w:val="24"/>
                <w:szCs w:val="24"/>
              </w:rPr>
            </w:pPr>
            <w:r>
              <w:rPr>
                <w:rFonts w:ascii="Times New Roman" w:hAnsi="Times New Roman"/>
                <w:bCs/>
                <w:sz w:val="24"/>
                <w:szCs w:val="24"/>
              </w:rPr>
              <w:t>У</w:t>
            </w:r>
            <w:r w:rsidRPr="006430D3">
              <w:rPr>
                <w:rFonts w:ascii="Times New Roman" w:hAnsi="Times New Roman"/>
                <w:bCs/>
                <w:sz w:val="24"/>
                <w:szCs w:val="24"/>
              </w:rPr>
              <w:t>частие педагогов и волонтеров, воспитанниц церемониального отряда барабанщиц в акциях «Свеча памяти», «Огни Победы» на терри</w:t>
            </w:r>
            <w:r w:rsidR="00ED5A6D">
              <w:rPr>
                <w:rFonts w:ascii="Times New Roman" w:hAnsi="Times New Roman"/>
                <w:bCs/>
                <w:sz w:val="24"/>
                <w:szCs w:val="24"/>
              </w:rPr>
              <w:t xml:space="preserve">тории Мемориального комплекса. </w:t>
            </w:r>
          </w:p>
        </w:tc>
        <w:tc>
          <w:tcPr>
            <w:tcW w:w="1741" w:type="dxa"/>
          </w:tcPr>
          <w:p w:rsidR="00ED5D5E" w:rsidRPr="00904167" w:rsidRDefault="006430D3" w:rsidP="008B0C76">
            <w:pPr>
              <w:spacing w:before="120" w:after="0" w:line="200" w:lineRule="exact"/>
              <w:rPr>
                <w:rFonts w:ascii="Times New Roman" w:hAnsi="Times New Roman"/>
                <w:b/>
                <w:sz w:val="24"/>
                <w:szCs w:val="24"/>
              </w:rPr>
            </w:pPr>
            <w:r w:rsidRPr="003344B3">
              <w:rPr>
                <w:rFonts w:ascii="Times New Roman" w:hAnsi="Times New Roman"/>
                <w:b/>
                <w:bCs/>
                <w:sz w:val="24"/>
                <w:szCs w:val="24"/>
              </w:rPr>
              <w:t>24.06.2022</w:t>
            </w:r>
          </w:p>
        </w:tc>
        <w:tc>
          <w:tcPr>
            <w:tcW w:w="3357" w:type="dxa"/>
          </w:tcPr>
          <w:p w:rsidR="00ED5D5E" w:rsidRPr="00904167" w:rsidRDefault="006430D3" w:rsidP="006E3BB9">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3344B3">
              <w:rPr>
                <w:rFonts w:ascii="Times New Roman" w:hAnsi="Times New Roman"/>
                <w:bCs/>
                <w:sz w:val="24"/>
                <w:szCs w:val="24"/>
              </w:rPr>
              <w:t xml:space="preserve">Ответственные: </w:t>
            </w:r>
            <w:proofErr w:type="spellStart"/>
            <w:r w:rsidRPr="003344B3">
              <w:rPr>
                <w:rFonts w:ascii="Times New Roman" w:hAnsi="Times New Roman"/>
                <w:bCs/>
                <w:sz w:val="24"/>
                <w:szCs w:val="24"/>
              </w:rPr>
              <w:t>Русакова</w:t>
            </w:r>
            <w:proofErr w:type="spellEnd"/>
            <w:r w:rsidRPr="003344B3">
              <w:rPr>
                <w:rFonts w:ascii="Times New Roman" w:hAnsi="Times New Roman"/>
                <w:bCs/>
                <w:sz w:val="24"/>
                <w:szCs w:val="24"/>
              </w:rPr>
              <w:t xml:space="preserve"> А.Л., Кириллова Ю.С., </w:t>
            </w:r>
            <w:proofErr w:type="spellStart"/>
            <w:r w:rsidRPr="003344B3">
              <w:rPr>
                <w:rFonts w:ascii="Times New Roman" w:hAnsi="Times New Roman"/>
                <w:bCs/>
                <w:sz w:val="24"/>
                <w:szCs w:val="24"/>
              </w:rPr>
              <w:t>Циаменко</w:t>
            </w:r>
            <w:proofErr w:type="spellEnd"/>
            <w:r w:rsidRPr="003344B3">
              <w:rPr>
                <w:rFonts w:ascii="Times New Roman" w:hAnsi="Times New Roman"/>
                <w:bCs/>
                <w:sz w:val="24"/>
                <w:szCs w:val="24"/>
              </w:rPr>
              <w:t xml:space="preserve"> Д.М., Кириллов Г.Ф.,</w:t>
            </w:r>
            <w:r w:rsidRPr="003344B3">
              <w:rPr>
                <w:rFonts w:ascii="Times New Roman" w:hAnsi="Times New Roman"/>
                <w:sz w:val="24"/>
                <w:szCs w:val="24"/>
              </w:rPr>
              <w:t xml:space="preserve"> Свириденко Н.</w:t>
            </w:r>
            <w:proofErr w:type="gramStart"/>
            <w:r w:rsidRPr="003344B3">
              <w:rPr>
                <w:rFonts w:ascii="Times New Roman" w:hAnsi="Times New Roman"/>
                <w:sz w:val="24"/>
                <w:szCs w:val="24"/>
              </w:rPr>
              <w:t>В</w:t>
            </w:r>
            <w:proofErr w:type="gramEnd"/>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3.36</w:t>
            </w:r>
            <w:r w:rsidR="00ED5D5E" w:rsidRPr="00904167">
              <w:rPr>
                <w:rFonts w:ascii="Times New Roman" w:hAnsi="Times New Roman"/>
                <w:sz w:val="24"/>
                <w:szCs w:val="24"/>
              </w:rPr>
              <w:t>.</w:t>
            </w:r>
          </w:p>
        </w:tc>
        <w:tc>
          <w:tcPr>
            <w:tcW w:w="4913" w:type="dxa"/>
          </w:tcPr>
          <w:p w:rsidR="00ED5D5E" w:rsidRPr="00904167" w:rsidRDefault="00ED5A6D" w:rsidP="00ED5A6D">
            <w:pPr>
              <w:spacing w:after="0"/>
              <w:jc w:val="both"/>
              <w:rPr>
                <w:rFonts w:ascii="Times New Roman" w:hAnsi="Times New Roman"/>
                <w:bCs/>
                <w:sz w:val="24"/>
                <w:szCs w:val="24"/>
              </w:rPr>
            </w:pPr>
            <w:r>
              <w:rPr>
                <w:rFonts w:ascii="Times New Roman" w:hAnsi="Times New Roman"/>
                <w:bCs/>
                <w:sz w:val="24"/>
                <w:szCs w:val="24"/>
              </w:rPr>
              <w:t>О</w:t>
            </w:r>
            <w:r w:rsidRPr="00ED5A6D">
              <w:rPr>
                <w:rFonts w:ascii="Times New Roman" w:hAnsi="Times New Roman"/>
                <w:bCs/>
                <w:sz w:val="24"/>
                <w:szCs w:val="24"/>
              </w:rPr>
              <w:t>казание помощи в организации и проведении «Военно-патриотического лагеря «Форпост» на базе ДОЛ «Буревестник».</w:t>
            </w:r>
          </w:p>
        </w:tc>
        <w:tc>
          <w:tcPr>
            <w:tcW w:w="1741" w:type="dxa"/>
          </w:tcPr>
          <w:p w:rsidR="00ED5D5E" w:rsidRPr="00904167" w:rsidRDefault="00ED5A6D" w:rsidP="00ED5A6D">
            <w:pPr>
              <w:spacing w:before="120" w:after="0" w:line="200" w:lineRule="exact"/>
              <w:rPr>
                <w:rFonts w:ascii="Times New Roman" w:hAnsi="Times New Roman"/>
                <w:b/>
                <w:sz w:val="24"/>
                <w:szCs w:val="24"/>
              </w:rPr>
            </w:pPr>
            <w:r w:rsidRPr="00ED5A6D">
              <w:rPr>
                <w:rFonts w:ascii="Times New Roman" w:hAnsi="Times New Roman"/>
                <w:b/>
                <w:bCs/>
                <w:sz w:val="24"/>
                <w:szCs w:val="24"/>
              </w:rPr>
              <w:t>03.08. - 23.08.2022</w:t>
            </w:r>
          </w:p>
        </w:tc>
        <w:tc>
          <w:tcPr>
            <w:tcW w:w="3357" w:type="dxa"/>
          </w:tcPr>
          <w:p w:rsidR="00ED5A6D" w:rsidRPr="00ED5A6D" w:rsidRDefault="00ED5A6D" w:rsidP="00ED5A6D">
            <w:pPr>
              <w:spacing w:after="0"/>
              <w:jc w:val="both"/>
              <w:rPr>
                <w:rFonts w:ascii="Times New Roman" w:hAnsi="Times New Roman"/>
                <w:bCs/>
                <w:sz w:val="24"/>
                <w:szCs w:val="24"/>
              </w:rPr>
            </w:pPr>
            <w:r w:rsidRPr="00ED5A6D">
              <w:rPr>
                <w:rFonts w:ascii="Times New Roman" w:hAnsi="Times New Roman"/>
                <w:bCs/>
                <w:sz w:val="24"/>
                <w:szCs w:val="24"/>
              </w:rPr>
              <w:t xml:space="preserve">Ответственные: </w:t>
            </w:r>
            <w:proofErr w:type="spellStart"/>
            <w:r w:rsidRPr="00ED5A6D">
              <w:rPr>
                <w:rFonts w:ascii="Times New Roman" w:hAnsi="Times New Roman"/>
                <w:bCs/>
                <w:sz w:val="24"/>
                <w:szCs w:val="24"/>
              </w:rPr>
              <w:t>Руснак</w:t>
            </w:r>
            <w:proofErr w:type="spellEnd"/>
            <w:r w:rsidRPr="00ED5A6D">
              <w:rPr>
                <w:rFonts w:ascii="Times New Roman" w:hAnsi="Times New Roman"/>
                <w:bCs/>
                <w:sz w:val="24"/>
                <w:szCs w:val="24"/>
              </w:rPr>
              <w:t xml:space="preserve"> А.И.</w:t>
            </w:r>
          </w:p>
          <w:p w:rsidR="00ED5D5E" w:rsidRPr="00904167" w:rsidRDefault="00ED5D5E" w:rsidP="006E3BB9">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3.37</w:t>
            </w:r>
            <w:r w:rsidR="00ED5D5E" w:rsidRPr="00904167">
              <w:rPr>
                <w:rFonts w:ascii="Times New Roman" w:hAnsi="Times New Roman"/>
                <w:sz w:val="24"/>
                <w:szCs w:val="24"/>
              </w:rPr>
              <w:t>.</w:t>
            </w:r>
          </w:p>
        </w:tc>
        <w:tc>
          <w:tcPr>
            <w:tcW w:w="4913" w:type="dxa"/>
          </w:tcPr>
          <w:p w:rsidR="00ED5D5E" w:rsidRPr="00275A46" w:rsidRDefault="00811C44" w:rsidP="00275A46">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811C44">
              <w:rPr>
                <w:rFonts w:ascii="Times New Roman" w:eastAsiaTheme="minorHAnsi" w:hAnsi="Times New Roman"/>
                <w:bCs/>
                <w:sz w:val="24"/>
                <w:szCs w:val="24"/>
              </w:rPr>
              <w:t xml:space="preserve">одготовка материалов онлайн-викторины, посвященной истории Российского флага и </w:t>
            </w:r>
            <w:r w:rsidRPr="00811C44">
              <w:rPr>
                <w:rFonts w:ascii="Times New Roman" w:eastAsiaTheme="minorHAnsi" w:hAnsi="Times New Roman"/>
                <w:bCs/>
                <w:sz w:val="24"/>
                <w:szCs w:val="24"/>
              </w:rPr>
              <w:lastRenderedPageBreak/>
              <w:t>государственной символики Российской Федерации «Флаг державы – символ славы».</w:t>
            </w:r>
          </w:p>
        </w:tc>
        <w:tc>
          <w:tcPr>
            <w:tcW w:w="1741" w:type="dxa"/>
          </w:tcPr>
          <w:p w:rsidR="00ED5D5E" w:rsidRPr="00904167" w:rsidRDefault="00811C44" w:rsidP="00811C44">
            <w:pPr>
              <w:spacing w:before="120" w:after="0" w:line="200" w:lineRule="exact"/>
              <w:rPr>
                <w:rFonts w:ascii="Times New Roman" w:hAnsi="Times New Roman"/>
                <w:b/>
                <w:sz w:val="24"/>
                <w:szCs w:val="24"/>
              </w:rPr>
            </w:pPr>
            <w:r w:rsidRPr="00811C44">
              <w:rPr>
                <w:rFonts w:ascii="Times New Roman" w:eastAsiaTheme="minorHAnsi" w:hAnsi="Times New Roman"/>
                <w:b/>
                <w:bCs/>
                <w:sz w:val="24"/>
                <w:szCs w:val="24"/>
              </w:rPr>
              <w:lastRenderedPageBreak/>
              <w:t>12.08.–15.08. 2022</w:t>
            </w:r>
          </w:p>
        </w:tc>
        <w:tc>
          <w:tcPr>
            <w:tcW w:w="3357" w:type="dxa"/>
          </w:tcPr>
          <w:p w:rsidR="00811C44" w:rsidRPr="00811C44" w:rsidRDefault="00811C44" w:rsidP="00811C44">
            <w:pPr>
              <w:spacing w:after="0"/>
              <w:jc w:val="both"/>
              <w:rPr>
                <w:rFonts w:ascii="Times New Roman" w:hAnsi="Times New Roman"/>
                <w:bCs/>
                <w:sz w:val="24"/>
                <w:szCs w:val="24"/>
              </w:rPr>
            </w:pPr>
            <w:r w:rsidRPr="00811C44">
              <w:rPr>
                <w:rFonts w:ascii="Times New Roman" w:hAnsi="Times New Roman"/>
                <w:bCs/>
                <w:sz w:val="24"/>
                <w:szCs w:val="24"/>
              </w:rPr>
              <w:t xml:space="preserve">Ответственные: Куракина Е.Н., </w:t>
            </w:r>
            <w:proofErr w:type="spellStart"/>
            <w:r w:rsidRPr="00811C44">
              <w:rPr>
                <w:rFonts w:ascii="Times New Roman" w:hAnsi="Times New Roman"/>
                <w:bCs/>
                <w:sz w:val="24"/>
                <w:szCs w:val="24"/>
              </w:rPr>
              <w:t>Циаменко</w:t>
            </w:r>
            <w:proofErr w:type="spellEnd"/>
            <w:r w:rsidRPr="00811C44">
              <w:rPr>
                <w:rFonts w:ascii="Times New Roman" w:hAnsi="Times New Roman"/>
                <w:bCs/>
                <w:sz w:val="24"/>
                <w:szCs w:val="24"/>
              </w:rPr>
              <w:t xml:space="preserve"> Д.М.</w:t>
            </w:r>
          </w:p>
          <w:p w:rsidR="00ED5D5E" w:rsidRPr="00904167" w:rsidRDefault="00ED5D5E" w:rsidP="006E3BB9">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65"/>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lastRenderedPageBreak/>
              <w:t>3.38</w:t>
            </w:r>
            <w:r w:rsidR="00ED5D5E" w:rsidRPr="00904167">
              <w:rPr>
                <w:rFonts w:ascii="Times New Roman" w:hAnsi="Times New Roman"/>
                <w:sz w:val="24"/>
                <w:szCs w:val="24"/>
              </w:rPr>
              <w:t>.</w:t>
            </w:r>
          </w:p>
        </w:tc>
        <w:tc>
          <w:tcPr>
            <w:tcW w:w="4913" w:type="dxa"/>
          </w:tcPr>
          <w:p w:rsidR="00ED5D5E" w:rsidRPr="00275A46" w:rsidRDefault="00275A46" w:rsidP="00275A46">
            <w:pPr>
              <w:pBdr>
                <w:top w:val="nil"/>
                <w:left w:val="nil"/>
                <w:bottom w:val="nil"/>
                <w:right w:val="nil"/>
                <w:between w:val="nil"/>
                <w:bar w:val="nil"/>
              </w:pBdr>
              <w:spacing w:after="0"/>
              <w:jc w:val="both"/>
              <w:rPr>
                <w:rFonts w:ascii="Times New Roman" w:hAnsi="Times New Roman"/>
                <w:bCs/>
                <w:color w:val="000000"/>
                <w:sz w:val="24"/>
                <w:szCs w:val="24"/>
                <w:u w:color="000000"/>
                <w:bdr w:val="nil"/>
                <w:lang w:eastAsia="ru-RU"/>
              </w:rPr>
            </w:pPr>
            <w:r>
              <w:rPr>
                <w:rFonts w:ascii="Times New Roman" w:hAnsi="Times New Roman"/>
                <w:bCs/>
                <w:color w:val="000000"/>
                <w:sz w:val="24"/>
                <w:szCs w:val="24"/>
                <w:u w:color="000000"/>
                <w:bdr w:val="nil"/>
                <w:lang w:eastAsia="ru-RU"/>
              </w:rPr>
              <w:t>К</w:t>
            </w:r>
            <w:r w:rsidRPr="00275A46">
              <w:rPr>
                <w:rFonts w:ascii="Times New Roman" w:hAnsi="Times New Roman"/>
                <w:bCs/>
                <w:color w:val="000000"/>
                <w:sz w:val="24"/>
                <w:szCs w:val="24"/>
                <w:u w:color="000000"/>
                <w:bdr w:val="nil"/>
                <w:lang w:eastAsia="ru-RU"/>
              </w:rPr>
              <w:t xml:space="preserve">урсанты Военно-патриотического  клуба им. А.В. Суворова приняли участие  в Военно-патриотическом форуме «Армия 2022», проходившем на базе </w:t>
            </w:r>
            <w:proofErr w:type="spellStart"/>
            <w:r w:rsidRPr="00275A46">
              <w:rPr>
                <w:rFonts w:ascii="Times New Roman" w:hAnsi="Times New Roman"/>
                <w:bCs/>
                <w:color w:val="000000"/>
                <w:sz w:val="24"/>
                <w:szCs w:val="24"/>
                <w:u w:color="000000"/>
                <w:bdr w:val="nil"/>
                <w:lang w:eastAsia="ru-RU"/>
              </w:rPr>
              <w:t>Таллинского</w:t>
            </w:r>
            <w:proofErr w:type="spellEnd"/>
            <w:r w:rsidRPr="00275A46">
              <w:rPr>
                <w:rFonts w:ascii="Times New Roman" w:hAnsi="Times New Roman"/>
                <w:bCs/>
                <w:color w:val="000000"/>
                <w:sz w:val="24"/>
                <w:szCs w:val="24"/>
                <w:u w:color="000000"/>
                <w:bdr w:val="nil"/>
                <w:lang w:eastAsia="ru-RU"/>
              </w:rPr>
              <w:t xml:space="preserve"> полка. </w:t>
            </w:r>
          </w:p>
        </w:tc>
        <w:tc>
          <w:tcPr>
            <w:tcW w:w="1741" w:type="dxa"/>
          </w:tcPr>
          <w:p w:rsidR="00ED5D5E" w:rsidRPr="00904167" w:rsidRDefault="00275A46" w:rsidP="00275A46">
            <w:pPr>
              <w:spacing w:before="120" w:after="0" w:line="200" w:lineRule="exact"/>
              <w:rPr>
                <w:rFonts w:ascii="Times New Roman" w:hAnsi="Times New Roman"/>
                <w:b/>
                <w:sz w:val="24"/>
                <w:szCs w:val="24"/>
              </w:rPr>
            </w:pPr>
            <w:r w:rsidRPr="00275A46">
              <w:rPr>
                <w:rFonts w:ascii="Times New Roman" w:hAnsi="Times New Roman"/>
                <w:b/>
                <w:bCs/>
                <w:color w:val="000000"/>
                <w:sz w:val="24"/>
                <w:szCs w:val="24"/>
                <w:u w:color="000000"/>
                <w:bdr w:val="nil"/>
                <w:lang w:eastAsia="ru-RU"/>
              </w:rPr>
              <w:t>19.08.–21.08.2022</w:t>
            </w:r>
          </w:p>
        </w:tc>
        <w:tc>
          <w:tcPr>
            <w:tcW w:w="3357" w:type="dxa"/>
          </w:tcPr>
          <w:p w:rsidR="00ED5D5E" w:rsidRPr="00275A46" w:rsidRDefault="00275A46" w:rsidP="003D5F31">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275A46">
              <w:rPr>
                <w:rFonts w:ascii="Times New Roman" w:hAnsi="Times New Roman"/>
                <w:bCs/>
                <w:sz w:val="24"/>
                <w:szCs w:val="24"/>
              </w:rPr>
              <w:t>Ответственные:  Климова Н.В.,</w:t>
            </w:r>
            <w:r w:rsidRPr="00275A46">
              <w:rPr>
                <w:rFonts w:ascii="Times New Roman" w:hAnsi="Times New Roman"/>
                <w:b/>
                <w:bCs/>
                <w:color w:val="000000"/>
                <w:sz w:val="24"/>
                <w:szCs w:val="24"/>
                <w:u w:color="000000"/>
                <w:bdr w:val="nil"/>
                <w:lang w:eastAsia="ru-RU"/>
              </w:rPr>
              <w:t xml:space="preserve"> </w:t>
            </w:r>
            <w:r w:rsidRPr="00275A46">
              <w:rPr>
                <w:rFonts w:ascii="Times New Roman" w:hAnsi="Times New Roman"/>
                <w:bCs/>
                <w:color w:val="000000"/>
                <w:sz w:val="24"/>
                <w:szCs w:val="24"/>
                <w:u w:color="000000"/>
                <w:bdr w:val="nil"/>
                <w:lang w:eastAsia="ru-RU"/>
              </w:rPr>
              <w:t>курсанты Военно-технического клуба им. А.В. Суворова</w:t>
            </w:r>
            <w:r w:rsidRPr="00275A46">
              <w:rPr>
                <w:rFonts w:ascii="Times New Roman" w:hAnsi="Times New Roman"/>
                <w:bCs/>
                <w:sz w:val="24"/>
                <w:szCs w:val="24"/>
                <w:u w:color="000000"/>
              </w:rPr>
              <w:t>.</w:t>
            </w: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3.39</w:t>
            </w:r>
            <w:r w:rsidR="00ED5D5E" w:rsidRPr="00904167">
              <w:rPr>
                <w:rFonts w:ascii="Times New Roman" w:hAnsi="Times New Roman"/>
                <w:sz w:val="24"/>
                <w:szCs w:val="24"/>
              </w:rPr>
              <w:t>.</w:t>
            </w:r>
          </w:p>
        </w:tc>
        <w:tc>
          <w:tcPr>
            <w:tcW w:w="4913" w:type="dxa"/>
          </w:tcPr>
          <w:p w:rsidR="00ED5D5E" w:rsidRPr="00904167" w:rsidRDefault="003D5F31"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415B69">
              <w:rPr>
                <w:rFonts w:ascii="Times New Roman" w:hAnsi="Times New Roman"/>
                <w:bCs/>
                <w:sz w:val="24"/>
                <w:szCs w:val="24"/>
              </w:rPr>
              <w:t>частие воспитанниц церемониального отряда барабанщиц в открытии Международных соревнований по боксу, посвященных памяти российских воинов, погибших в Афганистане и других горячих точках в спортивном комплексе «Орлан». </w:t>
            </w:r>
          </w:p>
        </w:tc>
        <w:tc>
          <w:tcPr>
            <w:tcW w:w="1741" w:type="dxa"/>
          </w:tcPr>
          <w:p w:rsidR="00ED5D5E" w:rsidRPr="00904167" w:rsidRDefault="003D5F31" w:rsidP="008B0C76">
            <w:pPr>
              <w:spacing w:before="120" w:after="0" w:line="200" w:lineRule="exact"/>
              <w:rPr>
                <w:rFonts w:ascii="Times New Roman" w:hAnsi="Times New Roman"/>
                <w:b/>
                <w:sz w:val="24"/>
                <w:szCs w:val="24"/>
              </w:rPr>
            </w:pPr>
            <w:r w:rsidRPr="00415B69">
              <w:rPr>
                <w:rFonts w:ascii="Times New Roman" w:hAnsi="Times New Roman"/>
                <w:b/>
                <w:bCs/>
                <w:sz w:val="24"/>
                <w:szCs w:val="24"/>
              </w:rPr>
              <w:t>05.10.-07.10.2022</w:t>
            </w:r>
          </w:p>
        </w:tc>
        <w:tc>
          <w:tcPr>
            <w:tcW w:w="3357" w:type="dxa"/>
          </w:tcPr>
          <w:p w:rsidR="003D5F31" w:rsidRPr="003D5F31" w:rsidRDefault="003D5F31" w:rsidP="003D5F31">
            <w:pPr>
              <w:spacing w:after="0" w:line="240" w:lineRule="auto"/>
              <w:jc w:val="both"/>
              <w:rPr>
                <w:rFonts w:ascii="Times New Roman" w:eastAsiaTheme="minorHAnsi" w:hAnsi="Times New Roman"/>
                <w:bCs/>
                <w:sz w:val="24"/>
                <w:szCs w:val="24"/>
              </w:rPr>
            </w:pPr>
            <w:r w:rsidRPr="003D5F31">
              <w:rPr>
                <w:rFonts w:ascii="Times New Roman" w:eastAsiaTheme="minorHAnsi" w:hAnsi="Times New Roman"/>
                <w:bCs/>
                <w:sz w:val="24"/>
                <w:szCs w:val="24"/>
              </w:rPr>
              <w:t xml:space="preserve">Ответственные: Кириллова Ю.С., Кириллов Г.Ф., </w:t>
            </w:r>
            <w:proofErr w:type="spellStart"/>
            <w:r w:rsidRPr="003D5F31">
              <w:rPr>
                <w:rFonts w:ascii="Times New Roman" w:eastAsiaTheme="minorHAnsi" w:hAnsi="Times New Roman"/>
                <w:bCs/>
                <w:sz w:val="24"/>
                <w:szCs w:val="24"/>
              </w:rPr>
              <w:t>Циаменко</w:t>
            </w:r>
            <w:proofErr w:type="spellEnd"/>
            <w:r w:rsidRPr="003D5F31">
              <w:rPr>
                <w:rFonts w:ascii="Times New Roman" w:eastAsiaTheme="minorHAnsi" w:hAnsi="Times New Roman"/>
                <w:bCs/>
                <w:sz w:val="24"/>
                <w:szCs w:val="24"/>
              </w:rPr>
              <w:t xml:space="preserve"> Д.М. </w:t>
            </w:r>
          </w:p>
          <w:p w:rsidR="00ED5D5E" w:rsidRPr="00904167" w:rsidRDefault="00ED5D5E" w:rsidP="006E3BB9">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55"/>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3.40</w:t>
            </w:r>
            <w:r w:rsidR="00ED5D5E" w:rsidRPr="00904167">
              <w:rPr>
                <w:rFonts w:ascii="Times New Roman" w:hAnsi="Times New Roman"/>
                <w:sz w:val="24"/>
                <w:szCs w:val="24"/>
              </w:rPr>
              <w:t>.</w:t>
            </w:r>
          </w:p>
        </w:tc>
        <w:tc>
          <w:tcPr>
            <w:tcW w:w="4913" w:type="dxa"/>
          </w:tcPr>
          <w:p w:rsidR="009C1455" w:rsidRPr="009C1455" w:rsidRDefault="009C1455" w:rsidP="009C1455">
            <w:pPr>
              <w:spacing w:after="0"/>
              <w:jc w:val="both"/>
              <w:rPr>
                <w:rFonts w:ascii="Times New Roman" w:eastAsiaTheme="minorHAnsi" w:hAnsi="Times New Roman"/>
                <w:bCs/>
                <w:sz w:val="24"/>
                <w:szCs w:val="24"/>
              </w:rPr>
            </w:pPr>
            <w:r>
              <w:rPr>
                <w:rFonts w:ascii="Times New Roman" w:eastAsiaTheme="minorHAnsi" w:hAnsi="Times New Roman"/>
                <w:bCs/>
                <w:sz w:val="24"/>
                <w:szCs w:val="24"/>
              </w:rPr>
              <w:t>У</w:t>
            </w:r>
            <w:r w:rsidRPr="009C1455">
              <w:rPr>
                <w:rFonts w:ascii="Times New Roman" w:eastAsiaTheme="minorHAnsi" w:hAnsi="Times New Roman"/>
                <w:bCs/>
                <w:sz w:val="24"/>
                <w:szCs w:val="24"/>
              </w:rPr>
              <w:t>частие в мероприятии воинской части – «День призывника»</w:t>
            </w:r>
          </w:p>
          <w:p w:rsidR="00ED5D5E" w:rsidRPr="00904167" w:rsidRDefault="00ED5D5E" w:rsidP="008B0C76">
            <w:pPr>
              <w:spacing w:before="120" w:after="0" w:line="200" w:lineRule="exact"/>
              <w:jc w:val="both"/>
              <w:rPr>
                <w:rFonts w:ascii="Times New Roman" w:hAnsi="Times New Roman"/>
                <w:bCs/>
                <w:sz w:val="24"/>
                <w:szCs w:val="24"/>
              </w:rPr>
            </w:pPr>
          </w:p>
        </w:tc>
        <w:tc>
          <w:tcPr>
            <w:tcW w:w="1741" w:type="dxa"/>
          </w:tcPr>
          <w:p w:rsidR="00ED5D5E" w:rsidRPr="00904167" w:rsidRDefault="009C1455" w:rsidP="008B0C76">
            <w:pPr>
              <w:spacing w:before="120" w:after="0" w:line="200" w:lineRule="exact"/>
              <w:rPr>
                <w:rFonts w:ascii="Times New Roman" w:hAnsi="Times New Roman"/>
                <w:b/>
                <w:sz w:val="24"/>
                <w:szCs w:val="24"/>
              </w:rPr>
            </w:pPr>
            <w:r w:rsidRPr="003A3110">
              <w:rPr>
                <w:rFonts w:ascii="Times New Roman" w:hAnsi="Times New Roman"/>
                <w:b/>
                <w:bCs/>
                <w:sz w:val="24"/>
                <w:szCs w:val="24"/>
              </w:rPr>
              <w:t>21.10.2022</w:t>
            </w:r>
          </w:p>
        </w:tc>
        <w:tc>
          <w:tcPr>
            <w:tcW w:w="3357" w:type="dxa"/>
          </w:tcPr>
          <w:p w:rsidR="00ED5D5E" w:rsidRPr="00904167" w:rsidRDefault="009C1455" w:rsidP="003E7FF6">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r w:rsidRPr="003A3110">
              <w:rPr>
                <w:rFonts w:ascii="Times New Roman" w:hAnsi="Times New Roman"/>
                <w:bCs/>
                <w:sz w:val="24"/>
                <w:szCs w:val="24"/>
              </w:rPr>
              <w:t>Ответственный: Кириллова Ю.С., Кириллов Г.Ф., Королева Н.</w:t>
            </w:r>
            <w:proofErr w:type="gramStart"/>
            <w:r w:rsidRPr="003A3110">
              <w:rPr>
                <w:rFonts w:ascii="Times New Roman" w:hAnsi="Times New Roman"/>
                <w:bCs/>
                <w:sz w:val="24"/>
                <w:szCs w:val="24"/>
              </w:rPr>
              <w:t>В</w:t>
            </w:r>
            <w:proofErr w:type="gramEnd"/>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3.41</w:t>
            </w:r>
            <w:r w:rsidR="00ED5D5E" w:rsidRPr="00904167">
              <w:rPr>
                <w:rFonts w:ascii="Times New Roman" w:hAnsi="Times New Roman"/>
                <w:sz w:val="24"/>
                <w:szCs w:val="24"/>
              </w:rPr>
              <w:t>.</w:t>
            </w:r>
          </w:p>
        </w:tc>
        <w:tc>
          <w:tcPr>
            <w:tcW w:w="4913" w:type="dxa"/>
          </w:tcPr>
          <w:p w:rsidR="00ED5D5E" w:rsidRPr="009C1455" w:rsidRDefault="009C1455" w:rsidP="008B0C76">
            <w:pPr>
              <w:spacing w:before="120" w:after="0" w:line="200" w:lineRule="exact"/>
              <w:jc w:val="both"/>
              <w:rPr>
                <w:rFonts w:ascii="Times New Roman" w:hAnsi="Times New Roman"/>
                <w:bCs/>
                <w:sz w:val="24"/>
                <w:szCs w:val="24"/>
              </w:rPr>
            </w:pPr>
            <w:r w:rsidRPr="009C1455">
              <w:rPr>
                <w:rFonts w:ascii="Times New Roman" w:hAnsi="Times New Roman"/>
                <w:bCs/>
                <w:sz w:val="24"/>
                <w:szCs w:val="24"/>
              </w:rPr>
              <w:t>Проведение торжественной церемонии проводов для мобилизованных граждан совместно с военным комиссариатом города.</w:t>
            </w:r>
          </w:p>
        </w:tc>
        <w:tc>
          <w:tcPr>
            <w:tcW w:w="1741" w:type="dxa"/>
          </w:tcPr>
          <w:p w:rsidR="00ED5D5E" w:rsidRPr="00904167" w:rsidRDefault="009C1455" w:rsidP="006E3BB9">
            <w:pPr>
              <w:spacing w:before="120" w:after="0" w:line="200" w:lineRule="exact"/>
              <w:rPr>
                <w:rFonts w:ascii="Times New Roman" w:hAnsi="Times New Roman"/>
                <w:b/>
                <w:sz w:val="24"/>
                <w:szCs w:val="24"/>
              </w:rPr>
            </w:pPr>
            <w:r w:rsidRPr="007D5674">
              <w:rPr>
                <w:rFonts w:ascii="Times New Roman" w:hAnsi="Times New Roman"/>
                <w:b/>
                <w:bCs/>
                <w:sz w:val="24"/>
                <w:szCs w:val="24"/>
              </w:rPr>
              <w:t>24.10.-26.10.2022</w:t>
            </w:r>
          </w:p>
        </w:tc>
        <w:tc>
          <w:tcPr>
            <w:tcW w:w="3357" w:type="dxa"/>
          </w:tcPr>
          <w:p w:rsidR="009C1455" w:rsidRPr="009C1455" w:rsidRDefault="009C1455" w:rsidP="009C1455">
            <w:pPr>
              <w:spacing w:after="0" w:line="240" w:lineRule="auto"/>
              <w:rPr>
                <w:rFonts w:ascii="Times New Roman" w:eastAsiaTheme="minorHAnsi" w:hAnsi="Times New Roman"/>
                <w:bCs/>
                <w:sz w:val="24"/>
                <w:szCs w:val="24"/>
              </w:rPr>
            </w:pPr>
            <w:r w:rsidRPr="009C1455">
              <w:rPr>
                <w:rFonts w:ascii="Times New Roman" w:eastAsiaTheme="minorHAnsi" w:hAnsi="Times New Roman"/>
                <w:bCs/>
                <w:sz w:val="24"/>
                <w:szCs w:val="24"/>
              </w:rPr>
              <w:t xml:space="preserve">Ответственный: Заева О.А. </w:t>
            </w:r>
          </w:p>
          <w:p w:rsidR="00ED5D5E" w:rsidRPr="00904167" w:rsidRDefault="00ED5D5E" w:rsidP="006E3BB9">
            <w:pPr>
              <w:pBdr>
                <w:top w:val="nil"/>
                <w:left w:val="nil"/>
                <w:bottom w:val="nil"/>
                <w:right w:val="nil"/>
                <w:between w:val="nil"/>
                <w:bar w:val="nil"/>
              </w:pBd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3.42</w:t>
            </w:r>
            <w:r w:rsidR="00ED5D5E" w:rsidRPr="00904167">
              <w:rPr>
                <w:rFonts w:ascii="Times New Roman" w:hAnsi="Times New Roman"/>
                <w:sz w:val="24"/>
                <w:szCs w:val="24"/>
              </w:rPr>
              <w:t>.</w:t>
            </w:r>
          </w:p>
        </w:tc>
        <w:tc>
          <w:tcPr>
            <w:tcW w:w="4913" w:type="dxa"/>
          </w:tcPr>
          <w:p w:rsidR="00ED5D5E" w:rsidRPr="005A2F34" w:rsidRDefault="00ED5D5E" w:rsidP="005A2F34">
            <w:pPr>
              <w:spacing w:after="0"/>
              <w:jc w:val="both"/>
              <w:rPr>
                <w:rFonts w:ascii="Times New Roman" w:eastAsiaTheme="minorHAnsi" w:hAnsi="Times New Roman"/>
                <w:bCs/>
                <w:sz w:val="24"/>
                <w:szCs w:val="24"/>
              </w:rPr>
            </w:pPr>
            <w:r w:rsidRPr="00F34E7E">
              <w:rPr>
                <w:rFonts w:ascii="Times New Roman" w:hAnsi="Times New Roman"/>
                <w:bCs/>
                <w:sz w:val="24"/>
                <w:szCs w:val="24"/>
              </w:rPr>
              <w:t xml:space="preserve"> </w:t>
            </w:r>
            <w:r w:rsidR="005A2F34">
              <w:rPr>
                <w:rFonts w:ascii="Times New Roman" w:eastAsiaTheme="minorHAnsi" w:hAnsi="Times New Roman"/>
                <w:bCs/>
                <w:sz w:val="24"/>
                <w:szCs w:val="24"/>
              </w:rPr>
              <w:t>С</w:t>
            </w:r>
            <w:r w:rsidR="005A2F34" w:rsidRPr="005A2F34">
              <w:rPr>
                <w:rFonts w:ascii="Times New Roman" w:eastAsiaTheme="minorHAnsi" w:hAnsi="Times New Roman"/>
                <w:bCs/>
                <w:sz w:val="24"/>
                <w:szCs w:val="24"/>
              </w:rPr>
              <w:t xml:space="preserve">оревнования в ВТК им. </w:t>
            </w:r>
            <w:proofErr w:type="spellStart"/>
            <w:r w:rsidR="005A2F34" w:rsidRPr="005A2F34">
              <w:rPr>
                <w:rFonts w:ascii="Times New Roman" w:eastAsiaTheme="minorHAnsi" w:hAnsi="Times New Roman"/>
                <w:bCs/>
                <w:sz w:val="24"/>
                <w:szCs w:val="24"/>
              </w:rPr>
              <w:t>А.в</w:t>
            </w:r>
            <w:proofErr w:type="spellEnd"/>
            <w:r w:rsidR="005A2F34" w:rsidRPr="005A2F34">
              <w:rPr>
                <w:rFonts w:ascii="Times New Roman" w:eastAsiaTheme="minorHAnsi" w:hAnsi="Times New Roman"/>
                <w:bCs/>
                <w:sz w:val="24"/>
                <w:szCs w:val="24"/>
              </w:rPr>
              <w:t>. Суворова на звание «Лучший курсант (Лучший кадет)»</w:t>
            </w:r>
          </w:p>
        </w:tc>
        <w:tc>
          <w:tcPr>
            <w:tcW w:w="1741" w:type="dxa"/>
          </w:tcPr>
          <w:p w:rsidR="00ED5D5E" w:rsidRPr="00F34E7E" w:rsidRDefault="005A2F34" w:rsidP="005A2F34">
            <w:pPr>
              <w:spacing w:before="120" w:after="0" w:line="200" w:lineRule="exact"/>
              <w:rPr>
                <w:rFonts w:ascii="Times New Roman" w:hAnsi="Times New Roman"/>
                <w:b/>
                <w:bCs/>
                <w:iCs/>
                <w:sz w:val="24"/>
                <w:szCs w:val="24"/>
              </w:rPr>
            </w:pPr>
            <w:r w:rsidRPr="00994CA4">
              <w:rPr>
                <w:rFonts w:ascii="Times New Roman" w:hAnsi="Times New Roman"/>
                <w:b/>
                <w:bCs/>
                <w:sz w:val="24"/>
                <w:szCs w:val="24"/>
              </w:rPr>
              <w:t>05.11-24.11.2022</w:t>
            </w:r>
          </w:p>
        </w:tc>
        <w:tc>
          <w:tcPr>
            <w:tcW w:w="3357" w:type="dxa"/>
          </w:tcPr>
          <w:p w:rsidR="00ED5D5E" w:rsidRPr="005A2F34" w:rsidRDefault="005A2F34" w:rsidP="005A2F34">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022BDD">
              <w:rPr>
                <w:rFonts w:ascii="Times New Roman" w:hAnsi="Times New Roman" w:cs="Calibri"/>
                <w:bCs/>
                <w:color w:val="000000"/>
                <w:sz w:val="24"/>
                <w:szCs w:val="24"/>
                <w:u w:color="000000"/>
                <w:bdr w:val="nil"/>
                <w:lang w:eastAsia="ru-RU"/>
              </w:rPr>
              <w:t>Ответственный: Цветков А.М.. Лоншаков В.А.</w:t>
            </w:r>
          </w:p>
        </w:tc>
        <w:tc>
          <w:tcPr>
            <w:tcW w:w="3934" w:type="dxa"/>
            <w:vMerge w:val="restart"/>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3.43</w:t>
            </w:r>
            <w:r w:rsidR="00ED5D5E" w:rsidRPr="00904167">
              <w:rPr>
                <w:rFonts w:ascii="Times New Roman" w:hAnsi="Times New Roman"/>
                <w:sz w:val="24"/>
                <w:szCs w:val="24"/>
              </w:rPr>
              <w:t>.</w:t>
            </w:r>
          </w:p>
        </w:tc>
        <w:tc>
          <w:tcPr>
            <w:tcW w:w="4913" w:type="dxa"/>
          </w:tcPr>
          <w:p w:rsidR="00ED5D5E" w:rsidRPr="00F34E7E" w:rsidRDefault="00ED5D5E" w:rsidP="00C33772">
            <w:pPr>
              <w:spacing w:before="120" w:after="0" w:line="200" w:lineRule="exact"/>
              <w:jc w:val="both"/>
              <w:rPr>
                <w:rFonts w:ascii="Times New Roman" w:hAnsi="Times New Roman"/>
                <w:bCs/>
                <w:iCs/>
                <w:sz w:val="24"/>
                <w:szCs w:val="24"/>
              </w:rPr>
            </w:pPr>
            <w:r w:rsidRPr="00F34E7E">
              <w:rPr>
                <w:rFonts w:ascii="Times New Roman" w:hAnsi="Times New Roman"/>
                <w:bCs/>
                <w:sz w:val="24"/>
                <w:szCs w:val="24"/>
              </w:rPr>
              <w:t xml:space="preserve"> </w:t>
            </w:r>
            <w:r w:rsidR="00A2129D" w:rsidRPr="00994CA4">
              <w:rPr>
                <w:rFonts w:ascii="Times New Roman" w:hAnsi="Times New Roman"/>
                <w:bCs/>
                <w:color w:val="000000"/>
                <w:sz w:val="24"/>
                <w:szCs w:val="24"/>
                <w:u w:color="000000"/>
                <w:bdr w:val="nil"/>
                <w:lang w:eastAsia="ru-RU"/>
              </w:rPr>
              <w:t>«Суворовский натиск» - военно-тактическая игра на местности для воспитанников патриотических клубов.</w:t>
            </w:r>
          </w:p>
        </w:tc>
        <w:tc>
          <w:tcPr>
            <w:tcW w:w="1741" w:type="dxa"/>
          </w:tcPr>
          <w:p w:rsidR="00ED5D5E" w:rsidRPr="00F34E7E" w:rsidRDefault="00A2129D" w:rsidP="008B0C76">
            <w:pPr>
              <w:spacing w:before="120" w:after="0" w:line="200" w:lineRule="exact"/>
              <w:rPr>
                <w:rFonts w:ascii="Times New Roman" w:hAnsi="Times New Roman"/>
                <w:b/>
                <w:bCs/>
                <w:iCs/>
                <w:sz w:val="24"/>
                <w:szCs w:val="24"/>
              </w:rPr>
            </w:pPr>
            <w:r w:rsidRPr="00994CA4">
              <w:rPr>
                <w:rFonts w:ascii="Times New Roman" w:hAnsi="Times New Roman"/>
                <w:b/>
                <w:bCs/>
                <w:color w:val="000000"/>
                <w:sz w:val="24"/>
                <w:szCs w:val="24"/>
                <w:u w:color="000000"/>
                <w:bdr w:val="nil"/>
                <w:lang w:eastAsia="ru-RU"/>
              </w:rPr>
              <w:t>20.11.2022</w:t>
            </w:r>
          </w:p>
        </w:tc>
        <w:tc>
          <w:tcPr>
            <w:tcW w:w="3357" w:type="dxa"/>
          </w:tcPr>
          <w:p w:rsidR="00ED5D5E" w:rsidRPr="00A2129D" w:rsidRDefault="00A2129D" w:rsidP="00A2129D">
            <w:pPr>
              <w:spacing w:after="0" w:line="240" w:lineRule="auto"/>
              <w:jc w:val="both"/>
              <w:rPr>
                <w:rFonts w:ascii="Times New Roman" w:hAnsi="Times New Roman"/>
                <w:bCs/>
                <w:color w:val="000000"/>
                <w:sz w:val="24"/>
                <w:szCs w:val="24"/>
                <w:u w:color="000000"/>
                <w:bdr w:val="nil"/>
                <w:lang w:eastAsia="ru-RU"/>
              </w:rPr>
            </w:pPr>
            <w:r w:rsidRPr="00A2129D">
              <w:rPr>
                <w:rFonts w:ascii="Times New Roman" w:hAnsi="Times New Roman"/>
                <w:bCs/>
                <w:color w:val="000000"/>
                <w:sz w:val="24"/>
                <w:szCs w:val="24"/>
                <w:u w:color="000000"/>
                <w:bdr w:val="nil"/>
                <w:lang w:eastAsia="ru-RU"/>
              </w:rPr>
              <w:t>Ответственные: Цветков А.М., Пивоваров Ю.Н.</w:t>
            </w: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0"/>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3.44</w:t>
            </w:r>
            <w:r w:rsidR="00ED5D5E" w:rsidRPr="00904167">
              <w:rPr>
                <w:rFonts w:ascii="Times New Roman" w:hAnsi="Times New Roman"/>
                <w:sz w:val="24"/>
                <w:szCs w:val="24"/>
              </w:rPr>
              <w:t>.</w:t>
            </w:r>
          </w:p>
        </w:tc>
        <w:tc>
          <w:tcPr>
            <w:tcW w:w="4913" w:type="dxa"/>
          </w:tcPr>
          <w:p w:rsidR="00ED5D5E" w:rsidRPr="00846507" w:rsidRDefault="00FF3345" w:rsidP="00846507">
            <w:pPr>
              <w:spacing w:after="0"/>
              <w:jc w:val="both"/>
              <w:rPr>
                <w:rFonts w:ascii="Times New Roman" w:eastAsiaTheme="minorHAnsi" w:hAnsi="Times New Roman"/>
                <w:bCs/>
                <w:sz w:val="24"/>
                <w:szCs w:val="24"/>
              </w:rPr>
            </w:pPr>
            <w:r>
              <w:rPr>
                <w:rFonts w:ascii="Times New Roman" w:eastAsiaTheme="minorHAnsi" w:hAnsi="Times New Roman"/>
                <w:bCs/>
                <w:sz w:val="24"/>
                <w:szCs w:val="24"/>
              </w:rPr>
              <w:t>С</w:t>
            </w:r>
            <w:r w:rsidRPr="00FF3345">
              <w:rPr>
                <w:rFonts w:ascii="Times New Roman" w:eastAsiaTheme="minorHAnsi" w:hAnsi="Times New Roman"/>
                <w:bCs/>
                <w:sz w:val="24"/>
                <w:szCs w:val="24"/>
              </w:rPr>
              <w:t xml:space="preserve">тарт городской онлайн-акции в </w:t>
            </w:r>
            <w:r w:rsidRPr="00FF3345">
              <w:rPr>
                <w:rFonts w:ascii="Times New Roman" w:eastAsiaTheme="minorHAnsi" w:hAnsi="Times New Roman"/>
                <w:bCs/>
                <w:sz w:val="24"/>
                <w:szCs w:val="24"/>
                <w:lang w:val="en-US"/>
              </w:rPr>
              <w:t>Google</w:t>
            </w:r>
            <w:r w:rsidRPr="00FF3345">
              <w:rPr>
                <w:rFonts w:ascii="Times New Roman" w:eastAsiaTheme="minorHAnsi" w:hAnsi="Times New Roman"/>
                <w:bCs/>
                <w:sz w:val="24"/>
                <w:szCs w:val="24"/>
              </w:rPr>
              <w:t>-презентации «Литературно-музыкальная гостиная «Имя твое неизвестно, подвиг твой бессмертен».</w:t>
            </w:r>
          </w:p>
        </w:tc>
        <w:tc>
          <w:tcPr>
            <w:tcW w:w="1741" w:type="dxa"/>
          </w:tcPr>
          <w:p w:rsidR="00ED5D5E" w:rsidRPr="00F34E7E" w:rsidRDefault="00E559A0" w:rsidP="008B0C76">
            <w:pPr>
              <w:spacing w:before="120" w:after="0" w:line="200" w:lineRule="exact"/>
              <w:rPr>
                <w:rFonts w:ascii="Times New Roman" w:hAnsi="Times New Roman"/>
                <w:b/>
                <w:bCs/>
                <w:iCs/>
                <w:sz w:val="24"/>
                <w:szCs w:val="24"/>
              </w:rPr>
            </w:pPr>
            <w:r w:rsidRPr="002B7A83">
              <w:rPr>
                <w:rFonts w:ascii="Times New Roman" w:hAnsi="Times New Roman"/>
                <w:b/>
                <w:bCs/>
                <w:sz w:val="24"/>
                <w:szCs w:val="24"/>
              </w:rPr>
              <w:t>23.11-02.12.2022</w:t>
            </w:r>
          </w:p>
        </w:tc>
        <w:tc>
          <w:tcPr>
            <w:tcW w:w="3357" w:type="dxa"/>
          </w:tcPr>
          <w:p w:rsidR="007E4AA5" w:rsidRPr="007E4AA5" w:rsidRDefault="007E4AA5" w:rsidP="007E4AA5">
            <w:pPr>
              <w:spacing w:after="0"/>
              <w:jc w:val="both"/>
              <w:rPr>
                <w:rFonts w:ascii="Times New Roman" w:eastAsiaTheme="minorHAnsi" w:hAnsi="Times New Roman"/>
                <w:bCs/>
                <w:sz w:val="24"/>
                <w:szCs w:val="24"/>
              </w:rPr>
            </w:pPr>
            <w:r w:rsidRPr="007E4AA5">
              <w:rPr>
                <w:rFonts w:ascii="Times New Roman" w:eastAsiaTheme="minorHAnsi" w:hAnsi="Times New Roman"/>
                <w:bCs/>
                <w:sz w:val="24"/>
                <w:szCs w:val="24"/>
              </w:rPr>
              <w:t>Ответственные: Королева Н.В.. Куракина Е.Н.</w:t>
            </w:r>
          </w:p>
          <w:p w:rsidR="00ED5D5E" w:rsidRPr="00F34E7E" w:rsidRDefault="00ED5D5E" w:rsidP="00C33772">
            <w:pPr>
              <w:spacing w:before="120" w:after="0" w:line="200" w:lineRule="exact"/>
              <w:jc w:val="both"/>
              <w:rPr>
                <w:rFonts w:ascii="Times New Roman" w:hAnsi="Times New Roman"/>
                <w:sz w:val="24"/>
                <w:szCs w:val="24"/>
              </w:rPr>
            </w:pP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3.45</w:t>
            </w:r>
            <w:r w:rsidR="00ED5D5E" w:rsidRPr="00904167">
              <w:rPr>
                <w:rFonts w:ascii="Times New Roman" w:hAnsi="Times New Roman"/>
                <w:sz w:val="24"/>
                <w:szCs w:val="24"/>
              </w:rPr>
              <w:t>.</w:t>
            </w:r>
          </w:p>
        </w:tc>
        <w:tc>
          <w:tcPr>
            <w:tcW w:w="4913" w:type="dxa"/>
          </w:tcPr>
          <w:p w:rsidR="00ED5D5E" w:rsidRPr="00F34E7E" w:rsidRDefault="007F15B2" w:rsidP="008B0C76">
            <w:pPr>
              <w:spacing w:before="120" w:after="0" w:line="200" w:lineRule="exact"/>
              <w:jc w:val="both"/>
              <w:rPr>
                <w:rFonts w:ascii="Times New Roman" w:hAnsi="Times New Roman"/>
                <w:bCs/>
                <w:iCs/>
                <w:sz w:val="24"/>
                <w:szCs w:val="24"/>
              </w:rPr>
            </w:pPr>
            <w:r w:rsidRPr="00921BFA">
              <w:rPr>
                <w:rFonts w:ascii="Times New Roman" w:hAnsi="Times New Roman"/>
                <w:bCs/>
                <w:sz w:val="24"/>
                <w:szCs w:val="24"/>
              </w:rPr>
              <w:t>Литературно-музыкальная гостиная «Имя твое неизвестно, подвиг твой бессмертен». Идет процесс оформления онлайн-открыток от участников конкурса. По итогам конкурса будет создан видеоролик для общего просмотра</w:t>
            </w:r>
          </w:p>
        </w:tc>
        <w:tc>
          <w:tcPr>
            <w:tcW w:w="1741" w:type="dxa"/>
          </w:tcPr>
          <w:p w:rsidR="00ED5D5E" w:rsidRDefault="007F15B2" w:rsidP="008B0C76">
            <w:pPr>
              <w:spacing w:before="120" w:after="0" w:line="200" w:lineRule="exact"/>
              <w:rPr>
                <w:rFonts w:ascii="Times New Roman" w:hAnsi="Times New Roman"/>
                <w:b/>
                <w:bCs/>
                <w:sz w:val="24"/>
                <w:szCs w:val="24"/>
              </w:rPr>
            </w:pPr>
            <w:r w:rsidRPr="00921BFA">
              <w:rPr>
                <w:rFonts w:ascii="Times New Roman" w:hAnsi="Times New Roman"/>
                <w:b/>
                <w:bCs/>
                <w:sz w:val="24"/>
                <w:szCs w:val="24"/>
              </w:rPr>
              <w:t>23.11-02.12.2022</w:t>
            </w:r>
          </w:p>
          <w:p w:rsidR="007F15B2" w:rsidRPr="00F34E7E" w:rsidRDefault="007F15B2" w:rsidP="008B0C76">
            <w:pPr>
              <w:spacing w:before="120" w:after="0" w:line="200" w:lineRule="exact"/>
              <w:rPr>
                <w:rFonts w:ascii="Times New Roman" w:hAnsi="Times New Roman"/>
                <w:b/>
                <w:bCs/>
                <w:iCs/>
                <w:sz w:val="24"/>
                <w:szCs w:val="24"/>
              </w:rPr>
            </w:pPr>
            <w:r>
              <w:rPr>
                <w:rFonts w:ascii="Times New Roman" w:hAnsi="Times New Roman"/>
                <w:b/>
                <w:bCs/>
                <w:sz w:val="24"/>
                <w:szCs w:val="24"/>
              </w:rPr>
              <w:t>31ч</w:t>
            </w:r>
          </w:p>
        </w:tc>
        <w:tc>
          <w:tcPr>
            <w:tcW w:w="3357" w:type="dxa"/>
          </w:tcPr>
          <w:p w:rsidR="007F15B2" w:rsidRPr="007F15B2" w:rsidRDefault="007F15B2" w:rsidP="007F15B2">
            <w:pPr>
              <w:spacing w:after="0"/>
              <w:jc w:val="both"/>
              <w:rPr>
                <w:rFonts w:ascii="Times New Roman" w:eastAsiaTheme="minorHAnsi" w:hAnsi="Times New Roman"/>
                <w:bCs/>
                <w:sz w:val="24"/>
                <w:szCs w:val="24"/>
              </w:rPr>
            </w:pPr>
            <w:r w:rsidRPr="007F15B2">
              <w:rPr>
                <w:rFonts w:ascii="Times New Roman" w:eastAsiaTheme="minorHAnsi" w:hAnsi="Times New Roman"/>
                <w:bCs/>
                <w:sz w:val="24"/>
                <w:szCs w:val="24"/>
              </w:rPr>
              <w:t>Ответственные: Королева Н.В.. Куракина Е.Н.</w:t>
            </w:r>
          </w:p>
          <w:p w:rsidR="007F15B2" w:rsidRPr="007F15B2" w:rsidRDefault="007F15B2" w:rsidP="007F15B2">
            <w:pPr>
              <w:spacing w:after="0"/>
              <w:jc w:val="both"/>
              <w:rPr>
                <w:rFonts w:ascii="Times New Roman" w:eastAsiaTheme="minorHAnsi" w:hAnsi="Times New Roman"/>
                <w:bCs/>
                <w:sz w:val="24"/>
                <w:szCs w:val="24"/>
              </w:rPr>
            </w:pPr>
          </w:p>
          <w:p w:rsidR="00ED5D5E" w:rsidRPr="00F34E7E" w:rsidRDefault="00ED5D5E" w:rsidP="00C33772">
            <w:pPr>
              <w:spacing w:before="120" w:after="0" w:line="200" w:lineRule="exact"/>
              <w:jc w:val="both"/>
              <w:rPr>
                <w:rFonts w:ascii="Times New Roman" w:hAnsi="Times New Roman"/>
                <w:sz w:val="24"/>
                <w:szCs w:val="24"/>
              </w:rPr>
            </w:pP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lastRenderedPageBreak/>
              <w:t>3.46</w:t>
            </w:r>
            <w:r w:rsidR="00ED5D5E" w:rsidRPr="00904167">
              <w:rPr>
                <w:rFonts w:ascii="Times New Roman" w:hAnsi="Times New Roman"/>
                <w:sz w:val="24"/>
                <w:szCs w:val="24"/>
              </w:rPr>
              <w:t>.</w:t>
            </w:r>
          </w:p>
        </w:tc>
        <w:tc>
          <w:tcPr>
            <w:tcW w:w="4913" w:type="dxa"/>
          </w:tcPr>
          <w:p w:rsidR="00ED5D5E" w:rsidRPr="00F34E7E" w:rsidRDefault="006B74BA"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Т</w:t>
            </w:r>
            <w:r w:rsidRPr="00D07A77">
              <w:rPr>
                <w:rFonts w:ascii="Times New Roman" w:hAnsi="Times New Roman"/>
                <w:bCs/>
                <w:sz w:val="24"/>
                <w:szCs w:val="24"/>
              </w:rPr>
              <w:t>оржественная церемония посвящения в курсанты и юнармейцы</w:t>
            </w:r>
            <w:r w:rsidRPr="00D07A77">
              <w:rPr>
                <w:rFonts w:ascii="Times New Roman" w:hAnsi="Times New Roman"/>
                <w:color w:val="000000"/>
                <w:sz w:val="24"/>
                <w:szCs w:val="24"/>
                <w:shd w:val="clear" w:color="auto" w:fill="FFFFFF"/>
              </w:rPr>
              <w:t xml:space="preserve"> </w:t>
            </w:r>
            <w:r w:rsidRPr="00D07A77">
              <w:rPr>
                <w:rFonts w:ascii="Times New Roman" w:hAnsi="Times New Roman"/>
                <w:bCs/>
                <w:sz w:val="24"/>
                <w:szCs w:val="24"/>
              </w:rPr>
              <w:t>Всероссийского военно-патриотического общественного движения ВВПОД «</w:t>
            </w:r>
            <w:proofErr w:type="spellStart"/>
            <w:r w:rsidRPr="00D07A77">
              <w:rPr>
                <w:rFonts w:ascii="Times New Roman" w:hAnsi="Times New Roman"/>
                <w:bCs/>
                <w:sz w:val="24"/>
                <w:szCs w:val="24"/>
              </w:rPr>
              <w:t>Юнармия</w:t>
            </w:r>
            <w:proofErr w:type="spellEnd"/>
            <w:r w:rsidRPr="00D07A77">
              <w:rPr>
                <w:rFonts w:ascii="Times New Roman" w:hAnsi="Times New Roman"/>
                <w:bCs/>
                <w:sz w:val="24"/>
                <w:szCs w:val="24"/>
              </w:rPr>
              <w:t>» на базе</w:t>
            </w:r>
            <w:r w:rsidRPr="00D07A77">
              <w:rPr>
                <w:rFonts w:ascii="Times New Roman" w:hAnsi="Times New Roman"/>
                <w:color w:val="000000"/>
                <w:sz w:val="24"/>
                <w:szCs w:val="24"/>
                <w:shd w:val="clear" w:color="auto" w:fill="FFFFFF"/>
              </w:rPr>
              <w:t xml:space="preserve"> </w:t>
            </w:r>
            <w:r w:rsidRPr="00D07A77">
              <w:rPr>
                <w:rFonts w:ascii="Times New Roman" w:hAnsi="Times New Roman"/>
                <w:bCs/>
                <w:sz w:val="24"/>
                <w:szCs w:val="24"/>
              </w:rPr>
              <w:t>Музея воинской славы 25 дивизии ПВО.</w:t>
            </w:r>
          </w:p>
        </w:tc>
        <w:tc>
          <w:tcPr>
            <w:tcW w:w="1741" w:type="dxa"/>
          </w:tcPr>
          <w:p w:rsidR="00ED5D5E" w:rsidRDefault="006B74BA" w:rsidP="008B0C76">
            <w:pPr>
              <w:spacing w:before="120" w:after="0" w:line="200" w:lineRule="exact"/>
              <w:rPr>
                <w:rFonts w:ascii="Times New Roman" w:hAnsi="Times New Roman"/>
                <w:b/>
                <w:sz w:val="24"/>
                <w:szCs w:val="24"/>
              </w:rPr>
            </w:pPr>
            <w:r w:rsidRPr="00D07A77">
              <w:rPr>
                <w:rFonts w:ascii="Times New Roman" w:hAnsi="Times New Roman"/>
                <w:b/>
                <w:sz w:val="24"/>
                <w:szCs w:val="24"/>
              </w:rPr>
              <w:t>06.12.2022</w:t>
            </w:r>
          </w:p>
          <w:p w:rsidR="006B74BA" w:rsidRPr="00F34E7E" w:rsidRDefault="006B74BA" w:rsidP="008B0C76">
            <w:pPr>
              <w:spacing w:before="120" w:after="0" w:line="200" w:lineRule="exact"/>
              <w:rPr>
                <w:rFonts w:ascii="Times New Roman" w:hAnsi="Times New Roman"/>
                <w:b/>
                <w:bCs/>
                <w:iCs/>
                <w:sz w:val="24"/>
                <w:szCs w:val="24"/>
              </w:rPr>
            </w:pPr>
            <w:r>
              <w:rPr>
                <w:rFonts w:ascii="Times New Roman" w:hAnsi="Times New Roman"/>
                <w:b/>
                <w:sz w:val="24"/>
                <w:szCs w:val="24"/>
              </w:rPr>
              <w:t>8ч</w:t>
            </w:r>
          </w:p>
        </w:tc>
        <w:tc>
          <w:tcPr>
            <w:tcW w:w="3357" w:type="dxa"/>
          </w:tcPr>
          <w:p w:rsidR="006B74BA" w:rsidRPr="006B74BA" w:rsidRDefault="006B74BA" w:rsidP="006B74BA">
            <w:pPr>
              <w:spacing w:after="0"/>
              <w:jc w:val="both"/>
              <w:rPr>
                <w:rFonts w:ascii="Times New Roman" w:eastAsiaTheme="minorHAnsi" w:hAnsi="Times New Roman"/>
                <w:bCs/>
                <w:sz w:val="24"/>
                <w:szCs w:val="24"/>
              </w:rPr>
            </w:pPr>
            <w:r w:rsidRPr="006B74BA">
              <w:rPr>
                <w:rFonts w:ascii="Times New Roman" w:eastAsiaTheme="minorHAnsi" w:hAnsi="Times New Roman"/>
                <w:bCs/>
                <w:sz w:val="24"/>
                <w:szCs w:val="24"/>
              </w:rPr>
              <w:t xml:space="preserve">Ответственные: Цветков А.М., </w:t>
            </w:r>
            <w:proofErr w:type="spellStart"/>
            <w:r w:rsidRPr="006B74BA">
              <w:rPr>
                <w:rFonts w:ascii="Times New Roman" w:eastAsiaTheme="minorHAnsi" w:hAnsi="Times New Roman"/>
                <w:bCs/>
                <w:sz w:val="24"/>
                <w:szCs w:val="24"/>
              </w:rPr>
              <w:t>Бобрович</w:t>
            </w:r>
            <w:proofErr w:type="spellEnd"/>
            <w:r w:rsidRPr="006B74BA">
              <w:rPr>
                <w:rFonts w:ascii="Times New Roman" w:eastAsiaTheme="minorHAnsi" w:hAnsi="Times New Roman"/>
                <w:bCs/>
                <w:sz w:val="24"/>
                <w:szCs w:val="24"/>
              </w:rPr>
              <w:t xml:space="preserve"> В.И.</w:t>
            </w:r>
          </w:p>
          <w:p w:rsidR="00ED5D5E" w:rsidRPr="00F34E7E" w:rsidRDefault="00ED5D5E" w:rsidP="00C33772">
            <w:pPr>
              <w:spacing w:before="120" w:after="0" w:line="200" w:lineRule="exact"/>
              <w:jc w:val="both"/>
              <w:rPr>
                <w:rFonts w:ascii="Times New Roman" w:hAnsi="Times New Roman"/>
                <w:sz w:val="24"/>
                <w:szCs w:val="24"/>
              </w:rPr>
            </w:pP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80"/>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3.47</w:t>
            </w:r>
            <w:r w:rsidR="00ED5D5E" w:rsidRPr="00904167">
              <w:rPr>
                <w:rFonts w:ascii="Times New Roman" w:hAnsi="Times New Roman"/>
                <w:sz w:val="24"/>
                <w:szCs w:val="24"/>
              </w:rPr>
              <w:t>.</w:t>
            </w:r>
          </w:p>
        </w:tc>
        <w:tc>
          <w:tcPr>
            <w:tcW w:w="4913" w:type="dxa"/>
          </w:tcPr>
          <w:p w:rsidR="00ED5D5E" w:rsidRPr="00207606" w:rsidRDefault="00207606" w:rsidP="00207606">
            <w:pPr>
              <w:spacing w:after="0"/>
              <w:jc w:val="both"/>
              <w:rPr>
                <w:rFonts w:ascii="Times New Roman" w:eastAsiaTheme="minorHAnsi" w:hAnsi="Times New Roman"/>
                <w:bCs/>
                <w:sz w:val="24"/>
                <w:szCs w:val="24"/>
              </w:rPr>
            </w:pPr>
            <w:r>
              <w:rPr>
                <w:rFonts w:ascii="Times New Roman" w:eastAsiaTheme="minorHAnsi" w:hAnsi="Times New Roman"/>
                <w:bCs/>
                <w:sz w:val="24"/>
                <w:szCs w:val="24"/>
              </w:rPr>
              <w:t>Т</w:t>
            </w:r>
            <w:r w:rsidRPr="00207606">
              <w:rPr>
                <w:rFonts w:ascii="Times New Roman" w:eastAsiaTheme="minorHAnsi" w:hAnsi="Times New Roman"/>
                <w:bCs/>
                <w:sz w:val="24"/>
                <w:szCs w:val="24"/>
              </w:rPr>
              <w:t>оварищеская встреча с военнослужащими по волейболу, посвященная Дню героев Отечества.</w:t>
            </w:r>
          </w:p>
        </w:tc>
        <w:tc>
          <w:tcPr>
            <w:tcW w:w="1741" w:type="dxa"/>
          </w:tcPr>
          <w:p w:rsidR="00ED5D5E" w:rsidRPr="00F34E7E" w:rsidRDefault="00207606" w:rsidP="008B0C76">
            <w:pPr>
              <w:spacing w:before="120" w:after="0" w:line="200" w:lineRule="exact"/>
              <w:rPr>
                <w:rFonts w:ascii="Times New Roman" w:hAnsi="Times New Roman"/>
                <w:b/>
                <w:bCs/>
                <w:iCs/>
                <w:sz w:val="24"/>
                <w:szCs w:val="24"/>
              </w:rPr>
            </w:pPr>
            <w:r w:rsidRPr="00D07A77">
              <w:rPr>
                <w:rFonts w:ascii="Times New Roman" w:hAnsi="Times New Roman"/>
                <w:b/>
                <w:sz w:val="24"/>
                <w:szCs w:val="24"/>
              </w:rPr>
              <w:t>08.12.2022</w:t>
            </w:r>
          </w:p>
        </w:tc>
        <w:tc>
          <w:tcPr>
            <w:tcW w:w="3357" w:type="dxa"/>
          </w:tcPr>
          <w:p w:rsidR="00207606" w:rsidRPr="00207606" w:rsidRDefault="00207606" w:rsidP="00207606">
            <w:pPr>
              <w:spacing w:after="0"/>
              <w:jc w:val="both"/>
              <w:rPr>
                <w:rFonts w:ascii="Times New Roman" w:eastAsiaTheme="minorHAnsi" w:hAnsi="Times New Roman"/>
                <w:bCs/>
                <w:sz w:val="24"/>
                <w:szCs w:val="24"/>
              </w:rPr>
            </w:pPr>
            <w:r w:rsidRPr="00207606">
              <w:rPr>
                <w:rFonts w:ascii="Times New Roman" w:eastAsiaTheme="minorHAnsi" w:hAnsi="Times New Roman"/>
                <w:bCs/>
                <w:sz w:val="24"/>
                <w:szCs w:val="24"/>
              </w:rPr>
              <w:t>Ответственные: Цветков А.М.</w:t>
            </w:r>
          </w:p>
          <w:p w:rsidR="00ED5D5E" w:rsidRPr="00F34E7E" w:rsidRDefault="00ED5D5E" w:rsidP="003E7FF6">
            <w:pPr>
              <w:jc w:val="both"/>
              <w:rPr>
                <w:rFonts w:ascii="Times New Roman" w:hAnsi="Times New Roman"/>
                <w:sz w:val="24"/>
                <w:szCs w:val="24"/>
              </w:rPr>
            </w:pP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3.48</w:t>
            </w:r>
            <w:r w:rsidR="006A06E5">
              <w:rPr>
                <w:rFonts w:ascii="Times New Roman" w:hAnsi="Times New Roman"/>
                <w:sz w:val="24"/>
                <w:szCs w:val="24"/>
              </w:rPr>
              <w:t>.</w:t>
            </w:r>
          </w:p>
        </w:tc>
        <w:tc>
          <w:tcPr>
            <w:tcW w:w="4913" w:type="dxa"/>
          </w:tcPr>
          <w:p w:rsidR="00ED5D5E" w:rsidRPr="00F34E7E" w:rsidRDefault="006A06E5"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У</w:t>
            </w:r>
            <w:r w:rsidRPr="007F26D2">
              <w:rPr>
                <w:rFonts w:ascii="Times New Roman" w:hAnsi="Times New Roman"/>
                <w:bCs/>
                <w:sz w:val="24"/>
                <w:szCs w:val="24"/>
              </w:rPr>
              <w:t>частие воспитанниц церемониального отряда в городском смотре-конкурсе церемониальных отрядов «Выше знамена, Россия!», оказание помощи в организации и проведении смотра-конкурса.</w:t>
            </w:r>
          </w:p>
        </w:tc>
        <w:tc>
          <w:tcPr>
            <w:tcW w:w="1741" w:type="dxa"/>
          </w:tcPr>
          <w:p w:rsidR="00ED5D5E" w:rsidRPr="00F34E7E" w:rsidRDefault="006A06E5" w:rsidP="008B0C76">
            <w:pPr>
              <w:spacing w:before="120" w:after="0" w:line="200" w:lineRule="exact"/>
              <w:rPr>
                <w:rFonts w:ascii="Times New Roman" w:hAnsi="Times New Roman"/>
                <w:b/>
                <w:bCs/>
                <w:iCs/>
                <w:sz w:val="24"/>
                <w:szCs w:val="24"/>
              </w:rPr>
            </w:pPr>
            <w:r w:rsidRPr="007F26D2">
              <w:rPr>
                <w:rFonts w:ascii="Times New Roman" w:hAnsi="Times New Roman"/>
                <w:b/>
                <w:sz w:val="24"/>
                <w:szCs w:val="24"/>
              </w:rPr>
              <w:t>15.12.2022</w:t>
            </w:r>
          </w:p>
        </w:tc>
        <w:tc>
          <w:tcPr>
            <w:tcW w:w="3357" w:type="dxa"/>
          </w:tcPr>
          <w:p w:rsidR="00ED5D5E" w:rsidRPr="00F34E7E" w:rsidRDefault="006A06E5" w:rsidP="00C33772">
            <w:pPr>
              <w:spacing w:before="120" w:after="0" w:line="200" w:lineRule="exact"/>
              <w:jc w:val="both"/>
              <w:rPr>
                <w:rFonts w:ascii="Times New Roman" w:hAnsi="Times New Roman"/>
                <w:sz w:val="24"/>
                <w:szCs w:val="24"/>
              </w:rPr>
            </w:pPr>
            <w:r w:rsidRPr="007F26D2">
              <w:rPr>
                <w:rFonts w:ascii="Times New Roman" w:hAnsi="Times New Roman"/>
                <w:bCs/>
                <w:sz w:val="24"/>
                <w:szCs w:val="24"/>
              </w:rPr>
              <w:t xml:space="preserve">Ответственные: Кириллова Ю.С., </w:t>
            </w:r>
            <w:proofErr w:type="spellStart"/>
            <w:r w:rsidRPr="007F26D2">
              <w:rPr>
                <w:rFonts w:ascii="Times New Roman" w:hAnsi="Times New Roman"/>
                <w:bCs/>
                <w:sz w:val="24"/>
                <w:szCs w:val="24"/>
              </w:rPr>
              <w:t>Бобрович</w:t>
            </w:r>
            <w:proofErr w:type="spellEnd"/>
            <w:r w:rsidRPr="007F26D2">
              <w:rPr>
                <w:rFonts w:ascii="Times New Roman" w:hAnsi="Times New Roman"/>
                <w:bCs/>
                <w:sz w:val="24"/>
                <w:szCs w:val="24"/>
              </w:rPr>
              <w:t xml:space="preserve"> В.И., Кириллов Г.Ф., </w:t>
            </w:r>
            <w:proofErr w:type="spellStart"/>
            <w:r w:rsidRPr="007F26D2">
              <w:rPr>
                <w:rFonts w:ascii="Times New Roman" w:hAnsi="Times New Roman"/>
                <w:bCs/>
                <w:sz w:val="24"/>
                <w:szCs w:val="24"/>
              </w:rPr>
              <w:t>Циаменко</w:t>
            </w:r>
            <w:proofErr w:type="spellEnd"/>
            <w:r w:rsidRPr="007F26D2">
              <w:rPr>
                <w:rFonts w:ascii="Times New Roman" w:hAnsi="Times New Roman"/>
                <w:bCs/>
                <w:sz w:val="24"/>
                <w:szCs w:val="24"/>
              </w:rPr>
              <w:t xml:space="preserve"> Д.М.,</w:t>
            </w: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237188" w:rsidRDefault="007D711A" w:rsidP="008B0C76">
            <w:pPr>
              <w:spacing w:before="120" w:after="0" w:line="200" w:lineRule="exact"/>
              <w:rPr>
                <w:rFonts w:ascii="Times New Roman" w:hAnsi="Times New Roman"/>
                <w:sz w:val="24"/>
                <w:szCs w:val="24"/>
                <w:highlight w:val="yellow"/>
              </w:rPr>
            </w:pPr>
            <w:r>
              <w:rPr>
                <w:rFonts w:ascii="Times New Roman" w:hAnsi="Times New Roman"/>
                <w:sz w:val="24"/>
                <w:szCs w:val="24"/>
              </w:rPr>
              <w:t>3.49</w:t>
            </w:r>
            <w:r w:rsidR="00ED5D5E" w:rsidRPr="00904167">
              <w:rPr>
                <w:rFonts w:ascii="Times New Roman" w:hAnsi="Times New Roman"/>
                <w:sz w:val="24"/>
                <w:szCs w:val="24"/>
              </w:rPr>
              <w:t>.</w:t>
            </w:r>
          </w:p>
        </w:tc>
        <w:tc>
          <w:tcPr>
            <w:tcW w:w="4913" w:type="dxa"/>
          </w:tcPr>
          <w:p w:rsidR="00ED5D5E" w:rsidRPr="00F34E7E" w:rsidRDefault="00B81506" w:rsidP="008B0C76">
            <w:pPr>
              <w:spacing w:before="120" w:after="0" w:line="200" w:lineRule="exact"/>
              <w:jc w:val="both"/>
              <w:rPr>
                <w:rFonts w:ascii="Times New Roman" w:hAnsi="Times New Roman"/>
                <w:bCs/>
                <w:iCs/>
                <w:sz w:val="24"/>
                <w:szCs w:val="24"/>
              </w:rPr>
            </w:pPr>
            <w:r>
              <w:rPr>
                <w:rFonts w:ascii="Times New Roman" w:hAnsi="Times New Roman"/>
                <w:bCs/>
                <w:sz w:val="24"/>
                <w:szCs w:val="24"/>
              </w:rPr>
              <w:t>Н</w:t>
            </w:r>
            <w:r w:rsidRPr="00B74B2B">
              <w:rPr>
                <w:rFonts w:ascii="Times New Roman" w:hAnsi="Times New Roman"/>
                <w:bCs/>
                <w:sz w:val="24"/>
                <w:szCs w:val="24"/>
              </w:rPr>
              <w:t xml:space="preserve">а базе МОУ СОШ № 31 прошла тренировочная военно-тактическая игра между командами Военно-технического клуба имени А.В. Суворова и Военно-патриотического клуба «Знамя». Игра состоялась при поддержке агентства </w:t>
            </w:r>
            <w:proofErr w:type="spellStart"/>
            <w:r w:rsidRPr="00B74B2B">
              <w:rPr>
                <w:rFonts w:ascii="Times New Roman" w:hAnsi="Times New Roman"/>
                <w:bCs/>
                <w:sz w:val="24"/>
                <w:szCs w:val="24"/>
              </w:rPr>
              <w:t>Росмолодежь</w:t>
            </w:r>
            <w:proofErr w:type="spellEnd"/>
            <w:r w:rsidRPr="00B74B2B">
              <w:rPr>
                <w:rFonts w:ascii="Times New Roman" w:hAnsi="Times New Roman"/>
                <w:bCs/>
                <w:sz w:val="24"/>
                <w:szCs w:val="24"/>
              </w:rPr>
              <w:t xml:space="preserve"> в рамках реализации </w:t>
            </w:r>
            <w:proofErr w:type="spellStart"/>
            <w:r w:rsidRPr="00B74B2B">
              <w:rPr>
                <w:rFonts w:ascii="Times New Roman" w:hAnsi="Times New Roman"/>
                <w:bCs/>
                <w:sz w:val="24"/>
                <w:szCs w:val="24"/>
              </w:rPr>
              <w:t>грантового</w:t>
            </w:r>
            <w:proofErr w:type="spellEnd"/>
            <w:r w:rsidRPr="00B74B2B">
              <w:rPr>
                <w:rFonts w:ascii="Times New Roman" w:hAnsi="Times New Roman"/>
                <w:bCs/>
                <w:sz w:val="24"/>
                <w:szCs w:val="24"/>
              </w:rPr>
              <w:t xml:space="preserve"> проекта «Военно-патриотический лагерь «Форпост».</w:t>
            </w:r>
          </w:p>
        </w:tc>
        <w:tc>
          <w:tcPr>
            <w:tcW w:w="1741" w:type="dxa"/>
          </w:tcPr>
          <w:p w:rsidR="00ED5D5E" w:rsidRPr="00F34E7E" w:rsidRDefault="00B81506" w:rsidP="008B0C76">
            <w:pPr>
              <w:spacing w:before="120" w:after="0" w:line="200" w:lineRule="exact"/>
              <w:rPr>
                <w:rFonts w:ascii="Times New Roman" w:hAnsi="Times New Roman"/>
                <w:b/>
                <w:bCs/>
                <w:iCs/>
                <w:sz w:val="24"/>
                <w:szCs w:val="24"/>
              </w:rPr>
            </w:pPr>
            <w:r w:rsidRPr="00B74B2B">
              <w:rPr>
                <w:rFonts w:ascii="Times New Roman" w:hAnsi="Times New Roman"/>
                <w:b/>
                <w:sz w:val="24"/>
                <w:szCs w:val="24"/>
              </w:rPr>
              <w:t>24.12.2022</w:t>
            </w:r>
          </w:p>
        </w:tc>
        <w:tc>
          <w:tcPr>
            <w:tcW w:w="3357" w:type="dxa"/>
          </w:tcPr>
          <w:p w:rsidR="00B81506" w:rsidRPr="00B81506" w:rsidRDefault="00B81506" w:rsidP="00B81506">
            <w:pPr>
              <w:spacing w:after="0"/>
              <w:jc w:val="both"/>
              <w:rPr>
                <w:rFonts w:ascii="Times New Roman" w:eastAsiaTheme="minorHAnsi" w:hAnsi="Times New Roman"/>
                <w:bCs/>
                <w:sz w:val="24"/>
                <w:szCs w:val="24"/>
              </w:rPr>
            </w:pPr>
            <w:r w:rsidRPr="00B81506">
              <w:rPr>
                <w:rFonts w:ascii="Times New Roman" w:eastAsiaTheme="minorHAnsi" w:hAnsi="Times New Roman"/>
                <w:bCs/>
                <w:sz w:val="24"/>
                <w:szCs w:val="24"/>
              </w:rPr>
              <w:t xml:space="preserve">Ответственные: Цветков А.М., Пивоваров Ю.Н., </w:t>
            </w:r>
            <w:proofErr w:type="spellStart"/>
            <w:r w:rsidRPr="00B81506">
              <w:rPr>
                <w:rFonts w:ascii="Times New Roman" w:eastAsiaTheme="minorHAnsi" w:hAnsi="Times New Roman"/>
                <w:bCs/>
                <w:sz w:val="24"/>
                <w:szCs w:val="24"/>
              </w:rPr>
              <w:t>Бобрович</w:t>
            </w:r>
            <w:proofErr w:type="spellEnd"/>
            <w:r w:rsidRPr="00B81506">
              <w:rPr>
                <w:rFonts w:ascii="Times New Roman" w:eastAsiaTheme="minorHAnsi" w:hAnsi="Times New Roman"/>
                <w:bCs/>
                <w:sz w:val="24"/>
                <w:szCs w:val="24"/>
              </w:rPr>
              <w:t xml:space="preserve"> В.И.</w:t>
            </w:r>
          </w:p>
          <w:p w:rsidR="00ED5D5E" w:rsidRPr="00F34E7E" w:rsidRDefault="00ED5D5E" w:rsidP="008B0C76">
            <w:pPr>
              <w:spacing w:before="120" w:after="0" w:line="200" w:lineRule="exact"/>
              <w:jc w:val="both"/>
              <w:rPr>
                <w:rFonts w:ascii="Times New Roman" w:hAnsi="Times New Roman"/>
                <w:sz w:val="24"/>
                <w:szCs w:val="24"/>
              </w:rPr>
            </w:pPr>
          </w:p>
        </w:tc>
        <w:tc>
          <w:tcPr>
            <w:tcW w:w="3934" w:type="dxa"/>
            <w:vMerge/>
            <w:tcBorders>
              <w:top w:val="nil"/>
            </w:tcBorders>
          </w:tcPr>
          <w:p w:rsidR="00ED5D5E" w:rsidRPr="007B7708" w:rsidRDefault="00ED5D5E"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4. </w:t>
            </w:r>
            <w:r w:rsidRPr="000D3F75">
              <w:rPr>
                <w:rFonts w:ascii="Times New Roman" w:hAnsi="Times New Roman"/>
                <w:sz w:val="24"/>
                <w:szCs w:val="24"/>
                <w:highlight w:val="cyan"/>
              </w:rPr>
              <w:t>Приобщение детей к культурному наследию</w:t>
            </w:r>
          </w:p>
        </w:tc>
      </w:tr>
      <w:tr w:rsidR="00ED5D5E" w:rsidRPr="003C0D49" w:rsidTr="00B56005">
        <w:trPr>
          <w:trHeight w:val="635"/>
        </w:trPr>
        <w:tc>
          <w:tcPr>
            <w:tcW w:w="841" w:type="dxa"/>
          </w:tcPr>
          <w:p w:rsidR="00ED5D5E" w:rsidRPr="003C0D49" w:rsidRDefault="00ED5D5E" w:rsidP="008B0C76">
            <w:pPr>
              <w:spacing w:before="120" w:after="0" w:line="200" w:lineRule="exact"/>
              <w:rPr>
                <w:rFonts w:ascii="Times New Roman" w:hAnsi="Times New Roman"/>
                <w:sz w:val="24"/>
                <w:szCs w:val="24"/>
              </w:rPr>
            </w:pPr>
            <w:r w:rsidRPr="00AA2865">
              <w:rPr>
                <w:rFonts w:ascii="Times New Roman" w:hAnsi="Times New Roman"/>
                <w:sz w:val="24"/>
                <w:szCs w:val="24"/>
              </w:rPr>
              <w:t>4.1.</w:t>
            </w:r>
          </w:p>
        </w:tc>
        <w:tc>
          <w:tcPr>
            <w:tcW w:w="4913" w:type="dxa"/>
          </w:tcPr>
          <w:p w:rsidR="00ED5D5E" w:rsidRPr="00AA2865" w:rsidRDefault="00F95713"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D6629B">
              <w:rPr>
                <w:rFonts w:ascii="Times New Roman" w:hAnsi="Times New Roman"/>
                <w:sz w:val="24"/>
                <w:szCs w:val="24"/>
              </w:rPr>
              <w:t>Участие в фестивале детской песни «Амурский соловей»</w:t>
            </w:r>
          </w:p>
        </w:tc>
        <w:tc>
          <w:tcPr>
            <w:tcW w:w="1741" w:type="dxa"/>
          </w:tcPr>
          <w:p w:rsidR="00ED5D5E" w:rsidRPr="00AA2865" w:rsidRDefault="00F95713" w:rsidP="008B0C76">
            <w:pPr>
              <w:spacing w:before="120" w:after="0" w:line="200" w:lineRule="exact"/>
              <w:rPr>
                <w:rFonts w:ascii="Times New Roman" w:hAnsi="Times New Roman"/>
                <w:sz w:val="24"/>
                <w:szCs w:val="24"/>
              </w:rPr>
            </w:pPr>
            <w:r w:rsidRPr="00D6629B">
              <w:rPr>
                <w:rFonts w:ascii="Times New Roman" w:hAnsi="Times New Roman"/>
                <w:sz w:val="24"/>
                <w:szCs w:val="24"/>
              </w:rPr>
              <w:t>В течение месяца</w:t>
            </w:r>
          </w:p>
        </w:tc>
        <w:tc>
          <w:tcPr>
            <w:tcW w:w="3357" w:type="dxa"/>
          </w:tcPr>
          <w:p w:rsidR="00ED5D5E" w:rsidRPr="00AA2865" w:rsidRDefault="00ED5D5E" w:rsidP="00F95713">
            <w:pPr>
              <w:spacing w:before="120" w:after="0" w:line="200" w:lineRule="exact"/>
              <w:jc w:val="both"/>
              <w:rPr>
                <w:rFonts w:ascii="Times New Roman" w:hAnsi="Times New Roman"/>
                <w:sz w:val="24"/>
                <w:szCs w:val="24"/>
              </w:rPr>
            </w:pPr>
            <w:r w:rsidRPr="00AA2865">
              <w:rPr>
                <w:rFonts w:ascii="Times New Roman" w:hAnsi="Times New Roman"/>
                <w:sz w:val="24"/>
                <w:szCs w:val="24"/>
              </w:rPr>
              <w:t xml:space="preserve">Ответственные </w:t>
            </w:r>
            <w:proofErr w:type="gramStart"/>
            <w:r w:rsidRPr="00AA2865">
              <w:rPr>
                <w:rFonts w:ascii="Times New Roman" w:hAnsi="Times New Roman"/>
                <w:sz w:val="24"/>
                <w:szCs w:val="24"/>
              </w:rPr>
              <w:t>:О</w:t>
            </w:r>
            <w:proofErr w:type="gramEnd"/>
            <w:r w:rsidRPr="00AA2865">
              <w:rPr>
                <w:rFonts w:ascii="Times New Roman" w:hAnsi="Times New Roman"/>
                <w:sz w:val="24"/>
                <w:szCs w:val="24"/>
              </w:rPr>
              <w:t xml:space="preserve">синцева А.В. </w:t>
            </w: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Поддержка</w:t>
            </w:r>
            <w:r>
              <w:rPr>
                <w:rFonts w:ascii="Times New Roman" w:hAnsi="Times New Roman"/>
                <w:sz w:val="24"/>
                <w:szCs w:val="24"/>
              </w:rPr>
              <w:t xml:space="preserve"> </w:t>
            </w:r>
            <w:r w:rsidRPr="003C0D49">
              <w:rPr>
                <w:rFonts w:ascii="Times New Roman" w:hAnsi="Times New Roman"/>
                <w:sz w:val="24"/>
                <w:szCs w:val="24"/>
              </w:rPr>
              <w:t xml:space="preserve"> и развитие детского и юношеского творчества, эстетическое воспитание </w:t>
            </w:r>
            <w:r>
              <w:rPr>
                <w:rFonts w:ascii="Times New Roman" w:hAnsi="Times New Roman"/>
                <w:sz w:val="24"/>
                <w:szCs w:val="24"/>
              </w:rPr>
              <w:t>и художественное развитие детей</w:t>
            </w:r>
            <w:r w:rsidRPr="003C0D49">
              <w:rPr>
                <w:rFonts w:ascii="Times New Roman" w:hAnsi="Times New Roman"/>
                <w:sz w:val="24"/>
                <w:szCs w:val="24"/>
              </w:rPr>
              <w:t xml:space="preserve"> </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Повышение </w:t>
            </w:r>
            <w:r>
              <w:rPr>
                <w:rFonts w:ascii="Times New Roman" w:hAnsi="Times New Roman"/>
                <w:sz w:val="24"/>
                <w:szCs w:val="24"/>
              </w:rPr>
              <w:t xml:space="preserve"> интереса к чтению</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Расширение </w:t>
            </w:r>
            <w:r>
              <w:rPr>
                <w:rFonts w:ascii="Times New Roman" w:hAnsi="Times New Roman"/>
                <w:sz w:val="24"/>
                <w:szCs w:val="24"/>
              </w:rPr>
              <w:t xml:space="preserve"> читательского кругозора</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Поиск  и поддержка талантливых детей</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Приобщение</w:t>
            </w:r>
            <w:r>
              <w:rPr>
                <w:rFonts w:ascii="Times New Roman" w:hAnsi="Times New Roman"/>
                <w:sz w:val="24"/>
                <w:szCs w:val="24"/>
              </w:rPr>
              <w:t xml:space="preserve"> </w:t>
            </w:r>
            <w:r w:rsidRPr="003C0D49">
              <w:rPr>
                <w:rFonts w:ascii="Times New Roman" w:hAnsi="Times New Roman"/>
                <w:sz w:val="24"/>
                <w:szCs w:val="24"/>
              </w:rPr>
              <w:t xml:space="preserve"> детей к традициям славянской письменности и культуры</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Развитие  навыков в области культурно-творческой и худож</w:t>
            </w:r>
            <w:r>
              <w:rPr>
                <w:rFonts w:ascii="Times New Roman" w:hAnsi="Times New Roman"/>
                <w:sz w:val="24"/>
                <w:szCs w:val="24"/>
              </w:rPr>
              <w:t>ественно-проектной деятельности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Выявление  и поддержка одаренных детей</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Социокультурная  интеграция детей с особыми </w:t>
            </w:r>
            <w:r>
              <w:rPr>
                <w:rFonts w:ascii="Times New Roman" w:hAnsi="Times New Roman"/>
                <w:sz w:val="24"/>
                <w:szCs w:val="24"/>
              </w:rPr>
              <w:t>образовательными потребностями</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Приобщение  к ценностям российской</w:t>
            </w:r>
            <w:r>
              <w:rPr>
                <w:rFonts w:ascii="Times New Roman" w:hAnsi="Times New Roman"/>
                <w:sz w:val="24"/>
                <w:szCs w:val="24"/>
              </w:rPr>
              <w:t xml:space="preserve"> и мировой культуры и искусства</w:t>
            </w:r>
          </w:p>
          <w:p w:rsidR="00ED5D5E" w:rsidRDefault="00ED5D5E" w:rsidP="008B0C76">
            <w:pPr>
              <w:spacing w:before="120" w:after="0" w:line="200" w:lineRule="exact"/>
              <w:jc w:val="both"/>
              <w:rPr>
                <w:rFonts w:ascii="Times New Roman" w:hAnsi="Times New Roman"/>
                <w:sz w:val="24"/>
                <w:szCs w:val="24"/>
              </w:rPr>
            </w:pPr>
          </w:p>
          <w:p w:rsidR="00ED5D5E" w:rsidRDefault="00ED5D5E" w:rsidP="008B0C76">
            <w:pPr>
              <w:spacing w:before="120" w:after="0" w:line="200" w:lineRule="exact"/>
              <w:jc w:val="both"/>
              <w:rPr>
                <w:rFonts w:ascii="Times New Roman" w:hAnsi="Times New Roman"/>
                <w:sz w:val="24"/>
                <w:szCs w:val="24"/>
              </w:rPr>
            </w:pPr>
          </w:p>
          <w:p w:rsidR="00ED5D5E" w:rsidRDefault="00ED5D5E" w:rsidP="008B0C76">
            <w:pPr>
              <w:spacing w:before="120" w:after="0" w:line="200" w:lineRule="exact"/>
              <w:jc w:val="both"/>
              <w:rPr>
                <w:rFonts w:ascii="Times New Roman" w:hAnsi="Times New Roman"/>
                <w:sz w:val="24"/>
                <w:szCs w:val="24"/>
              </w:rPr>
            </w:pPr>
          </w:p>
          <w:p w:rsidR="00ED5D5E" w:rsidRDefault="00ED5D5E" w:rsidP="008B0C76">
            <w:pPr>
              <w:spacing w:before="120" w:after="0" w:line="200" w:lineRule="exact"/>
              <w:jc w:val="both"/>
              <w:rPr>
                <w:rFonts w:ascii="Times New Roman" w:hAnsi="Times New Roman"/>
                <w:sz w:val="24"/>
                <w:szCs w:val="24"/>
              </w:rPr>
            </w:pPr>
          </w:p>
          <w:p w:rsidR="00ED5D5E" w:rsidRDefault="00ED5D5E" w:rsidP="008B0C76">
            <w:pPr>
              <w:spacing w:before="120" w:after="0" w:line="200" w:lineRule="exact"/>
              <w:jc w:val="both"/>
              <w:rPr>
                <w:rFonts w:ascii="Times New Roman" w:hAnsi="Times New Roman"/>
                <w:sz w:val="24"/>
                <w:szCs w:val="24"/>
              </w:rPr>
            </w:pPr>
          </w:p>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59"/>
        </w:trPr>
        <w:tc>
          <w:tcPr>
            <w:tcW w:w="841" w:type="dxa"/>
          </w:tcPr>
          <w:p w:rsidR="00ED5D5E" w:rsidRPr="00AA2865" w:rsidRDefault="00ED5D5E" w:rsidP="008B0C76">
            <w:pPr>
              <w:spacing w:before="120" w:after="0" w:line="200" w:lineRule="exact"/>
              <w:rPr>
                <w:rFonts w:ascii="Times New Roman" w:hAnsi="Times New Roman"/>
                <w:sz w:val="24"/>
                <w:szCs w:val="24"/>
              </w:rPr>
            </w:pPr>
            <w:r w:rsidRPr="00AA2865">
              <w:rPr>
                <w:rFonts w:ascii="Times New Roman" w:hAnsi="Times New Roman"/>
                <w:sz w:val="24"/>
                <w:szCs w:val="24"/>
              </w:rPr>
              <w:t>4.2.</w:t>
            </w:r>
          </w:p>
          <w:p w:rsidR="00ED5D5E" w:rsidRDefault="00ED5D5E" w:rsidP="008B0C76">
            <w:pPr>
              <w:spacing w:before="120" w:after="0" w:line="200" w:lineRule="exact"/>
              <w:rPr>
                <w:rFonts w:ascii="Times New Roman" w:hAnsi="Times New Roman"/>
                <w:sz w:val="24"/>
                <w:szCs w:val="24"/>
                <w:highlight w:val="yellow"/>
              </w:rPr>
            </w:pPr>
          </w:p>
          <w:p w:rsidR="00ED5D5E" w:rsidRPr="00453DCB"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9401FF" w:rsidRDefault="00E013A8" w:rsidP="008B0C76">
            <w:pPr>
              <w:spacing w:before="120" w:after="0" w:line="200" w:lineRule="exact"/>
              <w:jc w:val="both"/>
              <w:rPr>
                <w:rFonts w:ascii="Times New Roman" w:hAnsi="Times New Roman"/>
                <w:bCs/>
                <w:sz w:val="24"/>
                <w:szCs w:val="24"/>
              </w:rPr>
            </w:pPr>
            <w:r w:rsidRPr="009401FF">
              <w:rPr>
                <w:rFonts w:ascii="Times New Roman" w:hAnsi="Times New Roman"/>
                <w:color w:val="000000"/>
                <w:sz w:val="24"/>
                <w:szCs w:val="24"/>
                <w:shd w:val="clear" w:color="auto" w:fill="FFFFFF"/>
              </w:rPr>
              <w:t>Подготовка конкурсных материалов для участия в краевом конкурсе чтецов «Волшебное слово», посвященному Году культурного наследия народов России, среди обучающихся образовательных организаций всех видов и типов, в том числе с ограниченными возможностями здоровья. Участник: Осипов Сергей, произведение «Гой ты Русь...», автор Сергей Есенин</w:t>
            </w:r>
          </w:p>
        </w:tc>
        <w:tc>
          <w:tcPr>
            <w:tcW w:w="1741" w:type="dxa"/>
          </w:tcPr>
          <w:p w:rsidR="00ED5D5E" w:rsidRPr="002501F2" w:rsidRDefault="00E013A8" w:rsidP="008B0C76">
            <w:pPr>
              <w:spacing w:before="120" w:after="0" w:line="200" w:lineRule="exact"/>
              <w:rPr>
                <w:rFonts w:ascii="Times New Roman" w:hAnsi="Times New Roman"/>
                <w:b/>
                <w:bCs/>
                <w:sz w:val="24"/>
                <w:szCs w:val="24"/>
              </w:rPr>
            </w:pPr>
            <w:r w:rsidRPr="002501F2">
              <w:rPr>
                <w:rFonts w:ascii="Times New Roman" w:hAnsi="Times New Roman"/>
                <w:b/>
                <w:color w:val="000000"/>
                <w:sz w:val="24"/>
                <w:szCs w:val="24"/>
                <w:shd w:val="clear" w:color="auto" w:fill="FFFFFF"/>
              </w:rPr>
              <w:t>22.02.-14.03.2022</w:t>
            </w:r>
          </w:p>
        </w:tc>
        <w:tc>
          <w:tcPr>
            <w:tcW w:w="3357" w:type="dxa"/>
          </w:tcPr>
          <w:p w:rsidR="00ED5D5E" w:rsidRPr="00AA2865" w:rsidRDefault="00243FDD" w:rsidP="00E013A8">
            <w:pPr>
              <w:pBdr>
                <w:top w:val="nil"/>
                <w:left w:val="nil"/>
                <w:bottom w:val="nil"/>
                <w:right w:val="nil"/>
                <w:between w:val="nil"/>
                <w:bar w:val="nil"/>
              </w:pBdr>
              <w:spacing w:after="0" w:line="240" w:lineRule="auto"/>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Ответственные</w:t>
            </w:r>
            <w:r w:rsidR="00ED5D5E" w:rsidRPr="00AA2865">
              <w:rPr>
                <w:rFonts w:ascii="Times New Roman" w:hAnsi="Times New Roman" w:cs="Calibri"/>
                <w:bCs/>
                <w:color w:val="000000"/>
                <w:sz w:val="24"/>
                <w:szCs w:val="24"/>
                <w:u w:color="000000"/>
                <w:bdr w:val="nil"/>
                <w:lang w:eastAsia="ru-RU"/>
              </w:rPr>
              <w:t xml:space="preserve">: </w:t>
            </w:r>
            <w:r w:rsidR="00E013A8">
              <w:rPr>
                <w:rFonts w:ascii="Times New Roman" w:hAnsi="Times New Roman"/>
                <w:color w:val="000000"/>
                <w:sz w:val="28"/>
                <w:szCs w:val="28"/>
                <w:shd w:val="clear" w:color="auto" w:fill="FFFFFF"/>
              </w:rPr>
              <w:t>Руина А.</w:t>
            </w:r>
            <w:proofErr w:type="gramStart"/>
            <w:r w:rsidR="00E013A8">
              <w:rPr>
                <w:rFonts w:ascii="Times New Roman" w:hAnsi="Times New Roman"/>
                <w:color w:val="000000"/>
                <w:sz w:val="28"/>
                <w:szCs w:val="28"/>
                <w:shd w:val="clear" w:color="auto" w:fill="FFFFFF"/>
              </w:rPr>
              <w:t>Ю</w:t>
            </w:r>
            <w:proofErr w:type="gramEnd"/>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138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4.3.</w:t>
            </w:r>
          </w:p>
        </w:tc>
        <w:tc>
          <w:tcPr>
            <w:tcW w:w="4913" w:type="dxa"/>
          </w:tcPr>
          <w:p w:rsidR="00ED5D5E" w:rsidRPr="009401FF" w:rsidRDefault="00E013A8" w:rsidP="008B0C76">
            <w:pPr>
              <w:spacing w:before="120" w:after="0" w:line="200" w:lineRule="exact"/>
              <w:jc w:val="both"/>
              <w:rPr>
                <w:rFonts w:ascii="Times New Roman" w:hAnsi="Times New Roman"/>
                <w:bCs/>
                <w:sz w:val="24"/>
                <w:szCs w:val="24"/>
              </w:rPr>
            </w:pPr>
            <w:r w:rsidRPr="009401FF">
              <w:rPr>
                <w:rFonts w:ascii="Times New Roman" w:hAnsi="Times New Roman"/>
                <w:color w:val="000000"/>
                <w:sz w:val="24"/>
                <w:szCs w:val="24"/>
                <w:shd w:val="clear" w:color="auto" w:fill="FFFFFF"/>
              </w:rPr>
              <w:t>Участие творческих коллективов центра «Юность» в Открытом городском конкурсе хореографического искусства «Стихия танца». Участники: хореографические коллективы: «Жемчужина», «Жемчужинка».</w:t>
            </w:r>
          </w:p>
        </w:tc>
        <w:tc>
          <w:tcPr>
            <w:tcW w:w="1741" w:type="dxa"/>
          </w:tcPr>
          <w:p w:rsidR="00ED5D5E" w:rsidRPr="002501F2" w:rsidRDefault="00E013A8" w:rsidP="00E013A8">
            <w:pPr>
              <w:spacing w:before="120" w:after="0" w:line="200" w:lineRule="exact"/>
              <w:jc w:val="center"/>
              <w:rPr>
                <w:rFonts w:ascii="Times New Roman" w:hAnsi="Times New Roman"/>
                <w:b/>
                <w:bCs/>
                <w:sz w:val="24"/>
                <w:szCs w:val="24"/>
              </w:rPr>
            </w:pPr>
            <w:r w:rsidRPr="002501F2">
              <w:rPr>
                <w:rFonts w:ascii="Times New Roman" w:hAnsi="Times New Roman"/>
                <w:b/>
                <w:color w:val="000000"/>
                <w:sz w:val="24"/>
                <w:szCs w:val="24"/>
                <w:shd w:val="clear" w:color="auto" w:fill="FFFFFF"/>
              </w:rPr>
              <w:t xml:space="preserve">24.02.2022  </w:t>
            </w:r>
          </w:p>
        </w:tc>
        <w:tc>
          <w:tcPr>
            <w:tcW w:w="3357" w:type="dxa"/>
          </w:tcPr>
          <w:p w:rsidR="00ED5D5E" w:rsidRPr="00F134DE" w:rsidRDefault="00E013A8" w:rsidP="00E013A8">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F134DE">
              <w:rPr>
                <w:rFonts w:ascii="Times New Roman" w:hAnsi="Times New Roman"/>
                <w:bCs/>
                <w:sz w:val="24"/>
                <w:szCs w:val="24"/>
              </w:rPr>
              <w:t>Ответственные</w:t>
            </w:r>
            <w:r w:rsidR="00ED5D5E" w:rsidRPr="00F134DE">
              <w:rPr>
                <w:rFonts w:ascii="Times New Roman" w:hAnsi="Times New Roman"/>
                <w:bCs/>
                <w:sz w:val="24"/>
                <w:szCs w:val="24"/>
              </w:rPr>
              <w:t xml:space="preserve">: </w:t>
            </w:r>
            <w:r w:rsidRPr="00F134DE">
              <w:rPr>
                <w:rFonts w:ascii="Times New Roman" w:hAnsi="Times New Roman"/>
                <w:color w:val="000000"/>
                <w:sz w:val="24"/>
                <w:szCs w:val="24"/>
                <w:shd w:val="clear" w:color="auto" w:fill="FFFFFF"/>
              </w:rPr>
              <w:t>Павлова Л.Я., Грек Н.А.</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4.4.</w:t>
            </w:r>
          </w:p>
        </w:tc>
        <w:tc>
          <w:tcPr>
            <w:tcW w:w="4913" w:type="dxa"/>
          </w:tcPr>
          <w:p w:rsidR="00ED5D5E" w:rsidRPr="009401FF" w:rsidRDefault="00793E18" w:rsidP="008B0C76">
            <w:pPr>
              <w:spacing w:before="120" w:after="0" w:line="200" w:lineRule="exact"/>
              <w:jc w:val="both"/>
              <w:rPr>
                <w:rFonts w:ascii="Times New Roman" w:hAnsi="Times New Roman"/>
                <w:bCs/>
                <w:sz w:val="24"/>
                <w:szCs w:val="24"/>
              </w:rPr>
            </w:pPr>
            <w:r w:rsidRPr="009401FF">
              <w:rPr>
                <w:rFonts w:ascii="Times New Roman" w:hAnsi="Times New Roman"/>
                <w:bCs/>
                <w:sz w:val="24"/>
                <w:szCs w:val="24"/>
              </w:rPr>
              <w:t>Запуск III регионального конкурса «Картины великих художников своими глазами». Конкурс проходит совместно с МУК «Музей изобразительных искусств</w:t>
            </w:r>
          </w:p>
        </w:tc>
        <w:tc>
          <w:tcPr>
            <w:tcW w:w="1741" w:type="dxa"/>
          </w:tcPr>
          <w:p w:rsidR="00ED5D5E" w:rsidRPr="002501F2" w:rsidRDefault="00793E18" w:rsidP="008B0C76">
            <w:pPr>
              <w:spacing w:before="120" w:after="0" w:line="200" w:lineRule="exact"/>
              <w:rPr>
                <w:rFonts w:ascii="Times New Roman" w:hAnsi="Times New Roman"/>
                <w:b/>
                <w:bCs/>
                <w:sz w:val="24"/>
                <w:szCs w:val="24"/>
              </w:rPr>
            </w:pPr>
            <w:r w:rsidRPr="002501F2">
              <w:rPr>
                <w:rFonts w:ascii="Times New Roman" w:hAnsi="Times New Roman"/>
                <w:b/>
                <w:bCs/>
                <w:sz w:val="24"/>
                <w:szCs w:val="24"/>
              </w:rPr>
              <w:t>02.03.2022</w:t>
            </w:r>
          </w:p>
        </w:tc>
        <w:tc>
          <w:tcPr>
            <w:tcW w:w="3357" w:type="dxa"/>
          </w:tcPr>
          <w:p w:rsidR="00ED5D5E" w:rsidRPr="00F134DE" w:rsidRDefault="00793E18"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F134DE">
              <w:rPr>
                <w:rFonts w:ascii="Times New Roman" w:hAnsi="Times New Roman" w:cs="Calibri"/>
                <w:bCs/>
                <w:sz w:val="24"/>
                <w:szCs w:val="24"/>
                <w:u w:color="000000"/>
                <w:bdr w:val="nil"/>
                <w:lang w:eastAsia="ru-RU"/>
              </w:rPr>
              <w:t>Ответственные</w:t>
            </w:r>
            <w:r w:rsidR="00ED5D5E" w:rsidRPr="00F134DE">
              <w:rPr>
                <w:rFonts w:ascii="Times New Roman" w:hAnsi="Times New Roman" w:cs="Calibri"/>
                <w:bCs/>
                <w:sz w:val="24"/>
                <w:szCs w:val="24"/>
                <w:u w:color="000000"/>
                <w:bdr w:val="nil"/>
                <w:lang w:eastAsia="ru-RU"/>
              </w:rPr>
              <w:t xml:space="preserve">: </w:t>
            </w:r>
            <w:r w:rsidRPr="00F134DE">
              <w:rPr>
                <w:rFonts w:ascii="Times New Roman" w:hAnsi="Times New Roman"/>
                <w:bCs/>
                <w:sz w:val="24"/>
                <w:szCs w:val="24"/>
              </w:rPr>
              <w:t xml:space="preserve">Королева Н.В., </w:t>
            </w:r>
            <w:proofErr w:type="spellStart"/>
            <w:r w:rsidRPr="00F134DE">
              <w:rPr>
                <w:rFonts w:ascii="Times New Roman" w:hAnsi="Times New Roman"/>
                <w:bCs/>
                <w:sz w:val="24"/>
                <w:szCs w:val="24"/>
              </w:rPr>
              <w:t>Маршалова</w:t>
            </w:r>
            <w:proofErr w:type="spellEnd"/>
            <w:r w:rsidRPr="00F134DE">
              <w:rPr>
                <w:rFonts w:ascii="Times New Roman" w:hAnsi="Times New Roman"/>
                <w:bCs/>
                <w:sz w:val="24"/>
                <w:szCs w:val="24"/>
              </w:rPr>
              <w:t xml:space="preserve"> В.К.</w:t>
            </w:r>
          </w:p>
          <w:p w:rsidR="00ED5D5E" w:rsidRPr="00F134DE" w:rsidRDefault="00ED5D5E"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4.5.</w:t>
            </w:r>
          </w:p>
        </w:tc>
        <w:tc>
          <w:tcPr>
            <w:tcW w:w="4913" w:type="dxa"/>
          </w:tcPr>
          <w:p w:rsidR="00ED5D5E" w:rsidRPr="000E5FAC" w:rsidRDefault="00DF5788" w:rsidP="000E5FAC">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DF5788">
              <w:rPr>
                <w:rFonts w:ascii="Times New Roman" w:eastAsia="Times New Roman" w:hAnsi="Times New Roman"/>
                <w:color w:val="000000"/>
                <w:sz w:val="24"/>
                <w:szCs w:val="24"/>
                <w:lang w:eastAsia="ru-RU"/>
              </w:rPr>
              <w:t xml:space="preserve">частие творческих коллективов центра в концерте «Весна без границ», </w:t>
            </w:r>
            <w:proofErr w:type="gramStart"/>
            <w:r w:rsidRPr="00DF5788">
              <w:rPr>
                <w:rFonts w:ascii="Times New Roman" w:eastAsia="Times New Roman" w:hAnsi="Times New Roman"/>
                <w:color w:val="000000"/>
                <w:sz w:val="24"/>
                <w:szCs w:val="24"/>
                <w:lang w:eastAsia="ru-RU"/>
              </w:rPr>
              <w:t>посвященному</w:t>
            </w:r>
            <w:proofErr w:type="gramEnd"/>
            <w:r w:rsidRPr="00DF5788">
              <w:rPr>
                <w:rFonts w:ascii="Times New Roman" w:eastAsia="Times New Roman" w:hAnsi="Times New Roman"/>
                <w:color w:val="000000"/>
                <w:sz w:val="24"/>
                <w:szCs w:val="24"/>
                <w:lang w:eastAsia="ru-RU"/>
              </w:rPr>
              <w:t xml:space="preserve"> победителям Первых Международных Инклюзивных творческих игр (детей с ОВЗ). </w:t>
            </w:r>
          </w:p>
        </w:tc>
        <w:tc>
          <w:tcPr>
            <w:tcW w:w="1741" w:type="dxa"/>
          </w:tcPr>
          <w:p w:rsidR="00ED5D5E" w:rsidRDefault="00DF5788" w:rsidP="008B0C76">
            <w:pPr>
              <w:spacing w:before="120" w:after="0" w:line="200" w:lineRule="exact"/>
              <w:rPr>
                <w:rFonts w:ascii="Times New Roman" w:hAnsi="Times New Roman"/>
                <w:b/>
                <w:bCs/>
                <w:sz w:val="24"/>
                <w:szCs w:val="24"/>
              </w:rPr>
            </w:pPr>
            <w:r w:rsidRPr="00633039">
              <w:rPr>
                <w:rFonts w:ascii="Times New Roman" w:hAnsi="Times New Roman"/>
                <w:b/>
                <w:bCs/>
                <w:sz w:val="24"/>
                <w:szCs w:val="24"/>
              </w:rPr>
              <w:t>28.03.2022</w:t>
            </w:r>
          </w:p>
          <w:p w:rsidR="00DF5788" w:rsidRPr="00AA2865" w:rsidRDefault="00DF5788" w:rsidP="008B0C76">
            <w:pPr>
              <w:spacing w:before="120" w:after="0" w:line="200" w:lineRule="exact"/>
              <w:rPr>
                <w:rFonts w:ascii="Times New Roman" w:hAnsi="Times New Roman"/>
                <w:b/>
                <w:bCs/>
                <w:sz w:val="24"/>
                <w:szCs w:val="24"/>
              </w:rPr>
            </w:pPr>
            <w:r>
              <w:rPr>
                <w:rFonts w:ascii="Times New Roman" w:hAnsi="Times New Roman"/>
                <w:b/>
                <w:bCs/>
                <w:sz w:val="24"/>
                <w:szCs w:val="24"/>
              </w:rPr>
              <w:t>47 ч</w:t>
            </w:r>
          </w:p>
        </w:tc>
        <w:tc>
          <w:tcPr>
            <w:tcW w:w="3357" w:type="dxa"/>
          </w:tcPr>
          <w:p w:rsidR="00ED5D5E" w:rsidRPr="00AA2865" w:rsidRDefault="00EA614D" w:rsidP="00DF5788">
            <w:pPr>
              <w:pBdr>
                <w:top w:val="nil"/>
                <w:left w:val="nil"/>
                <w:bottom w:val="nil"/>
                <w:right w:val="nil"/>
                <w:between w:val="nil"/>
                <w:bar w:val="nil"/>
              </w:pBdr>
              <w:spacing w:after="0" w:line="240" w:lineRule="auto"/>
              <w:jc w:val="both"/>
              <w:rPr>
                <w:rFonts w:ascii="Times New Roman" w:hAnsi="Times New Roman"/>
                <w:bCs/>
                <w:sz w:val="24"/>
                <w:szCs w:val="24"/>
              </w:rPr>
            </w:pPr>
            <w:r>
              <w:rPr>
                <w:rFonts w:ascii="Times New Roman" w:hAnsi="Times New Roman"/>
                <w:bCs/>
                <w:sz w:val="24"/>
                <w:szCs w:val="24"/>
              </w:rPr>
              <w:t>Ответственные</w:t>
            </w:r>
            <w:r w:rsidR="00ED5D5E" w:rsidRPr="00AA2865">
              <w:rPr>
                <w:rFonts w:ascii="Times New Roman" w:hAnsi="Times New Roman"/>
                <w:bCs/>
                <w:sz w:val="24"/>
                <w:szCs w:val="24"/>
              </w:rPr>
              <w:t xml:space="preserve">: </w:t>
            </w:r>
            <w:r w:rsidR="00DF5788" w:rsidRPr="00EA614D">
              <w:rPr>
                <w:rFonts w:ascii="Times New Roman" w:eastAsia="Times New Roman" w:hAnsi="Times New Roman"/>
                <w:color w:val="000000"/>
                <w:sz w:val="24"/>
                <w:szCs w:val="24"/>
                <w:lang w:eastAsia="ru-RU"/>
              </w:rPr>
              <w:t>Осинцева А.В., Руина А.Ю., Кириллов Г.Ф.</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4.6.</w:t>
            </w:r>
          </w:p>
        </w:tc>
        <w:tc>
          <w:tcPr>
            <w:tcW w:w="4913" w:type="dxa"/>
          </w:tcPr>
          <w:p w:rsidR="00ED5D5E" w:rsidRPr="00AA2865" w:rsidRDefault="008E665E"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244583">
              <w:rPr>
                <w:rFonts w:ascii="Times New Roman" w:hAnsi="Times New Roman"/>
                <w:bCs/>
                <w:sz w:val="24"/>
                <w:szCs w:val="24"/>
              </w:rPr>
              <w:t>частие в открытии городского конкурса-фестиваля театрального искусства «Волшебство театра 2022»  на базе МУК ДК «Алмаз».</w:t>
            </w:r>
          </w:p>
        </w:tc>
        <w:tc>
          <w:tcPr>
            <w:tcW w:w="1741" w:type="dxa"/>
          </w:tcPr>
          <w:p w:rsidR="00ED5D5E" w:rsidRPr="00AA2865" w:rsidRDefault="008E665E" w:rsidP="008B0C76">
            <w:pPr>
              <w:spacing w:before="120" w:after="0" w:line="200" w:lineRule="exact"/>
              <w:rPr>
                <w:rFonts w:ascii="Times New Roman" w:hAnsi="Times New Roman"/>
                <w:b/>
                <w:bCs/>
                <w:sz w:val="24"/>
                <w:szCs w:val="24"/>
              </w:rPr>
            </w:pPr>
            <w:r w:rsidRPr="00244583">
              <w:rPr>
                <w:rFonts w:ascii="Times New Roman" w:hAnsi="Times New Roman"/>
                <w:b/>
                <w:bCs/>
                <w:sz w:val="24"/>
                <w:szCs w:val="24"/>
              </w:rPr>
              <w:t>06.04.2022</w:t>
            </w:r>
          </w:p>
        </w:tc>
        <w:tc>
          <w:tcPr>
            <w:tcW w:w="3357" w:type="dxa"/>
          </w:tcPr>
          <w:p w:rsidR="00ED5D5E" w:rsidRPr="00AA2865" w:rsidRDefault="00ED5D5E" w:rsidP="00EA614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AA2865">
              <w:rPr>
                <w:rFonts w:ascii="Times New Roman" w:hAnsi="Times New Roman" w:cs="Calibri"/>
                <w:bCs/>
                <w:color w:val="000000"/>
                <w:sz w:val="24"/>
                <w:szCs w:val="24"/>
                <w:u w:color="000000"/>
                <w:bdr w:val="nil"/>
                <w:lang w:eastAsia="ru-RU"/>
              </w:rPr>
              <w:t xml:space="preserve"> Ответственные: </w:t>
            </w:r>
            <w:r w:rsidR="008E665E" w:rsidRPr="00244583">
              <w:rPr>
                <w:rFonts w:ascii="Times New Roman" w:hAnsi="Times New Roman"/>
                <w:bCs/>
                <w:sz w:val="24"/>
                <w:szCs w:val="24"/>
              </w:rPr>
              <w:t>Руина А.Ю.</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4"/>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4.7.</w:t>
            </w:r>
          </w:p>
        </w:tc>
        <w:tc>
          <w:tcPr>
            <w:tcW w:w="4913" w:type="dxa"/>
          </w:tcPr>
          <w:p w:rsidR="00ED5D5E" w:rsidRPr="00AA2865" w:rsidRDefault="000E5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B31E61">
              <w:rPr>
                <w:rFonts w:ascii="Times New Roman" w:hAnsi="Times New Roman"/>
                <w:bCs/>
                <w:sz w:val="24"/>
                <w:szCs w:val="24"/>
              </w:rPr>
              <w:t xml:space="preserve">частие ансамбля песни и танца «Славница» в </w:t>
            </w:r>
            <w:r w:rsidRPr="00B31E61">
              <w:rPr>
                <w:rFonts w:ascii="Times New Roman" w:hAnsi="Times New Roman"/>
                <w:bCs/>
                <w:sz w:val="24"/>
                <w:szCs w:val="24"/>
                <w:lang w:val="en-US"/>
              </w:rPr>
              <w:t>V</w:t>
            </w:r>
            <w:r w:rsidRPr="00B31E61">
              <w:rPr>
                <w:rFonts w:ascii="Times New Roman" w:hAnsi="Times New Roman"/>
                <w:bCs/>
                <w:sz w:val="24"/>
                <w:szCs w:val="24"/>
              </w:rPr>
              <w:t xml:space="preserve"> Дальневосточном конкурсе-фестивале «Шаги в мире творчества» г. Владивосток.</w:t>
            </w:r>
          </w:p>
        </w:tc>
        <w:tc>
          <w:tcPr>
            <w:tcW w:w="1741" w:type="dxa"/>
          </w:tcPr>
          <w:p w:rsidR="00ED5D5E" w:rsidRDefault="000E57AD" w:rsidP="008B0C76">
            <w:pPr>
              <w:spacing w:before="120" w:after="0" w:line="200" w:lineRule="exact"/>
              <w:rPr>
                <w:rFonts w:ascii="Times New Roman" w:hAnsi="Times New Roman"/>
                <w:b/>
                <w:bCs/>
                <w:sz w:val="24"/>
                <w:szCs w:val="24"/>
              </w:rPr>
            </w:pPr>
            <w:r w:rsidRPr="00B31E61">
              <w:rPr>
                <w:rFonts w:ascii="Times New Roman" w:hAnsi="Times New Roman"/>
                <w:b/>
                <w:bCs/>
                <w:sz w:val="24"/>
                <w:szCs w:val="24"/>
              </w:rPr>
              <w:t>14.04.2022</w:t>
            </w:r>
          </w:p>
          <w:p w:rsidR="000E57AD" w:rsidRPr="00AA2865" w:rsidRDefault="000E57AD" w:rsidP="008B0C76">
            <w:pPr>
              <w:spacing w:before="120" w:after="0" w:line="200" w:lineRule="exact"/>
              <w:rPr>
                <w:rFonts w:ascii="Times New Roman" w:hAnsi="Times New Roman"/>
                <w:b/>
                <w:bCs/>
                <w:sz w:val="24"/>
                <w:szCs w:val="24"/>
              </w:rPr>
            </w:pPr>
            <w:r>
              <w:rPr>
                <w:rFonts w:ascii="Times New Roman" w:hAnsi="Times New Roman"/>
                <w:b/>
                <w:bCs/>
                <w:sz w:val="24"/>
                <w:szCs w:val="24"/>
              </w:rPr>
              <w:t>26ч</w:t>
            </w:r>
          </w:p>
        </w:tc>
        <w:tc>
          <w:tcPr>
            <w:tcW w:w="3357" w:type="dxa"/>
          </w:tcPr>
          <w:p w:rsidR="00ED5D5E" w:rsidRPr="000E57AD" w:rsidRDefault="00ED5D5E" w:rsidP="000E57AD">
            <w:pPr>
              <w:spacing w:after="0"/>
              <w:jc w:val="both"/>
              <w:rPr>
                <w:rFonts w:ascii="Times New Roman" w:eastAsiaTheme="minorHAnsi" w:hAnsi="Times New Roman"/>
                <w:bCs/>
                <w:sz w:val="24"/>
                <w:szCs w:val="24"/>
              </w:rPr>
            </w:pPr>
            <w:r w:rsidRPr="00AA2865">
              <w:rPr>
                <w:rFonts w:ascii="Times New Roman" w:hAnsi="Times New Roman" w:cs="Calibri"/>
                <w:bCs/>
                <w:color w:val="000000"/>
                <w:sz w:val="24"/>
                <w:szCs w:val="24"/>
                <w:u w:color="000000"/>
                <w:bdr w:val="nil"/>
                <w:lang w:eastAsia="ru-RU"/>
              </w:rPr>
              <w:t xml:space="preserve"> Ответственные:</w:t>
            </w:r>
            <w:r w:rsidR="000E57AD" w:rsidRPr="000E57AD">
              <w:rPr>
                <w:rFonts w:ascii="Times New Roman" w:eastAsiaTheme="minorHAnsi" w:hAnsi="Times New Roman"/>
                <w:bCs/>
                <w:sz w:val="24"/>
                <w:szCs w:val="24"/>
              </w:rPr>
              <w:t xml:space="preserve"> Осинцева А.В.</w:t>
            </w:r>
          </w:p>
          <w:p w:rsidR="00ED5D5E" w:rsidRPr="00AA2865" w:rsidRDefault="00ED5D5E"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09"/>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4.8.</w:t>
            </w:r>
          </w:p>
        </w:tc>
        <w:tc>
          <w:tcPr>
            <w:tcW w:w="4913" w:type="dxa"/>
          </w:tcPr>
          <w:p w:rsidR="00ED5D5E" w:rsidRPr="00AA2865" w:rsidRDefault="00AC7330" w:rsidP="006310B3">
            <w:pPr>
              <w:pBdr>
                <w:top w:val="nil"/>
                <w:left w:val="nil"/>
                <w:bottom w:val="nil"/>
                <w:right w:val="nil"/>
                <w:between w:val="nil"/>
                <w:bar w:val="nil"/>
              </w:pBdr>
              <w:spacing w:after="0" w:line="240" w:lineRule="auto"/>
              <w:jc w:val="both"/>
              <w:rPr>
                <w:rFonts w:ascii="Times New Roman" w:hAnsi="Times New Roman"/>
                <w:bCs/>
                <w:sz w:val="24"/>
                <w:szCs w:val="24"/>
              </w:rPr>
            </w:pPr>
            <w:r>
              <w:rPr>
                <w:rFonts w:ascii="Times New Roman" w:hAnsi="Times New Roman"/>
                <w:bCs/>
                <w:sz w:val="24"/>
                <w:szCs w:val="24"/>
              </w:rPr>
              <w:t>У</w:t>
            </w:r>
            <w:r w:rsidRPr="00E20E02">
              <w:rPr>
                <w:rFonts w:ascii="Times New Roman" w:hAnsi="Times New Roman"/>
                <w:bCs/>
                <w:sz w:val="24"/>
                <w:szCs w:val="24"/>
              </w:rPr>
              <w:t xml:space="preserve">частие </w:t>
            </w:r>
            <w:r w:rsidRPr="00E20E02">
              <w:rPr>
                <w:rFonts w:ascii="Times New Roman" w:eastAsiaTheme="minorEastAsia" w:hAnsi="Times New Roman"/>
                <w:sz w:val="24"/>
                <w:szCs w:val="24"/>
                <w:lang w:eastAsia="ru-RU"/>
              </w:rPr>
              <w:t xml:space="preserve">ансамбля песни и танца «Славница», шоу-группы «Каламбур» в </w:t>
            </w:r>
            <w:r w:rsidRPr="00E20E02">
              <w:rPr>
                <w:rFonts w:ascii="Times New Roman" w:eastAsia="Times New Roman" w:hAnsi="Times New Roman"/>
                <w:sz w:val="24"/>
                <w:szCs w:val="24"/>
                <w:lang w:eastAsia="ru-RU"/>
              </w:rPr>
              <w:t xml:space="preserve">открытом городском фестивале вокального и инструментального творчества «Хрустальная нота» на базе </w:t>
            </w:r>
            <w:r w:rsidRPr="00E20E02">
              <w:rPr>
                <w:rFonts w:ascii="Times New Roman" w:eastAsiaTheme="minorEastAsia" w:hAnsi="Times New Roman"/>
                <w:sz w:val="24"/>
                <w:szCs w:val="24"/>
                <w:lang w:eastAsia="ru-RU"/>
              </w:rPr>
              <w:t>НУК «ДК авиастроителей».</w:t>
            </w:r>
          </w:p>
        </w:tc>
        <w:tc>
          <w:tcPr>
            <w:tcW w:w="1741" w:type="dxa"/>
          </w:tcPr>
          <w:p w:rsidR="00ED5D5E" w:rsidRDefault="00AC7330" w:rsidP="008B0C76">
            <w:pPr>
              <w:spacing w:before="120" w:after="0" w:line="200" w:lineRule="exact"/>
              <w:rPr>
                <w:rFonts w:ascii="Times New Roman" w:hAnsi="Times New Roman"/>
                <w:b/>
                <w:bCs/>
                <w:sz w:val="24"/>
                <w:szCs w:val="24"/>
              </w:rPr>
            </w:pPr>
            <w:r w:rsidRPr="00E20E02">
              <w:rPr>
                <w:rFonts w:ascii="Times New Roman" w:hAnsi="Times New Roman"/>
                <w:b/>
                <w:bCs/>
                <w:sz w:val="24"/>
                <w:szCs w:val="24"/>
              </w:rPr>
              <w:t>18.04.2022</w:t>
            </w:r>
          </w:p>
          <w:p w:rsidR="00AC7330" w:rsidRPr="00AA2865" w:rsidRDefault="00AC7330" w:rsidP="008B0C76">
            <w:pPr>
              <w:spacing w:before="120" w:after="0" w:line="200" w:lineRule="exact"/>
              <w:rPr>
                <w:rFonts w:ascii="Times New Roman" w:hAnsi="Times New Roman"/>
                <w:b/>
                <w:bCs/>
                <w:sz w:val="24"/>
                <w:szCs w:val="24"/>
              </w:rPr>
            </w:pPr>
            <w:r>
              <w:rPr>
                <w:rFonts w:ascii="Times New Roman" w:hAnsi="Times New Roman"/>
                <w:b/>
                <w:bCs/>
                <w:sz w:val="24"/>
                <w:szCs w:val="24"/>
              </w:rPr>
              <w:t>32ч</w:t>
            </w:r>
          </w:p>
        </w:tc>
        <w:tc>
          <w:tcPr>
            <w:tcW w:w="3357" w:type="dxa"/>
          </w:tcPr>
          <w:p w:rsidR="00AC7330" w:rsidRPr="00AC7330" w:rsidRDefault="00AC7330" w:rsidP="00AC7330">
            <w:pPr>
              <w:spacing w:after="0"/>
              <w:jc w:val="both"/>
              <w:rPr>
                <w:rFonts w:ascii="Times New Roman" w:eastAsiaTheme="minorEastAsia" w:hAnsi="Times New Roman"/>
                <w:sz w:val="24"/>
                <w:szCs w:val="24"/>
                <w:lang w:eastAsia="ru-RU"/>
              </w:rPr>
            </w:pPr>
            <w:r w:rsidRPr="00AC7330">
              <w:rPr>
                <w:rFonts w:ascii="Times New Roman" w:eastAsiaTheme="minorEastAsia" w:hAnsi="Times New Roman"/>
                <w:sz w:val="24"/>
                <w:szCs w:val="24"/>
                <w:lang w:eastAsia="ru-RU"/>
              </w:rPr>
              <w:t xml:space="preserve">Ответственный: Осинцева А.В., Серова А.С., </w:t>
            </w:r>
            <w:proofErr w:type="spellStart"/>
            <w:r w:rsidRPr="00AC7330">
              <w:rPr>
                <w:rFonts w:ascii="Times New Roman" w:eastAsiaTheme="minorEastAsia" w:hAnsi="Times New Roman"/>
                <w:sz w:val="24"/>
                <w:szCs w:val="24"/>
                <w:lang w:eastAsia="ru-RU"/>
              </w:rPr>
              <w:t>Маршалова</w:t>
            </w:r>
            <w:proofErr w:type="spellEnd"/>
            <w:r w:rsidRPr="00AC7330">
              <w:rPr>
                <w:rFonts w:ascii="Times New Roman" w:eastAsiaTheme="minorEastAsia" w:hAnsi="Times New Roman"/>
                <w:sz w:val="24"/>
                <w:szCs w:val="24"/>
                <w:lang w:eastAsia="ru-RU"/>
              </w:rPr>
              <w:t xml:space="preserve"> В.К.</w:t>
            </w:r>
          </w:p>
          <w:p w:rsidR="00ED5D5E" w:rsidRPr="00AA2865" w:rsidRDefault="00ED5D5E" w:rsidP="006310B3">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A3B79">
        <w:trPr>
          <w:trHeight w:val="1082"/>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4.9.</w:t>
            </w:r>
          </w:p>
        </w:tc>
        <w:tc>
          <w:tcPr>
            <w:tcW w:w="4913" w:type="dxa"/>
          </w:tcPr>
          <w:p w:rsidR="008976C0" w:rsidRPr="008976C0" w:rsidRDefault="00F577C1" w:rsidP="008B0C76">
            <w:pPr>
              <w:spacing w:before="120" w:after="0" w:line="200" w:lineRule="exact"/>
              <w:jc w:val="both"/>
              <w:rPr>
                <w:rFonts w:ascii="Times New Roman" w:eastAsiaTheme="minorEastAsia" w:hAnsi="Times New Roman"/>
                <w:sz w:val="24"/>
                <w:szCs w:val="24"/>
                <w:lang w:eastAsia="ru-RU"/>
              </w:rPr>
            </w:pPr>
            <w:r>
              <w:rPr>
                <w:rFonts w:ascii="Times New Roman" w:hAnsi="Times New Roman"/>
                <w:bCs/>
                <w:sz w:val="24"/>
                <w:szCs w:val="24"/>
              </w:rPr>
              <w:t>У</w:t>
            </w:r>
            <w:r w:rsidRPr="005A67E5">
              <w:rPr>
                <w:rFonts w:ascii="Times New Roman" w:hAnsi="Times New Roman"/>
                <w:bCs/>
                <w:sz w:val="24"/>
                <w:szCs w:val="24"/>
              </w:rPr>
              <w:t xml:space="preserve">частие </w:t>
            </w:r>
            <w:r w:rsidRPr="005A67E5">
              <w:rPr>
                <w:rFonts w:ascii="Times New Roman" w:eastAsiaTheme="minorEastAsia" w:hAnsi="Times New Roman"/>
                <w:sz w:val="24"/>
                <w:szCs w:val="24"/>
                <w:lang w:eastAsia="ru-RU"/>
              </w:rPr>
              <w:t>ансамбля песни и танца «Славница» во Всероссийском проекте народного творчества и национальных культур </w:t>
            </w:r>
            <w:r w:rsidR="008976C0">
              <w:rPr>
                <w:rFonts w:ascii="Times New Roman" w:eastAsiaTheme="minorEastAsia" w:hAnsi="Times New Roman"/>
                <w:sz w:val="24"/>
                <w:szCs w:val="24"/>
                <w:lang w:eastAsia="ru-RU"/>
              </w:rPr>
              <w:t>«Солнцеворот» г. Владивосток</w:t>
            </w:r>
          </w:p>
        </w:tc>
        <w:tc>
          <w:tcPr>
            <w:tcW w:w="1741" w:type="dxa"/>
          </w:tcPr>
          <w:p w:rsidR="00ED5D5E" w:rsidRDefault="00F577C1" w:rsidP="008B0C76">
            <w:pPr>
              <w:rPr>
                <w:rFonts w:ascii="Times New Roman" w:hAnsi="Times New Roman"/>
                <w:b/>
                <w:bCs/>
                <w:sz w:val="24"/>
                <w:szCs w:val="24"/>
              </w:rPr>
            </w:pPr>
            <w:r w:rsidRPr="005A67E5">
              <w:rPr>
                <w:rFonts w:ascii="Times New Roman" w:hAnsi="Times New Roman"/>
                <w:b/>
                <w:bCs/>
                <w:sz w:val="24"/>
                <w:szCs w:val="24"/>
              </w:rPr>
              <w:t>20.04.2022</w:t>
            </w:r>
          </w:p>
          <w:p w:rsidR="00ED5D5E" w:rsidRPr="00AA2865" w:rsidRDefault="00F577C1" w:rsidP="008B0C76">
            <w:pPr>
              <w:rPr>
                <w:rFonts w:ascii="Times New Roman" w:hAnsi="Times New Roman"/>
                <w:sz w:val="24"/>
                <w:szCs w:val="24"/>
              </w:rPr>
            </w:pPr>
            <w:r>
              <w:rPr>
                <w:rFonts w:ascii="Times New Roman" w:hAnsi="Times New Roman"/>
                <w:b/>
                <w:bCs/>
                <w:sz w:val="24"/>
                <w:szCs w:val="24"/>
              </w:rPr>
              <w:t>12ч</w:t>
            </w:r>
          </w:p>
        </w:tc>
        <w:tc>
          <w:tcPr>
            <w:tcW w:w="3357" w:type="dxa"/>
          </w:tcPr>
          <w:p w:rsidR="00ED5D5E" w:rsidRDefault="00F577C1" w:rsidP="008B0C76">
            <w:pPr>
              <w:pBdr>
                <w:top w:val="nil"/>
                <w:left w:val="nil"/>
                <w:bottom w:val="nil"/>
                <w:right w:val="nil"/>
                <w:between w:val="nil"/>
                <w:bar w:val="nil"/>
              </w:pBdr>
              <w:spacing w:after="0" w:line="240" w:lineRule="auto"/>
              <w:jc w:val="both"/>
              <w:rPr>
                <w:rFonts w:ascii="Times New Roman" w:eastAsiaTheme="minorEastAsia" w:hAnsi="Times New Roman"/>
                <w:sz w:val="24"/>
                <w:szCs w:val="24"/>
                <w:lang w:eastAsia="ru-RU"/>
              </w:rPr>
            </w:pPr>
            <w:r w:rsidRPr="005A67E5">
              <w:rPr>
                <w:rFonts w:ascii="Times New Roman" w:eastAsiaTheme="minorEastAsia" w:hAnsi="Times New Roman"/>
                <w:sz w:val="24"/>
                <w:szCs w:val="24"/>
                <w:lang w:eastAsia="ru-RU"/>
              </w:rPr>
              <w:t>. Ответственный: Осинцева А.В.</w:t>
            </w:r>
          </w:p>
          <w:p w:rsidR="008A3B79" w:rsidRPr="00AA2865" w:rsidRDefault="008A3B79"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A3B79">
        <w:trPr>
          <w:trHeight w:val="558"/>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4.10</w:t>
            </w:r>
          </w:p>
        </w:tc>
        <w:tc>
          <w:tcPr>
            <w:tcW w:w="4913" w:type="dxa"/>
          </w:tcPr>
          <w:p w:rsidR="00ED5D5E" w:rsidRPr="008976C0" w:rsidRDefault="008976C0" w:rsidP="008B0C76">
            <w:pPr>
              <w:spacing w:before="120" w:after="0" w:line="200" w:lineRule="exact"/>
              <w:jc w:val="both"/>
              <w:rPr>
                <w:rFonts w:ascii="Times New Roman" w:hAnsi="Times New Roman"/>
                <w:bCs/>
                <w:sz w:val="24"/>
                <w:szCs w:val="24"/>
              </w:rPr>
            </w:pPr>
            <w:r w:rsidRPr="008976C0">
              <w:rPr>
                <w:rFonts w:ascii="Times New Roman" w:hAnsi="Times New Roman"/>
                <w:bCs/>
                <w:sz w:val="24"/>
                <w:szCs w:val="24"/>
              </w:rPr>
              <w:t>Участие церемониального отряда барабанщиц в мероприятии «Ночь в музее».</w:t>
            </w:r>
          </w:p>
        </w:tc>
        <w:tc>
          <w:tcPr>
            <w:tcW w:w="1741" w:type="dxa"/>
          </w:tcPr>
          <w:p w:rsidR="00ED5D5E" w:rsidRPr="008976C0" w:rsidRDefault="008A3B79" w:rsidP="008B0C76">
            <w:pPr>
              <w:jc w:val="center"/>
              <w:rPr>
                <w:rFonts w:ascii="Times New Roman" w:hAnsi="Times New Roman"/>
                <w:b/>
                <w:bCs/>
                <w:sz w:val="24"/>
                <w:szCs w:val="24"/>
              </w:rPr>
            </w:pPr>
            <w:r>
              <w:rPr>
                <w:rFonts w:ascii="Times New Roman" w:hAnsi="Times New Roman"/>
                <w:b/>
                <w:bCs/>
                <w:sz w:val="24"/>
                <w:szCs w:val="24"/>
              </w:rPr>
              <w:t>21.04.2022</w:t>
            </w:r>
          </w:p>
        </w:tc>
        <w:tc>
          <w:tcPr>
            <w:tcW w:w="3357" w:type="dxa"/>
          </w:tcPr>
          <w:p w:rsidR="00ED5D5E" w:rsidRDefault="008976C0"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8976C0">
              <w:rPr>
                <w:rFonts w:ascii="Times New Roman" w:hAnsi="Times New Roman"/>
                <w:bCs/>
                <w:sz w:val="24"/>
                <w:szCs w:val="24"/>
              </w:rPr>
              <w:t>Ответственный: Кириллова Ю.С.</w:t>
            </w:r>
          </w:p>
          <w:p w:rsidR="008A3B79" w:rsidRPr="008976C0" w:rsidRDefault="008A3B79" w:rsidP="008B0C76">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47"/>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4.11.</w:t>
            </w:r>
          </w:p>
        </w:tc>
        <w:tc>
          <w:tcPr>
            <w:tcW w:w="4913" w:type="dxa"/>
          </w:tcPr>
          <w:p w:rsidR="00ED5D5E" w:rsidRPr="008A3B79" w:rsidRDefault="007130DB" w:rsidP="008A3B79">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7130DB">
              <w:rPr>
                <w:rFonts w:ascii="Times New Roman" w:eastAsiaTheme="minorHAnsi" w:hAnsi="Times New Roman"/>
                <w:bCs/>
                <w:sz w:val="24"/>
                <w:szCs w:val="24"/>
              </w:rPr>
              <w:t xml:space="preserve">одведение итогов Городского фотоконкурса «Я и исторический памятник» </w:t>
            </w:r>
            <w:r w:rsidRPr="007130DB">
              <w:rPr>
                <w:rFonts w:ascii="Times New Roman" w:eastAsiaTheme="minorHAnsi" w:hAnsi="Times New Roman"/>
                <w:bCs/>
                <w:sz w:val="24"/>
                <w:szCs w:val="24"/>
              </w:rPr>
              <w:lastRenderedPageBreak/>
              <w:t>в честь празднования Международного дня п</w:t>
            </w:r>
            <w:r w:rsidR="008A3B79">
              <w:rPr>
                <w:rFonts w:ascii="Times New Roman" w:eastAsiaTheme="minorHAnsi" w:hAnsi="Times New Roman"/>
                <w:bCs/>
                <w:sz w:val="24"/>
                <w:szCs w:val="24"/>
              </w:rPr>
              <w:t xml:space="preserve">амятников и исторических мест. </w:t>
            </w:r>
          </w:p>
        </w:tc>
        <w:tc>
          <w:tcPr>
            <w:tcW w:w="1741" w:type="dxa"/>
          </w:tcPr>
          <w:p w:rsidR="00ED5D5E" w:rsidRDefault="007130DB" w:rsidP="007130DB">
            <w:pPr>
              <w:tabs>
                <w:tab w:val="left" w:pos="255"/>
              </w:tabs>
              <w:rPr>
                <w:rFonts w:ascii="Times New Roman" w:hAnsi="Times New Roman"/>
                <w:b/>
                <w:bCs/>
                <w:sz w:val="24"/>
                <w:szCs w:val="24"/>
              </w:rPr>
            </w:pPr>
            <w:r>
              <w:rPr>
                <w:rFonts w:ascii="Times New Roman" w:hAnsi="Times New Roman"/>
                <w:b/>
                <w:bCs/>
                <w:sz w:val="24"/>
                <w:szCs w:val="24"/>
              </w:rPr>
              <w:lastRenderedPageBreak/>
              <w:tab/>
            </w:r>
            <w:r w:rsidRPr="008A53F6">
              <w:rPr>
                <w:rFonts w:ascii="Times New Roman" w:hAnsi="Times New Roman"/>
                <w:b/>
                <w:bCs/>
                <w:sz w:val="24"/>
                <w:szCs w:val="24"/>
              </w:rPr>
              <w:t>25.04.2022</w:t>
            </w:r>
          </w:p>
          <w:p w:rsidR="007130DB" w:rsidRPr="00AA2865" w:rsidRDefault="007130DB" w:rsidP="007130DB">
            <w:pPr>
              <w:tabs>
                <w:tab w:val="left" w:pos="255"/>
              </w:tabs>
              <w:rPr>
                <w:rFonts w:ascii="Times New Roman" w:hAnsi="Times New Roman"/>
                <w:b/>
                <w:bCs/>
                <w:sz w:val="24"/>
                <w:szCs w:val="24"/>
              </w:rPr>
            </w:pPr>
            <w:r>
              <w:rPr>
                <w:rFonts w:ascii="Times New Roman" w:hAnsi="Times New Roman"/>
                <w:b/>
                <w:bCs/>
                <w:sz w:val="24"/>
                <w:szCs w:val="24"/>
              </w:rPr>
              <w:lastRenderedPageBreak/>
              <w:t>14ч</w:t>
            </w:r>
          </w:p>
        </w:tc>
        <w:tc>
          <w:tcPr>
            <w:tcW w:w="3357" w:type="dxa"/>
          </w:tcPr>
          <w:p w:rsidR="00ED5D5E" w:rsidRPr="00AA2865" w:rsidRDefault="007130DB" w:rsidP="00AC7330">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8A53F6">
              <w:rPr>
                <w:rFonts w:ascii="Times New Roman" w:hAnsi="Times New Roman"/>
                <w:bCs/>
                <w:sz w:val="24"/>
                <w:szCs w:val="24"/>
              </w:rPr>
              <w:lastRenderedPageBreak/>
              <w:t xml:space="preserve">Ответственный: </w:t>
            </w:r>
            <w:proofErr w:type="spellStart"/>
            <w:r w:rsidRPr="008A53F6">
              <w:rPr>
                <w:rFonts w:ascii="Times New Roman" w:hAnsi="Times New Roman"/>
                <w:bCs/>
                <w:sz w:val="24"/>
                <w:szCs w:val="24"/>
              </w:rPr>
              <w:t>Кучебо</w:t>
            </w:r>
            <w:proofErr w:type="spellEnd"/>
            <w:r w:rsidRPr="008A53F6">
              <w:rPr>
                <w:rFonts w:ascii="Times New Roman" w:hAnsi="Times New Roman"/>
                <w:bCs/>
                <w:sz w:val="24"/>
                <w:szCs w:val="24"/>
              </w:rPr>
              <w:t xml:space="preserve"> А.М.</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5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4.12</w:t>
            </w:r>
          </w:p>
        </w:tc>
        <w:tc>
          <w:tcPr>
            <w:tcW w:w="4913" w:type="dxa"/>
          </w:tcPr>
          <w:p w:rsidR="00ED5D5E" w:rsidRPr="00AA2865" w:rsidRDefault="001173FB" w:rsidP="001173FB">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BC04D5">
              <w:rPr>
                <w:rFonts w:ascii="Times New Roman" w:hAnsi="Times New Roman"/>
                <w:bCs/>
                <w:sz w:val="24"/>
                <w:szCs w:val="24"/>
              </w:rPr>
              <w:t xml:space="preserve">частие театральной студии «Фантазеры» в мероприятии </w:t>
            </w:r>
            <w:proofErr w:type="spellStart"/>
            <w:r w:rsidRPr="00BC04D5">
              <w:rPr>
                <w:rFonts w:ascii="Times New Roman" w:hAnsi="Times New Roman"/>
                <w:bCs/>
                <w:sz w:val="24"/>
                <w:szCs w:val="24"/>
              </w:rPr>
              <w:t>Библиосумерки</w:t>
            </w:r>
            <w:proofErr w:type="spellEnd"/>
            <w:r w:rsidRPr="00BC04D5">
              <w:rPr>
                <w:rFonts w:ascii="Times New Roman" w:hAnsi="Times New Roman"/>
                <w:bCs/>
                <w:sz w:val="24"/>
                <w:szCs w:val="24"/>
              </w:rPr>
              <w:t xml:space="preserve"> «</w:t>
            </w:r>
            <w:proofErr w:type="gramStart"/>
            <w:r w:rsidRPr="00BC04D5">
              <w:rPr>
                <w:rFonts w:ascii="Times New Roman" w:hAnsi="Times New Roman"/>
                <w:bCs/>
                <w:sz w:val="24"/>
                <w:szCs w:val="24"/>
              </w:rPr>
              <w:t>Виртуальный</w:t>
            </w:r>
            <w:proofErr w:type="gramEnd"/>
            <w:r w:rsidRPr="00BC04D5">
              <w:rPr>
                <w:rFonts w:ascii="Times New Roman" w:hAnsi="Times New Roman"/>
                <w:bCs/>
                <w:sz w:val="24"/>
                <w:szCs w:val="24"/>
              </w:rPr>
              <w:t xml:space="preserve"> </w:t>
            </w:r>
            <w:r w:rsidRPr="00BC04D5">
              <w:rPr>
                <w:rFonts w:ascii="Times New Roman" w:hAnsi="Times New Roman"/>
                <w:bCs/>
                <w:sz w:val="24"/>
                <w:szCs w:val="24"/>
                <w:lang w:val="en-US"/>
              </w:rPr>
              <w:t>mix</w:t>
            </w:r>
            <w:r w:rsidRPr="00BC04D5">
              <w:rPr>
                <w:rFonts w:ascii="Times New Roman" w:hAnsi="Times New Roman"/>
                <w:bCs/>
                <w:sz w:val="24"/>
                <w:szCs w:val="24"/>
              </w:rPr>
              <w:t>. Перезагрузка» на базе Центральной городской библиотеке им. Н. Островского.</w:t>
            </w:r>
          </w:p>
        </w:tc>
        <w:tc>
          <w:tcPr>
            <w:tcW w:w="1741" w:type="dxa"/>
          </w:tcPr>
          <w:p w:rsidR="00ED5D5E" w:rsidRPr="00AA2865" w:rsidRDefault="001173FB" w:rsidP="008B0C76">
            <w:pPr>
              <w:spacing w:before="120" w:after="0" w:line="200" w:lineRule="exact"/>
              <w:rPr>
                <w:rFonts w:ascii="Times New Roman" w:hAnsi="Times New Roman"/>
                <w:b/>
                <w:bCs/>
                <w:sz w:val="24"/>
                <w:szCs w:val="24"/>
              </w:rPr>
            </w:pPr>
            <w:r w:rsidRPr="00BC04D5">
              <w:rPr>
                <w:rFonts w:ascii="Times New Roman" w:hAnsi="Times New Roman"/>
                <w:b/>
                <w:bCs/>
                <w:sz w:val="24"/>
                <w:szCs w:val="24"/>
              </w:rPr>
              <w:t>30.04.2022</w:t>
            </w:r>
          </w:p>
        </w:tc>
        <w:tc>
          <w:tcPr>
            <w:tcW w:w="3357" w:type="dxa"/>
          </w:tcPr>
          <w:p w:rsidR="00ED5D5E" w:rsidRPr="00AA2865" w:rsidRDefault="001173FB"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BC04D5">
              <w:rPr>
                <w:rFonts w:ascii="Times New Roman" w:hAnsi="Times New Roman"/>
                <w:bCs/>
                <w:sz w:val="24"/>
                <w:szCs w:val="24"/>
              </w:rPr>
              <w:t>Ответственный: Руина А.Ю.</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7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4.13.</w:t>
            </w:r>
          </w:p>
        </w:tc>
        <w:tc>
          <w:tcPr>
            <w:tcW w:w="4913" w:type="dxa"/>
          </w:tcPr>
          <w:p w:rsidR="00ED5D5E" w:rsidRPr="00AA2865" w:rsidRDefault="0030228B" w:rsidP="008B0C76">
            <w:pPr>
              <w:spacing w:before="120" w:after="0" w:line="200" w:lineRule="exact"/>
              <w:jc w:val="both"/>
              <w:rPr>
                <w:rFonts w:ascii="Times New Roman" w:hAnsi="Times New Roman"/>
                <w:bCs/>
                <w:sz w:val="24"/>
                <w:szCs w:val="24"/>
              </w:rPr>
            </w:pPr>
            <w:r>
              <w:rPr>
                <w:rFonts w:ascii="Times New Roman" w:hAnsi="Times New Roman"/>
                <w:bCs/>
                <w:sz w:val="24"/>
                <w:szCs w:val="24"/>
              </w:rPr>
              <w:t>О</w:t>
            </w:r>
            <w:r w:rsidRPr="00731303">
              <w:rPr>
                <w:rFonts w:ascii="Times New Roman" w:hAnsi="Times New Roman"/>
                <w:bCs/>
                <w:sz w:val="24"/>
                <w:szCs w:val="24"/>
              </w:rPr>
              <w:t>тчетный концерт центра «Юность» на базе ДК Железнодорожников.</w:t>
            </w:r>
          </w:p>
        </w:tc>
        <w:tc>
          <w:tcPr>
            <w:tcW w:w="1741" w:type="dxa"/>
          </w:tcPr>
          <w:p w:rsidR="00ED5D5E" w:rsidRPr="00AA2865" w:rsidRDefault="0030228B" w:rsidP="008B0C76">
            <w:pPr>
              <w:spacing w:before="120" w:after="0" w:line="200" w:lineRule="exact"/>
              <w:rPr>
                <w:rFonts w:ascii="Times New Roman" w:hAnsi="Times New Roman"/>
                <w:b/>
                <w:bCs/>
                <w:sz w:val="24"/>
                <w:szCs w:val="24"/>
              </w:rPr>
            </w:pPr>
            <w:r w:rsidRPr="00731303">
              <w:rPr>
                <w:rFonts w:ascii="Times New Roman" w:hAnsi="Times New Roman"/>
                <w:b/>
                <w:bCs/>
                <w:sz w:val="24"/>
                <w:szCs w:val="24"/>
              </w:rPr>
              <w:t>13.05.2022</w:t>
            </w:r>
          </w:p>
        </w:tc>
        <w:tc>
          <w:tcPr>
            <w:tcW w:w="3357" w:type="dxa"/>
          </w:tcPr>
          <w:p w:rsidR="00ED5D5E" w:rsidRPr="00AA2865" w:rsidRDefault="0030228B" w:rsidP="00AC7330">
            <w:pPr>
              <w:pBdr>
                <w:top w:val="nil"/>
                <w:left w:val="nil"/>
                <w:bottom w:val="nil"/>
                <w:right w:val="nil"/>
                <w:between w:val="nil"/>
                <w:bar w:val="nil"/>
              </w:pBdr>
              <w:spacing w:after="0" w:line="240" w:lineRule="auto"/>
              <w:jc w:val="both"/>
              <w:rPr>
                <w:rFonts w:ascii="Times New Roman" w:hAnsi="Times New Roman"/>
                <w:bCs/>
                <w:sz w:val="24"/>
                <w:szCs w:val="24"/>
              </w:rPr>
            </w:pPr>
            <w:r w:rsidRPr="00731303">
              <w:rPr>
                <w:rFonts w:ascii="Times New Roman" w:hAnsi="Times New Roman"/>
                <w:bCs/>
                <w:sz w:val="24"/>
                <w:szCs w:val="24"/>
              </w:rPr>
              <w:t xml:space="preserve">Ответственный: </w:t>
            </w:r>
            <w:proofErr w:type="spellStart"/>
            <w:r w:rsidRPr="00731303">
              <w:rPr>
                <w:rFonts w:ascii="Times New Roman" w:hAnsi="Times New Roman"/>
                <w:bCs/>
                <w:sz w:val="24"/>
                <w:szCs w:val="24"/>
              </w:rPr>
              <w:t>Русакова</w:t>
            </w:r>
            <w:proofErr w:type="spellEnd"/>
            <w:r w:rsidRPr="00731303">
              <w:rPr>
                <w:rFonts w:ascii="Times New Roman" w:hAnsi="Times New Roman"/>
                <w:bCs/>
                <w:sz w:val="24"/>
                <w:szCs w:val="24"/>
              </w:rPr>
              <w:t xml:space="preserve"> А.Л., педагоги центра.</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4.14.</w:t>
            </w:r>
          </w:p>
        </w:tc>
        <w:tc>
          <w:tcPr>
            <w:tcW w:w="4913" w:type="dxa"/>
          </w:tcPr>
          <w:p w:rsidR="00ED5D5E" w:rsidRPr="00AA2865" w:rsidRDefault="00733841" w:rsidP="006430D3">
            <w:pPr>
              <w:spacing w:after="0"/>
              <w:jc w:val="both"/>
              <w:rPr>
                <w:rFonts w:ascii="Times New Roman" w:hAnsi="Times New Roman"/>
                <w:bCs/>
                <w:sz w:val="24"/>
                <w:szCs w:val="24"/>
              </w:rPr>
            </w:pPr>
            <w:r>
              <w:rPr>
                <w:rFonts w:ascii="Times New Roman" w:hAnsi="Times New Roman"/>
                <w:bCs/>
                <w:sz w:val="24"/>
                <w:szCs w:val="24"/>
              </w:rPr>
              <w:t>П</w:t>
            </w:r>
            <w:r w:rsidRPr="00733841">
              <w:rPr>
                <w:rFonts w:ascii="Times New Roman" w:hAnsi="Times New Roman"/>
                <w:bCs/>
                <w:sz w:val="24"/>
                <w:szCs w:val="24"/>
              </w:rPr>
              <w:t>роведение</w:t>
            </w:r>
            <w:r w:rsidRPr="00733841">
              <w:rPr>
                <w:rFonts w:ascii="Times New Roman" w:hAnsi="Times New Roman"/>
                <w:b/>
                <w:bCs/>
                <w:sz w:val="24"/>
                <w:szCs w:val="24"/>
              </w:rPr>
              <w:t xml:space="preserve"> </w:t>
            </w:r>
            <w:r w:rsidRPr="00733841">
              <w:rPr>
                <w:rFonts w:ascii="Times New Roman" w:hAnsi="Times New Roman"/>
                <w:bCs/>
                <w:sz w:val="24"/>
                <w:szCs w:val="24"/>
              </w:rPr>
              <w:t xml:space="preserve">конкурса рисунков среди кружковцев «Портрет города», посвященный юбилею Комсомольска-на-Амуре. </w:t>
            </w:r>
          </w:p>
        </w:tc>
        <w:tc>
          <w:tcPr>
            <w:tcW w:w="1741" w:type="dxa"/>
          </w:tcPr>
          <w:p w:rsidR="00ED5D5E" w:rsidRDefault="00733841" w:rsidP="00733841">
            <w:pPr>
              <w:spacing w:before="120" w:after="0" w:line="200" w:lineRule="exact"/>
              <w:jc w:val="center"/>
              <w:rPr>
                <w:rFonts w:ascii="Times New Roman" w:hAnsi="Times New Roman"/>
                <w:b/>
                <w:bCs/>
                <w:sz w:val="24"/>
                <w:szCs w:val="24"/>
              </w:rPr>
            </w:pPr>
            <w:r w:rsidRPr="00124D3A">
              <w:rPr>
                <w:rFonts w:ascii="Times New Roman" w:hAnsi="Times New Roman"/>
                <w:b/>
                <w:bCs/>
                <w:sz w:val="24"/>
                <w:szCs w:val="24"/>
              </w:rPr>
              <w:t>04.05.-16.05.2022</w:t>
            </w:r>
          </w:p>
          <w:p w:rsidR="00733841" w:rsidRPr="00AA2865" w:rsidRDefault="00733841" w:rsidP="00733841">
            <w:pPr>
              <w:spacing w:before="120" w:after="0" w:line="200" w:lineRule="exact"/>
              <w:jc w:val="center"/>
              <w:rPr>
                <w:rFonts w:ascii="Times New Roman" w:hAnsi="Times New Roman"/>
                <w:b/>
                <w:bCs/>
                <w:sz w:val="24"/>
                <w:szCs w:val="24"/>
              </w:rPr>
            </w:pPr>
            <w:r>
              <w:rPr>
                <w:rFonts w:ascii="Times New Roman" w:hAnsi="Times New Roman"/>
                <w:b/>
                <w:bCs/>
                <w:sz w:val="24"/>
                <w:szCs w:val="24"/>
              </w:rPr>
              <w:t>24ч</w:t>
            </w:r>
          </w:p>
        </w:tc>
        <w:tc>
          <w:tcPr>
            <w:tcW w:w="3357" w:type="dxa"/>
          </w:tcPr>
          <w:p w:rsidR="00ED5D5E" w:rsidRPr="00AA2865" w:rsidRDefault="00733841" w:rsidP="008B0C76">
            <w:pPr>
              <w:pBdr>
                <w:top w:val="nil"/>
                <w:left w:val="nil"/>
                <w:bottom w:val="nil"/>
                <w:right w:val="nil"/>
                <w:between w:val="nil"/>
                <w:bar w:val="nil"/>
              </w:pBdr>
              <w:spacing w:after="0" w:line="240" w:lineRule="auto"/>
              <w:jc w:val="both"/>
              <w:rPr>
                <w:rFonts w:ascii="Times New Roman" w:hAnsi="Times New Roman"/>
                <w:bCs/>
                <w:color w:val="000000" w:themeColor="text1"/>
                <w:sz w:val="24"/>
                <w:szCs w:val="24"/>
                <w:u w:color="000000"/>
                <w:bdr w:val="nil"/>
                <w:lang w:eastAsia="ru-RU"/>
              </w:rPr>
            </w:pPr>
            <w:r w:rsidRPr="00124D3A">
              <w:rPr>
                <w:rFonts w:ascii="Times New Roman" w:hAnsi="Times New Roman"/>
                <w:bCs/>
                <w:sz w:val="24"/>
                <w:szCs w:val="24"/>
              </w:rPr>
              <w:t>Ответственный: Редькина Н.В.</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4.15.</w:t>
            </w:r>
          </w:p>
        </w:tc>
        <w:tc>
          <w:tcPr>
            <w:tcW w:w="4913" w:type="dxa"/>
          </w:tcPr>
          <w:p w:rsidR="00ED5D5E" w:rsidRPr="00AA2865" w:rsidRDefault="006430D3" w:rsidP="008B0C76">
            <w:pPr>
              <w:spacing w:before="120" w:after="0" w:line="200" w:lineRule="exact"/>
              <w:jc w:val="both"/>
              <w:rPr>
                <w:rFonts w:ascii="Times New Roman" w:hAnsi="Times New Roman"/>
                <w:bCs/>
                <w:sz w:val="24"/>
                <w:szCs w:val="24"/>
              </w:rPr>
            </w:pPr>
            <w:r>
              <w:rPr>
                <w:rFonts w:ascii="Times New Roman" w:hAnsi="Times New Roman"/>
                <w:color w:val="000000"/>
                <w:sz w:val="24"/>
                <w:szCs w:val="24"/>
                <w:shd w:val="clear" w:color="auto" w:fill="FFFFFF"/>
              </w:rPr>
              <w:t>О</w:t>
            </w:r>
            <w:r w:rsidRPr="00FD7B86">
              <w:rPr>
                <w:rFonts w:ascii="Times New Roman" w:hAnsi="Times New Roman"/>
                <w:bCs/>
                <w:sz w:val="24"/>
                <w:szCs w:val="24"/>
              </w:rPr>
              <w:t>рганизация фотовыставки «Город в лицах», посвященной 90-летию со дня образования г. Комсомольска-на-Амуре</w:t>
            </w:r>
          </w:p>
        </w:tc>
        <w:tc>
          <w:tcPr>
            <w:tcW w:w="1741" w:type="dxa"/>
          </w:tcPr>
          <w:p w:rsidR="00ED5D5E" w:rsidRPr="00AA2865" w:rsidRDefault="006430D3" w:rsidP="008B0C76">
            <w:pPr>
              <w:spacing w:before="120" w:after="0" w:line="200" w:lineRule="exact"/>
              <w:rPr>
                <w:rFonts w:ascii="Times New Roman" w:hAnsi="Times New Roman"/>
                <w:b/>
                <w:bCs/>
                <w:sz w:val="24"/>
                <w:szCs w:val="24"/>
              </w:rPr>
            </w:pPr>
            <w:r w:rsidRPr="00FD7B86">
              <w:rPr>
                <w:rFonts w:ascii="Times New Roman" w:hAnsi="Times New Roman"/>
                <w:b/>
                <w:bCs/>
                <w:sz w:val="24"/>
                <w:szCs w:val="24"/>
              </w:rPr>
              <w:t>13.06. – 20.06.2022</w:t>
            </w:r>
          </w:p>
        </w:tc>
        <w:tc>
          <w:tcPr>
            <w:tcW w:w="3357" w:type="dxa"/>
          </w:tcPr>
          <w:p w:rsidR="006430D3" w:rsidRPr="006430D3" w:rsidRDefault="006430D3" w:rsidP="006430D3">
            <w:pPr>
              <w:spacing w:after="0"/>
              <w:jc w:val="both"/>
              <w:rPr>
                <w:rFonts w:ascii="Times New Roman" w:hAnsi="Times New Roman"/>
                <w:bCs/>
                <w:sz w:val="24"/>
                <w:szCs w:val="24"/>
              </w:rPr>
            </w:pPr>
            <w:r w:rsidRPr="006430D3">
              <w:rPr>
                <w:rFonts w:ascii="Times New Roman" w:hAnsi="Times New Roman"/>
                <w:bCs/>
                <w:sz w:val="24"/>
                <w:szCs w:val="24"/>
              </w:rPr>
              <w:t>Ответственный: Редькина Н.В.</w:t>
            </w:r>
          </w:p>
          <w:p w:rsidR="00ED5D5E" w:rsidRPr="00AA2865" w:rsidRDefault="00ED5D5E"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25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4.16.</w:t>
            </w:r>
          </w:p>
        </w:tc>
        <w:tc>
          <w:tcPr>
            <w:tcW w:w="4913" w:type="dxa"/>
          </w:tcPr>
          <w:p w:rsidR="00ED5D5E" w:rsidRPr="00AA2865" w:rsidRDefault="006B01BF" w:rsidP="008B0C76">
            <w:pPr>
              <w:spacing w:before="120" w:after="0" w:line="200" w:lineRule="exact"/>
              <w:jc w:val="both"/>
              <w:rPr>
                <w:rFonts w:ascii="Times New Roman" w:hAnsi="Times New Roman"/>
                <w:bCs/>
                <w:sz w:val="24"/>
                <w:szCs w:val="24"/>
              </w:rPr>
            </w:pPr>
            <w:r>
              <w:rPr>
                <w:rFonts w:ascii="Times New Roman" w:hAnsi="Times New Roman"/>
                <w:sz w:val="24"/>
                <w:szCs w:val="24"/>
              </w:rPr>
              <w:t>О</w:t>
            </w:r>
            <w:r w:rsidRPr="001671D4">
              <w:rPr>
                <w:rFonts w:ascii="Times New Roman" w:hAnsi="Times New Roman"/>
                <w:sz w:val="24"/>
                <w:szCs w:val="24"/>
              </w:rPr>
              <w:t>рганизация и проведение выставки иллюстраций к книге «</w:t>
            </w:r>
            <w:proofErr w:type="spellStart"/>
            <w:r w:rsidRPr="001671D4">
              <w:rPr>
                <w:rFonts w:ascii="Times New Roman" w:hAnsi="Times New Roman"/>
                <w:sz w:val="24"/>
                <w:szCs w:val="24"/>
              </w:rPr>
              <w:t>Дерсу</w:t>
            </w:r>
            <w:proofErr w:type="spellEnd"/>
            <w:r w:rsidRPr="001671D4">
              <w:rPr>
                <w:rFonts w:ascii="Times New Roman" w:hAnsi="Times New Roman"/>
                <w:sz w:val="24"/>
                <w:szCs w:val="24"/>
              </w:rPr>
              <w:t xml:space="preserve"> </w:t>
            </w:r>
            <w:proofErr w:type="spellStart"/>
            <w:r w:rsidRPr="001671D4">
              <w:rPr>
                <w:rFonts w:ascii="Times New Roman" w:hAnsi="Times New Roman"/>
                <w:sz w:val="24"/>
                <w:szCs w:val="24"/>
              </w:rPr>
              <w:t>Узала</w:t>
            </w:r>
            <w:proofErr w:type="spellEnd"/>
            <w:r w:rsidRPr="001671D4">
              <w:rPr>
                <w:rFonts w:ascii="Times New Roman" w:hAnsi="Times New Roman"/>
                <w:sz w:val="24"/>
                <w:szCs w:val="24"/>
              </w:rPr>
              <w:t>», в честь 150-летия автора и года народного искусства.</w:t>
            </w:r>
          </w:p>
        </w:tc>
        <w:tc>
          <w:tcPr>
            <w:tcW w:w="1741" w:type="dxa"/>
          </w:tcPr>
          <w:p w:rsidR="00ED5D5E" w:rsidRDefault="006B01BF" w:rsidP="008B0C76">
            <w:pPr>
              <w:spacing w:before="120" w:after="0" w:line="200" w:lineRule="exact"/>
              <w:rPr>
                <w:rFonts w:ascii="Times New Roman" w:hAnsi="Times New Roman"/>
                <w:b/>
                <w:sz w:val="24"/>
                <w:szCs w:val="24"/>
              </w:rPr>
            </w:pPr>
            <w:r w:rsidRPr="001671D4">
              <w:rPr>
                <w:rFonts w:ascii="Times New Roman" w:hAnsi="Times New Roman"/>
                <w:b/>
                <w:sz w:val="24"/>
                <w:szCs w:val="24"/>
              </w:rPr>
              <w:t>12.09. - 16.09.2022</w:t>
            </w:r>
          </w:p>
          <w:p w:rsidR="006B01BF" w:rsidRPr="00AA2865" w:rsidRDefault="006B01BF" w:rsidP="008B0C76">
            <w:pPr>
              <w:spacing w:before="120" w:after="0" w:line="200" w:lineRule="exact"/>
              <w:rPr>
                <w:rFonts w:ascii="Times New Roman" w:hAnsi="Times New Roman"/>
                <w:b/>
                <w:bCs/>
                <w:sz w:val="24"/>
                <w:szCs w:val="24"/>
              </w:rPr>
            </w:pPr>
            <w:r>
              <w:rPr>
                <w:rFonts w:ascii="Times New Roman" w:hAnsi="Times New Roman"/>
                <w:b/>
                <w:sz w:val="24"/>
                <w:szCs w:val="24"/>
              </w:rPr>
              <w:t>50ч</w:t>
            </w:r>
          </w:p>
        </w:tc>
        <w:tc>
          <w:tcPr>
            <w:tcW w:w="3357" w:type="dxa"/>
          </w:tcPr>
          <w:p w:rsidR="00ED5D5E" w:rsidRPr="00AA2865" w:rsidRDefault="006B01BF" w:rsidP="008B0C76">
            <w:pPr>
              <w:pBdr>
                <w:top w:val="nil"/>
                <w:left w:val="nil"/>
                <w:bottom w:val="nil"/>
                <w:right w:val="nil"/>
                <w:between w:val="nil"/>
                <w:bar w:val="nil"/>
              </w:pBdr>
              <w:spacing w:after="120" w:line="240" w:lineRule="auto"/>
              <w:jc w:val="both"/>
              <w:rPr>
                <w:rFonts w:ascii="Times New Roman" w:hAnsi="Times New Roman"/>
                <w:bCs/>
                <w:color w:val="000000"/>
                <w:sz w:val="24"/>
                <w:szCs w:val="24"/>
                <w:u w:color="000000"/>
                <w:bdr w:val="nil"/>
                <w:lang w:eastAsia="ru-RU"/>
              </w:rPr>
            </w:pPr>
            <w:r w:rsidRPr="001671D4">
              <w:rPr>
                <w:rFonts w:ascii="Times New Roman" w:hAnsi="Times New Roman"/>
                <w:sz w:val="24"/>
                <w:szCs w:val="24"/>
              </w:rPr>
              <w:t xml:space="preserve">Ответственный: </w:t>
            </w:r>
            <w:proofErr w:type="spellStart"/>
            <w:r w:rsidRPr="001671D4">
              <w:rPr>
                <w:rFonts w:ascii="Times New Roman" w:hAnsi="Times New Roman"/>
                <w:sz w:val="24"/>
                <w:szCs w:val="24"/>
              </w:rPr>
              <w:t>Комышева</w:t>
            </w:r>
            <w:proofErr w:type="spellEnd"/>
            <w:r w:rsidRPr="001671D4">
              <w:rPr>
                <w:rFonts w:ascii="Times New Roman" w:hAnsi="Times New Roman"/>
                <w:sz w:val="24"/>
                <w:szCs w:val="24"/>
              </w:rPr>
              <w:t xml:space="preserve"> Я.А.</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69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4.17.</w:t>
            </w:r>
          </w:p>
        </w:tc>
        <w:tc>
          <w:tcPr>
            <w:tcW w:w="4913" w:type="dxa"/>
          </w:tcPr>
          <w:p w:rsidR="00ED5D5E" w:rsidRPr="00AA2865" w:rsidRDefault="006B01BF"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1671D4">
              <w:rPr>
                <w:rFonts w:ascii="Times New Roman" w:hAnsi="Times New Roman"/>
                <w:bCs/>
                <w:sz w:val="24"/>
                <w:szCs w:val="24"/>
              </w:rPr>
              <w:t xml:space="preserve">одана заявка на участие ансамбля песни и танца «Славница» в </w:t>
            </w:r>
            <w:r w:rsidRPr="001671D4">
              <w:rPr>
                <w:rFonts w:ascii="Times New Roman" w:hAnsi="Times New Roman"/>
                <w:color w:val="000000"/>
                <w:sz w:val="24"/>
                <w:szCs w:val="24"/>
              </w:rPr>
              <w:t>V</w:t>
            </w:r>
            <w:r w:rsidRPr="001671D4">
              <w:rPr>
                <w:rFonts w:ascii="Times New Roman" w:hAnsi="Times New Roman"/>
                <w:bCs/>
                <w:sz w:val="24"/>
                <w:szCs w:val="24"/>
              </w:rPr>
              <w:t> Международном фестивале-конкурсе национальных культур и фольклора «Все в гости к нам» (отборочный тур заочного этапа конкурса) в г. Великий Новгород.</w:t>
            </w:r>
          </w:p>
        </w:tc>
        <w:tc>
          <w:tcPr>
            <w:tcW w:w="1741" w:type="dxa"/>
          </w:tcPr>
          <w:p w:rsidR="00ED5D5E" w:rsidRPr="00AA2865" w:rsidRDefault="00247FE0" w:rsidP="008B0C76">
            <w:pPr>
              <w:spacing w:before="120" w:after="0" w:line="200" w:lineRule="exact"/>
              <w:rPr>
                <w:rFonts w:ascii="Times New Roman" w:hAnsi="Times New Roman"/>
                <w:b/>
                <w:bCs/>
                <w:sz w:val="24"/>
                <w:szCs w:val="24"/>
              </w:rPr>
            </w:pPr>
            <w:r w:rsidRPr="001671D4">
              <w:rPr>
                <w:rFonts w:ascii="Times New Roman" w:hAnsi="Times New Roman"/>
                <w:b/>
                <w:bCs/>
                <w:sz w:val="24"/>
                <w:szCs w:val="24"/>
              </w:rPr>
              <w:t>15.09.2022</w:t>
            </w:r>
          </w:p>
        </w:tc>
        <w:tc>
          <w:tcPr>
            <w:tcW w:w="3357" w:type="dxa"/>
          </w:tcPr>
          <w:p w:rsidR="006B01BF" w:rsidRPr="006B01BF" w:rsidRDefault="006B01BF" w:rsidP="006B01BF">
            <w:pPr>
              <w:spacing w:after="0"/>
              <w:ind w:right="-108"/>
              <w:jc w:val="both"/>
              <w:rPr>
                <w:rFonts w:ascii="Times New Roman" w:eastAsiaTheme="minorHAnsi" w:hAnsi="Times New Roman"/>
                <w:bCs/>
                <w:sz w:val="24"/>
                <w:szCs w:val="24"/>
              </w:rPr>
            </w:pPr>
            <w:r w:rsidRPr="006B01BF">
              <w:rPr>
                <w:rFonts w:ascii="Times New Roman" w:eastAsiaTheme="minorHAnsi" w:hAnsi="Times New Roman"/>
                <w:bCs/>
                <w:sz w:val="24"/>
                <w:szCs w:val="24"/>
              </w:rPr>
              <w:t>Ответственная: Осинцева А.В.</w:t>
            </w:r>
          </w:p>
          <w:p w:rsidR="00ED5D5E" w:rsidRPr="00AA2865" w:rsidRDefault="00ED5D5E" w:rsidP="007130DB">
            <w:pPr>
              <w:pBdr>
                <w:top w:val="nil"/>
                <w:left w:val="nil"/>
                <w:bottom w:val="nil"/>
                <w:right w:val="nil"/>
                <w:between w:val="nil"/>
                <w:bar w:val="nil"/>
              </w:pBdr>
              <w:spacing w:after="12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4.18.</w:t>
            </w:r>
          </w:p>
        </w:tc>
        <w:tc>
          <w:tcPr>
            <w:tcW w:w="4913" w:type="dxa"/>
          </w:tcPr>
          <w:p w:rsidR="00ED5D5E" w:rsidRPr="00AA2865" w:rsidRDefault="00247FE0" w:rsidP="008B0C76">
            <w:pPr>
              <w:spacing w:before="120" w:after="0" w:line="200" w:lineRule="exact"/>
              <w:jc w:val="both"/>
              <w:rPr>
                <w:rFonts w:ascii="Times New Roman" w:hAnsi="Times New Roman"/>
                <w:bCs/>
                <w:sz w:val="24"/>
                <w:szCs w:val="24"/>
              </w:rPr>
            </w:pPr>
            <w:r>
              <w:rPr>
                <w:rFonts w:ascii="Times New Roman" w:hAnsi="Times New Roman"/>
                <w:bCs/>
                <w:sz w:val="24"/>
                <w:szCs w:val="24"/>
              </w:rPr>
              <w:t>О</w:t>
            </w:r>
            <w:r w:rsidRPr="001671D4">
              <w:rPr>
                <w:rFonts w:ascii="Times New Roman" w:hAnsi="Times New Roman"/>
                <w:bCs/>
                <w:sz w:val="24"/>
                <w:szCs w:val="24"/>
              </w:rPr>
              <w:t>рганизация просмотра  документального кино, посвященного празднованию 90-летия г. Комсомольска-на-Амуре от студии документального кино «</w:t>
            </w:r>
            <w:proofErr w:type="spellStart"/>
            <w:r w:rsidRPr="001671D4">
              <w:rPr>
                <w:rFonts w:ascii="Times New Roman" w:hAnsi="Times New Roman"/>
                <w:bCs/>
                <w:sz w:val="24"/>
                <w:szCs w:val="24"/>
              </w:rPr>
              <w:t>НовИК</w:t>
            </w:r>
            <w:proofErr w:type="spellEnd"/>
            <w:r w:rsidRPr="001671D4">
              <w:rPr>
                <w:rFonts w:ascii="Times New Roman" w:hAnsi="Times New Roman"/>
                <w:bCs/>
                <w:sz w:val="24"/>
                <w:szCs w:val="24"/>
              </w:rPr>
              <w:t>» (при библиотеке им. Островского)</w:t>
            </w:r>
          </w:p>
        </w:tc>
        <w:tc>
          <w:tcPr>
            <w:tcW w:w="1741" w:type="dxa"/>
          </w:tcPr>
          <w:p w:rsidR="00ED5D5E" w:rsidRDefault="00247FE0" w:rsidP="008B0C76">
            <w:pPr>
              <w:spacing w:before="120" w:after="0" w:line="200" w:lineRule="exact"/>
              <w:rPr>
                <w:rFonts w:ascii="Times New Roman" w:hAnsi="Times New Roman"/>
                <w:b/>
                <w:bCs/>
                <w:sz w:val="24"/>
                <w:szCs w:val="24"/>
              </w:rPr>
            </w:pPr>
            <w:r w:rsidRPr="001671D4">
              <w:rPr>
                <w:rFonts w:ascii="Times New Roman" w:hAnsi="Times New Roman"/>
                <w:b/>
                <w:bCs/>
                <w:sz w:val="24"/>
                <w:szCs w:val="24"/>
              </w:rPr>
              <w:t>15.09.2022</w:t>
            </w:r>
          </w:p>
          <w:p w:rsidR="00247FE0" w:rsidRPr="00AA2865" w:rsidRDefault="00247FE0" w:rsidP="008B0C76">
            <w:pPr>
              <w:spacing w:before="120" w:after="0" w:line="200" w:lineRule="exact"/>
              <w:rPr>
                <w:rFonts w:ascii="Times New Roman" w:hAnsi="Times New Roman"/>
                <w:b/>
                <w:bCs/>
                <w:sz w:val="24"/>
                <w:szCs w:val="24"/>
              </w:rPr>
            </w:pPr>
            <w:r>
              <w:rPr>
                <w:rFonts w:ascii="Times New Roman" w:hAnsi="Times New Roman"/>
                <w:b/>
                <w:bCs/>
                <w:sz w:val="24"/>
                <w:szCs w:val="24"/>
              </w:rPr>
              <w:t>42ч</w:t>
            </w:r>
          </w:p>
        </w:tc>
        <w:tc>
          <w:tcPr>
            <w:tcW w:w="3357" w:type="dxa"/>
          </w:tcPr>
          <w:p w:rsidR="00ED5D5E" w:rsidRPr="00AA2865" w:rsidRDefault="00247FE0"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1671D4">
              <w:rPr>
                <w:rFonts w:ascii="Times New Roman" w:hAnsi="Times New Roman"/>
                <w:bCs/>
                <w:sz w:val="24"/>
                <w:szCs w:val="24"/>
              </w:rPr>
              <w:t>Ответственные: Климова Н.В., Кириллов Г.Ф., Кириллова Ю.С., Глебова Е.Г.,</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93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4.19.</w:t>
            </w:r>
          </w:p>
        </w:tc>
        <w:tc>
          <w:tcPr>
            <w:tcW w:w="4913" w:type="dxa"/>
          </w:tcPr>
          <w:p w:rsidR="00ED5D5E" w:rsidRPr="00C73E4D" w:rsidRDefault="00C73E4D" w:rsidP="00C73E4D">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У</w:t>
            </w:r>
            <w:r w:rsidRPr="00C73E4D">
              <w:rPr>
                <w:rFonts w:ascii="Times New Roman" w:eastAsiaTheme="minorHAnsi" w:hAnsi="Times New Roman"/>
                <w:bCs/>
                <w:sz w:val="24"/>
                <w:szCs w:val="24"/>
              </w:rPr>
              <w:t xml:space="preserve">частие ансамбля песни и танца «Славница» в III Всероссийском конкурсе - </w:t>
            </w:r>
            <w:hyperlink r:id="rId11" w:tooltip="фестиваль" w:history="1">
              <w:r w:rsidRPr="00C73E4D">
                <w:rPr>
                  <w:rFonts w:ascii="Times New Roman" w:eastAsiaTheme="minorHAnsi" w:hAnsi="Times New Roman"/>
                  <w:bCs/>
                  <w:sz w:val="24"/>
                  <w:szCs w:val="24"/>
                </w:rPr>
                <w:t>фестивале</w:t>
              </w:r>
            </w:hyperlink>
            <w:r w:rsidRPr="00C73E4D">
              <w:rPr>
                <w:rFonts w:ascii="Times New Roman" w:eastAsiaTheme="minorHAnsi" w:hAnsi="Times New Roman"/>
                <w:bCs/>
                <w:sz w:val="24"/>
                <w:szCs w:val="24"/>
              </w:rPr>
              <w:t> «</w:t>
            </w:r>
            <w:hyperlink r:id="rId12" w:tooltip="Звезды сцены" w:history="1">
              <w:r w:rsidRPr="00C73E4D">
                <w:rPr>
                  <w:rFonts w:ascii="Times New Roman" w:eastAsiaTheme="minorHAnsi" w:hAnsi="Times New Roman"/>
                  <w:bCs/>
                  <w:sz w:val="24"/>
                  <w:szCs w:val="24"/>
                </w:rPr>
                <w:t>Звезды сцены</w:t>
              </w:r>
            </w:hyperlink>
            <w:r w:rsidRPr="00C73E4D">
              <w:rPr>
                <w:rFonts w:ascii="Times New Roman" w:eastAsiaTheme="minorHAnsi" w:hAnsi="Times New Roman"/>
                <w:bCs/>
                <w:sz w:val="24"/>
                <w:szCs w:val="24"/>
              </w:rPr>
              <w:t>» в  г. Владивосток.</w:t>
            </w:r>
          </w:p>
        </w:tc>
        <w:tc>
          <w:tcPr>
            <w:tcW w:w="1741" w:type="dxa"/>
          </w:tcPr>
          <w:p w:rsidR="00ED5D5E" w:rsidRPr="00AA2865" w:rsidRDefault="00C73E4D" w:rsidP="008B0C76">
            <w:pPr>
              <w:spacing w:before="120" w:after="0" w:line="200" w:lineRule="exact"/>
              <w:rPr>
                <w:rFonts w:ascii="Times New Roman" w:hAnsi="Times New Roman"/>
                <w:b/>
                <w:bCs/>
                <w:sz w:val="24"/>
                <w:szCs w:val="24"/>
              </w:rPr>
            </w:pPr>
            <w:r w:rsidRPr="00144C80">
              <w:rPr>
                <w:rFonts w:ascii="Times New Roman" w:hAnsi="Times New Roman"/>
                <w:b/>
                <w:bCs/>
                <w:sz w:val="24"/>
                <w:szCs w:val="24"/>
              </w:rPr>
              <w:t>25.09.2022</w:t>
            </w:r>
          </w:p>
        </w:tc>
        <w:tc>
          <w:tcPr>
            <w:tcW w:w="3357" w:type="dxa"/>
          </w:tcPr>
          <w:p w:rsidR="00ED5D5E" w:rsidRPr="00C73E4D" w:rsidRDefault="00C73E4D" w:rsidP="00C73E4D">
            <w:pPr>
              <w:spacing w:after="0"/>
              <w:jc w:val="both"/>
              <w:rPr>
                <w:rFonts w:ascii="Times New Roman" w:eastAsiaTheme="minorHAnsi" w:hAnsi="Times New Roman"/>
                <w:bCs/>
                <w:sz w:val="24"/>
                <w:szCs w:val="24"/>
              </w:rPr>
            </w:pPr>
            <w:r w:rsidRPr="00C73E4D">
              <w:rPr>
                <w:rFonts w:ascii="Times New Roman" w:eastAsiaTheme="minorHAnsi" w:hAnsi="Times New Roman"/>
                <w:bCs/>
                <w:sz w:val="24"/>
                <w:szCs w:val="24"/>
              </w:rPr>
              <w:t>Ответственный: Осинцева А.В.</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4.20.</w:t>
            </w:r>
          </w:p>
        </w:tc>
        <w:tc>
          <w:tcPr>
            <w:tcW w:w="4913" w:type="dxa"/>
          </w:tcPr>
          <w:p w:rsidR="00ED5D5E" w:rsidRPr="00AA2865" w:rsidRDefault="00E71536" w:rsidP="008B0C76">
            <w:pPr>
              <w:spacing w:before="120" w:after="0" w:line="200" w:lineRule="exact"/>
              <w:jc w:val="both"/>
              <w:rPr>
                <w:rFonts w:ascii="Times New Roman" w:hAnsi="Times New Roman"/>
                <w:bCs/>
                <w:sz w:val="24"/>
                <w:szCs w:val="24"/>
              </w:rPr>
            </w:pPr>
            <w:r>
              <w:rPr>
                <w:rFonts w:ascii="Times New Roman" w:hAnsi="Times New Roman"/>
                <w:bCs/>
                <w:sz w:val="24"/>
                <w:szCs w:val="24"/>
              </w:rPr>
              <w:t>Э</w:t>
            </w:r>
            <w:r w:rsidRPr="00CE36B0">
              <w:rPr>
                <w:rFonts w:ascii="Times New Roman" w:hAnsi="Times New Roman"/>
                <w:bCs/>
                <w:sz w:val="24"/>
                <w:szCs w:val="24"/>
              </w:rPr>
              <w:t>кскурсии на тему «Мой любимый Комсомольск» для воспитанников секций и кружков в музей центра «Юность».</w:t>
            </w:r>
          </w:p>
        </w:tc>
        <w:tc>
          <w:tcPr>
            <w:tcW w:w="1741" w:type="dxa"/>
          </w:tcPr>
          <w:p w:rsidR="00ED5D5E" w:rsidRDefault="00E71536" w:rsidP="008B0C76">
            <w:pPr>
              <w:spacing w:before="120" w:after="0" w:line="200" w:lineRule="exact"/>
              <w:rPr>
                <w:rFonts w:ascii="Times New Roman" w:hAnsi="Times New Roman"/>
                <w:b/>
                <w:bCs/>
                <w:sz w:val="24"/>
                <w:szCs w:val="24"/>
              </w:rPr>
            </w:pPr>
            <w:r w:rsidRPr="00CE36B0">
              <w:rPr>
                <w:rFonts w:ascii="Times New Roman" w:hAnsi="Times New Roman"/>
                <w:b/>
                <w:bCs/>
                <w:sz w:val="24"/>
                <w:szCs w:val="24"/>
              </w:rPr>
              <w:t>26.09-27.09.2022</w:t>
            </w:r>
          </w:p>
          <w:p w:rsidR="00E71536" w:rsidRPr="00AA2865" w:rsidRDefault="00E71536" w:rsidP="008B0C76">
            <w:pPr>
              <w:spacing w:before="120" w:after="0" w:line="200" w:lineRule="exact"/>
              <w:rPr>
                <w:rFonts w:ascii="Times New Roman" w:hAnsi="Times New Roman"/>
                <w:b/>
                <w:bCs/>
                <w:sz w:val="24"/>
                <w:szCs w:val="24"/>
              </w:rPr>
            </w:pPr>
            <w:r>
              <w:rPr>
                <w:rFonts w:ascii="Times New Roman" w:hAnsi="Times New Roman"/>
                <w:b/>
                <w:bCs/>
                <w:sz w:val="24"/>
                <w:szCs w:val="24"/>
              </w:rPr>
              <w:t>43ч</w:t>
            </w:r>
          </w:p>
        </w:tc>
        <w:tc>
          <w:tcPr>
            <w:tcW w:w="3357" w:type="dxa"/>
          </w:tcPr>
          <w:p w:rsidR="00E71536" w:rsidRPr="00E71536" w:rsidRDefault="00E71536" w:rsidP="00E71536">
            <w:pPr>
              <w:spacing w:after="0"/>
              <w:jc w:val="both"/>
              <w:rPr>
                <w:rFonts w:ascii="Times New Roman" w:eastAsiaTheme="minorHAnsi" w:hAnsi="Times New Roman"/>
                <w:bCs/>
                <w:sz w:val="24"/>
                <w:szCs w:val="24"/>
              </w:rPr>
            </w:pPr>
            <w:r w:rsidRPr="00E71536">
              <w:rPr>
                <w:rFonts w:ascii="Times New Roman" w:eastAsiaTheme="minorHAnsi" w:hAnsi="Times New Roman"/>
                <w:bCs/>
                <w:sz w:val="24"/>
                <w:szCs w:val="24"/>
              </w:rPr>
              <w:t xml:space="preserve">Ответственный: </w:t>
            </w:r>
            <w:proofErr w:type="spellStart"/>
            <w:r w:rsidRPr="00E71536">
              <w:rPr>
                <w:rFonts w:ascii="Times New Roman" w:eastAsiaTheme="minorHAnsi" w:hAnsi="Times New Roman"/>
                <w:bCs/>
                <w:sz w:val="24"/>
                <w:szCs w:val="24"/>
              </w:rPr>
              <w:t>Кучебо</w:t>
            </w:r>
            <w:proofErr w:type="spellEnd"/>
            <w:r w:rsidRPr="00E71536">
              <w:rPr>
                <w:rFonts w:ascii="Times New Roman" w:eastAsiaTheme="minorHAnsi" w:hAnsi="Times New Roman"/>
                <w:bCs/>
                <w:sz w:val="24"/>
                <w:szCs w:val="24"/>
              </w:rPr>
              <w:t xml:space="preserve"> А.М.</w:t>
            </w:r>
          </w:p>
          <w:p w:rsidR="00ED5D5E" w:rsidRPr="00AA2865" w:rsidRDefault="00ED5D5E"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4.21.</w:t>
            </w:r>
          </w:p>
        </w:tc>
        <w:tc>
          <w:tcPr>
            <w:tcW w:w="4913" w:type="dxa"/>
          </w:tcPr>
          <w:p w:rsidR="00ED5D5E" w:rsidRPr="00984552" w:rsidRDefault="00154811" w:rsidP="00984552">
            <w:pPr>
              <w:pBdr>
                <w:top w:val="nil"/>
                <w:left w:val="nil"/>
                <w:bottom w:val="nil"/>
                <w:right w:val="nil"/>
                <w:between w:val="nil"/>
                <w:bar w:val="nil"/>
              </w:pBdr>
              <w:spacing w:after="0"/>
              <w:jc w:val="both"/>
              <w:rPr>
                <w:rFonts w:ascii="Times New Roman" w:eastAsiaTheme="minorHAnsi" w:hAnsi="Times New Roman"/>
                <w:bCs/>
                <w:sz w:val="24"/>
                <w:szCs w:val="24"/>
              </w:rPr>
            </w:pPr>
            <w:r>
              <w:rPr>
                <w:rFonts w:ascii="Times New Roman" w:eastAsiaTheme="minorHAnsi" w:hAnsi="Times New Roman"/>
                <w:bCs/>
                <w:sz w:val="24"/>
                <w:szCs w:val="24"/>
              </w:rPr>
              <w:t>З</w:t>
            </w:r>
            <w:r w:rsidRPr="00154811">
              <w:rPr>
                <w:rFonts w:ascii="Times New Roman" w:eastAsiaTheme="minorHAnsi" w:hAnsi="Times New Roman"/>
                <w:bCs/>
                <w:sz w:val="24"/>
                <w:szCs w:val="24"/>
              </w:rPr>
              <w:t xml:space="preserve">апуск Городского онлайн - конкурса </w:t>
            </w:r>
            <w:r w:rsidRPr="00154811">
              <w:rPr>
                <w:rFonts w:ascii="Times New Roman" w:eastAsiaTheme="minorHAnsi" w:hAnsi="Times New Roman"/>
                <w:bCs/>
                <w:sz w:val="24"/>
                <w:szCs w:val="24"/>
              </w:rPr>
              <w:lastRenderedPageBreak/>
              <w:t>фотограф</w:t>
            </w:r>
            <w:r w:rsidR="00984552">
              <w:rPr>
                <w:rFonts w:ascii="Times New Roman" w:eastAsiaTheme="minorHAnsi" w:hAnsi="Times New Roman"/>
                <w:bCs/>
                <w:sz w:val="24"/>
                <w:szCs w:val="24"/>
              </w:rPr>
              <w:t>ий «Красоты Хабаровского края».</w:t>
            </w:r>
          </w:p>
        </w:tc>
        <w:tc>
          <w:tcPr>
            <w:tcW w:w="1741" w:type="dxa"/>
          </w:tcPr>
          <w:p w:rsidR="00ED5D5E" w:rsidRPr="00AA2865" w:rsidRDefault="00154811" w:rsidP="008B0C76">
            <w:pPr>
              <w:spacing w:before="120" w:after="0" w:line="200" w:lineRule="exact"/>
              <w:rPr>
                <w:rFonts w:ascii="Times New Roman" w:hAnsi="Times New Roman"/>
                <w:b/>
                <w:bCs/>
                <w:sz w:val="24"/>
                <w:szCs w:val="24"/>
              </w:rPr>
            </w:pPr>
            <w:r w:rsidRPr="008A2989">
              <w:rPr>
                <w:rFonts w:ascii="Times New Roman" w:hAnsi="Times New Roman" w:cs="Calibri"/>
                <w:b/>
                <w:bCs/>
                <w:color w:val="000000"/>
                <w:sz w:val="24"/>
                <w:szCs w:val="24"/>
                <w:u w:color="000000"/>
                <w:bdr w:val="nil"/>
                <w:lang w:eastAsia="ru-RU"/>
              </w:rPr>
              <w:lastRenderedPageBreak/>
              <w:t xml:space="preserve">10.10. – </w:t>
            </w:r>
            <w:r w:rsidRPr="008A2989">
              <w:rPr>
                <w:rFonts w:ascii="Times New Roman" w:hAnsi="Times New Roman" w:cs="Calibri"/>
                <w:b/>
                <w:bCs/>
                <w:color w:val="000000"/>
                <w:sz w:val="24"/>
                <w:szCs w:val="24"/>
                <w:u w:color="000000"/>
                <w:bdr w:val="nil"/>
                <w:lang w:eastAsia="ru-RU"/>
              </w:rPr>
              <w:lastRenderedPageBreak/>
              <w:t>24.10.2022</w:t>
            </w:r>
          </w:p>
        </w:tc>
        <w:tc>
          <w:tcPr>
            <w:tcW w:w="3357" w:type="dxa"/>
          </w:tcPr>
          <w:p w:rsidR="00ED5D5E" w:rsidRPr="00984552" w:rsidRDefault="00154811" w:rsidP="00984552">
            <w:pPr>
              <w:spacing w:after="0" w:line="240" w:lineRule="auto"/>
              <w:rPr>
                <w:rFonts w:ascii="Times New Roman" w:eastAsiaTheme="minorHAnsi" w:hAnsi="Times New Roman"/>
                <w:bCs/>
                <w:sz w:val="24"/>
                <w:szCs w:val="24"/>
              </w:rPr>
            </w:pPr>
            <w:r w:rsidRPr="00154811">
              <w:rPr>
                <w:rFonts w:ascii="Times New Roman" w:eastAsiaTheme="minorHAnsi" w:hAnsi="Times New Roman"/>
                <w:bCs/>
                <w:sz w:val="24"/>
                <w:szCs w:val="24"/>
              </w:rPr>
              <w:lastRenderedPageBreak/>
              <w:t>Ответс</w:t>
            </w:r>
            <w:r w:rsidR="00984552">
              <w:rPr>
                <w:rFonts w:ascii="Times New Roman" w:eastAsiaTheme="minorHAnsi" w:hAnsi="Times New Roman"/>
                <w:bCs/>
                <w:sz w:val="24"/>
                <w:szCs w:val="24"/>
              </w:rPr>
              <w:t xml:space="preserve">твенные: Заева О.А., </w:t>
            </w:r>
            <w:r w:rsidR="00984552">
              <w:rPr>
                <w:rFonts w:ascii="Times New Roman" w:eastAsiaTheme="minorHAnsi" w:hAnsi="Times New Roman"/>
                <w:bCs/>
                <w:sz w:val="24"/>
                <w:szCs w:val="24"/>
              </w:rPr>
              <w:lastRenderedPageBreak/>
              <w:t>Лелеш В.В.</w:t>
            </w:r>
          </w:p>
        </w:tc>
        <w:tc>
          <w:tcPr>
            <w:tcW w:w="3934" w:type="dxa"/>
            <w:vMerge/>
          </w:tcPr>
          <w:p w:rsidR="00ED5D5E" w:rsidRDefault="00ED5D5E" w:rsidP="008B0C76">
            <w:pPr>
              <w:spacing w:before="120" w:after="0" w:line="200" w:lineRule="exact"/>
              <w:jc w:val="both"/>
              <w:rPr>
                <w:rFonts w:ascii="Times New Roman" w:hAnsi="Times New Roman"/>
                <w:sz w:val="24"/>
                <w:szCs w:val="24"/>
              </w:rPr>
            </w:pPr>
          </w:p>
        </w:tc>
      </w:tr>
      <w:tr w:rsidR="00F874E8" w:rsidRPr="003C0D49" w:rsidTr="008B0C76">
        <w:trPr>
          <w:trHeight w:val="330"/>
        </w:trPr>
        <w:tc>
          <w:tcPr>
            <w:tcW w:w="841" w:type="dxa"/>
          </w:tcPr>
          <w:p w:rsidR="00F874E8" w:rsidRDefault="00F874E8"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lastRenderedPageBreak/>
              <w:t>4.23.</w:t>
            </w:r>
          </w:p>
        </w:tc>
        <w:tc>
          <w:tcPr>
            <w:tcW w:w="4913" w:type="dxa"/>
          </w:tcPr>
          <w:p w:rsidR="00F874E8" w:rsidRPr="00AA2865" w:rsidRDefault="00F874E8"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З</w:t>
            </w:r>
            <w:r w:rsidRPr="008A2989">
              <w:rPr>
                <w:rFonts w:ascii="Times New Roman" w:hAnsi="Times New Roman" w:cs="Calibri"/>
                <w:bCs/>
                <w:color w:val="000000"/>
                <w:sz w:val="24"/>
                <w:szCs w:val="24"/>
                <w:u w:color="000000"/>
                <w:bdr w:val="nil"/>
                <w:lang w:eastAsia="ru-RU"/>
              </w:rPr>
              <w:t xml:space="preserve">апуск Краевого </w:t>
            </w:r>
            <w:proofErr w:type="spellStart"/>
            <w:r w:rsidRPr="008A2989">
              <w:rPr>
                <w:rFonts w:ascii="Times New Roman" w:hAnsi="Times New Roman" w:cs="Calibri"/>
                <w:bCs/>
                <w:color w:val="000000"/>
                <w:sz w:val="24"/>
                <w:szCs w:val="24"/>
                <w:u w:color="000000"/>
                <w:bdr w:val="nil"/>
                <w:lang w:eastAsia="ru-RU"/>
              </w:rPr>
              <w:t>краудсорсингового</w:t>
            </w:r>
            <w:proofErr w:type="spellEnd"/>
            <w:r w:rsidRPr="008A2989">
              <w:rPr>
                <w:rFonts w:ascii="Times New Roman" w:hAnsi="Times New Roman" w:cs="Calibri"/>
                <w:bCs/>
                <w:color w:val="000000"/>
                <w:sz w:val="24"/>
                <w:szCs w:val="24"/>
                <w:u w:color="000000"/>
                <w:bdr w:val="nil"/>
                <w:lang w:eastAsia="ru-RU"/>
              </w:rPr>
              <w:t xml:space="preserve"> интернет - проекта «Город читающий» на тему «Поэзия родного края», посвященный 84-й годовщине со дня образования Хабаровского края</w:t>
            </w:r>
          </w:p>
        </w:tc>
        <w:tc>
          <w:tcPr>
            <w:tcW w:w="1741" w:type="dxa"/>
          </w:tcPr>
          <w:p w:rsidR="00F874E8" w:rsidRPr="00AA2865" w:rsidRDefault="00F874E8" w:rsidP="008B0C76">
            <w:pPr>
              <w:spacing w:before="120" w:after="0" w:line="200" w:lineRule="exact"/>
              <w:rPr>
                <w:rFonts w:ascii="Times New Roman" w:hAnsi="Times New Roman"/>
                <w:b/>
                <w:bCs/>
                <w:sz w:val="24"/>
                <w:szCs w:val="24"/>
              </w:rPr>
            </w:pPr>
            <w:r w:rsidRPr="008A2989">
              <w:rPr>
                <w:rFonts w:ascii="Times New Roman" w:hAnsi="Times New Roman" w:cs="Calibri"/>
                <w:b/>
                <w:bCs/>
                <w:color w:val="000000"/>
                <w:sz w:val="24"/>
                <w:szCs w:val="24"/>
                <w:u w:color="000000"/>
                <w:bdr w:val="nil"/>
                <w:lang w:eastAsia="ru-RU"/>
              </w:rPr>
              <w:t>12.10. – 04.11.2022</w:t>
            </w:r>
          </w:p>
        </w:tc>
        <w:tc>
          <w:tcPr>
            <w:tcW w:w="3357" w:type="dxa"/>
          </w:tcPr>
          <w:p w:rsidR="00F874E8" w:rsidRPr="00AA2865" w:rsidRDefault="00F874E8" w:rsidP="007130DB">
            <w:pPr>
              <w:spacing w:after="120" w:line="23" w:lineRule="atLeast"/>
              <w:jc w:val="both"/>
              <w:rPr>
                <w:rFonts w:ascii="Times New Roman" w:hAnsi="Times New Roman"/>
                <w:bCs/>
                <w:sz w:val="24"/>
                <w:szCs w:val="24"/>
              </w:rPr>
            </w:pPr>
            <w:r w:rsidRPr="008A2989">
              <w:rPr>
                <w:rFonts w:ascii="Times New Roman" w:hAnsi="Times New Roman" w:cs="Calibri"/>
                <w:bCs/>
                <w:color w:val="000000"/>
                <w:sz w:val="24"/>
                <w:szCs w:val="24"/>
                <w:u w:color="000000"/>
                <w:bdr w:val="nil"/>
                <w:lang w:eastAsia="ru-RU"/>
              </w:rPr>
              <w:t>Ответственные: Королева Н.В., Куракина Е.Н</w:t>
            </w:r>
          </w:p>
        </w:tc>
        <w:tc>
          <w:tcPr>
            <w:tcW w:w="3934" w:type="dxa"/>
            <w:vMerge w:val="restart"/>
            <w:tcBorders>
              <w:top w:val="nil"/>
            </w:tcBorders>
          </w:tcPr>
          <w:p w:rsidR="00F874E8" w:rsidRDefault="00F874E8" w:rsidP="008B0C76">
            <w:pPr>
              <w:spacing w:before="120" w:after="0" w:line="200" w:lineRule="exact"/>
              <w:jc w:val="both"/>
              <w:rPr>
                <w:rFonts w:ascii="Times New Roman" w:hAnsi="Times New Roman"/>
                <w:sz w:val="24"/>
                <w:szCs w:val="24"/>
              </w:rPr>
            </w:pPr>
          </w:p>
        </w:tc>
      </w:tr>
      <w:tr w:rsidR="00F874E8" w:rsidRPr="003C0D49" w:rsidTr="006B74BA">
        <w:trPr>
          <w:trHeight w:val="1004"/>
        </w:trPr>
        <w:tc>
          <w:tcPr>
            <w:tcW w:w="841" w:type="dxa"/>
          </w:tcPr>
          <w:p w:rsidR="00F874E8" w:rsidRDefault="00F874E8" w:rsidP="008B0C76">
            <w:pPr>
              <w:spacing w:before="120" w:after="0" w:line="200" w:lineRule="exact"/>
              <w:rPr>
                <w:rFonts w:ascii="Times New Roman" w:hAnsi="Times New Roman"/>
                <w:sz w:val="24"/>
                <w:szCs w:val="24"/>
                <w:highlight w:val="yellow"/>
              </w:rPr>
            </w:pPr>
            <w:r w:rsidRPr="00AA2865">
              <w:rPr>
                <w:rFonts w:ascii="Times New Roman" w:hAnsi="Times New Roman"/>
                <w:sz w:val="24"/>
                <w:szCs w:val="24"/>
              </w:rPr>
              <w:t>4.24.</w:t>
            </w:r>
          </w:p>
        </w:tc>
        <w:tc>
          <w:tcPr>
            <w:tcW w:w="4913" w:type="dxa"/>
          </w:tcPr>
          <w:p w:rsidR="00F874E8" w:rsidRPr="00AA2865" w:rsidRDefault="00F874E8" w:rsidP="008B0C76">
            <w:pPr>
              <w:spacing w:before="120" w:after="0" w:line="200" w:lineRule="exact"/>
              <w:jc w:val="both"/>
              <w:rPr>
                <w:rFonts w:ascii="Times New Roman" w:hAnsi="Times New Roman"/>
                <w:bCs/>
                <w:sz w:val="24"/>
                <w:szCs w:val="24"/>
              </w:rPr>
            </w:pPr>
            <w:proofErr w:type="spellStart"/>
            <w:r>
              <w:rPr>
                <w:rFonts w:ascii="Times New Roman" w:hAnsi="Times New Roman" w:cs="Calibri"/>
                <w:bCs/>
                <w:color w:val="000000"/>
                <w:sz w:val="24"/>
                <w:szCs w:val="24"/>
                <w:u w:color="000000"/>
                <w:bdr w:val="nil"/>
                <w:lang w:eastAsia="ru-RU"/>
              </w:rPr>
              <w:t>Ф</w:t>
            </w:r>
            <w:r w:rsidRPr="003A3110">
              <w:rPr>
                <w:rFonts w:ascii="Times New Roman" w:hAnsi="Times New Roman" w:cs="Calibri"/>
                <w:bCs/>
                <w:color w:val="000000"/>
                <w:sz w:val="24"/>
                <w:szCs w:val="24"/>
                <w:u w:color="000000"/>
                <w:bdr w:val="nil"/>
                <w:lang w:eastAsia="ru-RU"/>
              </w:rPr>
              <w:t>лешмоб</w:t>
            </w:r>
            <w:proofErr w:type="spellEnd"/>
            <w:r w:rsidRPr="003A3110">
              <w:rPr>
                <w:rFonts w:ascii="Times New Roman" w:hAnsi="Times New Roman" w:cs="Calibri"/>
                <w:bCs/>
                <w:color w:val="000000"/>
                <w:sz w:val="24"/>
                <w:szCs w:val="24"/>
                <w:u w:color="000000"/>
                <w:bdr w:val="nil"/>
                <w:lang w:eastAsia="ru-RU"/>
              </w:rPr>
              <w:t xml:space="preserve"> ко Дню образования Хабаровского края</w:t>
            </w:r>
          </w:p>
        </w:tc>
        <w:tc>
          <w:tcPr>
            <w:tcW w:w="1741" w:type="dxa"/>
          </w:tcPr>
          <w:p w:rsidR="00F874E8" w:rsidRDefault="00F874E8" w:rsidP="008B0C76">
            <w:pPr>
              <w:spacing w:before="120" w:after="0" w:line="200" w:lineRule="exact"/>
              <w:rPr>
                <w:rFonts w:ascii="Times New Roman" w:hAnsi="Times New Roman" w:cs="Calibri"/>
                <w:b/>
                <w:bCs/>
                <w:color w:val="000000"/>
                <w:sz w:val="24"/>
                <w:szCs w:val="24"/>
                <w:u w:color="000000"/>
                <w:bdr w:val="nil"/>
                <w:lang w:eastAsia="ru-RU"/>
              </w:rPr>
            </w:pPr>
            <w:r w:rsidRPr="003A3110">
              <w:rPr>
                <w:rFonts w:ascii="Times New Roman" w:hAnsi="Times New Roman" w:cs="Calibri"/>
                <w:b/>
                <w:bCs/>
                <w:color w:val="000000"/>
                <w:sz w:val="24"/>
                <w:szCs w:val="24"/>
                <w:u w:color="000000"/>
                <w:bdr w:val="nil"/>
                <w:lang w:eastAsia="ru-RU"/>
              </w:rPr>
              <w:t>20.10.2022</w:t>
            </w:r>
          </w:p>
          <w:p w:rsidR="00F874E8" w:rsidRPr="00AA2865" w:rsidRDefault="00F874E8" w:rsidP="008B0C76">
            <w:pPr>
              <w:spacing w:before="120" w:after="0" w:line="200" w:lineRule="exact"/>
              <w:rPr>
                <w:rFonts w:ascii="Times New Roman" w:hAnsi="Times New Roman"/>
                <w:b/>
                <w:bCs/>
                <w:sz w:val="24"/>
                <w:szCs w:val="24"/>
              </w:rPr>
            </w:pPr>
            <w:r>
              <w:rPr>
                <w:rFonts w:ascii="Times New Roman" w:hAnsi="Times New Roman" w:cs="Calibri"/>
                <w:b/>
                <w:bCs/>
                <w:color w:val="000000"/>
                <w:sz w:val="24"/>
                <w:szCs w:val="24"/>
                <w:u w:color="000000"/>
                <w:bdr w:val="nil"/>
                <w:lang w:eastAsia="ru-RU"/>
              </w:rPr>
              <w:t>45ч</w:t>
            </w:r>
          </w:p>
        </w:tc>
        <w:tc>
          <w:tcPr>
            <w:tcW w:w="3357" w:type="dxa"/>
          </w:tcPr>
          <w:p w:rsidR="00F874E8" w:rsidRPr="00D01DF1" w:rsidRDefault="00F874E8" w:rsidP="00D01DF1">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D01DF1">
              <w:rPr>
                <w:rFonts w:ascii="Times New Roman" w:hAnsi="Times New Roman" w:cs="Calibri"/>
                <w:bCs/>
                <w:color w:val="000000"/>
                <w:sz w:val="24"/>
                <w:szCs w:val="24"/>
                <w:u w:color="000000"/>
                <w:bdr w:val="nil"/>
                <w:lang w:eastAsia="ru-RU"/>
              </w:rPr>
              <w:t>Ответственные: Королева Н.В., Грек Н.А., Е.Н. Куракина</w:t>
            </w:r>
          </w:p>
        </w:tc>
        <w:tc>
          <w:tcPr>
            <w:tcW w:w="3934" w:type="dxa"/>
            <w:vMerge/>
          </w:tcPr>
          <w:p w:rsidR="00F874E8" w:rsidRDefault="00F874E8" w:rsidP="008B0C76">
            <w:pPr>
              <w:spacing w:before="120" w:after="0" w:line="200" w:lineRule="exact"/>
              <w:jc w:val="both"/>
              <w:rPr>
                <w:rFonts w:ascii="Times New Roman" w:hAnsi="Times New Roman"/>
                <w:sz w:val="24"/>
                <w:szCs w:val="24"/>
              </w:rPr>
            </w:pPr>
          </w:p>
        </w:tc>
      </w:tr>
      <w:tr w:rsidR="00F874E8" w:rsidRPr="003C0D49" w:rsidTr="006B74BA">
        <w:trPr>
          <w:trHeight w:val="405"/>
        </w:trPr>
        <w:tc>
          <w:tcPr>
            <w:tcW w:w="841" w:type="dxa"/>
          </w:tcPr>
          <w:p w:rsidR="00F874E8" w:rsidRDefault="00F874E8" w:rsidP="008B0C76">
            <w:pPr>
              <w:spacing w:before="120" w:after="0" w:line="200" w:lineRule="exact"/>
              <w:rPr>
                <w:rFonts w:ascii="Times New Roman" w:hAnsi="Times New Roman"/>
                <w:sz w:val="24"/>
                <w:szCs w:val="24"/>
                <w:highlight w:val="yellow"/>
              </w:rPr>
            </w:pPr>
            <w:r w:rsidRPr="00323F1E">
              <w:rPr>
                <w:rFonts w:ascii="Times New Roman" w:hAnsi="Times New Roman"/>
                <w:sz w:val="24"/>
                <w:szCs w:val="24"/>
              </w:rPr>
              <w:t>4.25.</w:t>
            </w:r>
          </w:p>
        </w:tc>
        <w:tc>
          <w:tcPr>
            <w:tcW w:w="4913" w:type="dxa"/>
          </w:tcPr>
          <w:p w:rsidR="00F874E8" w:rsidRPr="00AA2865" w:rsidRDefault="00F874E8" w:rsidP="008B0C76">
            <w:pPr>
              <w:spacing w:before="120" w:after="0" w:line="200" w:lineRule="exact"/>
              <w:jc w:val="both"/>
              <w:rPr>
                <w:rFonts w:ascii="Times New Roman" w:hAnsi="Times New Roman"/>
                <w:bCs/>
                <w:sz w:val="24"/>
                <w:szCs w:val="24"/>
              </w:rPr>
            </w:pPr>
            <w:proofErr w:type="gramStart"/>
            <w:r w:rsidRPr="00994CA4">
              <w:rPr>
                <w:rFonts w:ascii="Times New Roman" w:hAnsi="Times New Roman"/>
                <w:bCs/>
                <w:sz w:val="24"/>
                <w:szCs w:val="24"/>
              </w:rPr>
              <w:t xml:space="preserve">Участие творческих коллективов МОУ ДО «ЦВР «Юность» в открытом городском конкурсе «Времена года»: шоу-группа «Каламбур» (4 чел.), </w:t>
            </w:r>
            <w:r w:rsidRPr="00994CA4">
              <w:rPr>
                <w:rFonts w:ascii="Times New Roman" w:hAnsi="Times New Roman"/>
                <w:bCs/>
                <w:color w:val="000000"/>
                <w:sz w:val="24"/>
                <w:szCs w:val="24"/>
                <w:u w:color="000000"/>
                <w:bdr w:val="nil"/>
                <w:lang w:eastAsia="ru-RU"/>
              </w:rPr>
              <w:t>Ансамбль песни и танца «Славница» (55 чел.), театральная студия «Фантазёры» (1 чел.), хореографический коллектив «Жемчужина» (10 чел.), хореографический коллектив «Жемчужинка» (24 чел.)</w:t>
            </w:r>
            <w:proofErr w:type="gramEnd"/>
          </w:p>
        </w:tc>
        <w:tc>
          <w:tcPr>
            <w:tcW w:w="1741" w:type="dxa"/>
          </w:tcPr>
          <w:p w:rsidR="00F874E8" w:rsidRPr="00AA2865" w:rsidRDefault="00F874E8" w:rsidP="008B0C76">
            <w:pPr>
              <w:spacing w:before="120" w:after="0" w:line="200" w:lineRule="exact"/>
              <w:rPr>
                <w:rFonts w:ascii="Times New Roman" w:hAnsi="Times New Roman"/>
                <w:b/>
                <w:bCs/>
                <w:sz w:val="24"/>
                <w:szCs w:val="24"/>
              </w:rPr>
            </w:pPr>
            <w:r w:rsidRPr="00994CA4">
              <w:rPr>
                <w:rFonts w:ascii="Times New Roman" w:hAnsi="Times New Roman"/>
                <w:b/>
                <w:bCs/>
                <w:sz w:val="24"/>
                <w:szCs w:val="24"/>
              </w:rPr>
              <w:t>14-17.11.2022</w:t>
            </w:r>
          </w:p>
        </w:tc>
        <w:tc>
          <w:tcPr>
            <w:tcW w:w="3357" w:type="dxa"/>
          </w:tcPr>
          <w:p w:rsidR="00F874E8" w:rsidRPr="00774068" w:rsidRDefault="00F874E8" w:rsidP="00774068">
            <w:pPr>
              <w:spacing w:after="0" w:line="240" w:lineRule="auto"/>
              <w:jc w:val="both"/>
              <w:rPr>
                <w:rFonts w:ascii="Times New Roman" w:hAnsi="Times New Roman"/>
                <w:bCs/>
                <w:color w:val="000000"/>
                <w:sz w:val="24"/>
                <w:szCs w:val="24"/>
                <w:u w:color="000000"/>
                <w:bdr w:val="nil"/>
                <w:lang w:eastAsia="ru-RU"/>
              </w:rPr>
            </w:pPr>
            <w:r w:rsidRPr="00774068">
              <w:rPr>
                <w:rFonts w:ascii="Times New Roman" w:hAnsi="Times New Roman"/>
                <w:bCs/>
                <w:color w:val="000000"/>
                <w:sz w:val="24"/>
                <w:szCs w:val="24"/>
                <w:u w:color="000000"/>
                <w:bdr w:val="nil"/>
                <w:lang w:eastAsia="ru-RU"/>
              </w:rPr>
              <w:t xml:space="preserve">Ответственные: </w:t>
            </w:r>
            <w:proofErr w:type="spellStart"/>
            <w:r w:rsidRPr="00774068">
              <w:rPr>
                <w:rFonts w:ascii="Times New Roman" w:hAnsi="Times New Roman"/>
                <w:bCs/>
                <w:color w:val="000000"/>
                <w:sz w:val="24"/>
                <w:szCs w:val="24"/>
                <w:u w:color="000000"/>
                <w:bdr w:val="nil"/>
                <w:lang w:eastAsia="ru-RU"/>
              </w:rPr>
              <w:t>Яцун</w:t>
            </w:r>
            <w:proofErr w:type="spellEnd"/>
            <w:r w:rsidRPr="00774068">
              <w:rPr>
                <w:rFonts w:ascii="Times New Roman" w:hAnsi="Times New Roman"/>
                <w:bCs/>
                <w:color w:val="000000"/>
                <w:sz w:val="24"/>
                <w:szCs w:val="24"/>
                <w:u w:color="000000"/>
                <w:bdr w:val="nil"/>
                <w:lang w:eastAsia="ru-RU"/>
              </w:rPr>
              <w:t xml:space="preserve"> Е.П., Осинцева А.В., </w:t>
            </w:r>
            <w:proofErr w:type="spellStart"/>
            <w:r w:rsidRPr="00774068">
              <w:rPr>
                <w:rFonts w:ascii="Times New Roman" w:hAnsi="Times New Roman"/>
                <w:bCs/>
                <w:color w:val="000000"/>
                <w:sz w:val="24"/>
                <w:szCs w:val="24"/>
                <w:u w:color="000000"/>
                <w:bdr w:val="nil"/>
                <w:lang w:eastAsia="ru-RU"/>
              </w:rPr>
              <w:t>Самылкин</w:t>
            </w:r>
            <w:proofErr w:type="spellEnd"/>
            <w:r w:rsidRPr="00774068">
              <w:rPr>
                <w:rFonts w:ascii="Times New Roman" w:hAnsi="Times New Roman"/>
                <w:bCs/>
                <w:color w:val="000000"/>
                <w:sz w:val="24"/>
                <w:szCs w:val="24"/>
                <w:u w:color="000000"/>
                <w:bdr w:val="nil"/>
                <w:lang w:eastAsia="ru-RU"/>
              </w:rPr>
              <w:t xml:space="preserve"> Е.В., Руина А.Ю., Павлова Л.Я., Лазарева Т.С., Грек Н.А.</w:t>
            </w:r>
          </w:p>
          <w:p w:rsidR="00F874E8" w:rsidRPr="00AA2865" w:rsidRDefault="00F874E8"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F874E8" w:rsidRDefault="00F874E8" w:rsidP="008B0C76">
            <w:pPr>
              <w:spacing w:before="120" w:after="0" w:line="200" w:lineRule="exact"/>
              <w:jc w:val="both"/>
              <w:rPr>
                <w:rFonts w:ascii="Times New Roman" w:hAnsi="Times New Roman"/>
                <w:sz w:val="24"/>
                <w:szCs w:val="24"/>
              </w:rPr>
            </w:pPr>
          </w:p>
        </w:tc>
      </w:tr>
      <w:tr w:rsidR="00F874E8" w:rsidRPr="003C0D49" w:rsidTr="006B74BA">
        <w:trPr>
          <w:trHeight w:val="885"/>
        </w:trPr>
        <w:tc>
          <w:tcPr>
            <w:tcW w:w="841" w:type="dxa"/>
          </w:tcPr>
          <w:p w:rsidR="00F874E8" w:rsidRDefault="00F874E8" w:rsidP="008B0C76">
            <w:pPr>
              <w:spacing w:before="120" w:after="0" w:line="200" w:lineRule="exact"/>
              <w:rPr>
                <w:rFonts w:ascii="Times New Roman" w:hAnsi="Times New Roman"/>
                <w:sz w:val="24"/>
                <w:szCs w:val="24"/>
                <w:highlight w:val="yellow"/>
              </w:rPr>
            </w:pPr>
            <w:r w:rsidRPr="00323F1E">
              <w:rPr>
                <w:rFonts w:ascii="Times New Roman" w:hAnsi="Times New Roman"/>
                <w:sz w:val="24"/>
                <w:szCs w:val="24"/>
              </w:rPr>
              <w:t>4.26.</w:t>
            </w:r>
          </w:p>
        </w:tc>
        <w:tc>
          <w:tcPr>
            <w:tcW w:w="4913" w:type="dxa"/>
          </w:tcPr>
          <w:p w:rsidR="00F874E8" w:rsidRDefault="00F874E8" w:rsidP="008B0C76">
            <w:pPr>
              <w:spacing w:before="120" w:after="0" w:line="200" w:lineRule="exact"/>
              <w:jc w:val="both"/>
              <w:rPr>
                <w:rFonts w:ascii="Times New Roman" w:hAnsi="Times New Roman"/>
                <w:bCs/>
                <w:color w:val="000000"/>
                <w:sz w:val="24"/>
                <w:szCs w:val="24"/>
                <w:u w:color="000000"/>
                <w:bdr w:val="nil"/>
                <w:lang w:eastAsia="ru-RU"/>
              </w:rPr>
            </w:pPr>
            <w:r>
              <w:rPr>
                <w:rFonts w:ascii="Times New Roman" w:hAnsi="Times New Roman"/>
                <w:bCs/>
                <w:color w:val="000000"/>
                <w:sz w:val="24"/>
                <w:szCs w:val="24"/>
                <w:u w:color="000000"/>
                <w:bdr w:val="nil"/>
                <w:lang w:eastAsia="ru-RU"/>
              </w:rPr>
              <w:t>У</w:t>
            </w:r>
            <w:r w:rsidRPr="00994CA4">
              <w:rPr>
                <w:rFonts w:ascii="Times New Roman" w:hAnsi="Times New Roman"/>
                <w:bCs/>
                <w:color w:val="000000"/>
                <w:sz w:val="24"/>
                <w:szCs w:val="24"/>
                <w:u w:color="000000"/>
                <w:bdr w:val="nil"/>
                <w:lang w:eastAsia="ru-RU"/>
              </w:rPr>
              <w:t>частие ансамбля песни и танца «Славница» в региональном фестивале-конкурсе «Традиции живая нить»</w:t>
            </w:r>
          </w:p>
          <w:p w:rsidR="00F874E8" w:rsidRPr="00AA2865" w:rsidRDefault="00F874E8" w:rsidP="008B0C76">
            <w:pPr>
              <w:spacing w:before="120" w:after="0" w:line="200" w:lineRule="exact"/>
              <w:jc w:val="both"/>
              <w:rPr>
                <w:rFonts w:ascii="Times New Roman" w:hAnsi="Times New Roman"/>
                <w:bCs/>
                <w:sz w:val="24"/>
                <w:szCs w:val="24"/>
              </w:rPr>
            </w:pPr>
          </w:p>
        </w:tc>
        <w:tc>
          <w:tcPr>
            <w:tcW w:w="1741" w:type="dxa"/>
          </w:tcPr>
          <w:p w:rsidR="00F874E8" w:rsidRDefault="00F874E8" w:rsidP="008B0C76">
            <w:pPr>
              <w:spacing w:before="120" w:after="0" w:line="200" w:lineRule="exact"/>
              <w:rPr>
                <w:rFonts w:ascii="Times New Roman" w:hAnsi="Times New Roman"/>
                <w:b/>
                <w:bCs/>
                <w:color w:val="000000"/>
                <w:sz w:val="24"/>
                <w:szCs w:val="24"/>
                <w:u w:color="000000"/>
                <w:bdr w:val="nil"/>
                <w:lang w:eastAsia="ru-RU"/>
              </w:rPr>
            </w:pPr>
            <w:r w:rsidRPr="00994CA4">
              <w:rPr>
                <w:rFonts w:ascii="Times New Roman" w:hAnsi="Times New Roman"/>
                <w:b/>
                <w:bCs/>
                <w:color w:val="000000"/>
                <w:sz w:val="24"/>
                <w:szCs w:val="24"/>
                <w:u w:color="000000"/>
                <w:bdr w:val="nil"/>
                <w:lang w:eastAsia="ru-RU"/>
              </w:rPr>
              <w:t>19.11.2022</w:t>
            </w:r>
          </w:p>
          <w:p w:rsidR="00F874E8" w:rsidRPr="00AA2865" w:rsidRDefault="00F874E8" w:rsidP="008B0C76">
            <w:pPr>
              <w:spacing w:before="120" w:after="0" w:line="200" w:lineRule="exact"/>
              <w:rPr>
                <w:rFonts w:ascii="Times New Roman" w:hAnsi="Times New Roman"/>
                <w:b/>
                <w:bCs/>
                <w:sz w:val="24"/>
                <w:szCs w:val="24"/>
              </w:rPr>
            </w:pPr>
            <w:r>
              <w:rPr>
                <w:rFonts w:ascii="Times New Roman" w:hAnsi="Times New Roman"/>
                <w:b/>
                <w:bCs/>
                <w:color w:val="000000"/>
                <w:sz w:val="24"/>
                <w:szCs w:val="24"/>
                <w:u w:color="000000"/>
                <w:bdr w:val="nil"/>
                <w:lang w:eastAsia="ru-RU"/>
              </w:rPr>
              <w:t>10ч</w:t>
            </w:r>
          </w:p>
        </w:tc>
        <w:tc>
          <w:tcPr>
            <w:tcW w:w="3357" w:type="dxa"/>
          </w:tcPr>
          <w:p w:rsidR="00F874E8" w:rsidRPr="00AA2865" w:rsidRDefault="00F874E8"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994CA4">
              <w:rPr>
                <w:rFonts w:ascii="Times New Roman" w:hAnsi="Times New Roman"/>
                <w:bCs/>
                <w:color w:val="000000"/>
                <w:sz w:val="24"/>
                <w:szCs w:val="24"/>
                <w:u w:color="000000"/>
                <w:bdr w:val="nil"/>
                <w:lang w:eastAsia="ru-RU"/>
              </w:rPr>
              <w:t>Ответственный: Осинцева А.</w:t>
            </w:r>
            <w:proofErr w:type="gramStart"/>
            <w:r w:rsidRPr="00994CA4">
              <w:rPr>
                <w:rFonts w:ascii="Times New Roman" w:hAnsi="Times New Roman"/>
                <w:bCs/>
                <w:color w:val="000000"/>
                <w:sz w:val="24"/>
                <w:szCs w:val="24"/>
                <w:u w:color="000000"/>
                <w:bdr w:val="nil"/>
                <w:lang w:eastAsia="ru-RU"/>
              </w:rPr>
              <w:t>В</w:t>
            </w:r>
            <w:proofErr w:type="gramEnd"/>
          </w:p>
        </w:tc>
        <w:tc>
          <w:tcPr>
            <w:tcW w:w="3934" w:type="dxa"/>
            <w:vMerge/>
          </w:tcPr>
          <w:p w:rsidR="00F874E8" w:rsidRDefault="00F874E8" w:rsidP="008B0C76">
            <w:pPr>
              <w:spacing w:before="120" w:after="0" w:line="200" w:lineRule="exact"/>
              <w:jc w:val="both"/>
              <w:rPr>
                <w:rFonts w:ascii="Times New Roman" w:hAnsi="Times New Roman"/>
                <w:sz w:val="24"/>
                <w:szCs w:val="24"/>
              </w:rPr>
            </w:pPr>
          </w:p>
        </w:tc>
      </w:tr>
      <w:tr w:rsidR="00F874E8" w:rsidRPr="003C0D49" w:rsidTr="00F874E8">
        <w:trPr>
          <w:trHeight w:val="270"/>
        </w:trPr>
        <w:tc>
          <w:tcPr>
            <w:tcW w:w="841" w:type="dxa"/>
          </w:tcPr>
          <w:p w:rsidR="00F874E8" w:rsidRPr="00323F1E" w:rsidRDefault="00982A47" w:rsidP="008B0C76">
            <w:pPr>
              <w:spacing w:before="120" w:after="0" w:line="200" w:lineRule="exact"/>
              <w:rPr>
                <w:rFonts w:ascii="Times New Roman" w:hAnsi="Times New Roman"/>
                <w:sz w:val="24"/>
                <w:szCs w:val="24"/>
              </w:rPr>
            </w:pPr>
            <w:r>
              <w:rPr>
                <w:rFonts w:ascii="Times New Roman" w:hAnsi="Times New Roman"/>
                <w:sz w:val="24"/>
                <w:szCs w:val="24"/>
              </w:rPr>
              <w:t>4.27.</w:t>
            </w:r>
          </w:p>
        </w:tc>
        <w:tc>
          <w:tcPr>
            <w:tcW w:w="4913" w:type="dxa"/>
          </w:tcPr>
          <w:p w:rsidR="00F874E8" w:rsidRDefault="00982A47" w:rsidP="008B0C76">
            <w:pPr>
              <w:spacing w:before="120" w:after="0" w:line="200" w:lineRule="exact"/>
              <w:jc w:val="both"/>
              <w:rPr>
                <w:rFonts w:ascii="Times New Roman" w:hAnsi="Times New Roman"/>
                <w:bCs/>
                <w:color w:val="000000"/>
                <w:sz w:val="24"/>
                <w:szCs w:val="24"/>
                <w:u w:color="000000"/>
                <w:bdr w:val="nil"/>
                <w:lang w:eastAsia="ru-RU"/>
              </w:rPr>
            </w:pPr>
            <w:r>
              <w:rPr>
                <w:rFonts w:ascii="Times New Roman" w:hAnsi="Times New Roman"/>
                <w:bCs/>
                <w:color w:val="000000"/>
                <w:sz w:val="24"/>
                <w:szCs w:val="24"/>
                <w:u w:color="000000"/>
                <w:bdr w:val="nil"/>
                <w:lang w:eastAsia="ru-RU"/>
              </w:rPr>
              <w:t>У</w:t>
            </w:r>
            <w:r w:rsidRPr="002B7A83">
              <w:rPr>
                <w:rFonts w:ascii="Times New Roman" w:hAnsi="Times New Roman"/>
                <w:bCs/>
                <w:color w:val="000000"/>
                <w:sz w:val="24"/>
                <w:szCs w:val="24"/>
                <w:u w:color="000000"/>
                <w:bdr w:val="nil"/>
                <w:lang w:eastAsia="ru-RU"/>
              </w:rPr>
              <w:t>частие ансамбля песни и танца «Славница» во всероссийском  конкурсе «</w:t>
            </w:r>
            <w:proofErr w:type="spellStart"/>
            <w:r w:rsidRPr="002B7A83">
              <w:rPr>
                <w:rFonts w:ascii="Times New Roman" w:hAnsi="Times New Roman"/>
                <w:bCs/>
                <w:color w:val="000000"/>
                <w:sz w:val="24"/>
                <w:szCs w:val="24"/>
                <w:u w:color="000000"/>
                <w:bdr w:val="nil"/>
                <w:lang w:eastAsia="ru-RU"/>
              </w:rPr>
              <w:t>Ру</w:t>
            </w:r>
            <w:proofErr w:type="spellEnd"/>
            <w:r w:rsidRPr="002B7A83">
              <w:rPr>
                <w:rFonts w:ascii="Times New Roman" w:hAnsi="Times New Roman"/>
                <w:bCs/>
                <w:color w:val="000000"/>
                <w:sz w:val="24"/>
                <w:szCs w:val="24"/>
                <w:u w:color="000000"/>
                <w:bdr w:val="nil"/>
                <w:lang w:eastAsia="ru-RU"/>
              </w:rPr>
              <w:t>. голос» (13 участников), предоставление работ на всероссийский конкурс «</w:t>
            </w:r>
            <w:proofErr w:type="spellStart"/>
            <w:r w:rsidRPr="002B7A83">
              <w:rPr>
                <w:rFonts w:ascii="Times New Roman" w:hAnsi="Times New Roman"/>
                <w:bCs/>
                <w:color w:val="000000"/>
                <w:sz w:val="24"/>
                <w:szCs w:val="24"/>
                <w:u w:color="000000"/>
                <w:bdr w:val="nil"/>
                <w:lang w:eastAsia="ru-RU"/>
              </w:rPr>
              <w:t>Ру</w:t>
            </w:r>
            <w:proofErr w:type="spellEnd"/>
            <w:r w:rsidRPr="002B7A83">
              <w:rPr>
                <w:rFonts w:ascii="Times New Roman" w:hAnsi="Times New Roman"/>
                <w:bCs/>
                <w:color w:val="000000"/>
                <w:sz w:val="24"/>
                <w:szCs w:val="24"/>
                <w:u w:color="000000"/>
                <w:bdr w:val="nil"/>
                <w:lang w:eastAsia="ru-RU"/>
              </w:rPr>
              <w:t>. выставка»</w:t>
            </w:r>
          </w:p>
        </w:tc>
        <w:tc>
          <w:tcPr>
            <w:tcW w:w="1741" w:type="dxa"/>
          </w:tcPr>
          <w:p w:rsidR="00F874E8" w:rsidRDefault="00982A47" w:rsidP="008B0C76">
            <w:pPr>
              <w:spacing w:before="120" w:after="0" w:line="200" w:lineRule="exact"/>
              <w:rPr>
                <w:rFonts w:ascii="Times New Roman" w:hAnsi="Times New Roman"/>
                <w:b/>
                <w:bCs/>
                <w:color w:val="000000"/>
                <w:sz w:val="24"/>
                <w:szCs w:val="24"/>
                <w:u w:color="000000"/>
                <w:bdr w:val="nil"/>
                <w:lang w:eastAsia="ru-RU"/>
              </w:rPr>
            </w:pPr>
            <w:r w:rsidRPr="002B7A83">
              <w:rPr>
                <w:rFonts w:ascii="Times New Roman" w:hAnsi="Times New Roman"/>
                <w:b/>
                <w:bCs/>
                <w:color w:val="000000"/>
                <w:sz w:val="24"/>
                <w:szCs w:val="24"/>
                <w:u w:color="000000"/>
                <w:bdr w:val="nil"/>
                <w:lang w:eastAsia="ru-RU"/>
              </w:rPr>
              <w:t>26-27.11.2022</w:t>
            </w:r>
          </w:p>
          <w:p w:rsidR="00982A47" w:rsidRPr="00AA2865" w:rsidRDefault="00982A47" w:rsidP="008B0C76">
            <w:pPr>
              <w:spacing w:before="120" w:after="0" w:line="200" w:lineRule="exact"/>
              <w:rPr>
                <w:rFonts w:ascii="Times New Roman" w:hAnsi="Times New Roman"/>
                <w:b/>
                <w:bCs/>
                <w:sz w:val="24"/>
                <w:szCs w:val="24"/>
              </w:rPr>
            </w:pPr>
            <w:r>
              <w:rPr>
                <w:rFonts w:ascii="Times New Roman" w:hAnsi="Times New Roman"/>
                <w:b/>
                <w:bCs/>
                <w:color w:val="000000"/>
                <w:sz w:val="24"/>
                <w:szCs w:val="24"/>
                <w:u w:color="000000"/>
                <w:bdr w:val="nil"/>
                <w:lang w:eastAsia="ru-RU"/>
              </w:rPr>
              <w:t>27ч</w:t>
            </w:r>
          </w:p>
        </w:tc>
        <w:tc>
          <w:tcPr>
            <w:tcW w:w="3357" w:type="dxa"/>
          </w:tcPr>
          <w:p w:rsidR="00982A47" w:rsidRPr="00982A47" w:rsidRDefault="00982A47" w:rsidP="00982A47">
            <w:pPr>
              <w:spacing w:after="0" w:line="240" w:lineRule="auto"/>
              <w:jc w:val="both"/>
              <w:rPr>
                <w:rFonts w:ascii="Times New Roman" w:hAnsi="Times New Roman"/>
                <w:bCs/>
                <w:color w:val="000000"/>
                <w:sz w:val="24"/>
                <w:szCs w:val="24"/>
                <w:u w:color="000000"/>
                <w:bdr w:val="nil"/>
                <w:lang w:eastAsia="ru-RU"/>
              </w:rPr>
            </w:pPr>
            <w:r w:rsidRPr="00982A47">
              <w:rPr>
                <w:rFonts w:ascii="Times New Roman" w:hAnsi="Times New Roman"/>
                <w:bCs/>
                <w:color w:val="000000"/>
                <w:sz w:val="24"/>
                <w:szCs w:val="24"/>
                <w:u w:color="000000"/>
                <w:bdr w:val="nil"/>
                <w:lang w:eastAsia="ru-RU"/>
              </w:rPr>
              <w:t xml:space="preserve">Ответственный: Осинцева А.В, </w:t>
            </w:r>
            <w:proofErr w:type="spellStart"/>
            <w:r w:rsidRPr="00982A47">
              <w:rPr>
                <w:rFonts w:ascii="Times New Roman" w:hAnsi="Times New Roman"/>
                <w:bCs/>
                <w:color w:val="000000"/>
                <w:sz w:val="24"/>
                <w:szCs w:val="24"/>
                <w:u w:color="000000"/>
                <w:bdr w:val="nil"/>
                <w:lang w:eastAsia="ru-RU"/>
              </w:rPr>
              <w:t>Самылкин</w:t>
            </w:r>
            <w:proofErr w:type="spellEnd"/>
            <w:r w:rsidRPr="00982A47">
              <w:rPr>
                <w:rFonts w:ascii="Times New Roman" w:hAnsi="Times New Roman"/>
                <w:bCs/>
                <w:color w:val="000000"/>
                <w:sz w:val="24"/>
                <w:szCs w:val="24"/>
                <w:u w:color="000000"/>
                <w:bdr w:val="nil"/>
                <w:lang w:eastAsia="ru-RU"/>
              </w:rPr>
              <w:t xml:space="preserve"> Е.В.</w:t>
            </w:r>
          </w:p>
          <w:p w:rsidR="00F874E8" w:rsidRPr="00AA2865" w:rsidRDefault="00F874E8"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F874E8" w:rsidRDefault="00F874E8" w:rsidP="008B0C76">
            <w:pPr>
              <w:spacing w:before="120" w:after="0" w:line="200" w:lineRule="exact"/>
              <w:jc w:val="both"/>
              <w:rPr>
                <w:rFonts w:ascii="Times New Roman" w:hAnsi="Times New Roman"/>
                <w:sz w:val="24"/>
                <w:szCs w:val="24"/>
              </w:rPr>
            </w:pPr>
          </w:p>
        </w:tc>
      </w:tr>
      <w:tr w:rsidR="00F874E8" w:rsidRPr="003C0D49" w:rsidTr="00F874E8">
        <w:trPr>
          <w:trHeight w:val="240"/>
        </w:trPr>
        <w:tc>
          <w:tcPr>
            <w:tcW w:w="841" w:type="dxa"/>
          </w:tcPr>
          <w:p w:rsidR="00F874E8" w:rsidRPr="00323F1E" w:rsidRDefault="00395DDC" w:rsidP="008B0C76">
            <w:pPr>
              <w:spacing w:before="120" w:after="0" w:line="200" w:lineRule="exact"/>
              <w:rPr>
                <w:rFonts w:ascii="Times New Roman" w:hAnsi="Times New Roman"/>
                <w:sz w:val="24"/>
                <w:szCs w:val="24"/>
              </w:rPr>
            </w:pPr>
            <w:r>
              <w:rPr>
                <w:rFonts w:ascii="Times New Roman" w:hAnsi="Times New Roman"/>
                <w:sz w:val="24"/>
                <w:szCs w:val="24"/>
              </w:rPr>
              <w:t>4.28.</w:t>
            </w:r>
          </w:p>
        </w:tc>
        <w:tc>
          <w:tcPr>
            <w:tcW w:w="4913" w:type="dxa"/>
          </w:tcPr>
          <w:p w:rsidR="00F874E8" w:rsidRDefault="00395DDC" w:rsidP="008B0C76">
            <w:pPr>
              <w:spacing w:before="120" w:after="0" w:line="200" w:lineRule="exact"/>
              <w:jc w:val="both"/>
              <w:rPr>
                <w:rFonts w:ascii="Times New Roman" w:hAnsi="Times New Roman"/>
                <w:bCs/>
                <w:color w:val="000000"/>
                <w:sz w:val="24"/>
                <w:szCs w:val="24"/>
                <w:u w:color="000000"/>
                <w:bdr w:val="nil"/>
                <w:lang w:eastAsia="ru-RU"/>
              </w:rPr>
            </w:pPr>
            <w:r>
              <w:rPr>
                <w:rFonts w:ascii="Times New Roman" w:hAnsi="Times New Roman"/>
                <w:bCs/>
                <w:sz w:val="24"/>
                <w:szCs w:val="24"/>
              </w:rPr>
              <w:t>В</w:t>
            </w:r>
            <w:r w:rsidRPr="00F96480">
              <w:rPr>
                <w:rFonts w:ascii="Times New Roman" w:hAnsi="Times New Roman"/>
                <w:bCs/>
                <w:sz w:val="24"/>
                <w:szCs w:val="24"/>
              </w:rPr>
              <w:t xml:space="preserve">оспитанницы церемониального отряда приняли </w:t>
            </w:r>
            <w:r w:rsidRPr="00F96480">
              <w:rPr>
                <w:rFonts w:ascii="Times New Roman" w:hAnsi="Times New Roman" w:cs="Calibri"/>
                <w:bCs/>
                <w:sz w:val="24"/>
                <w:szCs w:val="24"/>
                <w:u w:color="000000"/>
                <w:bdr w:val="nil"/>
                <w:lang w:eastAsia="ru-RU"/>
              </w:rPr>
              <w:t xml:space="preserve">участие </w:t>
            </w:r>
            <w:proofErr w:type="gramStart"/>
            <w:r w:rsidRPr="00F96480">
              <w:rPr>
                <w:rFonts w:ascii="Times New Roman" w:hAnsi="Times New Roman" w:cs="Calibri"/>
                <w:bCs/>
                <w:sz w:val="24"/>
                <w:szCs w:val="24"/>
                <w:u w:color="000000"/>
                <w:bdr w:val="nil"/>
                <w:lang w:eastAsia="ru-RU"/>
              </w:rPr>
              <w:t>открытии</w:t>
            </w:r>
            <w:proofErr w:type="gramEnd"/>
            <w:r w:rsidRPr="00F96480">
              <w:rPr>
                <w:rFonts w:ascii="Times New Roman" w:hAnsi="Times New Roman" w:cs="Calibri"/>
                <w:bCs/>
                <w:sz w:val="24"/>
                <w:szCs w:val="24"/>
                <w:u w:color="000000"/>
                <w:bdr w:val="nil"/>
                <w:lang w:eastAsia="ru-RU"/>
              </w:rPr>
              <w:t xml:space="preserve"> 6-м детско-юношеском фестивале Айкидо «Сакура 2022» на базе спортивного клуба «Орлан».</w:t>
            </w:r>
          </w:p>
        </w:tc>
        <w:tc>
          <w:tcPr>
            <w:tcW w:w="1741" w:type="dxa"/>
          </w:tcPr>
          <w:p w:rsidR="00F874E8" w:rsidRPr="00AA2865" w:rsidRDefault="00395DDC" w:rsidP="008B0C76">
            <w:pPr>
              <w:spacing w:before="120" w:after="0" w:line="200" w:lineRule="exact"/>
              <w:rPr>
                <w:rFonts w:ascii="Times New Roman" w:hAnsi="Times New Roman"/>
                <w:b/>
                <w:bCs/>
                <w:sz w:val="24"/>
                <w:szCs w:val="24"/>
              </w:rPr>
            </w:pPr>
            <w:r w:rsidRPr="00F96480">
              <w:rPr>
                <w:rFonts w:ascii="Times New Roman" w:hAnsi="Times New Roman"/>
                <w:b/>
                <w:sz w:val="24"/>
                <w:szCs w:val="24"/>
              </w:rPr>
              <w:t>18.12.2022</w:t>
            </w:r>
          </w:p>
        </w:tc>
        <w:tc>
          <w:tcPr>
            <w:tcW w:w="3357" w:type="dxa"/>
          </w:tcPr>
          <w:p w:rsidR="00395DDC" w:rsidRPr="00395DDC" w:rsidRDefault="00395DDC" w:rsidP="00395DDC">
            <w:pPr>
              <w:spacing w:after="0"/>
              <w:jc w:val="both"/>
              <w:rPr>
                <w:rFonts w:ascii="Times New Roman" w:hAnsi="Times New Roman" w:cs="Calibri"/>
                <w:bCs/>
                <w:sz w:val="24"/>
                <w:szCs w:val="24"/>
                <w:u w:color="000000"/>
                <w:bdr w:val="nil"/>
                <w:lang w:eastAsia="ru-RU"/>
              </w:rPr>
            </w:pPr>
            <w:r w:rsidRPr="00395DDC">
              <w:rPr>
                <w:rFonts w:ascii="Times New Roman" w:hAnsi="Times New Roman" w:cs="Calibri"/>
                <w:bCs/>
                <w:sz w:val="24"/>
                <w:szCs w:val="24"/>
                <w:u w:color="000000"/>
                <w:bdr w:val="nil"/>
                <w:lang w:eastAsia="ru-RU"/>
              </w:rPr>
              <w:t xml:space="preserve">Ответственные: Кириллова Ю.С., Кириллов Г.Ф., </w:t>
            </w:r>
            <w:proofErr w:type="spellStart"/>
            <w:r w:rsidRPr="00395DDC">
              <w:rPr>
                <w:rFonts w:ascii="Times New Roman" w:hAnsi="Times New Roman" w:cs="Calibri"/>
                <w:bCs/>
                <w:sz w:val="24"/>
                <w:szCs w:val="24"/>
                <w:u w:color="000000"/>
                <w:bdr w:val="nil"/>
                <w:lang w:eastAsia="ru-RU"/>
              </w:rPr>
              <w:t>Циаменко</w:t>
            </w:r>
            <w:proofErr w:type="spellEnd"/>
            <w:r w:rsidRPr="00395DDC">
              <w:rPr>
                <w:rFonts w:ascii="Times New Roman" w:hAnsi="Times New Roman" w:cs="Calibri"/>
                <w:bCs/>
                <w:sz w:val="24"/>
                <w:szCs w:val="24"/>
                <w:u w:color="000000"/>
                <w:bdr w:val="nil"/>
                <w:lang w:eastAsia="ru-RU"/>
              </w:rPr>
              <w:t xml:space="preserve"> Д.М.</w:t>
            </w:r>
          </w:p>
          <w:p w:rsidR="00F874E8" w:rsidRPr="00AA2865" w:rsidRDefault="00F874E8"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F874E8" w:rsidRDefault="00F874E8"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5. </w:t>
            </w:r>
            <w:r w:rsidRPr="000D3F75">
              <w:rPr>
                <w:rFonts w:ascii="Times New Roman" w:hAnsi="Times New Roman"/>
                <w:sz w:val="24"/>
                <w:szCs w:val="24"/>
                <w:highlight w:val="cyan"/>
              </w:rPr>
              <w:t>Обеспечение физической, информационной и психологической безопасности</w:t>
            </w:r>
          </w:p>
        </w:tc>
      </w:tr>
      <w:tr w:rsidR="00BD472A" w:rsidRPr="003C0D49" w:rsidTr="008B0C76">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t>5.1.</w:t>
            </w:r>
          </w:p>
        </w:tc>
        <w:tc>
          <w:tcPr>
            <w:tcW w:w="4913" w:type="dxa"/>
          </w:tcPr>
          <w:p w:rsidR="00BD472A" w:rsidRPr="009401FF" w:rsidRDefault="00BD472A" w:rsidP="008B0C76">
            <w:pPr>
              <w:spacing w:before="120" w:after="0" w:line="200" w:lineRule="exact"/>
              <w:jc w:val="both"/>
              <w:rPr>
                <w:rFonts w:ascii="Times New Roman" w:hAnsi="Times New Roman"/>
                <w:sz w:val="24"/>
                <w:szCs w:val="24"/>
              </w:rPr>
            </w:pPr>
            <w:r w:rsidRPr="009401FF">
              <w:rPr>
                <w:rFonts w:ascii="Times New Roman" w:hAnsi="Times New Roman"/>
                <w:bCs/>
                <w:sz w:val="24"/>
                <w:szCs w:val="24"/>
              </w:rPr>
              <w:t>Проведение психологических тренингов «Я готовлюсь к экзаменам» с учащимися 9 класса МОУ СОШ №3.</w:t>
            </w:r>
          </w:p>
        </w:tc>
        <w:tc>
          <w:tcPr>
            <w:tcW w:w="1741" w:type="dxa"/>
          </w:tcPr>
          <w:p w:rsidR="00BD472A" w:rsidRPr="002501F2" w:rsidRDefault="00BD472A" w:rsidP="007E2D75">
            <w:pPr>
              <w:spacing w:before="120" w:after="0" w:line="200" w:lineRule="exact"/>
              <w:rPr>
                <w:rFonts w:ascii="Times New Roman" w:hAnsi="Times New Roman"/>
                <w:b/>
                <w:bCs/>
                <w:sz w:val="24"/>
                <w:szCs w:val="24"/>
              </w:rPr>
            </w:pPr>
            <w:r w:rsidRPr="002501F2">
              <w:rPr>
                <w:rFonts w:ascii="Times New Roman" w:hAnsi="Times New Roman"/>
                <w:b/>
                <w:bCs/>
                <w:sz w:val="24"/>
                <w:szCs w:val="24"/>
              </w:rPr>
              <w:t>11.02.2022</w:t>
            </w:r>
          </w:p>
          <w:p w:rsidR="00BD472A" w:rsidRPr="002501F2" w:rsidRDefault="00BD472A" w:rsidP="007E2D75">
            <w:pPr>
              <w:spacing w:before="120" w:after="0" w:line="200" w:lineRule="exact"/>
              <w:rPr>
                <w:rFonts w:ascii="Times New Roman" w:hAnsi="Times New Roman"/>
                <w:sz w:val="24"/>
                <w:szCs w:val="24"/>
              </w:rPr>
            </w:pPr>
            <w:r w:rsidRPr="002501F2">
              <w:rPr>
                <w:rFonts w:ascii="Times New Roman" w:hAnsi="Times New Roman"/>
                <w:b/>
                <w:bCs/>
                <w:sz w:val="24"/>
                <w:szCs w:val="24"/>
              </w:rPr>
              <w:t>27ч</w:t>
            </w:r>
          </w:p>
        </w:tc>
        <w:tc>
          <w:tcPr>
            <w:tcW w:w="3357" w:type="dxa"/>
          </w:tcPr>
          <w:p w:rsidR="00BD472A" w:rsidRPr="00826DDC" w:rsidRDefault="00BD472A" w:rsidP="00C31BE4">
            <w:pPr>
              <w:spacing w:after="0"/>
              <w:jc w:val="both"/>
              <w:rPr>
                <w:rFonts w:ascii="Times New Roman" w:eastAsiaTheme="minorHAnsi" w:hAnsi="Times New Roman"/>
                <w:bCs/>
                <w:sz w:val="24"/>
                <w:szCs w:val="24"/>
              </w:rPr>
            </w:pPr>
            <w:r w:rsidRPr="00826DDC">
              <w:rPr>
                <w:rFonts w:ascii="Times New Roman" w:hAnsi="Times New Roman" w:cs="Calibri"/>
                <w:bCs/>
                <w:iCs/>
                <w:color w:val="000000"/>
                <w:sz w:val="24"/>
                <w:szCs w:val="24"/>
                <w:u w:color="000000"/>
                <w:bdr w:val="nil"/>
                <w:lang w:eastAsia="ru-RU"/>
              </w:rPr>
              <w:t xml:space="preserve"> Ответственный: </w:t>
            </w:r>
            <w:proofErr w:type="spellStart"/>
            <w:r w:rsidRPr="00826DDC">
              <w:rPr>
                <w:rFonts w:ascii="Times New Roman" w:eastAsiaTheme="minorHAnsi" w:hAnsi="Times New Roman"/>
                <w:bCs/>
                <w:sz w:val="24"/>
                <w:szCs w:val="24"/>
              </w:rPr>
              <w:t>Кучебо</w:t>
            </w:r>
            <w:proofErr w:type="spellEnd"/>
            <w:r w:rsidRPr="00826DDC">
              <w:rPr>
                <w:rFonts w:ascii="Times New Roman" w:eastAsiaTheme="minorHAnsi" w:hAnsi="Times New Roman"/>
                <w:bCs/>
                <w:sz w:val="24"/>
                <w:szCs w:val="24"/>
              </w:rPr>
              <w:t xml:space="preserve"> А.М., </w:t>
            </w:r>
            <w:proofErr w:type="spellStart"/>
            <w:r w:rsidRPr="00826DDC">
              <w:rPr>
                <w:rFonts w:ascii="Times New Roman" w:eastAsiaTheme="minorHAnsi" w:hAnsi="Times New Roman"/>
                <w:bCs/>
                <w:sz w:val="24"/>
                <w:szCs w:val="24"/>
              </w:rPr>
              <w:t>Орешко</w:t>
            </w:r>
            <w:proofErr w:type="spellEnd"/>
            <w:r w:rsidRPr="00826DDC">
              <w:rPr>
                <w:rFonts w:ascii="Times New Roman" w:eastAsiaTheme="minorHAnsi" w:hAnsi="Times New Roman"/>
                <w:bCs/>
                <w:sz w:val="24"/>
                <w:szCs w:val="24"/>
              </w:rPr>
              <w:t xml:space="preserve"> А.В., </w:t>
            </w:r>
            <w:proofErr w:type="spellStart"/>
            <w:r w:rsidRPr="00826DDC">
              <w:rPr>
                <w:rFonts w:ascii="Times New Roman" w:eastAsiaTheme="minorHAnsi" w:hAnsi="Times New Roman"/>
                <w:bCs/>
                <w:sz w:val="24"/>
                <w:szCs w:val="24"/>
              </w:rPr>
              <w:t>Руснак</w:t>
            </w:r>
            <w:proofErr w:type="spellEnd"/>
            <w:r w:rsidRPr="00826DDC">
              <w:rPr>
                <w:rFonts w:ascii="Times New Roman" w:eastAsiaTheme="minorHAnsi" w:hAnsi="Times New Roman"/>
                <w:bCs/>
                <w:sz w:val="24"/>
                <w:szCs w:val="24"/>
              </w:rPr>
              <w:t xml:space="preserve"> А.И.</w:t>
            </w:r>
          </w:p>
          <w:p w:rsidR="00BD472A" w:rsidRPr="00826DDC" w:rsidRDefault="00BD472A" w:rsidP="00C31BE4">
            <w:pPr>
              <w:pBdr>
                <w:top w:val="nil"/>
                <w:left w:val="nil"/>
                <w:bottom w:val="nil"/>
                <w:right w:val="nil"/>
                <w:between w:val="nil"/>
                <w:bar w:val="nil"/>
              </w:pBdr>
              <w:spacing w:after="0" w:line="240" w:lineRule="auto"/>
              <w:jc w:val="both"/>
              <w:rPr>
                <w:rFonts w:ascii="Times New Roman" w:hAnsi="Times New Roman" w:cs="Calibri"/>
                <w:bCs/>
                <w:iCs/>
                <w:color w:val="000000"/>
                <w:sz w:val="24"/>
                <w:szCs w:val="24"/>
                <w:u w:color="000000"/>
                <w:bdr w:val="nil"/>
                <w:lang w:eastAsia="ru-RU"/>
              </w:rPr>
            </w:pPr>
          </w:p>
        </w:tc>
        <w:tc>
          <w:tcPr>
            <w:tcW w:w="3934" w:type="dxa"/>
            <w:vMerge w:val="restart"/>
          </w:tcPr>
          <w:p w:rsidR="00BD472A" w:rsidRPr="003C0D49"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Закрепление</w:t>
            </w:r>
            <w:r>
              <w:rPr>
                <w:rFonts w:ascii="Times New Roman" w:hAnsi="Times New Roman"/>
                <w:sz w:val="24"/>
                <w:szCs w:val="24"/>
              </w:rPr>
              <w:t xml:space="preserve"> </w:t>
            </w:r>
            <w:r w:rsidRPr="003C0D49">
              <w:rPr>
                <w:rFonts w:ascii="Times New Roman" w:hAnsi="Times New Roman"/>
                <w:sz w:val="24"/>
                <w:szCs w:val="24"/>
              </w:rPr>
              <w:t xml:space="preserve"> знаний правил дорожного движения, отработка практических навыков поведения на дороге в различных ситуациях, обучение высокой скоро</w:t>
            </w:r>
            <w:r>
              <w:rPr>
                <w:rFonts w:ascii="Times New Roman" w:hAnsi="Times New Roman"/>
                <w:sz w:val="24"/>
                <w:szCs w:val="24"/>
              </w:rPr>
              <w:t xml:space="preserve">сти </w:t>
            </w:r>
            <w:r>
              <w:rPr>
                <w:rFonts w:ascii="Times New Roman" w:hAnsi="Times New Roman"/>
                <w:sz w:val="24"/>
                <w:szCs w:val="24"/>
              </w:rPr>
              <w:lastRenderedPageBreak/>
              <w:t>принятия правильных решений</w:t>
            </w:r>
          </w:p>
          <w:p w:rsidR="00BD472A" w:rsidRPr="003C0D49"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Не</w:t>
            </w:r>
            <w:r>
              <w:rPr>
                <w:rFonts w:ascii="Times New Roman" w:hAnsi="Times New Roman"/>
                <w:sz w:val="24"/>
                <w:szCs w:val="24"/>
              </w:rPr>
              <w:t xml:space="preserve"> </w:t>
            </w:r>
            <w:r w:rsidRPr="003C0D49">
              <w:rPr>
                <w:rFonts w:ascii="Times New Roman" w:hAnsi="Times New Roman"/>
                <w:sz w:val="24"/>
                <w:szCs w:val="24"/>
              </w:rPr>
              <w:t xml:space="preserve"> менее 10 процентов обучающихся от общего количества обучающихся вовлечены в деятельность отрядов юных инспекторов движения</w:t>
            </w:r>
          </w:p>
          <w:p w:rsidR="00BD472A" w:rsidRPr="003C0D49"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Сокращение</w:t>
            </w:r>
            <w:r>
              <w:rPr>
                <w:rFonts w:ascii="Times New Roman" w:hAnsi="Times New Roman"/>
                <w:sz w:val="24"/>
                <w:szCs w:val="24"/>
              </w:rPr>
              <w:t xml:space="preserve"> </w:t>
            </w:r>
            <w:r w:rsidRPr="003C0D49">
              <w:rPr>
                <w:rFonts w:ascii="Times New Roman" w:hAnsi="Times New Roman"/>
                <w:sz w:val="24"/>
                <w:szCs w:val="24"/>
              </w:rPr>
              <w:t xml:space="preserve"> общего количества конфликтных ситуаций, в которые вовлек</w:t>
            </w:r>
            <w:r>
              <w:rPr>
                <w:rFonts w:ascii="Times New Roman" w:hAnsi="Times New Roman"/>
                <w:sz w:val="24"/>
                <w:szCs w:val="24"/>
              </w:rPr>
              <w:t>аются дети</w:t>
            </w:r>
          </w:p>
          <w:p w:rsidR="00BD472A" w:rsidRPr="003C0D49"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Сокращение</w:t>
            </w:r>
            <w:r>
              <w:rPr>
                <w:rFonts w:ascii="Times New Roman" w:hAnsi="Times New Roman"/>
                <w:sz w:val="24"/>
                <w:szCs w:val="24"/>
              </w:rPr>
              <w:t xml:space="preserve"> </w:t>
            </w:r>
            <w:r w:rsidRPr="003C0D49">
              <w:rPr>
                <w:rFonts w:ascii="Times New Roman" w:hAnsi="Times New Roman"/>
                <w:sz w:val="24"/>
                <w:szCs w:val="24"/>
              </w:rPr>
              <w:t xml:space="preserve"> количества правонарушений, совершаемых несовершеннолетними, в том числе повторных</w:t>
            </w:r>
          </w:p>
          <w:p w:rsidR="00BD472A"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Расширение форм работы с семьями</w:t>
            </w:r>
          </w:p>
          <w:p w:rsidR="00BD472A" w:rsidRPr="003C0D49"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Воспитание</w:t>
            </w:r>
            <w:r>
              <w:rPr>
                <w:rFonts w:ascii="Times New Roman" w:hAnsi="Times New Roman"/>
                <w:sz w:val="24"/>
                <w:szCs w:val="24"/>
              </w:rPr>
              <w:t xml:space="preserve"> </w:t>
            </w:r>
            <w:r w:rsidRPr="003C0D49">
              <w:rPr>
                <w:rFonts w:ascii="Times New Roman" w:hAnsi="Times New Roman"/>
                <w:sz w:val="24"/>
                <w:szCs w:val="24"/>
              </w:rPr>
              <w:t xml:space="preserve"> у подрастающего поколения грамотного отношения к безопасной работе информационно-коммуникативной сети "Интернет"</w:t>
            </w:r>
          </w:p>
          <w:p w:rsidR="00BD472A" w:rsidRPr="00675541"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Повышение  информированности обучающихся </w:t>
            </w:r>
            <w:r>
              <w:rPr>
                <w:rFonts w:ascii="Times New Roman" w:hAnsi="Times New Roman"/>
                <w:sz w:val="24"/>
                <w:szCs w:val="24"/>
              </w:rPr>
              <w:t>о последствиях употребления ПАВ</w:t>
            </w:r>
            <w:r w:rsidRPr="00675541">
              <w:rPr>
                <w:rFonts w:ascii="Times New Roman" w:hAnsi="Times New Roman"/>
                <w:sz w:val="24"/>
                <w:szCs w:val="24"/>
              </w:rPr>
              <w:t xml:space="preserve"> </w:t>
            </w:r>
          </w:p>
          <w:p w:rsidR="00BD472A" w:rsidRPr="00675541"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Увеличение  количества обучающихся со сформированной осознанной позицией соблюдения принципов здорового образа жизни (далее – ЗОЖ)</w:t>
            </w:r>
          </w:p>
          <w:p w:rsidR="00BD472A" w:rsidRPr="00A91F58" w:rsidRDefault="00BD472A"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Оказание</w:t>
            </w:r>
            <w:r>
              <w:rPr>
                <w:rFonts w:ascii="Times New Roman" w:hAnsi="Times New Roman"/>
                <w:sz w:val="24"/>
                <w:szCs w:val="24"/>
              </w:rPr>
              <w:t xml:space="preserve"> </w:t>
            </w:r>
            <w:r w:rsidRPr="003C0D49">
              <w:rPr>
                <w:rFonts w:ascii="Times New Roman" w:hAnsi="Times New Roman"/>
                <w:sz w:val="24"/>
                <w:szCs w:val="24"/>
              </w:rPr>
              <w:t xml:space="preserve"> помощи всем нуждающимся в помощи по запросу организаций и роди</w:t>
            </w:r>
            <w:r>
              <w:rPr>
                <w:rFonts w:ascii="Times New Roman" w:hAnsi="Times New Roman"/>
                <w:sz w:val="24"/>
                <w:szCs w:val="24"/>
              </w:rPr>
              <w:t>телей (законных представителей)</w:t>
            </w:r>
          </w:p>
          <w:p w:rsidR="00BD472A" w:rsidRPr="003C0D49" w:rsidRDefault="00BD472A" w:rsidP="008B0C76">
            <w:pPr>
              <w:spacing w:before="120" w:after="0" w:line="200" w:lineRule="exact"/>
              <w:jc w:val="both"/>
              <w:rPr>
                <w:rFonts w:ascii="Times New Roman" w:hAnsi="Times New Roman"/>
                <w:sz w:val="24"/>
                <w:szCs w:val="24"/>
              </w:rPr>
            </w:pPr>
          </w:p>
        </w:tc>
      </w:tr>
      <w:tr w:rsidR="00BD472A" w:rsidRPr="003C0D49" w:rsidTr="008B0C76">
        <w:trPr>
          <w:trHeight w:val="1011"/>
        </w:trPr>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lastRenderedPageBreak/>
              <w:t>5.2.</w:t>
            </w:r>
          </w:p>
        </w:tc>
        <w:tc>
          <w:tcPr>
            <w:tcW w:w="4913" w:type="dxa"/>
          </w:tcPr>
          <w:p w:rsidR="00BD472A" w:rsidRPr="009401FF" w:rsidRDefault="00BD472A" w:rsidP="008B0C76">
            <w:pPr>
              <w:spacing w:before="120" w:after="0" w:line="200" w:lineRule="exact"/>
              <w:jc w:val="both"/>
              <w:rPr>
                <w:rFonts w:ascii="Times New Roman" w:hAnsi="Times New Roman"/>
                <w:sz w:val="24"/>
                <w:szCs w:val="24"/>
              </w:rPr>
            </w:pPr>
            <w:r w:rsidRPr="009401FF">
              <w:rPr>
                <w:rFonts w:ascii="Times New Roman" w:hAnsi="Times New Roman"/>
                <w:bCs/>
                <w:sz w:val="24"/>
                <w:szCs w:val="24"/>
              </w:rPr>
              <w:t>Проведение психологических тренингов «Я готовлюсь к экзаменам» с учащимися 9 класса МОУ СОШ №16.</w:t>
            </w:r>
          </w:p>
        </w:tc>
        <w:tc>
          <w:tcPr>
            <w:tcW w:w="1741" w:type="dxa"/>
          </w:tcPr>
          <w:p w:rsidR="00BD472A" w:rsidRPr="002501F2" w:rsidRDefault="00BD472A" w:rsidP="008B0C76">
            <w:pPr>
              <w:spacing w:before="120" w:after="0" w:line="200" w:lineRule="exact"/>
              <w:rPr>
                <w:rFonts w:ascii="Times New Roman" w:hAnsi="Times New Roman"/>
                <w:b/>
                <w:bCs/>
                <w:sz w:val="24"/>
                <w:szCs w:val="24"/>
              </w:rPr>
            </w:pPr>
            <w:r w:rsidRPr="002501F2">
              <w:rPr>
                <w:rFonts w:ascii="Times New Roman" w:hAnsi="Times New Roman"/>
                <w:b/>
                <w:bCs/>
                <w:sz w:val="24"/>
                <w:szCs w:val="24"/>
              </w:rPr>
              <w:t>15.02.2022</w:t>
            </w:r>
          </w:p>
          <w:p w:rsidR="00BD472A" w:rsidRPr="002501F2" w:rsidRDefault="00BD472A" w:rsidP="008B0C76">
            <w:pPr>
              <w:spacing w:before="120" w:after="0" w:line="200" w:lineRule="exact"/>
              <w:rPr>
                <w:rFonts w:ascii="Times New Roman" w:hAnsi="Times New Roman"/>
                <w:sz w:val="24"/>
                <w:szCs w:val="24"/>
              </w:rPr>
            </w:pPr>
            <w:r w:rsidRPr="002501F2">
              <w:rPr>
                <w:rFonts w:ascii="Times New Roman" w:hAnsi="Times New Roman"/>
                <w:b/>
                <w:bCs/>
                <w:sz w:val="24"/>
                <w:szCs w:val="24"/>
              </w:rPr>
              <w:t>81ч</w:t>
            </w:r>
          </w:p>
        </w:tc>
        <w:tc>
          <w:tcPr>
            <w:tcW w:w="3357" w:type="dxa"/>
          </w:tcPr>
          <w:p w:rsidR="00BD472A" w:rsidRPr="00826DDC" w:rsidRDefault="00BD472A" w:rsidP="008D5D8D">
            <w:pPr>
              <w:spacing w:after="0"/>
              <w:jc w:val="both"/>
              <w:rPr>
                <w:rFonts w:ascii="Times New Roman" w:eastAsiaTheme="minorHAnsi" w:hAnsi="Times New Roman"/>
                <w:bCs/>
                <w:sz w:val="24"/>
                <w:szCs w:val="24"/>
              </w:rPr>
            </w:pPr>
            <w:r w:rsidRPr="00826DDC">
              <w:rPr>
                <w:rFonts w:ascii="Times New Roman" w:hAnsi="Times New Roman" w:cs="Calibri"/>
                <w:bCs/>
                <w:color w:val="000000"/>
                <w:sz w:val="24"/>
                <w:szCs w:val="24"/>
                <w:u w:color="000000"/>
                <w:bdr w:val="nil"/>
                <w:lang w:eastAsia="ru-RU"/>
              </w:rPr>
              <w:t xml:space="preserve">Ответственные: </w:t>
            </w:r>
            <w:proofErr w:type="spellStart"/>
            <w:r w:rsidRPr="00826DDC">
              <w:rPr>
                <w:rFonts w:ascii="Times New Roman" w:eastAsiaTheme="minorHAnsi" w:hAnsi="Times New Roman"/>
                <w:bCs/>
                <w:sz w:val="24"/>
                <w:szCs w:val="24"/>
              </w:rPr>
              <w:t>Кучебо</w:t>
            </w:r>
            <w:proofErr w:type="spellEnd"/>
            <w:r w:rsidRPr="00826DDC">
              <w:rPr>
                <w:rFonts w:ascii="Times New Roman" w:eastAsiaTheme="minorHAnsi" w:hAnsi="Times New Roman"/>
                <w:bCs/>
                <w:sz w:val="24"/>
                <w:szCs w:val="24"/>
              </w:rPr>
              <w:t xml:space="preserve"> А.М., </w:t>
            </w:r>
            <w:proofErr w:type="spellStart"/>
            <w:r w:rsidRPr="00826DDC">
              <w:rPr>
                <w:rFonts w:ascii="Times New Roman" w:eastAsiaTheme="minorHAnsi" w:hAnsi="Times New Roman"/>
                <w:bCs/>
                <w:sz w:val="24"/>
                <w:szCs w:val="24"/>
              </w:rPr>
              <w:t>Орешко</w:t>
            </w:r>
            <w:proofErr w:type="spellEnd"/>
            <w:r w:rsidRPr="00826DDC">
              <w:rPr>
                <w:rFonts w:ascii="Times New Roman" w:eastAsiaTheme="minorHAnsi" w:hAnsi="Times New Roman"/>
                <w:bCs/>
                <w:sz w:val="24"/>
                <w:szCs w:val="24"/>
              </w:rPr>
              <w:t xml:space="preserve"> А.В., </w:t>
            </w:r>
            <w:proofErr w:type="spellStart"/>
            <w:r w:rsidRPr="00826DDC">
              <w:rPr>
                <w:rFonts w:ascii="Times New Roman" w:eastAsiaTheme="minorHAnsi" w:hAnsi="Times New Roman"/>
                <w:bCs/>
                <w:sz w:val="24"/>
                <w:szCs w:val="24"/>
              </w:rPr>
              <w:t>Руснак</w:t>
            </w:r>
            <w:proofErr w:type="spellEnd"/>
            <w:r w:rsidRPr="00826DDC">
              <w:rPr>
                <w:rFonts w:ascii="Times New Roman" w:eastAsiaTheme="minorHAnsi" w:hAnsi="Times New Roman"/>
                <w:bCs/>
                <w:sz w:val="24"/>
                <w:szCs w:val="24"/>
              </w:rPr>
              <w:t xml:space="preserve"> А.И.</w:t>
            </w:r>
          </w:p>
          <w:p w:rsidR="00BD472A" w:rsidRPr="00826DDC" w:rsidRDefault="00BD472A" w:rsidP="008D5D8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tc>
        <w:tc>
          <w:tcPr>
            <w:tcW w:w="3934" w:type="dxa"/>
            <w:vMerge/>
          </w:tcPr>
          <w:p w:rsidR="00BD472A" w:rsidRPr="003C0D49" w:rsidRDefault="00BD472A" w:rsidP="008B0C76">
            <w:pPr>
              <w:spacing w:before="120" w:after="0" w:line="200" w:lineRule="exact"/>
              <w:jc w:val="both"/>
              <w:rPr>
                <w:rFonts w:ascii="Times New Roman" w:hAnsi="Times New Roman"/>
                <w:sz w:val="24"/>
                <w:szCs w:val="24"/>
              </w:rPr>
            </w:pPr>
          </w:p>
        </w:tc>
      </w:tr>
      <w:tr w:rsidR="00BD472A" w:rsidRPr="003C0D49" w:rsidTr="008B0C76">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lastRenderedPageBreak/>
              <w:t>5.3.</w:t>
            </w:r>
          </w:p>
        </w:tc>
        <w:tc>
          <w:tcPr>
            <w:tcW w:w="4913" w:type="dxa"/>
          </w:tcPr>
          <w:p w:rsidR="00BD472A" w:rsidRPr="000F4002" w:rsidRDefault="00BD472A" w:rsidP="008B0C76">
            <w:pPr>
              <w:spacing w:before="120" w:after="0" w:line="200" w:lineRule="exact"/>
              <w:jc w:val="both"/>
              <w:rPr>
                <w:rFonts w:ascii="Times New Roman" w:hAnsi="Times New Roman"/>
                <w:sz w:val="24"/>
                <w:szCs w:val="24"/>
              </w:rPr>
            </w:pPr>
            <w:r>
              <w:rPr>
                <w:rFonts w:ascii="Times New Roman" w:hAnsi="Times New Roman" w:cs="Calibri"/>
                <w:bCs/>
                <w:color w:val="000000"/>
                <w:sz w:val="24"/>
                <w:szCs w:val="24"/>
                <w:u w:color="000000"/>
                <w:bdr w:val="nil"/>
                <w:lang w:eastAsia="ru-RU"/>
              </w:rPr>
              <w:t>К</w:t>
            </w:r>
            <w:r w:rsidRPr="000F4002">
              <w:rPr>
                <w:rFonts w:ascii="Times New Roman" w:hAnsi="Times New Roman" w:cs="Calibri"/>
                <w:bCs/>
                <w:color w:val="000000"/>
                <w:sz w:val="24"/>
                <w:szCs w:val="24"/>
                <w:u w:color="000000"/>
                <w:bdr w:val="nil"/>
                <w:lang w:eastAsia="ru-RU"/>
              </w:rPr>
              <w:t>вест «Пожар в городе</w:t>
            </w:r>
            <w:proofErr w:type="gramStart"/>
            <w:r w:rsidRPr="000F4002">
              <w:rPr>
                <w:rFonts w:ascii="Times New Roman" w:hAnsi="Times New Roman" w:cs="Calibri"/>
                <w:bCs/>
                <w:color w:val="000000"/>
                <w:sz w:val="24"/>
                <w:szCs w:val="24"/>
                <w:u w:color="000000"/>
                <w:bdr w:val="nil"/>
                <w:lang w:eastAsia="ru-RU"/>
              </w:rPr>
              <w:t xml:space="preserve"> А</w:t>
            </w:r>
            <w:proofErr w:type="gramEnd"/>
            <w:r w:rsidRPr="000F4002">
              <w:rPr>
                <w:rFonts w:ascii="Times New Roman" w:hAnsi="Times New Roman" w:cs="Calibri"/>
                <w:bCs/>
                <w:color w:val="000000"/>
                <w:sz w:val="24"/>
                <w:szCs w:val="24"/>
                <w:u w:color="000000"/>
                <w:bdr w:val="nil"/>
                <w:lang w:eastAsia="ru-RU"/>
              </w:rPr>
              <w:t>».</w:t>
            </w:r>
          </w:p>
        </w:tc>
        <w:tc>
          <w:tcPr>
            <w:tcW w:w="1741" w:type="dxa"/>
          </w:tcPr>
          <w:p w:rsidR="00BD472A" w:rsidRPr="000F4002" w:rsidRDefault="00BD472A" w:rsidP="008B0C76">
            <w:pPr>
              <w:spacing w:before="120" w:after="0" w:line="200" w:lineRule="exact"/>
              <w:rPr>
                <w:rFonts w:ascii="Times New Roman" w:hAnsi="Times New Roman"/>
                <w:b/>
                <w:sz w:val="24"/>
                <w:szCs w:val="24"/>
              </w:rPr>
            </w:pPr>
            <w:r w:rsidRPr="000F4002">
              <w:rPr>
                <w:rFonts w:ascii="Times New Roman" w:hAnsi="Times New Roman" w:cs="Calibri"/>
                <w:b/>
                <w:bCs/>
                <w:color w:val="000000"/>
                <w:sz w:val="24"/>
                <w:szCs w:val="24"/>
                <w:u w:color="000000"/>
                <w:bdr w:val="nil"/>
                <w:lang w:eastAsia="ru-RU"/>
              </w:rPr>
              <w:t>15.03.- 31.03.2022.</w:t>
            </w:r>
          </w:p>
        </w:tc>
        <w:tc>
          <w:tcPr>
            <w:tcW w:w="3357" w:type="dxa"/>
          </w:tcPr>
          <w:p w:rsidR="00BD472A" w:rsidRPr="008729D8" w:rsidRDefault="00BD472A" w:rsidP="008D5D8D">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380170">
              <w:rPr>
                <w:rFonts w:ascii="Times New Roman" w:hAnsi="Times New Roman" w:cs="Calibri"/>
                <w:bCs/>
                <w:color w:val="000000"/>
                <w:sz w:val="24"/>
                <w:szCs w:val="24"/>
                <w:u w:color="000000"/>
                <w:bdr w:val="nil"/>
                <w:lang w:eastAsia="ru-RU"/>
              </w:rPr>
              <w:t xml:space="preserve">Ответственные: </w:t>
            </w:r>
            <w:proofErr w:type="spellStart"/>
            <w:r w:rsidRPr="000F4002">
              <w:rPr>
                <w:rFonts w:ascii="Times New Roman" w:hAnsi="Times New Roman" w:cs="Calibri"/>
                <w:bCs/>
                <w:color w:val="000000"/>
                <w:sz w:val="24"/>
                <w:szCs w:val="24"/>
                <w:u w:color="000000"/>
                <w:bdr w:val="nil"/>
                <w:lang w:eastAsia="ru-RU"/>
              </w:rPr>
              <w:t>Кучебо</w:t>
            </w:r>
            <w:proofErr w:type="spellEnd"/>
            <w:r w:rsidRPr="000F4002">
              <w:rPr>
                <w:rFonts w:ascii="Times New Roman" w:hAnsi="Times New Roman" w:cs="Calibri"/>
                <w:bCs/>
                <w:color w:val="000000"/>
                <w:sz w:val="24"/>
                <w:szCs w:val="24"/>
                <w:u w:color="000000"/>
                <w:bdr w:val="nil"/>
                <w:lang w:eastAsia="ru-RU"/>
              </w:rPr>
              <w:t xml:space="preserve"> А.М</w:t>
            </w:r>
          </w:p>
        </w:tc>
        <w:tc>
          <w:tcPr>
            <w:tcW w:w="3934" w:type="dxa"/>
            <w:vMerge/>
          </w:tcPr>
          <w:p w:rsidR="00BD472A" w:rsidRPr="003C0D49" w:rsidRDefault="00BD472A" w:rsidP="008B0C76">
            <w:pPr>
              <w:spacing w:before="120" w:after="0" w:line="200" w:lineRule="exact"/>
              <w:jc w:val="both"/>
              <w:rPr>
                <w:rFonts w:ascii="Times New Roman" w:hAnsi="Times New Roman"/>
                <w:sz w:val="24"/>
                <w:szCs w:val="24"/>
              </w:rPr>
            </w:pPr>
          </w:p>
        </w:tc>
      </w:tr>
      <w:tr w:rsidR="00BD472A" w:rsidRPr="003C0D49" w:rsidTr="008B0C76">
        <w:trPr>
          <w:trHeight w:val="345"/>
        </w:trPr>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t>5.4.</w:t>
            </w:r>
          </w:p>
        </w:tc>
        <w:tc>
          <w:tcPr>
            <w:tcW w:w="4913" w:type="dxa"/>
          </w:tcPr>
          <w:p w:rsidR="00BD472A" w:rsidRPr="00065622" w:rsidRDefault="00BD472A" w:rsidP="008B0C76">
            <w:pPr>
              <w:spacing w:before="120" w:after="0" w:line="200" w:lineRule="exact"/>
              <w:jc w:val="both"/>
              <w:rPr>
                <w:rFonts w:ascii="Times New Roman" w:hAnsi="Times New Roman"/>
                <w:sz w:val="24"/>
                <w:szCs w:val="24"/>
              </w:rPr>
            </w:pPr>
            <w:r w:rsidRPr="00065622">
              <w:rPr>
                <w:rFonts w:ascii="Times New Roman" w:hAnsi="Times New Roman"/>
                <w:bCs/>
                <w:sz w:val="24"/>
                <w:szCs w:val="24"/>
              </w:rPr>
              <w:t>Краевой чемпионат по оказанию первой доврачебной помощи, охране труда и основам жизнедеятельности среди молодежных команд Хабаровского края «Пульс в норме!»</w:t>
            </w:r>
          </w:p>
        </w:tc>
        <w:tc>
          <w:tcPr>
            <w:tcW w:w="1741" w:type="dxa"/>
          </w:tcPr>
          <w:p w:rsidR="00BD472A" w:rsidRPr="00065622" w:rsidRDefault="00BD472A" w:rsidP="008B0C76">
            <w:pPr>
              <w:spacing w:before="120" w:after="0" w:line="200" w:lineRule="exact"/>
              <w:rPr>
                <w:rFonts w:ascii="Times New Roman" w:hAnsi="Times New Roman"/>
                <w:sz w:val="24"/>
                <w:szCs w:val="24"/>
              </w:rPr>
            </w:pPr>
            <w:r w:rsidRPr="00065622">
              <w:rPr>
                <w:rFonts w:ascii="Times New Roman" w:hAnsi="Times New Roman"/>
                <w:b/>
                <w:bCs/>
                <w:sz w:val="24"/>
                <w:szCs w:val="24"/>
              </w:rPr>
              <w:t>10.03.-13.03.2022</w:t>
            </w:r>
          </w:p>
        </w:tc>
        <w:tc>
          <w:tcPr>
            <w:tcW w:w="3357" w:type="dxa"/>
          </w:tcPr>
          <w:p w:rsidR="00BD472A" w:rsidRPr="00065622" w:rsidRDefault="00BD472A" w:rsidP="00065622">
            <w:pPr>
              <w:spacing w:after="0"/>
              <w:jc w:val="both"/>
              <w:rPr>
                <w:rFonts w:ascii="Times New Roman" w:eastAsiaTheme="minorHAnsi" w:hAnsi="Times New Roman"/>
                <w:bCs/>
                <w:sz w:val="24"/>
                <w:szCs w:val="24"/>
              </w:rPr>
            </w:pPr>
            <w:r>
              <w:rPr>
                <w:rFonts w:ascii="Times New Roman" w:hAnsi="Times New Roman"/>
                <w:bCs/>
                <w:sz w:val="24"/>
                <w:szCs w:val="24"/>
              </w:rPr>
              <w:t xml:space="preserve">Ответственные: </w:t>
            </w:r>
            <w:proofErr w:type="gramStart"/>
            <w:r w:rsidRPr="00065622">
              <w:rPr>
                <w:rFonts w:ascii="Times New Roman" w:eastAsiaTheme="minorHAnsi" w:hAnsi="Times New Roman"/>
                <w:bCs/>
                <w:sz w:val="24"/>
                <w:szCs w:val="24"/>
              </w:rPr>
              <w:t>Жидов</w:t>
            </w:r>
            <w:proofErr w:type="gramEnd"/>
            <w:r w:rsidRPr="00065622">
              <w:rPr>
                <w:rFonts w:ascii="Times New Roman" w:eastAsiaTheme="minorHAnsi" w:hAnsi="Times New Roman"/>
                <w:bCs/>
                <w:sz w:val="24"/>
                <w:szCs w:val="24"/>
              </w:rPr>
              <w:t xml:space="preserve"> А.А., </w:t>
            </w:r>
            <w:proofErr w:type="spellStart"/>
            <w:r w:rsidRPr="00065622">
              <w:rPr>
                <w:rFonts w:ascii="Times New Roman" w:eastAsiaTheme="minorHAnsi" w:hAnsi="Times New Roman"/>
                <w:bCs/>
                <w:sz w:val="24"/>
                <w:szCs w:val="24"/>
              </w:rPr>
              <w:t>Кучебо</w:t>
            </w:r>
            <w:proofErr w:type="spellEnd"/>
            <w:r w:rsidRPr="00065622">
              <w:rPr>
                <w:rFonts w:ascii="Times New Roman" w:eastAsiaTheme="minorHAnsi" w:hAnsi="Times New Roman"/>
                <w:bCs/>
                <w:sz w:val="24"/>
                <w:szCs w:val="24"/>
              </w:rPr>
              <w:t xml:space="preserve"> А.М., </w:t>
            </w:r>
            <w:proofErr w:type="spellStart"/>
            <w:r w:rsidRPr="00065622">
              <w:rPr>
                <w:rFonts w:ascii="Times New Roman" w:eastAsiaTheme="minorHAnsi" w:hAnsi="Times New Roman"/>
                <w:bCs/>
                <w:sz w:val="24"/>
                <w:szCs w:val="24"/>
              </w:rPr>
              <w:t>Руснак</w:t>
            </w:r>
            <w:proofErr w:type="spellEnd"/>
            <w:r w:rsidRPr="00065622">
              <w:rPr>
                <w:rFonts w:ascii="Times New Roman" w:eastAsiaTheme="minorHAnsi" w:hAnsi="Times New Roman"/>
                <w:bCs/>
                <w:sz w:val="24"/>
                <w:szCs w:val="24"/>
              </w:rPr>
              <w:t xml:space="preserve"> А.И., Лелеш В.В., </w:t>
            </w:r>
            <w:proofErr w:type="spellStart"/>
            <w:r w:rsidRPr="00065622">
              <w:rPr>
                <w:rFonts w:ascii="Times New Roman" w:eastAsiaTheme="minorHAnsi" w:hAnsi="Times New Roman"/>
                <w:bCs/>
                <w:sz w:val="24"/>
                <w:szCs w:val="24"/>
              </w:rPr>
              <w:t>Маршалова</w:t>
            </w:r>
            <w:proofErr w:type="spellEnd"/>
            <w:r w:rsidRPr="00065622">
              <w:rPr>
                <w:rFonts w:ascii="Times New Roman" w:eastAsiaTheme="minorHAnsi" w:hAnsi="Times New Roman"/>
                <w:bCs/>
                <w:sz w:val="24"/>
                <w:szCs w:val="24"/>
              </w:rPr>
              <w:t xml:space="preserve"> В.К., Королева Н.В.</w:t>
            </w:r>
          </w:p>
        </w:tc>
        <w:tc>
          <w:tcPr>
            <w:tcW w:w="3934" w:type="dxa"/>
            <w:vMerge/>
          </w:tcPr>
          <w:p w:rsidR="00BD472A" w:rsidRPr="003C0D49" w:rsidRDefault="00BD472A" w:rsidP="008B0C76">
            <w:pPr>
              <w:spacing w:before="120" w:after="0" w:line="200" w:lineRule="exact"/>
              <w:jc w:val="both"/>
              <w:rPr>
                <w:rFonts w:ascii="Times New Roman" w:hAnsi="Times New Roman"/>
                <w:color w:val="000000"/>
                <w:sz w:val="24"/>
                <w:szCs w:val="24"/>
              </w:rPr>
            </w:pPr>
          </w:p>
        </w:tc>
      </w:tr>
      <w:tr w:rsidR="00BD472A" w:rsidRPr="003C0D49" w:rsidTr="008B0C76">
        <w:trPr>
          <w:trHeight w:val="305"/>
        </w:trPr>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t>5.5.</w:t>
            </w:r>
          </w:p>
        </w:tc>
        <w:tc>
          <w:tcPr>
            <w:tcW w:w="4913" w:type="dxa"/>
          </w:tcPr>
          <w:p w:rsidR="00BD472A" w:rsidRPr="002501F2" w:rsidRDefault="00BD472A" w:rsidP="008B0C76">
            <w:pPr>
              <w:spacing w:before="120" w:after="0" w:line="200" w:lineRule="exact"/>
              <w:jc w:val="both"/>
              <w:rPr>
                <w:rFonts w:ascii="Times New Roman" w:hAnsi="Times New Roman"/>
                <w:sz w:val="24"/>
                <w:szCs w:val="24"/>
              </w:rPr>
            </w:pPr>
            <w:r w:rsidRPr="002501F2">
              <w:rPr>
                <w:rFonts w:ascii="Times New Roman" w:hAnsi="Times New Roman"/>
                <w:bCs/>
                <w:sz w:val="24"/>
                <w:szCs w:val="24"/>
              </w:rPr>
              <w:t>Проведение психологических тренингов «Я готовлюсь к экзаменам» со студентами АмГПГУ.</w:t>
            </w:r>
          </w:p>
        </w:tc>
        <w:tc>
          <w:tcPr>
            <w:tcW w:w="1741" w:type="dxa"/>
          </w:tcPr>
          <w:p w:rsidR="00BD472A" w:rsidRDefault="00BD472A" w:rsidP="008B0C76">
            <w:pPr>
              <w:spacing w:before="120" w:after="0" w:line="200" w:lineRule="exact"/>
              <w:rPr>
                <w:rFonts w:ascii="Times New Roman" w:hAnsi="Times New Roman" w:cs="Calibri"/>
                <w:b/>
                <w:bCs/>
                <w:color w:val="000000"/>
                <w:sz w:val="24"/>
                <w:szCs w:val="24"/>
                <w:u w:color="000000"/>
                <w:bdr w:val="nil"/>
                <w:lang w:eastAsia="ru-RU"/>
              </w:rPr>
            </w:pPr>
            <w:r w:rsidRPr="002501F2">
              <w:rPr>
                <w:rFonts w:ascii="Times New Roman" w:hAnsi="Times New Roman" w:cs="Calibri"/>
                <w:b/>
                <w:bCs/>
                <w:color w:val="000000"/>
                <w:sz w:val="24"/>
                <w:szCs w:val="24"/>
                <w:u w:color="000000"/>
                <w:bdr w:val="nil"/>
                <w:lang w:eastAsia="ru-RU"/>
              </w:rPr>
              <w:t>11.03.2022</w:t>
            </w:r>
          </w:p>
          <w:p w:rsidR="00BD472A" w:rsidRPr="002501F2" w:rsidRDefault="00BD472A" w:rsidP="008B0C76">
            <w:pPr>
              <w:spacing w:before="120" w:after="0" w:line="200" w:lineRule="exact"/>
              <w:rPr>
                <w:rFonts w:ascii="Times New Roman" w:hAnsi="Times New Roman"/>
                <w:sz w:val="24"/>
                <w:szCs w:val="24"/>
              </w:rPr>
            </w:pPr>
            <w:r>
              <w:rPr>
                <w:rFonts w:ascii="Times New Roman" w:hAnsi="Times New Roman" w:cs="Calibri"/>
                <w:b/>
                <w:bCs/>
                <w:color w:val="000000"/>
                <w:sz w:val="24"/>
                <w:szCs w:val="24"/>
                <w:u w:color="000000"/>
                <w:bdr w:val="nil"/>
                <w:lang w:eastAsia="ru-RU"/>
              </w:rPr>
              <w:t>17ч</w:t>
            </w:r>
          </w:p>
        </w:tc>
        <w:tc>
          <w:tcPr>
            <w:tcW w:w="3357" w:type="dxa"/>
          </w:tcPr>
          <w:p w:rsidR="00BD472A" w:rsidRPr="00B56005" w:rsidRDefault="00BD472A" w:rsidP="00B56005">
            <w:pPr>
              <w:spacing w:after="0"/>
              <w:jc w:val="both"/>
              <w:rPr>
                <w:rFonts w:ascii="Times New Roman" w:eastAsiaTheme="minorHAnsi" w:hAnsi="Times New Roman"/>
                <w:bCs/>
                <w:sz w:val="28"/>
                <w:szCs w:val="28"/>
              </w:rPr>
            </w:pPr>
            <w:r>
              <w:rPr>
                <w:rFonts w:ascii="Times New Roman" w:hAnsi="Times New Roman" w:cs="Calibri"/>
                <w:bCs/>
                <w:color w:val="000000"/>
                <w:sz w:val="24"/>
                <w:szCs w:val="24"/>
                <w:u w:color="000000"/>
                <w:bdr w:val="nil"/>
                <w:lang w:eastAsia="ru-RU"/>
              </w:rPr>
              <w:t xml:space="preserve">Ответственные: </w:t>
            </w:r>
            <w:proofErr w:type="spellStart"/>
            <w:r w:rsidRPr="002501F2">
              <w:rPr>
                <w:rFonts w:ascii="Times New Roman" w:eastAsiaTheme="minorHAnsi" w:hAnsi="Times New Roman"/>
                <w:bCs/>
                <w:sz w:val="24"/>
                <w:szCs w:val="24"/>
              </w:rPr>
              <w:t>Кучебо</w:t>
            </w:r>
            <w:proofErr w:type="spellEnd"/>
            <w:r w:rsidRPr="002501F2">
              <w:rPr>
                <w:rFonts w:ascii="Times New Roman" w:eastAsiaTheme="minorHAnsi" w:hAnsi="Times New Roman"/>
                <w:bCs/>
                <w:sz w:val="24"/>
                <w:szCs w:val="24"/>
              </w:rPr>
              <w:t xml:space="preserve"> А.М., </w:t>
            </w:r>
            <w:proofErr w:type="spellStart"/>
            <w:r w:rsidRPr="002501F2">
              <w:rPr>
                <w:rFonts w:ascii="Times New Roman" w:eastAsiaTheme="minorHAnsi" w:hAnsi="Times New Roman"/>
                <w:bCs/>
                <w:sz w:val="24"/>
                <w:szCs w:val="24"/>
              </w:rPr>
              <w:t>Руснак</w:t>
            </w:r>
            <w:proofErr w:type="spellEnd"/>
            <w:r w:rsidRPr="002501F2">
              <w:rPr>
                <w:rFonts w:ascii="Times New Roman" w:eastAsiaTheme="minorHAnsi" w:hAnsi="Times New Roman"/>
                <w:bCs/>
                <w:sz w:val="24"/>
                <w:szCs w:val="24"/>
              </w:rPr>
              <w:t xml:space="preserve"> А.И.</w:t>
            </w: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8B0C76">
        <w:trPr>
          <w:trHeight w:val="390"/>
        </w:trPr>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t>5.6.</w:t>
            </w:r>
          </w:p>
        </w:tc>
        <w:tc>
          <w:tcPr>
            <w:tcW w:w="4913" w:type="dxa"/>
          </w:tcPr>
          <w:p w:rsidR="00BD472A" w:rsidRPr="001E3FA7" w:rsidRDefault="00BD472A" w:rsidP="008B0C76">
            <w:pPr>
              <w:spacing w:before="120" w:after="0" w:line="200" w:lineRule="exact"/>
              <w:jc w:val="both"/>
              <w:rPr>
                <w:rFonts w:ascii="Times New Roman" w:hAnsi="Times New Roman"/>
                <w:sz w:val="24"/>
                <w:szCs w:val="24"/>
              </w:rPr>
            </w:pPr>
            <w:r w:rsidRPr="001E3FA7">
              <w:rPr>
                <w:rFonts w:ascii="Times New Roman" w:hAnsi="Times New Roman"/>
                <w:bCs/>
                <w:sz w:val="24"/>
                <w:szCs w:val="24"/>
              </w:rPr>
              <w:t>Работа площадок по проведению психологических тренингов, проведение круглого стола по теме «Развитие совета молодых приемных семей» с участниками Форума молодых приемных семей «Мы» на базе Центра для активной молодежи «</w:t>
            </w:r>
            <w:proofErr w:type="spellStart"/>
            <w:r w:rsidRPr="001E3FA7">
              <w:rPr>
                <w:rFonts w:ascii="Times New Roman" w:hAnsi="Times New Roman"/>
                <w:bCs/>
                <w:sz w:val="24"/>
                <w:szCs w:val="24"/>
              </w:rPr>
              <w:t>Шарголь</w:t>
            </w:r>
            <w:proofErr w:type="spellEnd"/>
            <w:r w:rsidRPr="001E3FA7">
              <w:rPr>
                <w:rFonts w:ascii="Times New Roman" w:hAnsi="Times New Roman"/>
                <w:bCs/>
                <w:sz w:val="24"/>
                <w:szCs w:val="24"/>
              </w:rPr>
              <w:t>».</w:t>
            </w:r>
          </w:p>
        </w:tc>
        <w:tc>
          <w:tcPr>
            <w:tcW w:w="1741" w:type="dxa"/>
          </w:tcPr>
          <w:p w:rsidR="00BD472A" w:rsidRPr="001E3FA7" w:rsidRDefault="00BD472A" w:rsidP="008B0C76">
            <w:pPr>
              <w:spacing w:before="120" w:after="0" w:line="200" w:lineRule="exact"/>
              <w:rPr>
                <w:rFonts w:ascii="Times New Roman" w:hAnsi="Times New Roman"/>
                <w:sz w:val="24"/>
                <w:szCs w:val="24"/>
              </w:rPr>
            </w:pPr>
            <w:r w:rsidRPr="001E3FA7">
              <w:rPr>
                <w:rFonts w:ascii="Times New Roman" w:hAnsi="Times New Roman"/>
                <w:b/>
                <w:bCs/>
                <w:sz w:val="24"/>
                <w:szCs w:val="24"/>
              </w:rPr>
              <w:t>19.03. – 20.03. 2022</w:t>
            </w:r>
          </w:p>
        </w:tc>
        <w:tc>
          <w:tcPr>
            <w:tcW w:w="3357" w:type="dxa"/>
          </w:tcPr>
          <w:p w:rsidR="00BD472A" w:rsidRPr="001E3FA7" w:rsidRDefault="00BD472A" w:rsidP="001E3FA7">
            <w:pPr>
              <w:spacing w:after="0"/>
              <w:jc w:val="both"/>
              <w:rPr>
                <w:rFonts w:ascii="Times New Roman" w:eastAsiaTheme="minorHAnsi" w:hAnsi="Times New Roman"/>
                <w:bCs/>
                <w:sz w:val="24"/>
                <w:szCs w:val="24"/>
              </w:rPr>
            </w:pPr>
            <w:proofErr w:type="gramStart"/>
            <w:r w:rsidRPr="00380170">
              <w:rPr>
                <w:rFonts w:ascii="Times New Roman" w:hAnsi="Times New Roman" w:cs="Calibri"/>
                <w:bCs/>
                <w:sz w:val="24"/>
                <w:szCs w:val="24"/>
                <w:u w:color="000000"/>
                <w:bdr w:val="nil"/>
                <w:lang w:eastAsia="ru-RU"/>
              </w:rPr>
              <w:t>Ответственные</w:t>
            </w:r>
            <w:proofErr w:type="gramEnd"/>
            <w:r w:rsidRPr="00380170">
              <w:rPr>
                <w:rFonts w:ascii="Times New Roman" w:hAnsi="Times New Roman" w:cs="Calibri"/>
                <w:bCs/>
                <w:sz w:val="24"/>
                <w:szCs w:val="24"/>
                <w:u w:color="000000"/>
                <w:bdr w:val="nil"/>
                <w:lang w:eastAsia="ru-RU"/>
              </w:rPr>
              <w:t xml:space="preserve">: </w:t>
            </w:r>
            <w:r w:rsidRPr="001E3FA7">
              <w:rPr>
                <w:rFonts w:ascii="Times New Roman" w:eastAsiaTheme="minorHAnsi" w:hAnsi="Times New Roman"/>
                <w:bCs/>
                <w:sz w:val="24"/>
                <w:szCs w:val="24"/>
              </w:rPr>
              <w:t xml:space="preserve">: </w:t>
            </w:r>
            <w:proofErr w:type="spellStart"/>
            <w:r w:rsidRPr="001E3FA7">
              <w:rPr>
                <w:rFonts w:ascii="Times New Roman" w:eastAsiaTheme="minorHAnsi" w:hAnsi="Times New Roman"/>
                <w:bCs/>
                <w:sz w:val="24"/>
                <w:szCs w:val="24"/>
              </w:rPr>
              <w:t>Кучебо</w:t>
            </w:r>
            <w:proofErr w:type="spellEnd"/>
            <w:r w:rsidRPr="001E3FA7">
              <w:rPr>
                <w:rFonts w:ascii="Times New Roman" w:eastAsiaTheme="minorHAnsi" w:hAnsi="Times New Roman"/>
                <w:bCs/>
                <w:sz w:val="24"/>
                <w:szCs w:val="24"/>
              </w:rPr>
              <w:t xml:space="preserve"> А.М., </w:t>
            </w:r>
            <w:proofErr w:type="spellStart"/>
            <w:r w:rsidRPr="001E3FA7">
              <w:rPr>
                <w:rFonts w:ascii="Times New Roman" w:eastAsiaTheme="minorHAnsi" w:hAnsi="Times New Roman"/>
                <w:bCs/>
                <w:sz w:val="24"/>
                <w:szCs w:val="24"/>
              </w:rPr>
              <w:t>Руснак</w:t>
            </w:r>
            <w:proofErr w:type="spellEnd"/>
            <w:r w:rsidRPr="001E3FA7">
              <w:rPr>
                <w:rFonts w:ascii="Times New Roman" w:eastAsiaTheme="minorHAnsi" w:hAnsi="Times New Roman"/>
                <w:bCs/>
                <w:sz w:val="24"/>
                <w:szCs w:val="24"/>
              </w:rPr>
              <w:t xml:space="preserve"> А.И., Редькина Н.В.</w:t>
            </w:r>
          </w:p>
          <w:p w:rsidR="00BD472A" w:rsidRPr="00380170" w:rsidRDefault="00BD472A" w:rsidP="008D5D8D">
            <w:pPr>
              <w:pBdr>
                <w:top w:val="nil"/>
                <w:left w:val="nil"/>
                <w:bottom w:val="nil"/>
                <w:right w:val="nil"/>
                <w:between w:val="nil"/>
                <w:bar w:val="nil"/>
              </w:pBdr>
              <w:spacing w:after="120" w:line="240" w:lineRule="auto"/>
              <w:jc w:val="both"/>
              <w:rPr>
                <w:rFonts w:ascii="Times New Roman" w:hAnsi="Times New Roman"/>
                <w:sz w:val="24"/>
                <w:szCs w:val="24"/>
              </w:rPr>
            </w:pP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8B0C76">
        <w:trPr>
          <w:trHeight w:val="515"/>
        </w:trPr>
        <w:tc>
          <w:tcPr>
            <w:tcW w:w="841" w:type="dxa"/>
          </w:tcPr>
          <w:p w:rsidR="00BD472A" w:rsidRPr="003C0D49" w:rsidRDefault="00BD472A" w:rsidP="008B0C76">
            <w:pPr>
              <w:spacing w:before="120" w:after="0" w:line="200" w:lineRule="exact"/>
              <w:rPr>
                <w:rFonts w:ascii="Times New Roman" w:hAnsi="Times New Roman"/>
                <w:sz w:val="24"/>
                <w:szCs w:val="24"/>
              </w:rPr>
            </w:pPr>
            <w:r w:rsidRPr="00B60439">
              <w:rPr>
                <w:rFonts w:ascii="Times New Roman" w:hAnsi="Times New Roman"/>
                <w:sz w:val="24"/>
                <w:szCs w:val="24"/>
              </w:rPr>
              <w:t>5.7.</w:t>
            </w:r>
          </w:p>
        </w:tc>
        <w:tc>
          <w:tcPr>
            <w:tcW w:w="4913" w:type="dxa"/>
          </w:tcPr>
          <w:p w:rsidR="00BD472A" w:rsidRPr="00B60439" w:rsidRDefault="00BD472A"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8A240B">
              <w:rPr>
                <w:rFonts w:ascii="Times New Roman" w:hAnsi="Times New Roman"/>
                <w:bCs/>
                <w:sz w:val="24"/>
                <w:szCs w:val="24"/>
              </w:rPr>
              <w:t>частие в краевом психологическом форуме «Новая волна 2022» по теме: «Дальневосточная психологическая школа: история и перспективы развития» совместно с  АмГПГУ на базе Дома молодежи.</w:t>
            </w:r>
          </w:p>
        </w:tc>
        <w:tc>
          <w:tcPr>
            <w:tcW w:w="1741" w:type="dxa"/>
          </w:tcPr>
          <w:p w:rsidR="00BD472A" w:rsidRPr="00B60439" w:rsidRDefault="00BD472A" w:rsidP="008B0C76">
            <w:pPr>
              <w:spacing w:before="120" w:after="0" w:line="200" w:lineRule="exact"/>
              <w:rPr>
                <w:rFonts w:ascii="Times New Roman" w:hAnsi="Times New Roman"/>
                <w:sz w:val="24"/>
                <w:szCs w:val="24"/>
              </w:rPr>
            </w:pPr>
            <w:r w:rsidRPr="008A240B">
              <w:rPr>
                <w:rFonts w:ascii="Times New Roman" w:hAnsi="Times New Roman"/>
                <w:b/>
                <w:bCs/>
                <w:sz w:val="24"/>
                <w:szCs w:val="24"/>
              </w:rPr>
              <w:t>04.09.2022</w:t>
            </w:r>
          </w:p>
        </w:tc>
        <w:tc>
          <w:tcPr>
            <w:tcW w:w="3357" w:type="dxa"/>
          </w:tcPr>
          <w:p w:rsidR="00BD472A" w:rsidRPr="00BD472A" w:rsidRDefault="00BD472A" w:rsidP="00BD472A">
            <w:pPr>
              <w:spacing w:after="0"/>
              <w:jc w:val="both"/>
              <w:rPr>
                <w:rFonts w:ascii="Times New Roman" w:hAnsi="Times New Roman"/>
                <w:bCs/>
                <w:sz w:val="24"/>
                <w:szCs w:val="24"/>
              </w:rPr>
            </w:pPr>
            <w:r w:rsidRPr="00BD472A">
              <w:rPr>
                <w:rFonts w:ascii="Times New Roman" w:hAnsi="Times New Roman"/>
                <w:bCs/>
                <w:sz w:val="24"/>
                <w:szCs w:val="24"/>
              </w:rPr>
              <w:t xml:space="preserve">Ответственный: </w:t>
            </w:r>
            <w:proofErr w:type="spellStart"/>
            <w:r w:rsidRPr="00BD472A">
              <w:rPr>
                <w:rFonts w:ascii="Times New Roman" w:hAnsi="Times New Roman"/>
                <w:bCs/>
                <w:sz w:val="24"/>
                <w:szCs w:val="24"/>
              </w:rPr>
              <w:t>Руснак</w:t>
            </w:r>
            <w:proofErr w:type="spellEnd"/>
            <w:r w:rsidRPr="00BD472A">
              <w:rPr>
                <w:rFonts w:ascii="Times New Roman" w:hAnsi="Times New Roman"/>
                <w:bCs/>
                <w:sz w:val="24"/>
                <w:szCs w:val="24"/>
              </w:rPr>
              <w:t xml:space="preserve"> А.И.</w:t>
            </w:r>
          </w:p>
          <w:p w:rsidR="00BD472A" w:rsidRPr="00B60439" w:rsidRDefault="00BD472A" w:rsidP="008D5D8D">
            <w:pPr>
              <w:spacing w:before="120" w:after="0" w:line="200" w:lineRule="exact"/>
              <w:jc w:val="both"/>
              <w:rPr>
                <w:rFonts w:ascii="Times New Roman" w:hAnsi="Times New Roman"/>
                <w:sz w:val="24"/>
                <w:szCs w:val="24"/>
              </w:rPr>
            </w:pP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BD472A">
        <w:trPr>
          <w:trHeight w:val="515"/>
        </w:trPr>
        <w:tc>
          <w:tcPr>
            <w:tcW w:w="841" w:type="dxa"/>
          </w:tcPr>
          <w:p w:rsidR="00BD472A" w:rsidRPr="003C0D49" w:rsidRDefault="00BD472A" w:rsidP="008B0C76">
            <w:pPr>
              <w:spacing w:before="120" w:after="0" w:line="200" w:lineRule="exact"/>
              <w:rPr>
                <w:rFonts w:ascii="Times New Roman" w:hAnsi="Times New Roman"/>
                <w:sz w:val="24"/>
                <w:szCs w:val="24"/>
              </w:rPr>
            </w:pPr>
            <w:r>
              <w:rPr>
                <w:rFonts w:ascii="Times New Roman" w:hAnsi="Times New Roman"/>
                <w:sz w:val="24"/>
                <w:szCs w:val="24"/>
              </w:rPr>
              <w:t>5.8.</w:t>
            </w:r>
          </w:p>
        </w:tc>
        <w:tc>
          <w:tcPr>
            <w:tcW w:w="4913" w:type="dxa"/>
          </w:tcPr>
          <w:p w:rsidR="00BD472A" w:rsidRPr="00B60439" w:rsidRDefault="00804780" w:rsidP="00B47830">
            <w:pPr>
              <w:spacing w:before="120" w:after="0" w:line="200" w:lineRule="exact"/>
              <w:jc w:val="both"/>
              <w:rPr>
                <w:rFonts w:ascii="Times New Roman" w:hAnsi="Times New Roman"/>
                <w:sz w:val="24"/>
                <w:szCs w:val="24"/>
              </w:rPr>
            </w:pPr>
            <w:r>
              <w:rPr>
                <w:rFonts w:ascii="Times New Roman" w:hAnsi="Times New Roman"/>
                <w:bCs/>
                <w:sz w:val="24"/>
                <w:szCs w:val="24"/>
              </w:rPr>
              <w:t>П</w:t>
            </w:r>
            <w:r w:rsidRPr="008A2989">
              <w:rPr>
                <w:rFonts w:ascii="Times New Roman" w:hAnsi="Times New Roman"/>
                <w:bCs/>
                <w:sz w:val="24"/>
                <w:szCs w:val="24"/>
              </w:rPr>
              <w:t>роведение акции «Дыши на перемене свободно».</w:t>
            </w:r>
          </w:p>
        </w:tc>
        <w:tc>
          <w:tcPr>
            <w:tcW w:w="1741" w:type="dxa"/>
          </w:tcPr>
          <w:p w:rsidR="00BD472A" w:rsidRPr="00B60439" w:rsidRDefault="00804780" w:rsidP="008B0C76">
            <w:pPr>
              <w:spacing w:before="120" w:after="0" w:line="200" w:lineRule="exact"/>
              <w:rPr>
                <w:rFonts w:ascii="Times New Roman" w:hAnsi="Times New Roman"/>
                <w:sz w:val="24"/>
                <w:szCs w:val="24"/>
              </w:rPr>
            </w:pPr>
            <w:r w:rsidRPr="008A2989">
              <w:rPr>
                <w:rFonts w:ascii="Times New Roman" w:hAnsi="Times New Roman"/>
                <w:b/>
                <w:bCs/>
                <w:sz w:val="24"/>
                <w:szCs w:val="24"/>
              </w:rPr>
              <w:t>14.10.2022</w:t>
            </w:r>
          </w:p>
        </w:tc>
        <w:tc>
          <w:tcPr>
            <w:tcW w:w="3357" w:type="dxa"/>
          </w:tcPr>
          <w:p w:rsidR="00BD472A" w:rsidRPr="00804780" w:rsidRDefault="00804780" w:rsidP="00804780">
            <w:pPr>
              <w:spacing w:after="0"/>
              <w:jc w:val="both"/>
              <w:rPr>
                <w:rFonts w:ascii="Times New Roman" w:hAnsi="Times New Roman" w:cs="Calibri"/>
                <w:bCs/>
                <w:color w:val="000000"/>
                <w:sz w:val="24"/>
                <w:szCs w:val="24"/>
                <w:u w:color="000000"/>
                <w:bdr w:val="nil"/>
                <w:lang w:eastAsia="ru-RU"/>
              </w:rPr>
            </w:pPr>
            <w:r w:rsidRPr="00804780">
              <w:rPr>
                <w:rFonts w:ascii="Times New Roman" w:hAnsi="Times New Roman" w:cs="Calibri"/>
                <w:bCs/>
                <w:color w:val="000000"/>
                <w:sz w:val="24"/>
                <w:szCs w:val="24"/>
                <w:u w:color="000000"/>
                <w:bdr w:val="nil"/>
                <w:lang w:eastAsia="ru-RU"/>
              </w:rPr>
              <w:t>Ответственные: педагоги-организаторы</w:t>
            </w: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B56005">
        <w:trPr>
          <w:trHeight w:val="903"/>
        </w:trPr>
        <w:tc>
          <w:tcPr>
            <w:tcW w:w="841" w:type="dxa"/>
          </w:tcPr>
          <w:p w:rsidR="00BD472A" w:rsidRDefault="000D48F4" w:rsidP="008B0C76">
            <w:pPr>
              <w:spacing w:before="120" w:after="0" w:line="200" w:lineRule="exact"/>
              <w:rPr>
                <w:rFonts w:ascii="Times New Roman" w:hAnsi="Times New Roman"/>
                <w:sz w:val="24"/>
                <w:szCs w:val="24"/>
              </w:rPr>
            </w:pPr>
            <w:r>
              <w:rPr>
                <w:rFonts w:ascii="Times New Roman" w:hAnsi="Times New Roman"/>
                <w:sz w:val="24"/>
                <w:szCs w:val="24"/>
              </w:rPr>
              <w:t>5.9.</w:t>
            </w:r>
          </w:p>
        </w:tc>
        <w:tc>
          <w:tcPr>
            <w:tcW w:w="4913" w:type="dxa"/>
          </w:tcPr>
          <w:p w:rsidR="00BD472A" w:rsidRDefault="000D48F4" w:rsidP="00B47830">
            <w:pPr>
              <w:spacing w:before="120" w:after="0" w:line="200" w:lineRule="exact"/>
              <w:jc w:val="both"/>
              <w:rPr>
                <w:rFonts w:ascii="Times New Roman" w:hAnsi="Times New Roman"/>
                <w:sz w:val="24"/>
                <w:szCs w:val="24"/>
              </w:rPr>
            </w:pPr>
            <w:r>
              <w:rPr>
                <w:rFonts w:ascii="Times New Roman" w:hAnsi="Times New Roman"/>
                <w:bCs/>
                <w:sz w:val="24"/>
                <w:szCs w:val="24"/>
              </w:rPr>
              <w:t>П</w:t>
            </w:r>
            <w:r w:rsidRPr="003A3110">
              <w:rPr>
                <w:rFonts w:ascii="Times New Roman" w:hAnsi="Times New Roman"/>
                <w:bCs/>
                <w:sz w:val="24"/>
                <w:szCs w:val="24"/>
              </w:rPr>
              <w:t>роведение мероприятия для подростков, находящихся в следственном изоляторе – игровая программа и психологический тренинг</w:t>
            </w:r>
          </w:p>
        </w:tc>
        <w:tc>
          <w:tcPr>
            <w:tcW w:w="1741" w:type="dxa"/>
          </w:tcPr>
          <w:p w:rsidR="00BD472A" w:rsidRPr="00B60439" w:rsidRDefault="000D48F4" w:rsidP="008B0C76">
            <w:pPr>
              <w:spacing w:before="120" w:after="0" w:line="200" w:lineRule="exact"/>
              <w:rPr>
                <w:rFonts w:ascii="Times New Roman" w:hAnsi="Times New Roman"/>
                <w:sz w:val="24"/>
                <w:szCs w:val="24"/>
              </w:rPr>
            </w:pPr>
            <w:r w:rsidRPr="003A3110">
              <w:rPr>
                <w:rFonts w:ascii="Times New Roman" w:hAnsi="Times New Roman"/>
                <w:b/>
                <w:bCs/>
                <w:sz w:val="24"/>
                <w:szCs w:val="24"/>
              </w:rPr>
              <w:t>19.10.2022</w:t>
            </w:r>
          </w:p>
        </w:tc>
        <w:tc>
          <w:tcPr>
            <w:tcW w:w="3357" w:type="dxa"/>
          </w:tcPr>
          <w:p w:rsidR="00BD472A" w:rsidRPr="00B56005" w:rsidRDefault="000D48F4" w:rsidP="00B56005">
            <w:pPr>
              <w:spacing w:after="0"/>
              <w:jc w:val="both"/>
              <w:rPr>
                <w:rFonts w:ascii="Times New Roman" w:eastAsiaTheme="minorHAnsi" w:hAnsi="Times New Roman"/>
                <w:bCs/>
                <w:sz w:val="24"/>
                <w:szCs w:val="24"/>
              </w:rPr>
            </w:pPr>
            <w:r w:rsidRPr="000D48F4">
              <w:rPr>
                <w:rFonts w:ascii="Times New Roman" w:eastAsiaTheme="minorHAnsi" w:hAnsi="Times New Roman"/>
                <w:bCs/>
                <w:sz w:val="24"/>
                <w:szCs w:val="24"/>
              </w:rPr>
              <w:t>Ответственные: Редькина</w:t>
            </w:r>
            <w:r w:rsidR="00B56005">
              <w:rPr>
                <w:rFonts w:ascii="Times New Roman" w:eastAsiaTheme="minorHAnsi" w:hAnsi="Times New Roman"/>
                <w:bCs/>
                <w:sz w:val="24"/>
                <w:szCs w:val="24"/>
              </w:rPr>
              <w:t xml:space="preserve"> Н.В., </w:t>
            </w:r>
            <w:proofErr w:type="spellStart"/>
            <w:r w:rsidR="00B56005">
              <w:rPr>
                <w:rFonts w:ascii="Times New Roman" w:eastAsiaTheme="minorHAnsi" w:hAnsi="Times New Roman"/>
                <w:bCs/>
                <w:sz w:val="24"/>
                <w:szCs w:val="24"/>
              </w:rPr>
              <w:t>Орешко</w:t>
            </w:r>
            <w:proofErr w:type="spellEnd"/>
            <w:r w:rsidR="00B56005">
              <w:rPr>
                <w:rFonts w:ascii="Times New Roman" w:eastAsiaTheme="minorHAnsi" w:hAnsi="Times New Roman"/>
                <w:bCs/>
                <w:sz w:val="24"/>
                <w:szCs w:val="24"/>
              </w:rPr>
              <w:t xml:space="preserve"> А.В., </w:t>
            </w:r>
            <w:proofErr w:type="spellStart"/>
            <w:r w:rsidR="00B56005">
              <w:rPr>
                <w:rFonts w:ascii="Times New Roman" w:eastAsiaTheme="minorHAnsi" w:hAnsi="Times New Roman"/>
                <w:bCs/>
                <w:sz w:val="24"/>
                <w:szCs w:val="24"/>
              </w:rPr>
              <w:t>Руснак</w:t>
            </w:r>
            <w:proofErr w:type="spellEnd"/>
            <w:r w:rsidR="00B56005">
              <w:rPr>
                <w:rFonts w:ascii="Times New Roman" w:eastAsiaTheme="minorHAnsi" w:hAnsi="Times New Roman"/>
                <w:bCs/>
                <w:sz w:val="24"/>
                <w:szCs w:val="24"/>
              </w:rPr>
              <w:t xml:space="preserve"> А.И.</w:t>
            </w: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BD472A">
        <w:trPr>
          <w:trHeight w:val="555"/>
        </w:trPr>
        <w:tc>
          <w:tcPr>
            <w:tcW w:w="841" w:type="dxa"/>
          </w:tcPr>
          <w:p w:rsidR="00BD472A" w:rsidRDefault="008F269C" w:rsidP="008B0C76">
            <w:pPr>
              <w:spacing w:before="120" w:after="0" w:line="200" w:lineRule="exact"/>
              <w:rPr>
                <w:rFonts w:ascii="Times New Roman" w:hAnsi="Times New Roman"/>
                <w:sz w:val="24"/>
                <w:szCs w:val="24"/>
              </w:rPr>
            </w:pPr>
            <w:r>
              <w:rPr>
                <w:rFonts w:ascii="Times New Roman" w:hAnsi="Times New Roman"/>
                <w:sz w:val="24"/>
                <w:szCs w:val="24"/>
              </w:rPr>
              <w:t>5.10.</w:t>
            </w:r>
          </w:p>
        </w:tc>
        <w:tc>
          <w:tcPr>
            <w:tcW w:w="4913" w:type="dxa"/>
          </w:tcPr>
          <w:p w:rsidR="00BD472A" w:rsidRDefault="008F269C" w:rsidP="00B47830">
            <w:pPr>
              <w:spacing w:before="120" w:after="0" w:line="200" w:lineRule="exact"/>
              <w:jc w:val="both"/>
              <w:rPr>
                <w:rFonts w:ascii="Times New Roman" w:hAnsi="Times New Roman"/>
                <w:sz w:val="24"/>
                <w:szCs w:val="24"/>
              </w:rPr>
            </w:pPr>
            <w:r w:rsidRPr="00824016">
              <w:rPr>
                <w:rFonts w:ascii="Times New Roman" w:hAnsi="Times New Roman"/>
                <w:bCs/>
                <w:sz w:val="24"/>
                <w:szCs w:val="24"/>
              </w:rPr>
              <w:t>«Знай и соблюдай правила дорожного движения!» интерактивная познавательно-игровая программа для кружковцев ЦВР «Юность»</w:t>
            </w:r>
          </w:p>
        </w:tc>
        <w:tc>
          <w:tcPr>
            <w:tcW w:w="1741" w:type="dxa"/>
          </w:tcPr>
          <w:p w:rsidR="00BD472A" w:rsidRDefault="008F269C" w:rsidP="008B0C76">
            <w:pPr>
              <w:spacing w:before="120" w:after="0" w:line="200" w:lineRule="exact"/>
              <w:rPr>
                <w:rFonts w:ascii="Times New Roman" w:hAnsi="Times New Roman"/>
                <w:b/>
                <w:bCs/>
                <w:sz w:val="24"/>
                <w:szCs w:val="24"/>
              </w:rPr>
            </w:pPr>
            <w:r w:rsidRPr="00824016">
              <w:rPr>
                <w:rFonts w:ascii="Times New Roman" w:hAnsi="Times New Roman"/>
                <w:b/>
                <w:bCs/>
                <w:sz w:val="24"/>
                <w:szCs w:val="24"/>
              </w:rPr>
              <w:t>10.11.2022</w:t>
            </w:r>
          </w:p>
          <w:p w:rsidR="008F269C" w:rsidRPr="00B60439" w:rsidRDefault="008F269C" w:rsidP="008B0C76">
            <w:pPr>
              <w:spacing w:before="120" w:after="0" w:line="200" w:lineRule="exact"/>
              <w:rPr>
                <w:rFonts w:ascii="Times New Roman" w:hAnsi="Times New Roman"/>
                <w:sz w:val="24"/>
                <w:szCs w:val="24"/>
              </w:rPr>
            </w:pPr>
            <w:r>
              <w:rPr>
                <w:rFonts w:ascii="Times New Roman" w:hAnsi="Times New Roman"/>
                <w:b/>
                <w:bCs/>
                <w:sz w:val="24"/>
                <w:szCs w:val="24"/>
              </w:rPr>
              <w:t>30ч</w:t>
            </w:r>
          </w:p>
        </w:tc>
        <w:tc>
          <w:tcPr>
            <w:tcW w:w="3357" w:type="dxa"/>
          </w:tcPr>
          <w:p w:rsidR="008F269C" w:rsidRPr="008F269C" w:rsidRDefault="008F269C" w:rsidP="008F269C">
            <w:pPr>
              <w:spacing w:after="0"/>
              <w:jc w:val="both"/>
              <w:rPr>
                <w:rFonts w:ascii="Times New Roman" w:eastAsiaTheme="minorHAnsi" w:hAnsi="Times New Roman"/>
                <w:bCs/>
                <w:sz w:val="24"/>
                <w:szCs w:val="24"/>
              </w:rPr>
            </w:pPr>
            <w:r w:rsidRPr="008F269C">
              <w:rPr>
                <w:rFonts w:ascii="Times New Roman" w:eastAsiaTheme="minorHAnsi" w:hAnsi="Times New Roman"/>
                <w:bCs/>
                <w:sz w:val="24"/>
                <w:szCs w:val="24"/>
              </w:rPr>
              <w:t xml:space="preserve">Ответственные: Редькин Н.В., Лелеш В.В. </w:t>
            </w:r>
          </w:p>
          <w:p w:rsidR="00BD472A" w:rsidRPr="00B60439" w:rsidRDefault="00BD472A" w:rsidP="008B0C76">
            <w:pPr>
              <w:spacing w:before="120" w:after="0" w:line="200" w:lineRule="exact"/>
              <w:jc w:val="both"/>
              <w:rPr>
                <w:rFonts w:ascii="Times New Roman" w:hAnsi="Times New Roman"/>
                <w:bCs/>
                <w:sz w:val="24"/>
                <w:szCs w:val="24"/>
              </w:rPr>
            </w:pP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BD472A" w:rsidRPr="003C0D49" w:rsidTr="00BD472A">
        <w:trPr>
          <w:trHeight w:val="510"/>
        </w:trPr>
        <w:tc>
          <w:tcPr>
            <w:tcW w:w="841" w:type="dxa"/>
          </w:tcPr>
          <w:p w:rsidR="00BD472A" w:rsidRDefault="00D62040" w:rsidP="008B0C76">
            <w:pPr>
              <w:spacing w:before="120" w:after="0" w:line="200" w:lineRule="exact"/>
              <w:rPr>
                <w:rFonts w:ascii="Times New Roman" w:hAnsi="Times New Roman"/>
                <w:sz w:val="24"/>
                <w:szCs w:val="24"/>
              </w:rPr>
            </w:pPr>
            <w:r>
              <w:rPr>
                <w:rFonts w:ascii="Times New Roman" w:hAnsi="Times New Roman"/>
                <w:sz w:val="24"/>
                <w:szCs w:val="24"/>
              </w:rPr>
              <w:t>5.11.</w:t>
            </w:r>
          </w:p>
        </w:tc>
        <w:tc>
          <w:tcPr>
            <w:tcW w:w="4913" w:type="dxa"/>
          </w:tcPr>
          <w:p w:rsidR="00BD472A" w:rsidRDefault="00D62040" w:rsidP="00B47830">
            <w:pPr>
              <w:spacing w:before="120" w:after="0" w:line="200" w:lineRule="exact"/>
              <w:jc w:val="both"/>
              <w:rPr>
                <w:rFonts w:ascii="Times New Roman" w:hAnsi="Times New Roman"/>
                <w:sz w:val="24"/>
                <w:szCs w:val="24"/>
              </w:rPr>
            </w:pPr>
            <w:r w:rsidRPr="00D07A77">
              <w:rPr>
                <w:rFonts w:ascii="Times New Roman" w:hAnsi="Times New Roman"/>
                <w:bCs/>
                <w:sz w:val="24"/>
                <w:szCs w:val="24"/>
              </w:rPr>
              <w:t>«Правила движения знай и всегда их выполняй!» интерактивная познавательно-</w:t>
            </w:r>
            <w:r w:rsidRPr="00D07A77">
              <w:rPr>
                <w:rFonts w:ascii="Times New Roman" w:hAnsi="Times New Roman"/>
                <w:bCs/>
                <w:sz w:val="24"/>
                <w:szCs w:val="24"/>
              </w:rPr>
              <w:lastRenderedPageBreak/>
              <w:t xml:space="preserve">игровая программа </w:t>
            </w:r>
            <w:proofErr w:type="gramStart"/>
            <w:r w:rsidRPr="00D07A77">
              <w:rPr>
                <w:rFonts w:ascii="Times New Roman" w:hAnsi="Times New Roman"/>
                <w:bCs/>
                <w:sz w:val="24"/>
                <w:szCs w:val="24"/>
              </w:rPr>
              <w:t>для</w:t>
            </w:r>
            <w:proofErr w:type="gramEnd"/>
            <w:r w:rsidRPr="00D07A77">
              <w:rPr>
                <w:rFonts w:ascii="Times New Roman" w:hAnsi="Times New Roman"/>
                <w:bCs/>
                <w:sz w:val="24"/>
                <w:szCs w:val="24"/>
              </w:rPr>
              <w:t xml:space="preserve"> обучающихся КГБОУ школа №3.</w:t>
            </w:r>
          </w:p>
        </w:tc>
        <w:tc>
          <w:tcPr>
            <w:tcW w:w="1741" w:type="dxa"/>
          </w:tcPr>
          <w:p w:rsidR="00BD472A" w:rsidRDefault="00D62040" w:rsidP="008B0C76">
            <w:pPr>
              <w:spacing w:before="120" w:after="0" w:line="200" w:lineRule="exact"/>
              <w:rPr>
                <w:rFonts w:ascii="Times New Roman" w:hAnsi="Times New Roman"/>
                <w:b/>
                <w:sz w:val="24"/>
                <w:szCs w:val="24"/>
              </w:rPr>
            </w:pPr>
            <w:r w:rsidRPr="00D07A77">
              <w:rPr>
                <w:rFonts w:ascii="Times New Roman" w:hAnsi="Times New Roman"/>
                <w:b/>
                <w:sz w:val="24"/>
                <w:szCs w:val="24"/>
              </w:rPr>
              <w:lastRenderedPageBreak/>
              <w:t>06.12.2022</w:t>
            </w:r>
          </w:p>
          <w:p w:rsidR="00D62040" w:rsidRPr="00B60439" w:rsidRDefault="00D62040" w:rsidP="008B0C76">
            <w:pPr>
              <w:spacing w:before="120" w:after="0" w:line="200" w:lineRule="exact"/>
              <w:rPr>
                <w:rFonts w:ascii="Times New Roman" w:hAnsi="Times New Roman"/>
                <w:sz w:val="24"/>
                <w:szCs w:val="24"/>
              </w:rPr>
            </w:pPr>
            <w:r>
              <w:rPr>
                <w:rFonts w:ascii="Times New Roman" w:hAnsi="Times New Roman"/>
                <w:b/>
                <w:sz w:val="24"/>
                <w:szCs w:val="24"/>
              </w:rPr>
              <w:t>23ч</w:t>
            </w:r>
          </w:p>
        </w:tc>
        <w:tc>
          <w:tcPr>
            <w:tcW w:w="3357" w:type="dxa"/>
          </w:tcPr>
          <w:p w:rsidR="00BD472A" w:rsidRPr="00D62040" w:rsidRDefault="00D62040" w:rsidP="00D62040">
            <w:pPr>
              <w:spacing w:after="0"/>
              <w:jc w:val="both"/>
              <w:rPr>
                <w:rFonts w:ascii="Times New Roman" w:eastAsiaTheme="minorHAnsi" w:hAnsi="Times New Roman"/>
                <w:bCs/>
                <w:sz w:val="24"/>
                <w:szCs w:val="24"/>
              </w:rPr>
            </w:pPr>
            <w:r w:rsidRPr="00D62040">
              <w:rPr>
                <w:rFonts w:ascii="Times New Roman" w:eastAsiaTheme="minorHAnsi" w:hAnsi="Times New Roman"/>
                <w:bCs/>
                <w:sz w:val="24"/>
                <w:szCs w:val="24"/>
              </w:rPr>
              <w:t xml:space="preserve">Ответственные: Редькин Н.В., Лелеш В.В. </w:t>
            </w:r>
          </w:p>
        </w:tc>
        <w:tc>
          <w:tcPr>
            <w:tcW w:w="3934" w:type="dxa"/>
            <w:vMerge/>
          </w:tcPr>
          <w:p w:rsidR="00BD472A" w:rsidRDefault="00BD472A" w:rsidP="008B0C76">
            <w:pPr>
              <w:spacing w:before="120" w:after="0" w:line="200" w:lineRule="exact"/>
              <w:jc w:val="both"/>
              <w:rPr>
                <w:rFonts w:ascii="Times New Roman" w:hAnsi="Times New Roman"/>
                <w:color w:val="000000"/>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lastRenderedPageBreak/>
              <w:t xml:space="preserve">6. </w:t>
            </w:r>
            <w:r w:rsidRPr="000D3F75">
              <w:rPr>
                <w:rFonts w:ascii="Times New Roman" w:hAnsi="Times New Roman"/>
                <w:sz w:val="24"/>
                <w:szCs w:val="24"/>
                <w:highlight w:val="cyan"/>
              </w:rPr>
              <w:t>Ф</w:t>
            </w:r>
            <w:r w:rsidRPr="000D3F75">
              <w:rPr>
                <w:rFonts w:ascii="Times New Roman" w:hAnsi="Times New Roman"/>
                <w:color w:val="000000"/>
                <w:sz w:val="24"/>
                <w:szCs w:val="24"/>
                <w:highlight w:val="cyan"/>
              </w:rPr>
              <w:t>изическое воспитание и формирование культуры здоровья</w:t>
            </w:r>
          </w:p>
        </w:tc>
      </w:tr>
      <w:tr w:rsidR="00ED5D5E" w:rsidRPr="003C0D49" w:rsidTr="00843727">
        <w:trPr>
          <w:trHeight w:val="650"/>
        </w:trPr>
        <w:tc>
          <w:tcPr>
            <w:tcW w:w="841" w:type="dxa"/>
          </w:tcPr>
          <w:p w:rsidR="00ED5D5E" w:rsidRPr="003C0D49" w:rsidRDefault="00ED5D5E" w:rsidP="008B0C76">
            <w:pPr>
              <w:spacing w:before="120" w:after="0" w:line="200" w:lineRule="exact"/>
              <w:rPr>
                <w:rFonts w:ascii="Times New Roman" w:hAnsi="Times New Roman"/>
                <w:sz w:val="24"/>
                <w:szCs w:val="24"/>
              </w:rPr>
            </w:pPr>
            <w:r w:rsidRPr="008729D8">
              <w:rPr>
                <w:rFonts w:ascii="Times New Roman" w:hAnsi="Times New Roman"/>
                <w:sz w:val="24"/>
                <w:szCs w:val="24"/>
              </w:rPr>
              <w:t>6.1.</w:t>
            </w:r>
          </w:p>
        </w:tc>
        <w:tc>
          <w:tcPr>
            <w:tcW w:w="4913" w:type="dxa"/>
          </w:tcPr>
          <w:p w:rsidR="00ED5D5E" w:rsidRPr="00B60439" w:rsidRDefault="00F95713" w:rsidP="008B0C76">
            <w:pPr>
              <w:spacing w:before="120" w:after="0" w:line="200" w:lineRule="exact"/>
              <w:jc w:val="both"/>
              <w:rPr>
                <w:rFonts w:ascii="Times New Roman" w:hAnsi="Times New Roman"/>
                <w:sz w:val="24"/>
                <w:szCs w:val="24"/>
              </w:rPr>
            </w:pPr>
            <w:r>
              <w:rPr>
                <w:rFonts w:ascii="Times New Roman" w:hAnsi="Times New Roman"/>
                <w:sz w:val="24"/>
                <w:szCs w:val="24"/>
              </w:rPr>
              <w:t>Традиционный турнир по дворовому футболу «Морозко-2022»</w:t>
            </w:r>
          </w:p>
        </w:tc>
        <w:tc>
          <w:tcPr>
            <w:tcW w:w="1741" w:type="dxa"/>
          </w:tcPr>
          <w:p w:rsidR="00ED5D5E" w:rsidRDefault="00F95713" w:rsidP="008B0C76">
            <w:pPr>
              <w:spacing w:before="120" w:after="0" w:line="200" w:lineRule="exact"/>
              <w:rPr>
                <w:rFonts w:ascii="Times New Roman" w:hAnsi="Times New Roman"/>
                <w:b/>
                <w:sz w:val="24"/>
                <w:szCs w:val="24"/>
              </w:rPr>
            </w:pPr>
            <w:r w:rsidRPr="00435754">
              <w:rPr>
                <w:rFonts w:ascii="Times New Roman" w:hAnsi="Times New Roman"/>
                <w:b/>
                <w:sz w:val="24"/>
                <w:szCs w:val="24"/>
              </w:rPr>
              <w:t>18.01-25.03.</w:t>
            </w:r>
            <w:r w:rsidR="00435754">
              <w:rPr>
                <w:rFonts w:ascii="Times New Roman" w:hAnsi="Times New Roman"/>
                <w:b/>
                <w:sz w:val="24"/>
                <w:szCs w:val="24"/>
              </w:rPr>
              <w:t>2022</w:t>
            </w:r>
          </w:p>
          <w:p w:rsidR="00FC6D45" w:rsidRPr="00435754" w:rsidRDefault="00FC6D45" w:rsidP="008B0C76">
            <w:pPr>
              <w:spacing w:before="120" w:after="0" w:line="200" w:lineRule="exact"/>
              <w:rPr>
                <w:rFonts w:ascii="Times New Roman" w:hAnsi="Times New Roman"/>
                <w:b/>
                <w:sz w:val="24"/>
                <w:szCs w:val="24"/>
              </w:rPr>
            </w:pPr>
            <w:r>
              <w:rPr>
                <w:rFonts w:ascii="Times New Roman" w:hAnsi="Times New Roman"/>
                <w:b/>
                <w:sz w:val="24"/>
                <w:szCs w:val="24"/>
              </w:rPr>
              <w:t>740ч</w:t>
            </w:r>
          </w:p>
        </w:tc>
        <w:tc>
          <w:tcPr>
            <w:tcW w:w="3357" w:type="dxa"/>
          </w:tcPr>
          <w:p w:rsidR="00ED5D5E" w:rsidRPr="00B60439" w:rsidRDefault="00CD40E7"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Ответственный</w:t>
            </w:r>
            <w:r w:rsidR="00ED5D5E" w:rsidRPr="00B60439">
              <w:rPr>
                <w:rFonts w:ascii="Times New Roman" w:hAnsi="Times New Roman" w:cs="Calibri"/>
                <w:bCs/>
                <w:color w:val="000000"/>
                <w:sz w:val="24"/>
                <w:szCs w:val="24"/>
                <w:u w:color="000000"/>
                <w:bdr w:val="nil"/>
                <w:lang w:eastAsia="ru-RU"/>
              </w:rPr>
              <w:t xml:space="preserve">: </w:t>
            </w:r>
          </w:p>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p>
          <w:p w:rsidR="00ED5D5E" w:rsidRPr="00B60439" w:rsidRDefault="00F95713" w:rsidP="008B0C76">
            <w:pPr>
              <w:spacing w:before="120" w:after="0" w:line="200" w:lineRule="exact"/>
              <w:jc w:val="both"/>
              <w:rPr>
                <w:rFonts w:ascii="Times New Roman" w:hAnsi="Times New Roman"/>
                <w:sz w:val="24"/>
                <w:szCs w:val="24"/>
              </w:rPr>
            </w:pPr>
            <w:r>
              <w:rPr>
                <w:rFonts w:ascii="Times New Roman" w:hAnsi="Times New Roman"/>
                <w:sz w:val="24"/>
                <w:szCs w:val="24"/>
              </w:rPr>
              <w:t>Козлов Э.В.</w:t>
            </w: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Популяризация</w:t>
            </w:r>
            <w:r>
              <w:rPr>
                <w:rFonts w:ascii="Times New Roman" w:hAnsi="Times New Roman"/>
                <w:sz w:val="24"/>
                <w:szCs w:val="24"/>
              </w:rPr>
              <w:t xml:space="preserve"> </w:t>
            </w:r>
            <w:r w:rsidRPr="003C0D49">
              <w:rPr>
                <w:rFonts w:ascii="Times New Roman" w:hAnsi="Times New Roman"/>
                <w:sz w:val="24"/>
                <w:szCs w:val="24"/>
              </w:rPr>
              <w:t xml:space="preserve"> детско-ю</w:t>
            </w:r>
            <w:r>
              <w:rPr>
                <w:rFonts w:ascii="Times New Roman" w:hAnsi="Times New Roman"/>
                <w:sz w:val="24"/>
                <w:szCs w:val="24"/>
              </w:rPr>
              <w:t>ношеского туризма и краеведения</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Привлечение внимания к проблеме</w:t>
            </w:r>
            <w:r>
              <w:rPr>
                <w:rFonts w:ascii="Times New Roman" w:hAnsi="Times New Roman"/>
                <w:sz w:val="24"/>
                <w:szCs w:val="24"/>
              </w:rPr>
              <w:t xml:space="preserve"> безопасности жизнедеятельности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Широкое  вовлечение </w:t>
            </w:r>
            <w:proofErr w:type="gramStart"/>
            <w:r w:rsidRPr="00675541">
              <w:rPr>
                <w:rFonts w:ascii="Times New Roman" w:hAnsi="Times New Roman"/>
                <w:sz w:val="24"/>
                <w:szCs w:val="24"/>
              </w:rPr>
              <w:t>обучающихся</w:t>
            </w:r>
            <w:proofErr w:type="gramEnd"/>
            <w:r w:rsidRPr="00675541">
              <w:rPr>
                <w:rFonts w:ascii="Times New Roman" w:hAnsi="Times New Roman"/>
                <w:sz w:val="24"/>
                <w:szCs w:val="24"/>
              </w:rPr>
              <w:t xml:space="preserve"> к з</w:t>
            </w:r>
            <w:r>
              <w:rPr>
                <w:rFonts w:ascii="Times New Roman" w:hAnsi="Times New Roman"/>
                <w:sz w:val="24"/>
                <w:szCs w:val="24"/>
              </w:rPr>
              <w:t>анятиям туризмом и краеведением</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Популяризация </w:t>
            </w:r>
            <w:r>
              <w:rPr>
                <w:rFonts w:ascii="Times New Roman" w:hAnsi="Times New Roman"/>
                <w:sz w:val="24"/>
                <w:szCs w:val="24"/>
              </w:rPr>
              <w:t xml:space="preserve"> спортивного ориентирования</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675541">
              <w:rPr>
                <w:rFonts w:ascii="Times New Roman" w:hAnsi="Times New Roman"/>
                <w:sz w:val="24"/>
                <w:szCs w:val="24"/>
              </w:rPr>
              <w:t xml:space="preserve">Увеличение  числа </w:t>
            </w:r>
            <w:proofErr w:type="gramStart"/>
            <w:r w:rsidRPr="00675541">
              <w:rPr>
                <w:rFonts w:ascii="Times New Roman" w:hAnsi="Times New Roman"/>
                <w:sz w:val="24"/>
                <w:szCs w:val="24"/>
              </w:rPr>
              <w:t>обучающихся</w:t>
            </w:r>
            <w:proofErr w:type="gramEnd"/>
            <w:r w:rsidRPr="00675541">
              <w:rPr>
                <w:rFonts w:ascii="Times New Roman" w:hAnsi="Times New Roman"/>
                <w:sz w:val="24"/>
                <w:szCs w:val="24"/>
              </w:rPr>
              <w:t xml:space="preserve">, осознано </w:t>
            </w:r>
            <w:r>
              <w:rPr>
                <w:rFonts w:ascii="Times New Roman" w:hAnsi="Times New Roman"/>
                <w:sz w:val="24"/>
                <w:szCs w:val="24"/>
              </w:rPr>
              <w:t>выбирающих здоровый образ жизни</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Популяризация пожарно-прикладных и спасательных видов спорта</w:t>
            </w:r>
          </w:p>
          <w:p w:rsidR="00ED5D5E" w:rsidRPr="00675541" w:rsidRDefault="00ED5D5E" w:rsidP="008B0C76">
            <w:pPr>
              <w:spacing w:before="120" w:after="0" w:line="200" w:lineRule="exact"/>
              <w:jc w:val="both"/>
              <w:rPr>
                <w:rFonts w:ascii="Times New Roman" w:hAnsi="Times New Roman"/>
                <w:color w:val="000000"/>
                <w:sz w:val="24"/>
                <w:szCs w:val="24"/>
              </w:rPr>
            </w:pPr>
            <w:r>
              <w:rPr>
                <w:rFonts w:ascii="Times New Roman" w:hAnsi="Times New Roman"/>
                <w:color w:val="000000"/>
                <w:sz w:val="24"/>
                <w:szCs w:val="24"/>
              </w:rPr>
              <w:t>-</w:t>
            </w:r>
            <w:r w:rsidRPr="00675541">
              <w:rPr>
                <w:rFonts w:ascii="Times New Roman" w:hAnsi="Times New Roman"/>
                <w:color w:val="000000"/>
                <w:sz w:val="24"/>
                <w:szCs w:val="24"/>
              </w:rPr>
              <w:t>Приобретение  опыта подготовки к соревновательной деятельности в избранном виде спорта от лу</w:t>
            </w:r>
            <w:r>
              <w:rPr>
                <w:rFonts w:ascii="Times New Roman" w:hAnsi="Times New Roman"/>
                <w:color w:val="000000"/>
                <w:sz w:val="24"/>
                <w:szCs w:val="24"/>
              </w:rPr>
              <w:t>чших тренеров Хабаровского края</w:t>
            </w:r>
          </w:p>
          <w:p w:rsidR="00ED5D5E" w:rsidRPr="00675541" w:rsidRDefault="00ED5D5E" w:rsidP="008B0C76">
            <w:pPr>
              <w:spacing w:before="120" w:after="0" w:line="200" w:lineRule="exact"/>
              <w:jc w:val="both"/>
              <w:rPr>
                <w:rFonts w:ascii="Times New Roman" w:hAnsi="Times New Roman"/>
                <w:color w:val="000000"/>
                <w:sz w:val="24"/>
                <w:szCs w:val="24"/>
              </w:rPr>
            </w:pPr>
            <w:r>
              <w:rPr>
                <w:rFonts w:ascii="Times New Roman" w:hAnsi="Times New Roman"/>
                <w:color w:val="000000"/>
                <w:sz w:val="24"/>
                <w:szCs w:val="24"/>
              </w:rPr>
              <w:t>-</w:t>
            </w:r>
            <w:r w:rsidRPr="00675541">
              <w:rPr>
                <w:rFonts w:ascii="Times New Roman" w:hAnsi="Times New Roman"/>
                <w:color w:val="000000"/>
                <w:sz w:val="24"/>
                <w:szCs w:val="24"/>
              </w:rPr>
              <w:t xml:space="preserve">Выявление </w:t>
            </w:r>
            <w:r>
              <w:rPr>
                <w:rFonts w:ascii="Times New Roman" w:hAnsi="Times New Roman"/>
                <w:color w:val="000000"/>
                <w:sz w:val="24"/>
                <w:szCs w:val="24"/>
              </w:rPr>
              <w:t xml:space="preserve"> и поддержка одаренных детей</w:t>
            </w:r>
          </w:p>
          <w:p w:rsidR="00ED5D5E" w:rsidRPr="00675541"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Привлечение внимания к проблеме</w:t>
            </w:r>
            <w:r>
              <w:rPr>
                <w:rFonts w:ascii="Times New Roman" w:hAnsi="Times New Roman"/>
                <w:sz w:val="24"/>
                <w:szCs w:val="24"/>
              </w:rPr>
              <w:t xml:space="preserve"> безопасности жизнедеятельности</w:t>
            </w:r>
          </w:p>
          <w:p w:rsidR="00ED5D5E" w:rsidRPr="00675541" w:rsidRDefault="00ED5D5E" w:rsidP="008B0C76">
            <w:pPr>
              <w:spacing w:before="120" w:after="0" w:line="200" w:lineRule="exact"/>
              <w:jc w:val="both"/>
              <w:rPr>
                <w:rFonts w:ascii="Times New Roman" w:hAnsi="Times New Roman"/>
                <w:sz w:val="24"/>
                <w:szCs w:val="24"/>
              </w:rPr>
            </w:pPr>
          </w:p>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40"/>
        </w:trPr>
        <w:tc>
          <w:tcPr>
            <w:tcW w:w="841" w:type="dxa"/>
          </w:tcPr>
          <w:p w:rsidR="00ED5D5E" w:rsidRPr="003C0D49" w:rsidRDefault="00ED5D5E" w:rsidP="008B0C76">
            <w:pPr>
              <w:spacing w:before="120" w:after="0" w:line="200" w:lineRule="exact"/>
              <w:rPr>
                <w:rFonts w:ascii="Times New Roman" w:hAnsi="Times New Roman"/>
                <w:sz w:val="24"/>
                <w:szCs w:val="24"/>
              </w:rPr>
            </w:pPr>
            <w:r w:rsidRPr="008729D8">
              <w:rPr>
                <w:rFonts w:ascii="Times New Roman" w:hAnsi="Times New Roman"/>
                <w:sz w:val="24"/>
                <w:szCs w:val="24"/>
              </w:rPr>
              <w:t>6.2.</w:t>
            </w:r>
            <w:r w:rsidRPr="003C0D49">
              <w:rPr>
                <w:rFonts w:ascii="Times New Roman" w:hAnsi="Times New Roman"/>
                <w:sz w:val="24"/>
                <w:szCs w:val="24"/>
              </w:rPr>
              <w:t xml:space="preserve"> </w:t>
            </w:r>
          </w:p>
        </w:tc>
        <w:tc>
          <w:tcPr>
            <w:tcW w:w="4913" w:type="dxa"/>
          </w:tcPr>
          <w:p w:rsidR="00ED5D5E" w:rsidRPr="00435754" w:rsidRDefault="00435754" w:rsidP="00F441FE">
            <w:pPr>
              <w:spacing w:before="120" w:after="0" w:line="200" w:lineRule="exact"/>
              <w:jc w:val="both"/>
              <w:rPr>
                <w:rFonts w:ascii="Times New Roman" w:hAnsi="Times New Roman"/>
                <w:sz w:val="24"/>
                <w:szCs w:val="24"/>
              </w:rPr>
            </w:pPr>
            <w:r>
              <w:rPr>
                <w:rFonts w:ascii="Times New Roman" w:hAnsi="Times New Roman"/>
                <w:bCs/>
                <w:sz w:val="24"/>
                <w:szCs w:val="24"/>
              </w:rPr>
              <w:t>XII турнир</w:t>
            </w:r>
            <w:r w:rsidRPr="00435754">
              <w:rPr>
                <w:rFonts w:ascii="Times New Roman" w:hAnsi="Times New Roman"/>
                <w:bCs/>
                <w:sz w:val="24"/>
                <w:szCs w:val="24"/>
              </w:rPr>
              <w:t xml:space="preserve"> по комическому мини-футболу в валенках на призы Деда Мороза</w:t>
            </w:r>
          </w:p>
        </w:tc>
        <w:tc>
          <w:tcPr>
            <w:tcW w:w="1741" w:type="dxa"/>
          </w:tcPr>
          <w:p w:rsidR="00ED5D5E" w:rsidRPr="00435754" w:rsidRDefault="00435754" w:rsidP="00F441FE">
            <w:pPr>
              <w:spacing w:before="120" w:after="0" w:line="200" w:lineRule="exact"/>
              <w:rPr>
                <w:rFonts w:ascii="Times New Roman" w:hAnsi="Times New Roman"/>
                <w:sz w:val="24"/>
                <w:szCs w:val="24"/>
              </w:rPr>
            </w:pPr>
            <w:r w:rsidRPr="00435754">
              <w:rPr>
                <w:rFonts w:ascii="Times New Roman" w:hAnsi="Times New Roman"/>
                <w:b/>
                <w:bCs/>
                <w:sz w:val="24"/>
                <w:szCs w:val="24"/>
              </w:rPr>
              <w:t>14.01-16.01.2022</w:t>
            </w:r>
          </w:p>
        </w:tc>
        <w:tc>
          <w:tcPr>
            <w:tcW w:w="3357" w:type="dxa"/>
          </w:tcPr>
          <w:p w:rsidR="00ED5D5E" w:rsidRPr="00B60439" w:rsidRDefault="00ED5D5E" w:rsidP="00435754">
            <w:pPr>
              <w:pBdr>
                <w:top w:val="nil"/>
                <w:left w:val="nil"/>
                <w:bottom w:val="nil"/>
                <w:right w:val="nil"/>
                <w:between w:val="nil"/>
                <w:bar w:val="nil"/>
              </w:pBdr>
              <w:spacing w:after="0" w:line="240" w:lineRule="auto"/>
              <w:jc w:val="both"/>
              <w:rPr>
                <w:rFonts w:ascii="Times New Roman" w:hAnsi="Times New Roman"/>
                <w:sz w:val="24"/>
                <w:szCs w:val="24"/>
              </w:rPr>
            </w:pPr>
            <w:r w:rsidRPr="00B60439">
              <w:rPr>
                <w:rFonts w:ascii="Times New Roman" w:hAnsi="Times New Roman" w:cs="Calibri"/>
                <w:bCs/>
                <w:color w:val="000000"/>
                <w:sz w:val="24"/>
                <w:szCs w:val="24"/>
                <w:u w:color="000000"/>
                <w:bdr w:val="nil"/>
                <w:lang w:eastAsia="ru-RU"/>
              </w:rPr>
              <w:t xml:space="preserve">Ответственные: </w:t>
            </w:r>
            <w:r w:rsidR="00435754">
              <w:rPr>
                <w:rFonts w:ascii="Times New Roman" w:hAnsi="Times New Roman" w:cs="Calibri"/>
                <w:bCs/>
                <w:color w:val="000000"/>
                <w:sz w:val="24"/>
                <w:szCs w:val="24"/>
                <w:u w:color="000000"/>
                <w:bdr w:val="nil"/>
                <w:lang w:eastAsia="ru-RU"/>
              </w:rPr>
              <w:t xml:space="preserve"> </w:t>
            </w:r>
            <w:r w:rsidR="00435754">
              <w:rPr>
                <w:rFonts w:ascii="Times New Roman" w:hAnsi="Times New Roman"/>
                <w:sz w:val="24"/>
                <w:szCs w:val="24"/>
              </w:rPr>
              <w:t>Козлов Э.В.</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735"/>
        </w:trPr>
        <w:tc>
          <w:tcPr>
            <w:tcW w:w="841" w:type="dxa"/>
          </w:tcPr>
          <w:p w:rsidR="00ED5D5E" w:rsidRPr="00E65172"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6.3.</w:t>
            </w:r>
          </w:p>
        </w:tc>
        <w:tc>
          <w:tcPr>
            <w:tcW w:w="4913" w:type="dxa"/>
          </w:tcPr>
          <w:p w:rsidR="00ED5D5E" w:rsidRPr="00435754" w:rsidRDefault="00435754" w:rsidP="008B0C76">
            <w:pPr>
              <w:spacing w:before="120" w:after="0" w:line="200" w:lineRule="exact"/>
              <w:jc w:val="both"/>
              <w:rPr>
                <w:rFonts w:ascii="Times New Roman" w:hAnsi="Times New Roman"/>
                <w:bCs/>
                <w:sz w:val="24"/>
                <w:szCs w:val="24"/>
              </w:rPr>
            </w:pPr>
            <w:r>
              <w:rPr>
                <w:rFonts w:ascii="Times New Roman" w:hAnsi="Times New Roman"/>
                <w:bCs/>
                <w:sz w:val="24"/>
                <w:szCs w:val="24"/>
              </w:rPr>
              <w:t>С</w:t>
            </w:r>
            <w:r w:rsidRPr="00435754">
              <w:rPr>
                <w:rFonts w:ascii="Times New Roman" w:hAnsi="Times New Roman"/>
                <w:bCs/>
                <w:sz w:val="24"/>
                <w:szCs w:val="24"/>
              </w:rPr>
              <w:t>оревнования по Джиу-джитсу по дисциплине не-ваза в военном городке Парин</w:t>
            </w:r>
          </w:p>
        </w:tc>
        <w:tc>
          <w:tcPr>
            <w:tcW w:w="1741" w:type="dxa"/>
          </w:tcPr>
          <w:p w:rsidR="00ED5D5E" w:rsidRPr="00435754" w:rsidRDefault="00435754" w:rsidP="008B0C76">
            <w:pPr>
              <w:spacing w:after="0" w:line="240" w:lineRule="auto"/>
              <w:rPr>
                <w:rFonts w:ascii="Times New Roman" w:hAnsi="Times New Roman"/>
                <w:b/>
                <w:bCs/>
                <w:sz w:val="24"/>
                <w:szCs w:val="24"/>
              </w:rPr>
            </w:pPr>
            <w:r w:rsidRPr="00435754">
              <w:rPr>
                <w:rFonts w:ascii="Times New Roman" w:hAnsi="Times New Roman"/>
                <w:b/>
                <w:bCs/>
                <w:sz w:val="24"/>
                <w:szCs w:val="24"/>
              </w:rPr>
              <w:t>04.01.2022</w:t>
            </w:r>
          </w:p>
        </w:tc>
        <w:tc>
          <w:tcPr>
            <w:tcW w:w="3357" w:type="dxa"/>
          </w:tcPr>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 xml:space="preserve">Ответственный: </w:t>
            </w:r>
            <w:proofErr w:type="spellStart"/>
            <w:r w:rsidR="00435754">
              <w:rPr>
                <w:rFonts w:ascii="Times New Roman" w:hAnsi="Times New Roman" w:cs="Calibri"/>
                <w:bCs/>
                <w:color w:val="000000"/>
                <w:sz w:val="24"/>
                <w:szCs w:val="24"/>
                <w:u w:color="000000"/>
                <w:bdr w:val="nil"/>
                <w:lang w:eastAsia="ru-RU"/>
              </w:rPr>
              <w:t>Скибинский</w:t>
            </w:r>
            <w:proofErr w:type="spellEnd"/>
            <w:r w:rsidR="00435754">
              <w:rPr>
                <w:rFonts w:ascii="Times New Roman" w:hAnsi="Times New Roman" w:cs="Calibri"/>
                <w:bCs/>
                <w:color w:val="000000"/>
                <w:sz w:val="24"/>
                <w:szCs w:val="24"/>
                <w:u w:color="000000"/>
                <w:bdr w:val="nil"/>
                <w:lang w:eastAsia="ru-RU"/>
              </w:rPr>
              <w:t xml:space="preserve"> Л.В.</w:t>
            </w:r>
          </w:p>
          <w:p w:rsidR="00ED5D5E" w:rsidRPr="00B60439" w:rsidRDefault="00ED5D5E" w:rsidP="008B0C76">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E73EA1">
        <w:trPr>
          <w:trHeight w:val="58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6.4.</w:t>
            </w:r>
          </w:p>
        </w:tc>
        <w:tc>
          <w:tcPr>
            <w:tcW w:w="4913" w:type="dxa"/>
          </w:tcPr>
          <w:p w:rsidR="00ED5D5E" w:rsidRPr="00B00EF2" w:rsidRDefault="00B00EF2" w:rsidP="008B0C76">
            <w:pPr>
              <w:spacing w:before="120" w:after="0" w:line="200" w:lineRule="exact"/>
              <w:jc w:val="both"/>
              <w:rPr>
                <w:rFonts w:ascii="Times New Roman" w:hAnsi="Times New Roman"/>
                <w:bCs/>
                <w:sz w:val="24"/>
                <w:szCs w:val="24"/>
              </w:rPr>
            </w:pPr>
            <w:r w:rsidRPr="00B00EF2">
              <w:rPr>
                <w:rFonts w:ascii="Times New Roman" w:hAnsi="Times New Roman"/>
                <w:bCs/>
                <w:sz w:val="24"/>
                <w:szCs w:val="24"/>
              </w:rPr>
              <w:t>Городские соревнования по пауэрлифтингу на базе СДЮШ ОР №2.</w:t>
            </w:r>
          </w:p>
        </w:tc>
        <w:tc>
          <w:tcPr>
            <w:tcW w:w="1741" w:type="dxa"/>
          </w:tcPr>
          <w:p w:rsidR="00ED5D5E" w:rsidRPr="00B60439" w:rsidRDefault="00B00EF2" w:rsidP="008B0C76">
            <w:pPr>
              <w:spacing w:after="0" w:line="240" w:lineRule="auto"/>
              <w:rPr>
                <w:rFonts w:ascii="Times New Roman" w:hAnsi="Times New Roman"/>
                <w:b/>
                <w:bCs/>
                <w:sz w:val="24"/>
                <w:szCs w:val="24"/>
              </w:rPr>
            </w:pPr>
            <w:r>
              <w:rPr>
                <w:rFonts w:ascii="Times New Roman" w:hAnsi="Times New Roman"/>
                <w:b/>
                <w:bCs/>
                <w:sz w:val="24"/>
                <w:szCs w:val="24"/>
              </w:rPr>
              <w:t>10.03.2023</w:t>
            </w:r>
          </w:p>
        </w:tc>
        <w:tc>
          <w:tcPr>
            <w:tcW w:w="3357" w:type="dxa"/>
          </w:tcPr>
          <w:p w:rsidR="00ED5D5E" w:rsidRPr="00B60439" w:rsidRDefault="00ED5D5E" w:rsidP="00E73EA1">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w:t>
            </w:r>
            <w:r w:rsidRPr="00B00EF2">
              <w:rPr>
                <w:rFonts w:ascii="Times New Roman" w:hAnsi="Times New Roman" w:cs="Calibri"/>
                <w:bCs/>
                <w:color w:val="000000"/>
                <w:sz w:val="24"/>
                <w:szCs w:val="24"/>
                <w:u w:color="000000"/>
                <w:bdr w:val="nil"/>
                <w:lang w:eastAsia="ru-RU"/>
              </w:rPr>
              <w:t xml:space="preserve">: </w:t>
            </w:r>
            <w:r w:rsidR="00B00EF2" w:rsidRPr="00B00EF2">
              <w:rPr>
                <w:rFonts w:ascii="Times New Roman" w:hAnsi="Times New Roman"/>
                <w:bCs/>
                <w:sz w:val="24"/>
                <w:szCs w:val="24"/>
              </w:rPr>
              <w:t>Яровенко К.Е.</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E73EA1">
        <w:trPr>
          <w:trHeight w:val="56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6.5.</w:t>
            </w:r>
          </w:p>
        </w:tc>
        <w:tc>
          <w:tcPr>
            <w:tcW w:w="4913" w:type="dxa"/>
          </w:tcPr>
          <w:p w:rsidR="00ED5D5E" w:rsidRPr="00E73EA1" w:rsidRDefault="002501F2" w:rsidP="00E73EA1">
            <w:pPr>
              <w:spacing w:after="0"/>
              <w:jc w:val="both"/>
              <w:rPr>
                <w:rFonts w:ascii="Times New Roman" w:hAnsi="Times New Roman" w:cs="Calibri"/>
                <w:bCs/>
                <w:color w:val="000000"/>
                <w:sz w:val="24"/>
                <w:szCs w:val="24"/>
                <w:u w:color="000000"/>
                <w:bdr w:val="nil"/>
                <w:lang w:eastAsia="ru-RU"/>
              </w:rPr>
            </w:pPr>
            <w:r w:rsidRPr="002501F2">
              <w:rPr>
                <w:rFonts w:ascii="Times New Roman" w:hAnsi="Times New Roman" w:cs="Calibri"/>
                <w:bCs/>
                <w:color w:val="000000"/>
                <w:sz w:val="24"/>
                <w:szCs w:val="24"/>
                <w:u w:color="000000"/>
                <w:bdr w:val="nil"/>
                <w:lang w:eastAsia="ru-RU"/>
              </w:rPr>
              <w:t>Краевые соревнования по самбо на базе с</w:t>
            </w:r>
            <w:r w:rsidR="00E73EA1">
              <w:rPr>
                <w:rFonts w:ascii="Times New Roman" w:hAnsi="Times New Roman" w:cs="Calibri"/>
                <w:bCs/>
                <w:color w:val="000000"/>
                <w:sz w:val="24"/>
                <w:szCs w:val="24"/>
                <w:u w:color="000000"/>
                <w:bdr w:val="nil"/>
                <w:lang w:eastAsia="ru-RU"/>
              </w:rPr>
              <w:t>портивного центра «Орлан».</w:t>
            </w:r>
          </w:p>
        </w:tc>
        <w:tc>
          <w:tcPr>
            <w:tcW w:w="1741" w:type="dxa"/>
          </w:tcPr>
          <w:p w:rsidR="00ED5D5E" w:rsidRPr="002501F2" w:rsidRDefault="002501F2" w:rsidP="008B0C76">
            <w:pPr>
              <w:spacing w:after="0" w:line="240" w:lineRule="auto"/>
              <w:rPr>
                <w:rFonts w:ascii="Times New Roman" w:hAnsi="Times New Roman"/>
                <w:b/>
                <w:bCs/>
                <w:sz w:val="24"/>
                <w:szCs w:val="24"/>
              </w:rPr>
            </w:pPr>
            <w:r w:rsidRPr="002501F2">
              <w:rPr>
                <w:rFonts w:ascii="Times New Roman" w:hAnsi="Times New Roman" w:cs="Calibri"/>
                <w:b/>
                <w:bCs/>
                <w:color w:val="000000"/>
                <w:sz w:val="24"/>
                <w:szCs w:val="24"/>
                <w:u w:color="000000"/>
                <w:bdr w:val="nil"/>
                <w:lang w:eastAsia="ru-RU"/>
              </w:rPr>
              <w:t>11.03.-12.03.2022</w:t>
            </w:r>
          </w:p>
        </w:tc>
        <w:tc>
          <w:tcPr>
            <w:tcW w:w="3357" w:type="dxa"/>
          </w:tcPr>
          <w:p w:rsidR="00ED5D5E" w:rsidRPr="00B60439" w:rsidRDefault="00ED5D5E" w:rsidP="006E3BB9">
            <w:pPr>
              <w:spacing w:before="120" w:after="0" w:line="200" w:lineRule="exact"/>
              <w:jc w:val="both"/>
              <w:rPr>
                <w:rFonts w:ascii="Times New Roman" w:hAnsi="Times New Roman" w:cs="Calibri"/>
                <w:bCs/>
                <w:color w:val="000000"/>
                <w:sz w:val="24"/>
                <w:szCs w:val="24"/>
                <w:u w:color="000000"/>
                <w:bdr w:val="nil"/>
                <w:lang w:eastAsia="ru-RU"/>
              </w:rPr>
            </w:pPr>
            <w:r w:rsidRPr="00B60439">
              <w:rPr>
                <w:rFonts w:ascii="Times New Roman" w:hAnsi="Times New Roman"/>
                <w:bCs/>
                <w:sz w:val="24"/>
                <w:szCs w:val="24"/>
              </w:rPr>
              <w:t xml:space="preserve">Ответственный: </w:t>
            </w:r>
            <w:r w:rsidR="002501F2" w:rsidRPr="002501F2">
              <w:rPr>
                <w:rFonts w:ascii="Times New Roman" w:hAnsi="Times New Roman" w:cs="Calibri"/>
                <w:bCs/>
                <w:color w:val="000000"/>
                <w:sz w:val="24"/>
                <w:szCs w:val="24"/>
                <w:u w:color="000000"/>
                <w:bdr w:val="nil"/>
                <w:lang w:eastAsia="ru-RU"/>
              </w:rPr>
              <w:t>Величко Н.В.</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75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6.6.</w:t>
            </w:r>
          </w:p>
        </w:tc>
        <w:tc>
          <w:tcPr>
            <w:tcW w:w="4913" w:type="dxa"/>
          </w:tcPr>
          <w:p w:rsidR="00ED5D5E" w:rsidRPr="00B60439" w:rsidRDefault="00826DDC" w:rsidP="008B0C76">
            <w:pPr>
              <w:spacing w:before="120" w:after="0" w:line="200" w:lineRule="exact"/>
              <w:jc w:val="both"/>
              <w:rPr>
                <w:rFonts w:ascii="Times New Roman" w:hAnsi="Times New Roman"/>
                <w:bCs/>
                <w:sz w:val="24"/>
                <w:szCs w:val="24"/>
              </w:rPr>
            </w:pPr>
            <w:r>
              <w:rPr>
                <w:rFonts w:ascii="Times New Roman" w:hAnsi="Times New Roman"/>
                <w:bCs/>
                <w:sz w:val="24"/>
                <w:szCs w:val="24"/>
              </w:rPr>
              <w:t>К</w:t>
            </w:r>
            <w:r w:rsidRPr="00E24559">
              <w:rPr>
                <w:rFonts w:ascii="Times New Roman" w:hAnsi="Times New Roman"/>
                <w:bCs/>
                <w:sz w:val="24"/>
                <w:szCs w:val="24"/>
              </w:rPr>
              <w:t>раевые официальные спортивные соревнования по боксу в г. Хабаровск.</w:t>
            </w:r>
          </w:p>
        </w:tc>
        <w:tc>
          <w:tcPr>
            <w:tcW w:w="1741" w:type="dxa"/>
          </w:tcPr>
          <w:p w:rsidR="00ED5D5E" w:rsidRPr="00B60439" w:rsidRDefault="00826DDC" w:rsidP="00F441FE">
            <w:pPr>
              <w:spacing w:after="0" w:line="240" w:lineRule="auto"/>
              <w:rPr>
                <w:rFonts w:ascii="Times New Roman" w:hAnsi="Times New Roman"/>
                <w:b/>
                <w:bCs/>
                <w:sz w:val="24"/>
                <w:szCs w:val="24"/>
              </w:rPr>
            </w:pPr>
            <w:r w:rsidRPr="00E24559">
              <w:rPr>
                <w:rFonts w:ascii="Times New Roman" w:hAnsi="Times New Roman"/>
                <w:b/>
                <w:bCs/>
                <w:sz w:val="24"/>
                <w:szCs w:val="24"/>
              </w:rPr>
              <w:t>09.03. – 13.03.2022</w:t>
            </w:r>
          </w:p>
        </w:tc>
        <w:tc>
          <w:tcPr>
            <w:tcW w:w="3357" w:type="dxa"/>
          </w:tcPr>
          <w:p w:rsidR="00ED5D5E" w:rsidRPr="00B60439" w:rsidRDefault="00826DDC"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 xml:space="preserve">Ответственный: </w:t>
            </w:r>
            <w:r w:rsidRPr="00E24559">
              <w:rPr>
                <w:rFonts w:ascii="Times New Roman" w:hAnsi="Times New Roman"/>
                <w:bCs/>
                <w:sz w:val="24"/>
                <w:szCs w:val="24"/>
              </w:rPr>
              <w:t>Тимаев С.Н.</w:t>
            </w:r>
          </w:p>
          <w:p w:rsidR="00ED5D5E" w:rsidRPr="00B60439" w:rsidRDefault="00ED5D5E" w:rsidP="008B0C76">
            <w:pPr>
              <w:spacing w:before="120" w:after="0" w:line="200" w:lineRule="exact"/>
              <w:jc w:val="both"/>
              <w:rPr>
                <w:rFonts w:ascii="Times New Roman" w:hAnsi="Times New Roman" w:cs="Calibri"/>
                <w:bCs/>
                <w:color w:val="000000"/>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A3B79">
        <w:trPr>
          <w:trHeight w:val="628"/>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6.7.</w:t>
            </w:r>
          </w:p>
        </w:tc>
        <w:tc>
          <w:tcPr>
            <w:tcW w:w="4913" w:type="dxa"/>
          </w:tcPr>
          <w:p w:rsidR="00ED5D5E" w:rsidRPr="00B60439" w:rsidRDefault="00B47830" w:rsidP="008B0C76">
            <w:pPr>
              <w:spacing w:before="120" w:after="0" w:line="200" w:lineRule="exact"/>
              <w:jc w:val="both"/>
              <w:rPr>
                <w:rFonts w:ascii="Times New Roman" w:hAnsi="Times New Roman"/>
                <w:bCs/>
                <w:sz w:val="24"/>
                <w:szCs w:val="24"/>
              </w:rPr>
            </w:pPr>
            <w:r w:rsidRPr="004A3857">
              <w:rPr>
                <w:rFonts w:ascii="Times New Roman" w:hAnsi="Times New Roman"/>
                <w:bCs/>
                <w:sz w:val="24"/>
                <w:szCs w:val="24"/>
              </w:rPr>
              <w:t>Спартакиада по видам спорта в дни весенних каникул</w:t>
            </w:r>
          </w:p>
        </w:tc>
        <w:tc>
          <w:tcPr>
            <w:tcW w:w="1741" w:type="dxa"/>
          </w:tcPr>
          <w:p w:rsidR="00ED5D5E" w:rsidRPr="00B60439" w:rsidRDefault="00B47830" w:rsidP="008B0C76">
            <w:pPr>
              <w:spacing w:after="0" w:line="240" w:lineRule="auto"/>
              <w:rPr>
                <w:rFonts w:ascii="Times New Roman" w:hAnsi="Times New Roman"/>
                <w:b/>
                <w:bCs/>
                <w:sz w:val="24"/>
                <w:szCs w:val="24"/>
              </w:rPr>
            </w:pPr>
            <w:r w:rsidRPr="004A3857">
              <w:rPr>
                <w:rFonts w:ascii="Times New Roman" w:hAnsi="Times New Roman"/>
                <w:b/>
                <w:bCs/>
                <w:sz w:val="24"/>
                <w:szCs w:val="24"/>
              </w:rPr>
              <w:t>25.03.-03.04.2022</w:t>
            </w:r>
          </w:p>
        </w:tc>
        <w:tc>
          <w:tcPr>
            <w:tcW w:w="3357" w:type="dxa"/>
          </w:tcPr>
          <w:p w:rsidR="00ED5D5E" w:rsidRPr="00843727" w:rsidRDefault="00B47830" w:rsidP="00843727">
            <w:pPr>
              <w:spacing w:before="120" w:after="0" w:line="200" w:lineRule="exact"/>
              <w:jc w:val="both"/>
              <w:rPr>
                <w:rFonts w:ascii="Times New Roman" w:hAnsi="Times New Roman" w:cs="Calibri"/>
                <w:bCs/>
                <w:color w:val="000000"/>
                <w:sz w:val="24"/>
                <w:szCs w:val="24"/>
                <w:u w:color="000000"/>
                <w:bdr w:val="nil"/>
                <w:lang w:eastAsia="ru-RU"/>
              </w:rPr>
            </w:pPr>
            <w:r>
              <w:rPr>
                <w:rFonts w:ascii="Times New Roman" w:hAnsi="Times New Roman"/>
                <w:bCs/>
                <w:iCs/>
                <w:sz w:val="24"/>
                <w:szCs w:val="24"/>
              </w:rPr>
              <w:t>Ответственный</w:t>
            </w:r>
            <w:r w:rsidR="00ED5D5E" w:rsidRPr="00B60439">
              <w:rPr>
                <w:rFonts w:ascii="Times New Roman" w:hAnsi="Times New Roman"/>
                <w:bCs/>
                <w:iCs/>
                <w:sz w:val="24"/>
                <w:szCs w:val="24"/>
              </w:rPr>
              <w:t xml:space="preserve">: </w:t>
            </w:r>
            <w:r w:rsidRPr="004A3857">
              <w:rPr>
                <w:rFonts w:ascii="Times New Roman" w:hAnsi="Times New Roman"/>
                <w:bCs/>
                <w:sz w:val="24"/>
                <w:szCs w:val="24"/>
              </w:rPr>
              <w:t>Козлов Э.В.</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37"/>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6.8.</w:t>
            </w:r>
          </w:p>
        </w:tc>
        <w:tc>
          <w:tcPr>
            <w:tcW w:w="4913" w:type="dxa"/>
          </w:tcPr>
          <w:p w:rsidR="00ED5D5E" w:rsidRPr="00B60439" w:rsidRDefault="00CD53CE" w:rsidP="008B0C76">
            <w:pPr>
              <w:spacing w:before="120" w:after="0" w:line="200" w:lineRule="exact"/>
              <w:jc w:val="both"/>
              <w:rPr>
                <w:rFonts w:ascii="Times New Roman" w:hAnsi="Times New Roman"/>
                <w:bCs/>
                <w:iCs/>
                <w:sz w:val="24"/>
                <w:szCs w:val="24"/>
              </w:rPr>
            </w:pPr>
            <w:r>
              <w:rPr>
                <w:rFonts w:ascii="Times New Roman" w:eastAsia="Times New Roman" w:hAnsi="Times New Roman"/>
                <w:color w:val="000000"/>
                <w:sz w:val="24"/>
                <w:szCs w:val="24"/>
                <w:lang w:eastAsia="ru-RU"/>
              </w:rPr>
              <w:t>У</w:t>
            </w:r>
            <w:r w:rsidRPr="00633039">
              <w:rPr>
                <w:rFonts w:ascii="Times New Roman" w:eastAsia="Times New Roman" w:hAnsi="Times New Roman"/>
                <w:color w:val="000000"/>
                <w:sz w:val="24"/>
                <w:szCs w:val="24"/>
                <w:lang w:eastAsia="ru-RU"/>
              </w:rPr>
              <w:t>частие воспитанников секции «Пауэрлифтинг» в краевых соревнованиях в г. Хабаровск.</w:t>
            </w:r>
          </w:p>
        </w:tc>
        <w:tc>
          <w:tcPr>
            <w:tcW w:w="1741" w:type="dxa"/>
          </w:tcPr>
          <w:p w:rsidR="00ED5D5E" w:rsidRDefault="00CD53CE" w:rsidP="008B0C76">
            <w:pPr>
              <w:spacing w:after="0" w:line="240" w:lineRule="auto"/>
              <w:rPr>
                <w:rFonts w:ascii="Times New Roman" w:eastAsia="Times New Roman" w:hAnsi="Times New Roman"/>
                <w:b/>
                <w:color w:val="000000"/>
                <w:sz w:val="24"/>
                <w:szCs w:val="24"/>
                <w:lang w:eastAsia="ru-RU"/>
              </w:rPr>
            </w:pPr>
            <w:r w:rsidRPr="00633039">
              <w:rPr>
                <w:rFonts w:ascii="Times New Roman" w:eastAsia="Times New Roman" w:hAnsi="Times New Roman"/>
                <w:b/>
                <w:color w:val="000000"/>
                <w:sz w:val="24"/>
                <w:szCs w:val="24"/>
                <w:lang w:eastAsia="ru-RU"/>
              </w:rPr>
              <w:t>28.03-30.03.2022</w:t>
            </w:r>
          </w:p>
          <w:p w:rsidR="00CD53CE" w:rsidRPr="00B60439" w:rsidRDefault="00CD53CE" w:rsidP="008B0C76">
            <w:pPr>
              <w:spacing w:after="0" w:line="240" w:lineRule="auto"/>
              <w:rPr>
                <w:rFonts w:ascii="Times New Roman" w:hAnsi="Times New Roman"/>
                <w:b/>
                <w:bCs/>
                <w:iCs/>
                <w:sz w:val="24"/>
                <w:szCs w:val="24"/>
              </w:rPr>
            </w:pPr>
            <w:r>
              <w:rPr>
                <w:rFonts w:ascii="Times New Roman" w:eastAsia="Times New Roman" w:hAnsi="Times New Roman"/>
                <w:b/>
                <w:color w:val="000000"/>
                <w:sz w:val="24"/>
                <w:szCs w:val="24"/>
                <w:lang w:eastAsia="ru-RU"/>
              </w:rPr>
              <w:t>6 ч</w:t>
            </w:r>
          </w:p>
        </w:tc>
        <w:tc>
          <w:tcPr>
            <w:tcW w:w="3357" w:type="dxa"/>
          </w:tcPr>
          <w:p w:rsidR="00CD53CE" w:rsidRPr="00CD53CE" w:rsidRDefault="00CD53CE" w:rsidP="00CD53CE">
            <w:pPr>
              <w:spacing w:after="0"/>
              <w:jc w:val="both"/>
              <w:rPr>
                <w:rFonts w:ascii="Times New Roman" w:eastAsia="Times New Roman" w:hAnsi="Times New Roman"/>
                <w:color w:val="000000"/>
                <w:sz w:val="24"/>
                <w:szCs w:val="24"/>
                <w:lang w:eastAsia="ru-RU"/>
              </w:rPr>
            </w:pPr>
            <w:r>
              <w:rPr>
                <w:rFonts w:ascii="Times New Roman" w:hAnsi="Times New Roman" w:cs="Calibri"/>
                <w:bCs/>
                <w:sz w:val="24"/>
                <w:szCs w:val="24"/>
                <w:u w:color="000000"/>
                <w:bdr w:val="nil"/>
                <w:lang w:eastAsia="ru-RU"/>
              </w:rPr>
              <w:t>Ответственный</w:t>
            </w:r>
            <w:r w:rsidR="00ED5D5E" w:rsidRPr="00B60439">
              <w:rPr>
                <w:rFonts w:ascii="Times New Roman" w:hAnsi="Times New Roman" w:cs="Calibri"/>
                <w:bCs/>
                <w:sz w:val="24"/>
                <w:szCs w:val="24"/>
                <w:u w:color="000000"/>
                <w:bdr w:val="nil"/>
                <w:lang w:eastAsia="ru-RU"/>
              </w:rPr>
              <w:t xml:space="preserve">: </w:t>
            </w:r>
            <w:r w:rsidRPr="00CD53CE">
              <w:rPr>
                <w:rFonts w:ascii="Times New Roman" w:eastAsia="Times New Roman" w:hAnsi="Times New Roman"/>
                <w:color w:val="000000"/>
                <w:sz w:val="24"/>
                <w:szCs w:val="24"/>
                <w:lang w:eastAsia="ru-RU"/>
              </w:rPr>
              <w:t>Яровенко К.Е.</w:t>
            </w:r>
          </w:p>
          <w:p w:rsidR="00ED5D5E" w:rsidRPr="00B60439" w:rsidRDefault="00ED5D5E" w:rsidP="006E3BB9">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6.9.</w:t>
            </w:r>
          </w:p>
        </w:tc>
        <w:tc>
          <w:tcPr>
            <w:tcW w:w="4913" w:type="dxa"/>
          </w:tcPr>
          <w:p w:rsidR="00ED5D5E" w:rsidRPr="00B60439" w:rsidRDefault="003E7FF6" w:rsidP="008B0C76">
            <w:pPr>
              <w:spacing w:before="120" w:after="0" w:line="200" w:lineRule="exact"/>
              <w:jc w:val="both"/>
              <w:rPr>
                <w:rFonts w:ascii="Times New Roman" w:hAnsi="Times New Roman"/>
                <w:bCs/>
                <w:sz w:val="24"/>
                <w:szCs w:val="24"/>
              </w:rPr>
            </w:pPr>
            <w:r>
              <w:rPr>
                <w:rFonts w:ascii="Times New Roman" w:hAnsi="Times New Roman"/>
                <w:bCs/>
                <w:sz w:val="24"/>
                <w:szCs w:val="24"/>
              </w:rPr>
              <w:t>И</w:t>
            </w:r>
            <w:r w:rsidRPr="00357CB1">
              <w:rPr>
                <w:rFonts w:ascii="Times New Roman" w:hAnsi="Times New Roman"/>
                <w:bCs/>
                <w:sz w:val="24"/>
                <w:szCs w:val="24"/>
              </w:rPr>
              <w:t>гровая программа в рамках проведения городского спортивного мероприятия «Эстафета добра» на базе СК «Смена».</w:t>
            </w:r>
          </w:p>
        </w:tc>
        <w:tc>
          <w:tcPr>
            <w:tcW w:w="1741" w:type="dxa"/>
          </w:tcPr>
          <w:p w:rsidR="00ED5D5E" w:rsidRPr="00B60439" w:rsidRDefault="003E7FF6" w:rsidP="008B0C76">
            <w:pPr>
              <w:spacing w:after="0" w:line="240" w:lineRule="auto"/>
              <w:rPr>
                <w:rFonts w:ascii="Times New Roman" w:hAnsi="Times New Roman"/>
                <w:bCs/>
                <w:sz w:val="24"/>
                <w:szCs w:val="24"/>
              </w:rPr>
            </w:pPr>
            <w:r w:rsidRPr="00357CB1">
              <w:rPr>
                <w:rFonts w:ascii="Times New Roman" w:hAnsi="Times New Roman"/>
                <w:b/>
                <w:bCs/>
                <w:sz w:val="24"/>
                <w:szCs w:val="24"/>
              </w:rPr>
              <w:t>16.04.2022</w:t>
            </w:r>
          </w:p>
        </w:tc>
        <w:tc>
          <w:tcPr>
            <w:tcW w:w="3357" w:type="dxa"/>
          </w:tcPr>
          <w:p w:rsidR="00ED5D5E" w:rsidRPr="00E85750" w:rsidRDefault="003E7FF6" w:rsidP="00E85750">
            <w:pPr>
              <w:spacing w:after="0"/>
              <w:jc w:val="both"/>
              <w:rPr>
                <w:rFonts w:ascii="Times New Roman" w:eastAsiaTheme="minorHAnsi" w:hAnsi="Times New Roman"/>
                <w:bCs/>
                <w:sz w:val="24"/>
                <w:szCs w:val="24"/>
              </w:rPr>
            </w:pPr>
            <w:r w:rsidRPr="003E7FF6">
              <w:rPr>
                <w:rFonts w:ascii="Times New Roman" w:eastAsiaTheme="minorHAnsi" w:hAnsi="Times New Roman"/>
                <w:bCs/>
                <w:sz w:val="24"/>
                <w:szCs w:val="24"/>
              </w:rPr>
              <w:t xml:space="preserve">Ответственные: Климова Н.В., </w:t>
            </w:r>
            <w:proofErr w:type="gramStart"/>
            <w:r w:rsidRPr="003E7FF6">
              <w:rPr>
                <w:rFonts w:ascii="Times New Roman" w:eastAsiaTheme="minorHAnsi" w:hAnsi="Times New Roman"/>
                <w:bCs/>
                <w:sz w:val="24"/>
                <w:szCs w:val="24"/>
              </w:rPr>
              <w:t>Жидов</w:t>
            </w:r>
            <w:proofErr w:type="gramEnd"/>
            <w:r w:rsidRPr="003E7FF6">
              <w:rPr>
                <w:rFonts w:ascii="Times New Roman" w:eastAsiaTheme="minorHAnsi" w:hAnsi="Times New Roman"/>
                <w:bCs/>
                <w:sz w:val="24"/>
                <w:szCs w:val="24"/>
              </w:rPr>
              <w:t xml:space="preserve"> А.А., Кириллов Г.Ф., Королева Н.В., Лелеш В.В. + волонтеры</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6.10.</w:t>
            </w:r>
          </w:p>
        </w:tc>
        <w:tc>
          <w:tcPr>
            <w:tcW w:w="4913" w:type="dxa"/>
          </w:tcPr>
          <w:p w:rsidR="00ED5D5E" w:rsidRPr="00B60439" w:rsidRDefault="00E85750"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5A67E5">
              <w:rPr>
                <w:rFonts w:ascii="Times New Roman" w:hAnsi="Times New Roman"/>
                <w:bCs/>
                <w:sz w:val="24"/>
                <w:szCs w:val="24"/>
              </w:rPr>
              <w:t>частие в первенстве города по боксу среди школьных команд.</w:t>
            </w:r>
          </w:p>
        </w:tc>
        <w:tc>
          <w:tcPr>
            <w:tcW w:w="1741" w:type="dxa"/>
          </w:tcPr>
          <w:p w:rsidR="00ED5D5E" w:rsidRDefault="00E85750" w:rsidP="008B0C76">
            <w:pPr>
              <w:spacing w:after="0" w:line="240" w:lineRule="auto"/>
              <w:rPr>
                <w:rFonts w:ascii="Times New Roman" w:hAnsi="Times New Roman"/>
                <w:b/>
                <w:bCs/>
                <w:sz w:val="24"/>
                <w:szCs w:val="24"/>
              </w:rPr>
            </w:pPr>
            <w:r w:rsidRPr="005A67E5">
              <w:rPr>
                <w:rFonts w:ascii="Times New Roman" w:hAnsi="Times New Roman"/>
                <w:b/>
                <w:bCs/>
                <w:sz w:val="24"/>
                <w:szCs w:val="24"/>
              </w:rPr>
              <w:t>21.04-23.04.2022</w:t>
            </w:r>
          </w:p>
          <w:p w:rsidR="00E85750" w:rsidRPr="00B60439" w:rsidRDefault="00E85750" w:rsidP="008B0C76">
            <w:pPr>
              <w:spacing w:after="0" w:line="240" w:lineRule="auto"/>
              <w:rPr>
                <w:rFonts w:ascii="Times New Roman" w:hAnsi="Times New Roman"/>
                <w:bCs/>
                <w:sz w:val="24"/>
                <w:szCs w:val="24"/>
              </w:rPr>
            </w:pPr>
            <w:r>
              <w:rPr>
                <w:rFonts w:ascii="Times New Roman" w:hAnsi="Times New Roman"/>
                <w:b/>
                <w:bCs/>
                <w:sz w:val="24"/>
                <w:szCs w:val="24"/>
              </w:rPr>
              <w:t>6ч</w:t>
            </w:r>
          </w:p>
        </w:tc>
        <w:tc>
          <w:tcPr>
            <w:tcW w:w="3357" w:type="dxa"/>
          </w:tcPr>
          <w:p w:rsidR="00E85750" w:rsidRPr="00E85750" w:rsidRDefault="00E85750" w:rsidP="00E85750">
            <w:pPr>
              <w:spacing w:after="0"/>
              <w:jc w:val="both"/>
              <w:rPr>
                <w:rFonts w:ascii="Times New Roman" w:eastAsiaTheme="minorHAnsi" w:hAnsi="Times New Roman"/>
                <w:bCs/>
                <w:sz w:val="24"/>
                <w:szCs w:val="24"/>
              </w:rPr>
            </w:pPr>
            <w:r w:rsidRPr="00E85750">
              <w:rPr>
                <w:rFonts w:ascii="Times New Roman" w:eastAsiaTheme="minorHAnsi" w:hAnsi="Times New Roman"/>
                <w:bCs/>
                <w:sz w:val="24"/>
                <w:szCs w:val="24"/>
              </w:rPr>
              <w:t>Ответственный: Тимаев В.Х.</w:t>
            </w:r>
          </w:p>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A3B79">
        <w:trPr>
          <w:trHeight w:val="780"/>
        </w:trPr>
        <w:tc>
          <w:tcPr>
            <w:tcW w:w="841" w:type="dxa"/>
          </w:tcPr>
          <w:p w:rsidR="00ED5D5E" w:rsidRPr="008729D8" w:rsidRDefault="00ED5D5E" w:rsidP="008B0C76">
            <w:pPr>
              <w:spacing w:before="120" w:after="0" w:line="200" w:lineRule="exact"/>
              <w:rPr>
                <w:rFonts w:ascii="Times New Roman" w:hAnsi="Times New Roman"/>
                <w:sz w:val="24"/>
                <w:szCs w:val="24"/>
              </w:rPr>
            </w:pPr>
            <w:r w:rsidRPr="008729D8">
              <w:rPr>
                <w:rFonts w:ascii="Times New Roman" w:hAnsi="Times New Roman"/>
                <w:sz w:val="24"/>
                <w:szCs w:val="24"/>
              </w:rPr>
              <w:lastRenderedPageBreak/>
              <w:t>6.11.</w:t>
            </w:r>
          </w:p>
          <w:p w:rsidR="00ED5D5E" w:rsidRDefault="00ED5D5E" w:rsidP="008B0C76">
            <w:pPr>
              <w:spacing w:before="120" w:after="0" w:line="200" w:lineRule="exact"/>
              <w:rPr>
                <w:rFonts w:ascii="Times New Roman" w:hAnsi="Times New Roman"/>
                <w:sz w:val="24"/>
                <w:szCs w:val="24"/>
                <w:highlight w:val="yellow"/>
              </w:rPr>
            </w:pPr>
          </w:p>
          <w:p w:rsidR="00ED5D5E" w:rsidRDefault="00ED5D5E" w:rsidP="008B0C76">
            <w:pPr>
              <w:spacing w:before="120" w:after="0" w:line="200" w:lineRule="exact"/>
              <w:rPr>
                <w:rFonts w:ascii="Times New Roman" w:hAnsi="Times New Roman"/>
                <w:sz w:val="24"/>
                <w:szCs w:val="24"/>
                <w:highlight w:val="yellow"/>
              </w:rPr>
            </w:pPr>
          </w:p>
        </w:tc>
        <w:tc>
          <w:tcPr>
            <w:tcW w:w="4913" w:type="dxa"/>
          </w:tcPr>
          <w:p w:rsidR="00ED5D5E" w:rsidRPr="00B60439" w:rsidRDefault="00163C38" w:rsidP="008B0C76">
            <w:pPr>
              <w:spacing w:before="120" w:after="0" w:line="200" w:lineRule="exact"/>
              <w:jc w:val="both"/>
              <w:rPr>
                <w:rFonts w:ascii="Times New Roman" w:hAnsi="Times New Roman"/>
                <w:bCs/>
                <w:sz w:val="24"/>
                <w:szCs w:val="24"/>
              </w:rPr>
            </w:pPr>
            <w:r>
              <w:rPr>
                <w:rFonts w:ascii="Times New Roman" w:hAnsi="Times New Roman" w:cs="Calibri"/>
                <w:color w:val="000000"/>
                <w:sz w:val="24"/>
                <w:szCs w:val="24"/>
                <w:u w:color="000000"/>
                <w:bdr w:val="nil"/>
                <w:lang w:eastAsia="ru-RU"/>
              </w:rPr>
              <w:t>У</w:t>
            </w:r>
            <w:r w:rsidRPr="000617E1">
              <w:rPr>
                <w:rFonts w:ascii="Times New Roman" w:hAnsi="Times New Roman" w:cs="Calibri"/>
                <w:color w:val="000000"/>
                <w:sz w:val="24"/>
                <w:szCs w:val="24"/>
                <w:u w:color="000000"/>
                <w:bdr w:val="nil"/>
                <w:lang w:eastAsia="ru-RU"/>
              </w:rPr>
              <w:t>частие воспитанников секции «Самбо в первенстве города по самбо» на базе спортивного центра «Орлан».</w:t>
            </w:r>
          </w:p>
        </w:tc>
        <w:tc>
          <w:tcPr>
            <w:tcW w:w="1741" w:type="dxa"/>
          </w:tcPr>
          <w:p w:rsidR="00ED5D5E" w:rsidRPr="00B60439" w:rsidRDefault="00163C38" w:rsidP="00B80307">
            <w:pPr>
              <w:spacing w:after="0" w:line="240" w:lineRule="auto"/>
              <w:rPr>
                <w:rFonts w:ascii="Times New Roman" w:hAnsi="Times New Roman"/>
                <w:bCs/>
                <w:sz w:val="24"/>
                <w:szCs w:val="24"/>
              </w:rPr>
            </w:pPr>
            <w:r w:rsidRPr="000617E1">
              <w:rPr>
                <w:rFonts w:ascii="Times New Roman" w:hAnsi="Times New Roman" w:cs="Calibri"/>
                <w:b/>
                <w:color w:val="000000"/>
                <w:sz w:val="24"/>
                <w:szCs w:val="24"/>
                <w:u w:color="000000"/>
                <w:bdr w:val="nil"/>
                <w:lang w:eastAsia="ru-RU"/>
              </w:rPr>
              <w:t>01.05-03.05.2022</w:t>
            </w:r>
          </w:p>
        </w:tc>
        <w:tc>
          <w:tcPr>
            <w:tcW w:w="3357" w:type="dxa"/>
          </w:tcPr>
          <w:p w:rsidR="00163C38" w:rsidRPr="00163C38" w:rsidRDefault="00163C38" w:rsidP="00163C38">
            <w:pPr>
              <w:spacing w:after="0"/>
              <w:jc w:val="both"/>
              <w:rPr>
                <w:rFonts w:ascii="Times New Roman" w:hAnsi="Times New Roman" w:cs="Calibri"/>
                <w:color w:val="000000"/>
                <w:sz w:val="24"/>
                <w:szCs w:val="24"/>
                <w:u w:color="000000"/>
                <w:bdr w:val="nil"/>
                <w:lang w:eastAsia="ru-RU"/>
              </w:rPr>
            </w:pPr>
            <w:r w:rsidRPr="00163C38">
              <w:rPr>
                <w:rFonts w:ascii="Times New Roman" w:hAnsi="Times New Roman" w:cs="Calibri"/>
                <w:color w:val="000000"/>
                <w:sz w:val="24"/>
                <w:szCs w:val="24"/>
                <w:u w:color="000000"/>
                <w:bdr w:val="nil"/>
                <w:lang w:eastAsia="ru-RU"/>
              </w:rPr>
              <w:t>Ответственный: Величко Н.В.</w:t>
            </w:r>
          </w:p>
          <w:p w:rsidR="00ED5D5E" w:rsidRPr="00B60439" w:rsidRDefault="00ED5D5E" w:rsidP="003E7FF6">
            <w:pPr>
              <w:pBdr>
                <w:top w:val="nil"/>
                <w:left w:val="nil"/>
                <w:bottom w:val="nil"/>
                <w:right w:val="nil"/>
                <w:between w:val="nil"/>
                <w:bar w:val="nil"/>
              </w:pBdr>
              <w:spacing w:after="0" w:line="240" w:lineRule="auto"/>
              <w:jc w:val="both"/>
              <w:rPr>
                <w:rFonts w:ascii="Times New Roman" w:hAnsi="Times New Roman"/>
                <w:bCs/>
                <w:iCs/>
                <w:color w:val="000000"/>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A3B79">
        <w:trPr>
          <w:trHeight w:val="652"/>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6.12</w:t>
            </w:r>
          </w:p>
        </w:tc>
        <w:tc>
          <w:tcPr>
            <w:tcW w:w="4913" w:type="dxa"/>
          </w:tcPr>
          <w:p w:rsidR="00ED5D5E" w:rsidRPr="00B60439" w:rsidRDefault="0030228B" w:rsidP="008B0C76">
            <w:pPr>
              <w:spacing w:before="120" w:after="0" w:line="200" w:lineRule="exact"/>
              <w:jc w:val="both"/>
              <w:rPr>
                <w:rFonts w:ascii="Times New Roman" w:hAnsi="Times New Roman"/>
                <w:bCs/>
                <w:sz w:val="24"/>
                <w:szCs w:val="24"/>
              </w:rPr>
            </w:pPr>
            <w:r>
              <w:rPr>
                <w:rFonts w:ascii="Times New Roman" w:hAnsi="Times New Roman"/>
                <w:color w:val="000000"/>
                <w:sz w:val="24"/>
                <w:szCs w:val="24"/>
              </w:rPr>
              <w:t>О</w:t>
            </w:r>
            <w:r w:rsidRPr="00731303">
              <w:rPr>
                <w:rFonts w:ascii="Times New Roman" w:hAnsi="Times New Roman"/>
                <w:color w:val="000000"/>
                <w:sz w:val="24"/>
                <w:szCs w:val="24"/>
              </w:rPr>
              <w:t>ткрытый турнир по мини-футболу «Семья, футбол и я – 2022 на базе ст. Авангард.</w:t>
            </w:r>
          </w:p>
        </w:tc>
        <w:tc>
          <w:tcPr>
            <w:tcW w:w="1741" w:type="dxa"/>
          </w:tcPr>
          <w:p w:rsidR="00ED5D5E" w:rsidRPr="00B60439" w:rsidRDefault="0030228B" w:rsidP="008B0C76">
            <w:pPr>
              <w:spacing w:after="0" w:line="240" w:lineRule="auto"/>
              <w:rPr>
                <w:rFonts w:ascii="Times New Roman" w:hAnsi="Times New Roman"/>
                <w:b/>
                <w:bCs/>
                <w:sz w:val="24"/>
                <w:szCs w:val="24"/>
              </w:rPr>
            </w:pPr>
            <w:r w:rsidRPr="00731303">
              <w:rPr>
                <w:rFonts w:ascii="Times New Roman" w:hAnsi="Times New Roman"/>
                <w:b/>
                <w:color w:val="000000"/>
                <w:sz w:val="24"/>
                <w:szCs w:val="24"/>
              </w:rPr>
              <w:t>14.05.-15.05.2022</w:t>
            </w:r>
          </w:p>
        </w:tc>
        <w:tc>
          <w:tcPr>
            <w:tcW w:w="3357" w:type="dxa"/>
          </w:tcPr>
          <w:p w:rsidR="00ED5D5E" w:rsidRPr="00B60439" w:rsidRDefault="0030228B" w:rsidP="00B80307">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731303">
              <w:rPr>
                <w:rFonts w:ascii="Times New Roman" w:hAnsi="Times New Roman"/>
                <w:color w:val="000000"/>
                <w:sz w:val="24"/>
                <w:szCs w:val="24"/>
              </w:rPr>
              <w:t>Ответственный: Козлов Э.В.</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1D17AD" w:rsidRPr="003C0D49" w:rsidTr="008B0C76">
        <w:trPr>
          <w:trHeight w:val="314"/>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6.13.</w:t>
            </w:r>
          </w:p>
        </w:tc>
        <w:tc>
          <w:tcPr>
            <w:tcW w:w="4913" w:type="dxa"/>
          </w:tcPr>
          <w:p w:rsidR="001D17AD" w:rsidRPr="00AF45F9" w:rsidRDefault="001D17AD" w:rsidP="008B0C76">
            <w:pPr>
              <w:spacing w:before="120" w:after="0" w:line="200" w:lineRule="exact"/>
              <w:jc w:val="both"/>
              <w:rPr>
                <w:rFonts w:ascii="Times New Roman" w:hAnsi="Times New Roman"/>
                <w:bCs/>
                <w:sz w:val="24"/>
                <w:szCs w:val="24"/>
              </w:rPr>
            </w:pPr>
            <w:r w:rsidRPr="00AF45F9">
              <w:rPr>
                <w:rFonts w:ascii="Times New Roman" w:hAnsi="Times New Roman"/>
                <w:bCs/>
                <w:sz w:val="24"/>
                <w:szCs w:val="24"/>
              </w:rPr>
              <w:t>Участие в первенстве Хабаровского края СШОР 1 по самбо.</w:t>
            </w:r>
          </w:p>
        </w:tc>
        <w:tc>
          <w:tcPr>
            <w:tcW w:w="1741" w:type="dxa"/>
          </w:tcPr>
          <w:p w:rsidR="001D17AD" w:rsidRDefault="001D17AD" w:rsidP="008B0C76">
            <w:pPr>
              <w:spacing w:after="0" w:line="240" w:lineRule="auto"/>
              <w:rPr>
                <w:rFonts w:ascii="Times New Roman" w:hAnsi="Times New Roman"/>
                <w:b/>
                <w:bCs/>
                <w:sz w:val="24"/>
                <w:szCs w:val="24"/>
              </w:rPr>
            </w:pPr>
            <w:r w:rsidRPr="00DD5A90">
              <w:rPr>
                <w:rFonts w:ascii="Times New Roman" w:hAnsi="Times New Roman"/>
                <w:b/>
                <w:bCs/>
                <w:sz w:val="24"/>
                <w:szCs w:val="24"/>
              </w:rPr>
              <w:t>28.05.2022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bCs/>
                <w:sz w:val="24"/>
                <w:szCs w:val="24"/>
              </w:rPr>
              <w:t>6ч</w:t>
            </w:r>
          </w:p>
        </w:tc>
        <w:tc>
          <w:tcPr>
            <w:tcW w:w="3357" w:type="dxa"/>
          </w:tcPr>
          <w:p w:rsidR="001D17AD" w:rsidRPr="00AF45F9" w:rsidRDefault="001D17AD" w:rsidP="00AF45F9">
            <w:pPr>
              <w:spacing w:after="0"/>
              <w:jc w:val="both"/>
              <w:rPr>
                <w:rFonts w:ascii="Times New Roman" w:hAnsi="Times New Roman"/>
                <w:bCs/>
                <w:sz w:val="24"/>
                <w:szCs w:val="24"/>
              </w:rPr>
            </w:pPr>
            <w:r w:rsidRPr="00AF45F9">
              <w:rPr>
                <w:rFonts w:ascii="Times New Roman" w:hAnsi="Times New Roman"/>
                <w:bCs/>
                <w:sz w:val="24"/>
                <w:szCs w:val="24"/>
              </w:rPr>
              <w:t>Ответственный: Величко Н.В.</w:t>
            </w:r>
          </w:p>
          <w:p w:rsidR="001D17AD" w:rsidRPr="00B60439" w:rsidRDefault="001D17AD" w:rsidP="003E7FF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val="restart"/>
            <w:tcBorders>
              <w:top w:val="nil"/>
            </w:tcBorders>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315"/>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6.14</w:t>
            </w:r>
          </w:p>
        </w:tc>
        <w:tc>
          <w:tcPr>
            <w:tcW w:w="4913" w:type="dxa"/>
          </w:tcPr>
          <w:p w:rsidR="001D17AD" w:rsidRPr="00B60439" w:rsidRDefault="001D17AD" w:rsidP="008B0C76">
            <w:pPr>
              <w:spacing w:before="120" w:after="0" w:line="200" w:lineRule="exact"/>
              <w:jc w:val="both"/>
              <w:rPr>
                <w:rFonts w:ascii="Times New Roman" w:hAnsi="Times New Roman"/>
                <w:bCs/>
                <w:sz w:val="24"/>
                <w:szCs w:val="24"/>
              </w:rPr>
            </w:pPr>
            <w:r>
              <w:rPr>
                <w:rFonts w:ascii="Times New Roman" w:hAnsi="Times New Roman"/>
                <w:sz w:val="24"/>
                <w:szCs w:val="24"/>
              </w:rPr>
              <w:t>П</w:t>
            </w:r>
            <w:r w:rsidRPr="005E353C">
              <w:rPr>
                <w:rFonts w:ascii="Times New Roman" w:hAnsi="Times New Roman"/>
                <w:sz w:val="24"/>
                <w:szCs w:val="24"/>
              </w:rPr>
              <w:t xml:space="preserve">роведение турнира по футболу Памяти </w:t>
            </w:r>
            <w:proofErr w:type="spellStart"/>
            <w:r w:rsidRPr="005E353C">
              <w:rPr>
                <w:rFonts w:ascii="Times New Roman" w:hAnsi="Times New Roman"/>
                <w:sz w:val="24"/>
                <w:szCs w:val="24"/>
              </w:rPr>
              <w:t>Заболотина</w:t>
            </w:r>
            <w:proofErr w:type="spellEnd"/>
            <w:r w:rsidRPr="005E353C">
              <w:rPr>
                <w:rFonts w:ascii="Times New Roman" w:hAnsi="Times New Roman"/>
                <w:sz w:val="24"/>
                <w:szCs w:val="24"/>
              </w:rPr>
              <w:t xml:space="preserve"> С.Ю.</w:t>
            </w:r>
          </w:p>
        </w:tc>
        <w:tc>
          <w:tcPr>
            <w:tcW w:w="1741" w:type="dxa"/>
          </w:tcPr>
          <w:p w:rsidR="001D17AD" w:rsidRDefault="001D17AD" w:rsidP="008B0C76">
            <w:pPr>
              <w:spacing w:after="0" w:line="240" w:lineRule="auto"/>
              <w:rPr>
                <w:rFonts w:ascii="Times New Roman" w:hAnsi="Times New Roman"/>
                <w:b/>
                <w:sz w:val="24"/>
                <w:szCs w:val="24"/>
              </w:rPr>
            </w:pPr>
            <w:r w:rsidRPr="00022BDD">
              <w:rPr>
                <w:rFonts w:ascii="Times New Roman" w:hAnsi="Times New Roman"/>
                <w:b/>
                <w:sz w:val="24"/>
                <w:szCs w:val="24"/>
              </w:rPr>
              <w:t>05.06.-20.06.2022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sz w:val="24"/>
                <w:szCs w:val="24"/>
              </w:rPr>
              <w:t>350ч</w:t>
            </w:r>
          </w:p>
        </w:tc>
        <w:tc>
          <w:tcPr>
            <w:tcW w:w="3357" w:type="dxa"/>
          </w:tcPr>
          <w:p w:rsidR="001D17AD" w:rsidRPr="00F1198D" w:rsidRDefault="001D17AD" w:rsidP="003E7FF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F1198D">
              <w:rPr>
                <w:rFonts w:ascii="Times New Roman" w:hAnsi="Times New Roman"/>
                <w:sz w:val="24"/>
                <w:szCs w:val="24"/>
              </w:rPr>
              <w:t>Ответственный: Козлов Э. В.</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225"/>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6.15.</w:t>
            </w:r>
          </w:p>
        </w:tc>
        <w:tc>
          <w:tcPr>
            <w:tcW w:w="4913" w:type="dxa"/>
          </w:tcPr>
          <w:p w:rsidR="001D17AD" w:rsidRPr="00B60439"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6E29EC">
              <w:rPr>
                <w:rFonts w:ascii="Times New Roman" w:hAnsi="Times New Roman"/>
                <w:bCs/>
                <w:sz w:val="24"/>
                <w:szCs w:val="24"/>
              </w:rPr>
              <w:t>частие воспитанников секции «Бокс» в Дальневосточном турнире по боксу «Кубок Амура».</w:t>
            </w:r>
          </w:p>
        </w:tc>
        <w:tc>
          <w:tcPr>
            <w:tcW w:w="1741" w:type="dxa"/>
          </w:tcPr>
          <w:p w:rsidR="001D17AD" w:rsidRPr="00B60439" w:rsidRDefault="001D17AD" w:rsidP="00B80307">
            <w:pPr>
              <w:spacing w:after="0" w:line="240" w:lineRule="auto"/>
              <w:rPr>
                <w:rFonts w:ascii="Times New Roman" w:hAnsi="Times New Roman"/>
                <w:bCs/>
                <w:sz w:val="24"/>
                <w:szCs w:val="24"/>
              </w:rPr>
            </w:pPr>
            <w:r w:rsidRPr="006E29EC">
              <w:rPr>
                <w:rFonts w:ascii="Times New Roman" w:hAnsi="Times New Roman"/>
                <w:b/>
                <w:bCs/>
                <w:sz w:val="24"/>
                <w:szCs w:val="24"/>
              </w:rPr>
              <w:t>08.06.-11.06.2022</w:t>
            </w:r>
          </w:p>
          <w:p w:rsidR="001D17AD" w:rsidRPr="00B60439" w:rsidRDefault="001D17AD" w:rsidP="008B0C76">
            <w:pPr>
              <w:spacing w:after="0" w:line="240" w:lineRule="auto"/>
              <w:rPr>
                <w:rFonts w:ascii="Times New Roman" w:hAnsi="Times New Roman"/>
                <w:bCs/>
                <w:sz w:val="24"/>
                <w:szCs w:val="24"/>
              </w:rPr>
            </w:pPr>
          </w:p>
        </w:tc>
        <w:tc>
          <w:tcPr>
            <w:tcW w:w="3357" w:type="dxa"/>
          </w:tcPr>
          <w:p w:rsidR="001D17AD" w:rsidRPr="00276D22" w:rsidRDefault="001D17AD" w:rsidP="00276D22">
            <w:pPr>
              <w:spacing w:after="0"/>
              <w:jc w:val="both"/>
              <w:rPr>
                <w:rFonts w:ascii="Times New Roman" w:hAnsi="Times New Roman"/>
                <w:bCs/>
                <w:sz w:val="24"/>
                <w:szCs w:val="24"/>
              </w:rPr>
            </w:pPr>
            <w:r w:rsidRPr="00276D22">
              <w:rPr>
                <w:rFonts w:ascii="Times New Roman" w:hAnsi="Times New Roman"/>
                <w:bCs/>
                <w:sz w:val="24"/>
                <w:szCs w:val="24"/>
              </w:rPr>
              <w:t xml:space="preserve">Ответственные: Тимаев В.Х., Петрунин М.В. </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405"/>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6.16.</w:t>
            </w:r>
          </w:p>
        </w:tc>
        <w:tc>
          <w:tcPr>
            <w:tcW w:w="4913" w:type="dxa"/>
          </w:tcPr>
          <w:p w:rsidR="001D17AD" w:rsidRPr="00B60439"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6E29EC">
              <w:rPr>
                <w:rFonts w:ascii="Times New Roman" w:hAnsi="Times New Roman"/>
                <w:bCs/>
                <w:sz w:val="24"/>
                <w:szCs w:val="24"/>
              </w:rPr>
              <w:t>частие воспитанников секции «Джиу-джитсу» в Открытом турнире по смешанным единоборствам (ММА) «</w:t>
            </w:r>
            <w:proofErr w:type="spellStart"/>
            <w:r w:rsidRPr="006E29EC">
              <w:rPr>
                <w:rFonts w:ascii="Times New Roman" w:hAnsi="Times New Roman"/>
                <w:bCs/>
                <w:sz w:val="24"/>
                <w:szCs w:val="24"/>
              </w:rPr>
              <w:t>Fighting</w:t>
            </w:r>
            <w:proofErr w:type="spellEnd"/>
            <w:r w:rsidRPr="006E29EC">
              <w:rPr>
                <w:rFonts w:ascii="Times New Roman" w:hAnsi="Times New Roman"/>
                <w:bCs/>
                <w:sz w:val="24"/>
                <w:szCs w:val="24"/>
              </w:rPr>
              <w:t xml:space="preserve"> </w:t>
            </w:r>
            <w:proofErr w:type="spellStart"/>
            <w:r w:rsidRPr="006E29EC">
              <w:rPr>
                <w:rFonts w:ascii="Times New Roman" w:hAnsi="Times New Roman"/>
                <w:bCs/>
                <w:sz w:val="24"/>
                <w:szCs w:val="24"/>
              </w:rPr>
              <w:t>Day</w:t>
            </w:r>
            <w:proofErr w:type="spellEnd"/>
            <w:r w:rsidRPr="006E29EC">
              <w:rPr>
                <w:rFonts w:ascii="Times New Roman" w:hAnsi="Times New Roman"/>
                <w:bCs/>
                <w:sz w:val="24"/>
                <w:szCs w:val="24"/>
              </w:rPr>
              <w:t xml:space="preserve"> 3»  среди юношей и взрослых на базе </w:t>
            </w:r>
            <w:proofErr w:type="gramStart"/>
            <w:r w:rsidRPr="006E29EC">
              <w:rPr>
                <w:rFonts w:ascii="Times New Roman" w:hAnsi="Times New Roman"/>
                <w:bCs/>
                <w:sz w:val="24"/>
                <w:szCs w:val="24"/>
              </w:rPr>
              <w:t>фитнес-клуба</w:t>
            </w:r>
            <w:proofErr w:type="gramEnd"/>
            <w:r w:rsidRPr="006E29EC">
              <w:rPr>
                <w:rFonts w:ascii="Times New Roman" w:hAnsi="Times New Roman"/>
                <w:bCs/>
                <w:sz w:val="24"/>
                <w:szCs w:val="24"/>
              </w:rPr>
              <w:t xml:space="preserve"> «Небо».</w:t>
            </w:r>
          </w:p>
        </w:tc>
        <w:tc>
          <w:tcPr>
            <w:tcW w:w="1741" w:type="dxa"/>
          </w:tcPr>
          <w:p w:rsidR="001D17AD" w:rsidRDefault="001D17AD" w:rsidP="008B0C76">
            <w:pPr>
              <w:spacing w:after="0" w:line="240" w:lineRule="auto"/>
              <w:rPr>
                <w:rFonts w:ascii="Times New Roman" w:hAnsi="Times New Roman"/>
                <w:b/>
                <w:bCs/>
                <w:sz w:val="24"/>
                <w:szCs w:val="24"/>
              </w:rPr>
            </w:pPr>
            <w:r w:rsidRPr="006E29EC">
              <w:rPr>
                <w:rFonts w:ascii="Times New Roman" w:hAnsi="Times New Roman"/>
                <w:b/>
                <w:bCs/>
                <w:sz w:val="24"/>
                <w:szCs w:val="24"/>
              </w:rPr>
              <w:t>11.06.2022</w:t>
            </w:r>
          </w:p>
          <w:p w:rsidR="001D17AD" w:rsidRPr="00276D22" w:rsidRDefault="001D17AD" w:rsidP="008B0C76">
            <w:pPr>
              <w:spacing w:after="0" w:line="240" w:lineRule="auto"/>
              <w:rPr>
                <w:rFonts w:ascii="Times New Roman" w:hAnsi="Times New Roman"/>
                <w:b/>
                <w:bCs/>
                <w:sz w:val="24"/>
                <w:szCs w:val="24"/>
              </w:rPr>
            </w:pPr>
            <w:r w:rsidRPr="00276D22">
              <w:rPr>
                <w:rFonts w:ascii="Times New Roman" w:hAnsi="Times New Roman"/>
                <w:b/>
                <w:bCs/>
                <w:sz w:val="24"/>
                <w:szCs w:val="24"/>
              </w:rPr>
              <w:t>300ч</w:t>
            </w:r>
          </w:p>
        </w:tc>
        <w:tc>
          <w:tcPr>
            <w:tcW w:w="3357" w:type="dxa"/>
          </w:tcPr>
          <w:p w:rsidR="001D17AD" w:rsidRPr="00276D22" w:rsidRDefault="001D17AD" w:rsidP="00276D22">
            <w:pPr>
              <w:spacing w:after="0"/>
              <w:jc w:val="both"/>
              <w:rPr>
                <w:rFonts w:ascii="Times New Roman" w:hAnsi="Times New Roman"/>
                <w:bCs/>
                <w:sz w:val="24"/>
                <w:szCs w:val="24"/>
              </w:rPr>
            </w:pPr>
            <w:r w:rsidRPr="00276D22">
              <w:rPr>
                <w:rFonts w:ascii="Times New Roman" w:hAnsi="Times New Roman"/>
                <w:bCs/>
                <w:sz w:val="24"/>
                <w:szCs w:val="24"/>
              </w:rPr>
              <w:t xml:space="preserve"> Ответственный: </w:t>
            </w:r>
            <w:proofErr w:type="spellStart"/>
            <w:r w:rsidRPr="00276D22">
              <w:rPr>
                <w:rFonts w:ascii="Times New Roman" w:hAnsi="Times New Roman"/>
                <w:bCs/>
                <w:sz w:val="24"/>
                <w:szCs w:val="24"/>
              </w:rPr>
              <w:t>Скибинский</w:t>
            </w:r>
            <w:proofErr w:type="spellEnd"/>
            <w:r w:rsidRPr="00276D22">
              <w:rPr>
                <w:rFonts w:ascii="Times New Roman" w:hAnsi="Times New Roman"/>
                <w:bCs/>
                <w:sz w:val="24"/>
                <w:szCs w:val="24"/>
              </w:rPr>
              <w:t xml:space="preserve"> Л.В.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420"/>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6.17.</w:t>
            </w:r>
          </w:p>
        </w:tc>
        <w:tc>
          <w:tcPr>
            <w:tcW w:w="4913" w:type="dxa"/>
          </w:tcPr>
          <w:p w:rsidR="001D17AD" w:rsidRPr="00B60439" w:rsidRDefault="001D17AD" w:rsidP="008B06C4">
            <w:pPr>
              <w:spacing w:after="0"/>
              <w:jc w:val="both"/>
              <w:rPr>
                <w:rFonts w:ascii="Times New Roman" w:hAnsi="Times New Roman"/>
                <w:bCs/>
                <w:sz w:val="24"/>
                <w:szCs w:val="24"/>
              </w:rPr>
            </w:pPr>
            <w:r>
              <w:rPr>
                <w:rFonts w:ascii="Times New Roman" w:hAnsi="Times New Roman"/>
                <w:bCs/>
                <w:sz w:val="24"/>
                <w:szCs w:val="24"/>
              </w:rPr>
              <w:t>Т</w:t>
            </w:r>
            <w:r w:rsidRPr="008B06C4">
              <w:rPr>
                <w:rFonts w:ascii="Times New Roman" w:hAnsi="Times New Roman"/>
                <w:bCs/>
                <w:sz w:val="24"/>
                <w:szCs w:val="24"/>
              </w:rPr>
              <w:t xml:space="preserve">радиционный турнир по дворовому футболу «Лига города Юности – 2022». </w:t>
            </w:r>
          </w:p>
        </w:tc>
        <w:tc>
          <w:tcPr>
            <w:tcW w:w="1741" w:type="dxa"/>
          </w:tcPr>
          <w:p w:rsidR="001D17AD" w:rsidRPr="00B60439" w:rsidRDefault="001D17AD" w:rsidP="008B0C76">
            <w:pPr>
              <w:spacing w:after="0" w:line="240" w:lineRule="auto"/>
              <w:rPr>
                <w:rFonts w:ascii="Times New Roman" w:hAnsi="Times New Roman"/>
                <w:bCs/>
                <w:sz w:val="24"/>
                <w:szCs w:val="24"/>
              </w:rPr>
            </w:pPr>
            <w:r w:rsidRPr="006E29EC">
              <w:rPr>
                <w:rFonts w:ascii="Times New Roman" w:hAnsi="Times New Roman"/>
                <w:b/>
                <w:bCs/>
                <w:sz w:val="24"/>
                <w:szCs w:val="24"/>
              </w:rPr>
              <w:t>11.06.-14.08.2022</w:t>
            </w:r>
          </w:p>
        </w:tc>
        <w:tc>
          <w:tcPr>
            <w:tcW w:w="3357" w:type="dxa"/>
          </w:tcPr>
          <w:p w:rsidR="001D17AD" w:rsidRPr="008B06C4" w:rsidRDefault="001D17AD" w:rsidP="008B06C4">
            <w:pPr>
              <w:spacing w:after="0"/>
              <w:jc w:val="both"/>
              <w:rPr>
                <w:rFonts w:ascii="Times New Roman" w:hAnsi="Times New Roman"/>
                <w:bCs/>
                <w:sz w:val="24"/>
                <w:szCs w:val="24"/>
              </w:rPr>
            </w:pPr>
            <w:r w:rsidRPr="008B06C4">
              <w:rPr>
                <w:rFonts w:ascii="Times New Roman" w:hAnsi="Times New Roman"/>
                <w:bCs/>
                <w:sz w:val="24"/>
                <w:szCs w:val="24"/>
              </w:rPr>
              <w:t xml:space="preserve">Ответственный: Козлов Э.В. </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390"/>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6.18.</w:t>
            </w:r>
          </w:p>
        </w:tc>
        <w:tc>
          <w:tcPr>
            <w:tcW w:w="4913" w:type="dxa"/>
          </w:tcPr>
          <w:p w:rsidR="001D17AD" w:rsidRPr="00B60439"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6E29EC">
              <w:rPr>
                <w:rFonts w:ascii="Times New Roman" w:hAnsi="Times New Roman"/>
                <w:bCs/>
                <w:sz w:val="24"/>
                <w:szCs w:val="24"/>
              </w:rPr>
              <w:t>частие педагогов и волонтеров центра «Юность»  в спортивно-развлекательном фестивале «</w:t>
            </w:r>
            <w:proofErr w:type="spellStart"/>
            <w:r w:rsidRPr="006E29EC">
              <w:rPr>
                <w:rFonts w:ascii="Times New Roman" w:hAnsi="Times New Roman"/>
                <w:bCs/>
                <w:sz w:val="24"/>
                <w:szCs w:val="24"/>
              </w:rPr>
              <w:t>Движ</w:t>
            </w:r>
            <w:proofErr w:type="spellEnd"/>
            <w:r w:rsidRPr="006E29EC">
              <w:rPr>
                <w:rFonts w:ascii="Times New Roman" w:hAnsi="Times New Roman"/>
                <w:bCs/>
                <w:sz w:val="24"/>
                <w:szCs w:val="24"/>
              </w:rPr>
              <w:t>», посвященном юбилею города</w:t>
            </w:r>
          </w:p>
        </w:tc>
        <w:tc>
          <w:tcPr>
            <w:tcW w:w="1741" w:type="dxa"/>
          </w:tcPr>
          <w:p w:rsidR="001D17AD" w:rsidRPr="008B06C4" w:rsidRDefault="001D17AD" w:rsidP="008B06C4">
            <w:pPr>
              <w:spacing w:after="0"/>
              <w:jc w:val="both"/>
              <w:rPr>
                <w:rFonts w:ascii="Times New Roman" w:hAnsi="Times New Roman"/>
                <w:bCs/>
                <w:sz w:val="24"/>
                <w:szCs w:val="24"/>
              </w:rPr>
            </w:pPr>
          </w:p>
          <w:p w:rsidR="001D17AD" w:rsidRPr="00B60439" w:rsidRDefault="001D17AD" w:rsidP="008B06C4">
            <w:pPr>
              <w:spacing w:after="0" w:line="240" w:lineRule="auto"/>
              <w:rPr>
                <w:rFonts w:ascii="Times New Roman" w:hAnsi="Times New Roman"/>
                <w:bCs/>
                <w:sz w:val="24"/>
                <w:szCs w:val="24"/>
              </w:rPr>
            </w:pPr>
            <w:r w:rsidRPr="008B06C4">
              <w:rPr>
                <w:rFonts w:ascii="Times New Roman" w:hAnsi="Times New Roman"/>
                <w:b/>
                <w:bCs/>
                <w:sz w:val="24"/>
                <w:szCs w:val="24"/>
              </w:rPr>
              <w:t>11.06.2022</w:t>
            </w:r>
          </w:p>
        </w:tc>
        <w:tc>
          <w:tcPr>
            <w:tcW w:w="3357" w:type="dxa"/>
          </w:tcPr>
          <w:p w:rsidR="001D17AD" w:rsidRPr="00B60439" w:rsidRDefault="001D17AD" w:rsidP="008C0B0F">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6E29EC">
              <w:rPr>
                <w:rFonts w:ascii="Times New Roman" w:hAnsi="Times New Roman"/>
                <w:bCs/>
                <w:sz w:val="24"/>
                <w:szCs w:val="24"/>
              </w:rPr>
              <w:t xml:space="preserve">Ответственные: Климова Н.В., </w:t>
            </w:r>
            <w:proofErr w:type="spellStart"/>
            <w:r w:rsidRPr="006E29EC">
              <w:rPr>
                <w:rFonts w:ascii="Times New Roman" w:hAnsi="Times New Roman"/>
                <w:bCs/>
                <w:sz w:val="24"/>
                <w:szCs w:val="24"/>
              </w:rPr>
              <w:t>Комышева</w:t>
            </w:r>
            <w:proofErr w:type="spellEnd"/>
            <w:r w:rsidRPr="006E29EC">
              <w:rPr>
                <w:rFonts w:ascii="Times New Roman" w:hAnsi="Times New Roman"/>
                <w:bCs/>
                <w:sz w:val="24"/>
                <w:szCs w:val="24"/>
              </w:rPr>
              <w:t xml:space="preserve"> Я.А., Плотникова О.В., Климова М.Н., Глебова Е.Г., </w:t>
            </w:r>
            <w:proofErr w:type="spellStart"/>
            <w:r w:rsidRPr="006E29EC">
              <w:rPr>
                <w:rFonts w:ascii="Times New Roman" w:hAnsi="Times New Roman"/>
                <w:bCs/>
                <w:sz w:val="24"/>
                <w:szCs w:val="24"/>
              </w:rPr>
              <w:t>Корченова</w:t>
            </w:r>
            <w:proofErr w:type="spellEnd"/>
            <w:r w:rsidRPr="006E29EC">
              <w:rPr>
                <w:rFonts w:ascii="Times New Roman" w:hAnsi="Times New Roman"/>
                <w:bCs/>
                <w:sz w:val="24"/>
                <w:szCs w:val="24"/>
              </w:rPr>
              <w:t xml:space="preserve"> О.Л., Лелеш В.В.,  Заева О.А., Редькина Н.В., Косова С.В., Королева Н.В., </w:t>
            </w:r>
            <w:proofErr w:type="spellStart"/>
            <w:r w:rsidRPr="006E29EC">
              <w:rPr>
                <w:rFonts w:ascii="Times New Roman" w:hAnsi="Times New Roman"/>
                <w:bCs/>
                <w:sz w:val="24"/>
                <w:szCs w:val="24"/>
              </w:rPr>
              <w:t>Кучебо</w:t>
            </w:r>
            <w:proofErr w:type="spellEnd"/>
            <w:r w:rsidRPr="006E29EC">
              <w:rPr>
                <w:rFonts w:ascii="Times New Roman" w:hAnsi="Times New Roman"/>
                <w:bCs/>
                <w:sz w:val="24"/>
                <w:szCs w:val="24"/>
              </w:rPr>
              <w:t xml:space="preserve"> А.М.,</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315"/>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t>6.19.</w:t>
            </w:r>
          </w:p>
        </w:tc>
        <w:tc>
          <w:tcPr>
            <w:tcW w:w="4913" w:type="dxa"/>
          </w:tcPr>
          <w:p w:rsidR="001D17AD" w:rsidRPr="00B60439"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FD7B86">
              <w:rPr>
                <w:rFonts w:ascii="Times New Roman" w:hAnsi="Times New Roman"/>
                <w:bCs/>
                <w:sz w:val="24"/>
                <w:szCs w:val="24"/>
              </w:rPr>
              <w:t>частие воспитанниц церемониального отряда барабанщиц в городском фестивале по мотоциклетному спорту мотокросс «Кубок главы города», посвященному 90-летию со дня образования г. Комсомольска-на-Амуре</w:t>
            </w:r>
          </w:p>
        </w:tc>
        <w:tc>
          <w:tcPr>
            <w:tcW w:w="1741" w:type="dxa"/>
          </w:tcPr>
          <w:p w:rsidR="001D17AD" w:rsidRPr="00B60439" w:rsidRDefault="001D17AD" w:rsidP="008B0C76">
            <w:pPr>
              <w:spacing w:after="0" w:line="240" w:lineRule="auto"/>
              <w:rPr>
                <w:rFonts w:ascii="Times New Roman" w:hAnsi="Times New Roman"/>
                <w:bCs/>
                <w:sz w:val="24"/>
                <w:szCs w:val="24"/>
              </w:rPr>
            </w:pPr>
            <w:r w:rsidRPr="00FD7B86">
              <w:rPr>
                <w:rFonts w:ascii="Times New Roman" w:hAnsi="Times New Roman"/>
                <w:b/>
                <w:bCs/>
                <w:sz w:val="24"/>
                <w:szCs w:val="24"/>
              </w:rPr>
              <w:t>13.06.2022</w:t>
            </w:r>
          </w:p>
        </w:tc>
        <w:tc>
          <w:tcPr>
            <w:tcW w:w="3357" w:type="dxa"/>
          </w:tcPr>
          <w:p w:rsidR="001D17AD" w:rsidRPr="008B06C4" w:rsidRDefault="001D17AD" w:rsidP="008B06C4">
            <w:pPr>
              <w:spacing w:after="0"/>
              <w:jc w:val="both"/>
              <w:rPr>
                <w:rFonts w:ascii="Times New Roman" w:hAnsi="Times New Roman"/>
                <w:bCs/>
                <w:sz w:val="24"/>
                <w:szCs w:val="24"/>
              </w:rPr>
            </w:pPr>
            <w:r w:rsidRPr="008B06C4">
              <w:rPr>
                <w:rFonts w:ascii="Times New Roman" w:hAnsi="Times New Roman"/>
                <w:bCs/>
                <w:sz w:val="24"/>
                <w:szCs w:val="24"/>
              </w:rPr>
              <w:t xml:space="preserve">Ответственный: Кириллов Г.Ф.. Кириллова Ю.С., </w:t>
            </w:r>
            <w:proofErr w:type="spellStart"/>
            <w:r w:rsidRPr="008B06C4">
              <w:rPr>
                <w:rFonts w:ascii="Times New Roman" w:hAnsi="Times New Roman"/>
                <w:bCs/>
                <w:sz w:val="24"/>
                <w:szCs w:val="24"/>
              </w:rPr>
              <w:t>Циаменко</w:t>
            </w:r>
            <w:proofErr w:type="spellEnd"/>
            <w:r w:rsidRPr="008B06C4">
              <w:rPr>
                <w:rFonts w:ascii="Times New Roman" w:hAnsi="Times New Roman"/>
                <w:bCs/>
                <w:sz w:val="24"/>
                <w:szCs w:val="24"/>
              </w:rPr>
              <w:t xml:space="preserve"> Д.М.</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EE65ED">
        <w:trPr>
          <w:trHeight w:val="550"/>
        </w:trPr>
        <w:tc>
          <w:tcPr>
            <w:tcW w:w="841" w:type="dxa"/>
          </w:tcPr>
          <w:p w:rsidR="001D17AD" w:rsidRDefault="001D17AD" w:rsidP="008B0C76">
            <w:pPr>
              <w:spacing w:before="120" w:after="0" w:line="200" w:lineRule="exact"/>
              <w:rPr>
                <w:rFonts w:ascii="Times New Roman" w:hAnsi="Times New Roman"/>
                <w:sz w:val="24"/>
                <w:szCs w:val="24"/>
                <w:highlight w:val="yellow"/>
              </w:rPr>
            </w:pPr>
            <w:r w:rsidRPr="008729D8">
              <w:rPr>
                <w:rFonts w:ascii="Times New Roman" w:hAnsi="Times New Roman"/>
                <w:sz w:val="24"/>
                <w:szCs w:val="24"/>
              </w:rPr>
              <w:lastRenderedPageBreak/>
              <w:t>6.20.</w:t>
            </w:r>
          </w:p>
        </w:tc>
        <w:tc>
          <w:tcPr>
            <w:tcW w:w="4913" w:type="dxa"/>
          </w:tcPr>
          <w:p w:rsidR="001D17AD" w:rsidRPr="00B60439" w:rsidRDefault="001D17AD" w:rsidP="00811C44">
            <w:pPr>
              <w:spacing w:after="0"/>
              <w:jc w:val="both"/>
              <w:rPr>
                <w:rFonts w:ascii="Times New Roman" w:hAnsi="Times New Roman"/>
                <w:bCs/>
                <w:sz w:val="24"/>
                <w:szCs w:val="24"/>
              </w:rPr>
            </w:pPr>
            <w:r>
              <w:rPr>
                <w:rFonts w:ascii="Times New Roman" w:hAnsi="Times New Roman"/>
                <w:bCs/>
                <w:sz w:val="24"/>
                <w:szCs w:val="24"/>
              </w:rPr>
              <w:t>Т</w:t>
            </w:r>
            <w:r w:rsidRPr="0027482F">
              <w:rPr>
                <w:rFonts w:ascii="Times New Roman" w:hAnsi="Times New Roman"/>
                <w:bCs/>
                <w:sz w:val="24"/>
                <w:szCs w:val="24"/>
              </w:rPr>
              <w:t>радиционный турнир по дворовому футбол</w:t>
            </w:r>
            <w:r>
              <w:rPr>
                <w:rFonts w:ascii="Times New Roman" w:hAnsi="Times New Roman"/>
                <w:bCs/>
                <w:sz w:val="24"/>
                <w:szCs w:val="24"/>
              </w:rPr>
              <w:t xml:space="preserve">у «Лига города Юности – 2022». </w:t>
            </w:r>
          </w:p>
        </w:tc>
        <w:tc>
          <w:tcPr>
            <w:tcW w:w="1741" w:type="dxa"/>
          </w:tcPr>
          <w:p w:rsidR="001D17AD" w:rsidRDefault="001D17AD" w:rsidP="008B0C76">
            <w:pPr>
              <w:spacing w:after="0" w:line="240" w:lineRule="auto"/>
              <w:rPr>
                <w:rFonts w:ascii="Times New Roman" w:hAnsi="Times New Roman"/>
                <w:b/>
                <w:bCs/>
                <w:sz w:val="24"/>
                <w:szCs w:val="24"/>
              </w:rPr>
            </w:pPr>
            <w:r w:rsidRPr="00697F4A">
              <w:rPr>
                <w:rFonts w:ascii="Times New Roman" w:hAnsi="Times New Roman"/>
                <w:b/>
                <w:bCs/>
                <w:sz w:val="24"/>
                <w:szCs w:val="24"/>
              </w:rPr>
              <w:t>09.07.-14.08.2022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bCs/>
                <w:sz w:val="24"/>
                <w:szCs w:val="24"/>
              </w:rPr>
              <w:t>420ч</w:t>
            </w:r>
          </w:p>
        </w:tc>
        <w:tc>
          <w:tcPr>
            <w:tcW w:w="3357" w:type="dxa"/>
          </w:tcPr>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697F4A">
              <w:rPr>
                <w:rFonts w:ascii="Times New Roman" w:hAnsi="Times New Roman"/>
                <w:bCs/>
                <w:sz w:val="24"/>
                <w:szCs w:val="24"/>
              </w:rPr>
              <w:t>Ответственный: Козлов Э.В.</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375"/>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6.21.</w:t>
            </w:r>
          </w:p>
        </w:tc>
        <w:tc>
          <w:tcPr>
            <w:tcW w:w="4913" w:type="dxa"/>
          </w:tcPr>
          <w:p w:rsidR="001D17AD" w:rsidRDefault="001D17AD" w:rsidP="008C0B0F">
            <w:pPr>
              <w:spacing w:after="0" w:line="240" w:lineRule="auto"/>
              <w:jc w:val="both"/>
              <w:rPr>
                <w:rFonts w:ascii="Times New Roman" w:hAnsi="Times New Roman"/>
                <w:bCs/>
                <w:sz w:val="24"/>
                <w:szCs w:val="24"/>
              </w:rPr>
            </w:pPr>
            <w:r>
              <w:rPr>
                <w:rFonts w:ascii="Times New Roman" w:hAnsi="Times New Roman"/>
                <w:bCs/>
                <w:sz w:val="24"/>
                <w:szCs w:val="24"/>
              </w:rPr>
              <w:t>У</w:t>
            </w:r>
            <w:r w:rsidRPr="00811C44">
              <w:rPr>
                <w:rFonts w:ascii="Times New Roman" w:hAnsi="Times New Roman"/>
                <w:bCs/>
                <w:sz w:val="24"/>
                <w:szCs w:val="24"/>
              </w:rPr>
              <w:t>частие в праздновании Дня физкультурника на театральной площади (звуковое сопровождение мероприятия).</w:t>
            </w:r>
          </w:p>
        </w:tc>
        <w:tc>
          <w:tcPr>
            <w:tcW w:w="1741" w:type="dxa"/>
          </w:tcPr>
          <w:p w:rsidR="001D17AD" w:rsidRPr="00B60439" w:rsidRDefault="001D17AD" w:rsidP="008B0C76">
            <w:pPr>
              <w:spacing w:after="0" w:line="240" w:lineRule="auto"/>
              <w:rPr>
                <w:rFonts w:ascii="Times New Roman" w:hAnsi="Times New Roman"/>
                <w:bCs/>
                <w:sz w:val="24"/>
                <w:szCs w:val="24"/>
              </w:rPr>
            </w:pPr>
            <w:r w:rsidRPr="00232256">
              <w:rPr>
                <w:rFonts w:ascii="Times New Roman" w:hAnsi="Times New Roman"/>
                <w:b/>
                <w:bCs/>
                <w:sz w:val="24"/>
                <w:szCs w:val="24"/>
              </w:rPr>
              <w:t>13.08.2022</w:t>
            </w:r>
          </w:p>
        </w:tc>
        <w:tc>
          <w:tcPr>
            <w:tcW w:w="3357" w:type="dxa"/>
          </w:tcPr>
          <w:p w:rsidR="001D17AD" w:rsidRPr="00811C44" w:rsidRDefault="001D17AD" w:rsidP="00811C44">
            <w:pPr>
              <w:spacing w:after="0"/>
              <w:jc w:val="both"/>
              <w:rPr>
                <w:rFonts w:ascii="Times New Roman" w:hAnsi="Times New Roman"/>
                <w:bCs/>
                <w:sz w:val="24"/>
                <w:szCs w:val="24"/>
              </w:rPr>
            </w:pPr>
            <w:r w:rsidRPr="00811C44">
              <w:rPr>
                <w:rFonts w:ascii="Times New Roman" w:hAnsi="Times New Roman"/>
                <w:bCs/>
                <w:sz w:val="24"/>
                <w:szCs w:val="24"/>
              </w:rPr>
              <w:t>Ответственный: Кириллов Г.Ф.</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250"/>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6.22.</w:t>
            </w:r>
          </w:p>
        </w:tc>
        <w:tc>
          <w:tcPr>
            <w:tcW w:w="4913" w:type="dxa"/>
          </w:tcPr>
          <w:p w:rsidR="001D17AD" w:rsidRDefault="001D17AD" w:rsidP="008A3B79">
            <w:pPr>
              <w:spacing w:after="0"/>
              <w:jc w:val="both"/>
              <w:rPr>
                <w:rFonts w:ascii="Times New Roman" w:hAnsi="Times New Roman"/>
                <w:bCs/>
                <w:sz w:val="24"/>
                <w:szCs w:val="24"/>
              </w:rPr>
            </w:pPr>
            <w:r>
              <w:rPr>
                <w:rFonts w:ascii="Times New Roman" w:hAnsi="Times New Roman"/>
                <w:bCs/>
                <w:sz w:val="24"/>
                <w:szCs w:val="24"/>
              </w:rPr>
              <w:t>У</w:t>
            </w:r>
            <w:r w:rsidRPr="008C7522">
              <w:rPr>
                <w:rFonts w:ascii="Times New Roman" w:hAnsi="Times New Roman"/>
                <w:bCs/>
                <w:sz w:val="24"/>
                <w:szCs w:val="24"/>
              </w:rPr>
              <w:t>частие в Открытом благотворительном фестивале боевых искусств и единоборств «Часовые Родины», посвященном Международному Дню солидарности в борьбе с терроризмом</w:t>
            </w:r>
            <w:r w:rsidRPr="008C7522">
              <w:rPr>
                <w:rFonts w:ascii="Times New Roman" w:hAnsi="Times New Roman"/>
                <w:color w:val="000000"/>
                <w:sz w:val="24"/>
                <w:szCs w:val="24"/>
              </w:rPr>
              <w:t xml:space="preserve"> </w:t>
            </w:r>
            <w:r w:rsidRPr="008C7522">
              <w:rPr>
                <w:rFonts w:ascii="Times New Roman" w:hAnsi="Times New Roman"/>
                <w:bCs/>
                <w:sz w:val="24"/>
                <w:szCs w:val="24"/>
              </w:rPr>
              <w:t>на территории КГАУ «Дом Молодежи».</w:t>
            </w:r>
          </w:p>
        </w:tc>
        <w:tc>
          <w:tcPr>
            <w:tcW w:w="1741" w:type="dxa"/>
          </w:tcPr>
          <w:p w:rsidR="001D17AD" w:rsidRPr="00B60439" w:rsidRDefault="001D17AD" w:rsidP="008C7522">
            <w:pPr>
              <w:spacing w:after="0" w:line="240" w:lineRule="auto"/>
              <w:jc w:val="center"/>
              <w:rPr>
                <w:rFonts w:ascii="Times New Roman" w:hAnsi="Times New Roman"/>
                <w:bCs/>
                <w:sz w:val="24"/>
                <w:szCs w:val="24"/>
              </w:rPr>
            </w:pPr>
            <w:r w:rsidRPr="008A240B">
              <w:rPr>
                <w:rFonts w:ascii="Times New Roman" w:hAnsi="Times New Roman"/>
                <w:b/>
                <w:bCs/>
                <w:sz w:val="24"/>
                <w:szCs w:val="24"/>
              </w:rPr>
              <w:t>03.09.2022</w:t>
            </w:r>
          </w:p>
        </w:tc>
        <w:tc>
          <w:tcPr>
            <w:tcW w:w="3357" w:type="dxa"/>
          </w:tcPr>
          <w:p w:rsidR="001D17AD" w:rsidRPr="008C7522" w:rsidRDefault="001D17AD" w:rsidP="008C7522">
            <w:pPr>
              <w:spacing w:after="0"/>
              <w:jc w:val="both"/>
              <w:rPr>
                <w:rFonts w:ascii="Times New Roman" w:eastAsiaTheme="minorHAnsi" w:hAnsi="Times New Roman"/>
                <w:bCs/>
                <w:sz w:val="24"/>
                <w:szCs w:val="24"/>
              </w:rPr>
            </w:pPr>
            <w:r w:rsidRPr="008C7522">
              <w:rPr>
                <w:rFonts w:ascii="Times New Roman" w:eastAsiaTheme="minorHAnsi" w:hAnsi="Times New Roman"/>
                <w:bCs/>
                <w:sz w:val="24"/>
                <w:szCs w:val="24"/>
              </w:rPr>
              <w:t xml:space="preserve">Ответственные: Кириллова Ю.С., </w:t>
            </w:r>
            <w:proofErr w:type="spellStart"/>
            <w:r w:rsidRPr="008C7522">
              <w:rPr>
                <w:rFonts w:ascii="Times New Roman" w:eastAsiaTheme="minorHAnsi" w:hAnsi="Times New Roman"/>
                <w:bCs/>
                <w:sz w:val="24"/>
                <w:szCs w:val="24"/>
              </w:rPr>
              <w:t>Циаменко</w:t>
            </w:r>
            <w:proofErr w:type="spellEnd"/>
            <w:r w:rsidRPr="008C7522">
              <w:rPr>
                <w:rFonts w:ascii="Times New Roman" w:eastAsiaTheme="minorHAnsi" w:hAnsi="Times New Roman"/>
                <w:bCs/>
                <w:sz w:val="24"/>
                <w:szCs w:val="24"/>
              </w:rPr>
              <w:t xml:space="preserve"> Д.М., Кириллов Г.Ф.</w:t>
            </w:r>
          </w:p>
          <w:p w:rsidR="001D17AD" w:rsidRPr="008C7522" w:rsidRDefault="001D17AD" w:rsidP="008C7522">
            <w:pPr>
              <w:spacing w:after="0"/>
              <w:jc w:val="both"/>
              <w:rPr>
                <w:rFonts w:ascii="Times New Roman" w:eastAsiaTheme="minorHAnsi" w:hAnsi="Times New Roman"/>
                <w:bCs/>
                <w:sz w:val="24"/>
                <w:szCs w:val="24"/>
              </w:rPr>
            </w:pP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375"/>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6.23.</w:t>
            </w:r>
          </w:p>
        </w:tc>
        <w:tc>
          <w:tcPr>
            <w:tcW w:w="4913" w:type="dxa"/>
          </w:tcPr>
          <w:p w:rsidR="001D17AD" w:rsidRPr="00572E05" w:rsidRDefault="001D17AD" w:rsidP="00572E05">
            <w:pPr>
              <w:spacing w:after="0"/>
              <w:jc w:val="both"/>
              <w:rPr>
                <w:rFonts w:ascii="Times New Roman" w:eastAsiaTheme="minorHAnsi" w:hAnsi="Times New Roman"/>
                <w:b/>
                <w:sz w:val="24"/>
                <w:szCs w:val="24"/>
              </w:rPr>
            </w:pPr>
            <w:r>
              <w:rPr>
                <w:rFonts w:ascii="Times New Roman" w:eastAsiaTheme="minorHAnsi" w:hAnsi="Times New Roman"/>
                <w:sz w:val="24"/>
                <w:szCs w:val="24"/>
              </w:rPr>
              <w:t>О</w:t>
            </w:r>
            <w:r w:rsidRPr="008A3B79">
              <w:rPr>
                <w:rFonts w:ascii="Times New Roman" w:eastAsiaTheme="minorHAnsi" w:hAnsi="Times New Roman"/>
                <w:sz w:val="24"/>
                <w:szCs w:val="24"/>
              </w:rPr>
              <w:t>ткрытый турнир по дворовому мини-футболу «Кубок летних каникул» в рамках программы «Помоги собраться в школу».</w:t>
            </w:r>
          </w:p>
        </w:tc>
        <w:tc>
          <w:tcPr>
            <w:tcW w:w="1741" w:type="dxa"/>
          </w:tcPr>
          <w:p w:rsidR="001D17AD" w:rsidRDefault="001D17AD" w:rsidP="008A3B79">
            <w:pPr>
              <w:spacing w:after="0" w:line="240" w:lineRule="auto"/>
              <w:rPr>
                <w:rFonts w:ascii="Times New Roman" w:eastAsiaTheme="minorHAnsi" w:hAnsi="Times New Roman"/>
                <w:b/>
                <w:sz w:val="24"/>
                <w:szCs w:val="24"/>
              </w:rPr>
            </w:pPr>
            <w:r w:rsidRPr="008A3B79">
              <w:rPr>
                <w:rFonts w:ascii="Times New Roman" w:eastAsiaTheme="minorHAnsi" w:hAnsi="Times New Roman"/>
                <w:b/>
                <w:sz w:val="24"/>
                <w:szCs w:val="24"/>
              </w:rPr>
              <w:t>05.09. – 17.09. 2022</w:t>
            </w:r>
          </w:p>
          <w:p w:rsidR="001D17AD" w:rsidRPr="00B60439" w:rsidRDefault="001D17AD" w:rsidP="008A3B79">
            <w:pPr>
              <w:spacing w:after="0" w:line="240" w:lineRule="auto"/>
              <w:rPr>
                <w:rFonts w:ascii="Times New Roman" w:hAnsi="Times New Roman"/>
                <w:bCs/>
                <w:sz w:val="24"/>
                <w:szCs w:val="24"/>
              </w:rPr>
            </w:pPr>
            <w:r>
              <w:rPr>
                <w:rFonts w:ascii="Times New Roman" w:eastAsiaTheme="minorHAnsi" w:hAnsi="Times New Roman"/>
                <w:b/>
                <w:sz w:val="24"/>
                <w:szCs w:val="24"/>
              </w:rPr>
              <w:t>360ч</w:t>
            </w:r>
          </w:p>
        </w:tc>
        <w:tc>
          <w:tcPr>
            <w:tcW w:w="3357" w:type="dxa"/>
          </w:tcPr>
          <w:p w:rsidR="001D17AD" w:rsidRPr="008A3B79" w:rsidRDefault="001D17AD" w:rsidP="008A3B79">
            <w:pPr>
              <w:ind w:right="-30"/>
              <w:jc w:val="both"/>
              <w:rPr>
                <w:rFonts w:ascii="Times New Roman" w:eastAsiaTheme="minorHAnsi" w:hAnsi="Times New Roman"/>
                <w:bCs/>
                <w:sz w:val="24"/>
                <w:szCs w:val="24"/>
              </w:rPr>
            </w:pPr>
            <w:r w:rsidRPr="008A3B79">
              <w:rPr>
                <w:rFonts w:ascii="Times New Roman" w:eastAsiaTheme="minorHAnsi" w:hAnsi="Times New Roman"/>
                <w:bCs/>
                <w:sz w:val="24"/>
                <w:szCs w:val="24"/>
              </w:rPr>
              <w:t>Ответственный: Козлов Э.В.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375"/>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6.24.</w:t>
            </w:r>
          </w:p>
        </w:tc>
        <w:tc>
          <w:tcPr>
            <w:tcW w:w="4913" w:type="dxa"/>
          </w:tcPr>
          <w:p w:rsidR="001D17AD" w:rsidRDefault="001D17AD"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О</w:t>
            </w:r>
            <w:r w:rsidRPr="00415B69">
              <w:rPr>
                <w:rFonts w:ascii="Times New Roman" w:hAnsi="Times New Roman" w:cs="Calibri"/>
                <w:bCs/>
                <w:color w:val="000000"/>
                <w:sz w:val="24"/>
                <w:szCs w:val="24"/>
                <w:u w:color="000000"/>
                <w:bdr w:val="nil"/>
                <w:lang w:eastAsia="ru-RU"/>
              </w:rPr>
              <w:t>рганизация и проведение 25 традиционного турнира по дворовому футболу «Золотая осень 2022» на базе стадионов «Строитель», «Авангард».</w:t>
            </w:r>
          </w:p>
        </w:tc>
        <w:tc>
          <w:tcPr>
            <w:tcW w:w="1741" w:type="dxa"/>
          </w:tcPr>
          <w:p w:rsidR="001D17AD" w:rsidRDefault="001D17AD" w:rsidP="00572E05">
            <w:pPr>
              <w:spacing w:after="0" w:line="240" w:lineRule="auto"/>
              <w:rPr>
                <w:rFonts w:ascii="Times New Roman" w:hAnsi="Times New Roman" w:cs="Calibri"/>
                <w:b/>
                <w:bCs/>
                <w:color w:val="000000"/>
                <w:sz w:val="24"/>
                <w:szCs w:val="24"/>
                <w:u w:color="000000"/>
                <w:bdr w:val="nil"/>
                <w:lang w:eastAsia="ru-RU"/>
              </w:rPr>
            </w:pPr>
            <w:r w:rsidRPr="00572E05">
              <w:rPr>
                <w:rFonts w:ascii="Times New Roman" w:hAnsi="Times New Roman" w:cs="Calibri"/>
                <w:b/>
                <w:bCs/>
                <w:color w:val="000000"/>
                <w:sz w:val="24"/>
                <w:szCs w:val="24"/>
                <w:u w:color="000000"/>
                <w:bdr w:val="nil"/>
                <w:lang w:eastAsia="ru-RU"/>
              </w:rPr>
              <w:t>24.09.-30.10.2022</w:t>
            </w:r>
          </w:p>
          <w:p w:rsidR="001D17AD" w:rsidRPr="00B60439" w:rsidRDefault="001D17AD" w:rsidP="00572E05">
            <w:pPr>
              <w:spacing w:after="0" w:line="240" w:lineRule="auto"/>
              <w:rPr>
                <w:rFonts w:ascii="Times New Roman" w:hAnsi="Times New Roman"/>
                <w:bCs/>
                <w:sz w:val="24"/>
                <w:szCs w:val="24"/>
              </w:rPr>
            </w:pPr>
            <w:r>
              <w:rPr>
                <w:rFonts w:ascii="Times New Roman" w:hAnsi="Times New Roman" w:cs="Calibri"/>
                <w:b/>
                <w:bCs/>
                <w:color w:val="000000"/>
                <w:sz w:val="24"/>
                <w:szCs w:val="24"/>
                <w:u w:color="000000"/>
                <w:bdr w:val="nil"/>
                <w:lang w:eastAsia="ru-RU"/>
              </w:rPr>
              <w:t>616ч</w:t>
            </w:r>
          </w:p>
        </w:tc>
        <w:tc>
          <w:tcPr>
            <w:tcW w:w="3357" w:type="dxa"/>
          </w:tcPr>
          <w:p w:rsidR="001D17AD" w:rsidRPr="00572E05" w:rsidRDefault="001D17AD" w:rsidP="00572E05">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572E05">
              <w:rPr>
                <w:rFonts w:ascii="Times New Roman" w:hAnsi="Times New Roman" w:cs="Calibri"/>
                <w:bCs/>
                <w:color w:val="000000"/>
                <w:sz w:val="24"/>
                <w:szCs w:val="24"/>
                <w:u w:color="000000"/>
                <w:bdr w:val="nil"/>
                <w:lang w:eastAsia="ru-RU"/>
              </w:rPr>
              <w:t>Ответственный: Козлов Э.В.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280"/>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6.25.</w:t>
            </w:r>
          </w:p>
        </w:tc>
        <w:tc>
          <w:tcPr>
            <w:tcW w:w="4913" w:type="dxa"/>
          </w:tcPr>
          <w:p w:rsidR="001D17AD"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3A3110">
              <w:rPr>
                <w:rFonts w:ascii="Times New Roman" w:hAnsi="Times New Roman"/>
                <w:bCs/>
                <w:sz w:val="24"/>
                <w:szCs w:val="24"/>
              </w:rPr>
              <w:t>роведение краевого физкультурно-спортивного фестиваля для детей с ОВЗ «ГТО – победи себя!» (СК «Орлан»)</w:t>
            </w:r>
          </w:p>
        </w:tc>
        <w:tc>
          <w:tcPr>
            <w:tcW w:w="1741" w:type="dxa"/>
          </w:tcPr>
          <w:p w:rsidR="001D17AD" w:rsidRPr="00B60439" w:rsidRDefault="001D17AD" w:rsidP="008B0C76">
            <w:pPr>
              <w:spacing w:after="0" w:line="240" w:lineRule="auto"/>
              <w:rPr>
                <w:rFonts w:ascii="Times New Roman" w:hAnsi="Times New Roman"/>
                <w:bCs/>
                <w:sz w:val="24"/>
                <w:szCs w:val="24"/>
              </w:rPr>
            </w:pPr>
            <w:r w:rsidRPr="003A3110">
              <w:rPr>
                <w:rFonts w:ascii="Times New Roman" w:hAnsi="Times New Roman"/>
                <w:b/>
                <w:bCs/>
                <w:sz w:val="24"/>
                <w:szCs w:val="24"/>
              </w:rPr>
              <w:t>18-19.10.2022</w:t>
            </w:r>
          </w:p>
        </w:tc>
        <w:tc>
          <w:tcPr>
            <w:tcW w:w="3357" w:type="dxa"/>
          </w:tcPr>
          <w:p w:rsidR="001D17AD" w:rsidRPr="004125FA" w:rsidRDefault="001D17AD" w:rsidP="004125FA">
            <w:pPr>
              <w:spacing w:after="0"/>
              <w:jc w:val="both"/>
              <w:rPr>
                <w:rFonts w:ascii="Times New Roman" w:eastAsiaTheme="minorHAnsi" w:hAnsi="Times New Roman"/>
                <w:bCs/>
                <w:sz w:val="24"/>
                <w:szCs w:val="24"/>
              </w:rPr>
            </w:pPr>
            <w:r w:rsidRPr="004125FA">
              <w:rPr>
                <w:rFonts w:ascii="Times New Roman" w:eastAsiaTheme="minorHAnsi" w:hAnsi="Times New Roman"/>
                <w:bCs/>
                <w:sz w:val="24"/>
                <w:szCs w:val="24"/>
              </w:rPr>
              <w:t>Ответственные: Кириллов Г.Ф., Зорина К.В.</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27482F">
        <w:trPr>
          <w:trHeight w:val="345"/>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6.26.</w:t>
            </w:r>
          </w:p>
        </w:tc>
        <w:tc>
          <w:tcPr>
            <w:tcW w:w="4913" w:type="dxa"/>
          </w:tcPr>
          <w:p w:rsidR="001D17AD" w:rsidRDefault="001D17AD"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7D5674">
              <w:rPr>
                <w:rFonts w:ascii="Times New Roman" w:hAnsi="Times New Roman"/>
                <w:bCs/>
                <w:sz w:val="24"/>
                <w:szCs w:val="24"/>
              </w:rPr>
              <w:t xml:space="preserve">частие в Первенстве Хабаровского края по Самбо (2005-2007 г.р.) и городской турнир по самбо, посвященный Дню народного единства. Место проведения – </w:t>
            </w:r>
            <w:proofErr w:type="spellStart"/>
            <w:r w:rsidRPr="007D5674">
              <w:rPr>
                <w:rFonts w:ascii="Times New Roman" w:hAnsi="Times New Roman"/>
                <w:bCs/>
                <w:sz w:val="24"/>
                <w:szCs w:val="24"/>
              </w:rPr>
              <w:t>ск</w:t>
            </w:r>
            <w:proofErr w:type="spellEnd"/>
            <w:r w:rsidRPr="007D5674">
              <w:rPr>
                <w:rFonts w:ascii="Times New Roman" w:hAnsi="Times New Roman"/>
                <w:bCs/>
                <w:sz w:val="24"/>
                <w:szCs w:val="24"/>
              </w:rPr>
              <w:t xml:space="preserve"> «Орлан». От ЦВР «Юность» представляет секция «Самбо»</w:t>
            </w:r>
          </w:p>
        </w:tc>
        <w:tc>
          <w:tcPr>
            <w:tcW w:w="1741" w:type="dxa"/>
          </w:tcPr>
          <w:p w:rsidR="001D17AD" w:rsidRDefault="001D17AD" w:rsidP="008B0C76">
            <w:pPr>
              <w:spacing w:after="0" w:line="240" w:lineRule="auto"/>
              <w:rPr>
                <w:rFonts w:ascii="Times New Roman" w:hAnsi="Times New Roman"/>
                <w:b/>
                <w:bCs/>
                <w:sz w:val="24"/>
                <w:szCs w:val="24"/>
              </w:rPr>
            </w:pPr>
            <w:r w:rsidRPr="007D5674">
              <w:rPr>
                <w:rFonts w:ascii="Times New Roman" w:hAnsi="Times New Roman"/>
                <w:b/>
                <w:bCs/>
                <w:sz w:val="24"/>
                <w:szCs w:val="24"/>
              </w:rPr>
              <w:t>25.10.2022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bCs/>
                <w:sz w:val="24"/>
                <w:szCs w:val="24"/>
              </w:rPr>
              <w:t>20ч</w:t>
            </w:r>
          </w:p>
        </w:tc>
        <w:tc>
          <w:tcPr>
            <w:tcW w:w="3357" w:type="dxa"/>
          </w:tcPr>
          <w:p w:rsidR="001D17AD" w:rsidRPr="002C1E6C" w:rsidRDefault="001D17AD" w:rsidP="002C1E6C">
            <w:pPr>
              <w:spacing w:after="0" w:line="240" w:lineRule="auto"/>
              <w:jc w:val="both"/>
              <w:rPr>
                <w:rFonts w:ascii="Times New Roman" w:eastAsiaTheme="minorHAnsi" w:hAnsi="Times New Roman"/>
                <w:bCs/>
                <w:sz w:val="24"/>
                <w:szCs w:val="24"/>
              </w:rPr>
            </w:pPr>
            <w:r w:rsidRPr="002C1E6C">
              <w:rPr>
                <w:rFonts w:ascii="Times New Roman" w:eastAsiaTheme="minorHAnsi" w:hAnsi="Times New Roman"/>
                <w:bCs/>
                <w:sz w:val="24"/>
                <w:szCs w:val="24"/>
              </w:rPr>
              <w:t>Ответственный: Величко Н.В.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7E3DD0">
        <w:trPr>
          <w:trHeight w:val="465"/>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6.27.</w:t>
            </w:r>
          </w:p>
        </w:tc>
        <w:tc>
          <w:tcPr>
            <w:tcW w:w="4913" w:type="dxa"/>
          </w:tcPr>
          <w:p w:rsidR="001D17AD" w:rsidRDefault="001D17AD" w:rsidP="008B0C76">
            <w:pPr>
              <w:spacing w:before="120" w:after="0" w:line="200" w:lineRule="exact"/>
              <w:jc w:val="both"/>
              <w:rPr>
                <w:rFonts w:ascii="Times New Roman" w:hAnsi="Times New Roman"/>
                <w:bCs/>
                <w:sz w:val="24"/>
                <w:szCs w:val="24"/>
              </w:rPr>
            </w:pPr>
            <w:r w:rsidRPr="00D32D51">
              <w:rPr>
                <w:rFonts w:ascii="Times New Roman" w:hAnsi="Times New Roman"/>
                <w:bCs/>
                <w:sz w:val="24"/>
                <w:szCs w:val="24"/>
              </w:rPr>
              <w:t>Чемпионат и Первенство Хабаровского края по Джиу-джитсу</w:t>
            </w:r>
            <w:proofErr w:type="gramStart"/>
            <w:r w:rsidRPr="00D32D51">
              <w:rPr>
                <w:rFonts w:ascii="Times New Roman" w:hAnsi="Times New Roman"/>
                <w:bCs/>
                <w:sz w:val="24"/>
                <w:szCs w:val="24"/>
              </w:rPr>
              <w:t>.</w:t>
            </w:r>
            <w:proofErr w:type="gramEnd"/>
            <w:r w:rsidRPr="00D32D51">
              <w:rPr>
                <w:rFonts w:ascii="Times New Roman" w:hAnsi="Times New Roman"/>
                <w:bCs/>
                <w:sz w:val="24"/>
                <w:szCs w:val="24"/>
              </w:rPr>
              <w:t xml:space="preserve"> </w:t>
            </w:r>
            <w:proofErr w:type="gramStart"/>
            <w:r w:rsidRPr="00D32D51">
              <w:rPr>
                <w:rFonts w:ascii="Times New Roman" w:hAnsi="Times New Roman"/>
                <w:bCs/>
                <w:sz w:val="24"/>
                <w:szCs w:val="24"/>
              </w:rPr>
              <w:t>г</w:t>
            </w:r>
            <w:proofErr w:type="gramEnd"/>
            <w:r w:rsidRPr="00D32D51">
              <w:rPr>
                <w:rFonts w:ascii="Times New Roman" w:hAnsi="Times New Roman"/>
                <w:bCs/>
                <w:sz w:val="24"/>
                <w:szCs w:val="24"/>
              </w:rPr>
              <w:t>. Хабаровск. От ЦВР «Юность» представляют учащиеся секции «Джиу-джитсу»</w:t>
            </w:r>
          </w:p>
        </w:tc>
        <w:tc>
          <w:tcPr>
            <w:tcW w:w="1741" w:type="dxa"/>
          </w:tcPr>
          <w:p w:rsidR="001D17AD" w:rsidRDefault="001D17AD" w:rsidP="008B0C76">
            <w:pPr>
              <w:spacing w:after="0" w:line="240" w:lineRule="auto"/>
              <w:rPr>
                <w:rFonts w:ascii="Times New Roman" w:hAnsi="Times New Roman"/>
                <w:b/>
                <w:bCs/>
                <w:sz w:val="24"/>
                <w:szCs w:val="24"/>
              </w:rPr>
            </w:pPr>
            <w:r w:rsidRPr="00D32D51">
              <w:rPr>
                <w:rFonts w:ascii="Times New Roman" w:hAnsi="Times New Roman"/>
                <w:b/>
                <w:bCs/>
                <w:sz w:val="24"/>
                <w:szCs w:val="24"/>
              </w:rPr>
              <w:t>30.10.2022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bCs/>
                <w:sz w:val="24"/>
                <w:szCs w:val="24"/>
              </w:rPr>
              <w:t>46ч</w:t>
            </w:r>
          </w:p>
        </w:tc>
        <w:tc>
          <w:tcPr>
            <w:tcW w:w="3357" w:type="dxa"/>
          </w:tcPr>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D32D51">
              <w:rPr>
                <w:rFonts w:ascii="Times New Roman" w:hAnsi="Times New Roman"/>
                <w:bCs/>
                <w:sz w:val="24"/>
                <w:szCs w:val="24"/>
              </w:rPr>
              <w:t xml:space="preserve">Ответственный: </w:t>
            </w:r>
            <w:proofErr w:type="spellStart"/>
            <w:r w:rsidRPr="00D32D51">
              <w:rPr>
                <w:rFonts w:ascii="Times New Roman" w:hAnsi="Times New Roman"/>
                <w:bCs/>
                <w:sz w:val="24"/>
                <w:szCs w:val="24"/>
              </w:rPr>
              <w:t>Скибинский</w:t>
            </w:r>
            <w:proofErr w:type="spellEnd"/>
            <w:r w:rsidRPr="00D32D51">
              <w:rPr>
                <w:rFonts w:ascii="Times New Roman" w:hAnsi="Times New Roman"/>
                <w:bCs/>
                <w:sz w:val="24"/>
                <w:szCs w:val="24"/>
              </w:rPr>
              <w:t xml:space="preserve"> Л.В</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7E3DD0">
        <w:trPr>
          <w:trHeight w:val="450"/>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6.28.</w:t>
            </w:r>
          </w:p>
        </w:tc>
        <w:tc>
          <w:tcPr>
            <w:tcW w:w="4913" w:type="dxa"/>
          </w:tcPr>
          <w:p w:rsidR="001D17AD" w:rsidRDefault="001D17AD"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П</w:t>
            </w:r>
            <w:r w:rsidRPr="00E62E54">
              <w:rPr>
                <w:rFonts w:ascii="Times New Roman" w:hAnsi="Times New Roman" w:cs="Calibri"/>
                <w:bCs/>
                <w:color w:val="000000"/>
                <w:sz w:val="24"/>
                <w:szCs w:val="24"/>
                <w:u w:color="000000"/>
                <w:bdr w:val="nil"/>
                <w:lang w:eastAsia="ru-RU"/>
              </w:rPr>
              <w:t xml:space="preserve">роведение торжественной церемонии открытия межмуниципального фестиваля по хоккею среди любительских команд в </w:t>
            </w:r>
            <w:r w:rsidRPr="00E62E54">
              <w:rPr>
                <w:rFonts w:ascii="Times New Roman" w:hAnsi="Times New Roman" w:cs="Calibri"/>
                <w:bCs/>
                <w:color w:val="000000"/>
                <w:sz w:val="24"/>
                <w:szCs w:val="24"/>
                <w:u w:color="000000"/>
                <w:bdr w:val="nil"/>
                <w:lang w:eastAsia="ru-RU"/>
              </w:rPr>
              <w:lastRenderedPageBreak/>
              <w:t>ледовом комплексе.</w:t>
            </w:r>
          </w:p>
        </w:tc>
        <w:tc>
          <w:tcPr>
            <w:tcW w:w="1741" w:type="dxa"/>
          </w:tcPr>
          <w:p w:rsidR="001D17AD" w:rsidRPr="00B60439" w:rsidRDefault="001D17AD" w:rsidP="008B0C76">
            <w:pPr>
              <w:spacing w:after="0" w:line="240" w:lineRule="auto"/>
              <w:rPr>
                <w:rFonts w:ascii="Times New Roman" w:hAnsi="Times New Roman"/>
                <w:bCs/>
                <w:sz w:val="24"/>
                <w:szCs w:val="24"/>
              </w:rPr>
            </w:pPr>
            <w:r w:rsidRPr="00E62E54">
              <w:rPr>
                <w:rFonts w:ascii="Times New Roman" w:hAnsi="Times New Roman" w:cs="Calibri"/>
                <w:b/>
                <w:bCs/>
                <w:color w:val="000000"/>
                <w:sz w:val="24"/>
                <w:szCs w:val="24"/>
                <w:u w:color="000000"/>
                <w:bdr w:val="nil"/>
                <w:lang w:eastAsia="ru-RU"/>
              </w:rPr>
              <w:lastRenderedPageBreak/>
              <w:t>30.10.2022</w:t>
            </w:r>
          </w:p>
        </w:tc>
        <w:tc>
          <w:tcPr>
            <w:tcW w:w="3357" w:type="dxa"/>
          </w:tcPr>
          <w:p w:rsidR="001D17AD" w:rsidRPr="00676A3B" w:rsidRDefault="001D17AD" w:rsidP="00676A3B">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0D7AD1">
              <w:rPr>
                <w:rFonts w:ascii="Times New Roman" w:hAnsi="Times New Roman" w:cs="Calibri"/>
                <w:bCs/>
                <w:color w:val="000000"/>
                <w:sz w:val="24"/>
                <w:szCs w:val="24"/>
                <w:u w:color="000000"/>
                <w:bdr w:val="nil"/>
                <w:lang w:eastAsia="ru-RU"/>
              </w:rPr>
              <w:t xml:space="preserve">Ответственные: Зорина К.В., Кириллов Г.Ф., Кириллова </w:t>
            </w:r>
            <w:r w:rsidRPr="000D7AD1">
              <w:rPr>
                <w:rFonts w:ascii="Times New Roman" w:hAnsi="Times New Roman" w:cs="Calibri"/>
                <w:bCs/>
                <w:color w:val="000000"/>
                <w:sz w:val="24"/>
                <w:szCs w:val="24"/>
                <w:u w:color="000000"/>
                <w:bdr w:val="nil"/>
                <w:lang w:eastAsia="ru-RU"/>
              </w:rPr>
              <w:lastRenderedPageBreak/>
              <w:t xml:space="preserve">Ю.С., </w:t>
            </w:r>
            <w:proofErr w:type="spellStart"/>
            <w:r w:rsidRPr="000D7AD1">
              <w:rPr>
                <w:rFonts w:ascii="Times New Roman" w:hAnsi="Times New Roman" w:cs="Calibri"/>
                <w:bCs/>
                <w:color w:val="000000"/>
                <w:sz w:val="24"/>
                <w:szCs w:val="24"/>
                <w:u w:color="000000"/>
                <w:bdr w:val="nil"/>
                <w:lang w:eastAsia="ru-RU"/>
              </w:rPr>
              <w:t>Циаменко</w:t>
            </w:r>
            <w:proofErr w:type="spellEnd"/>
            <w:r w:rsidRPr="000D7AD1">
              <w:rPr>
                <w:rFonts w:ascii="Times New Roman" w:hAnsi="Times New Roman" w:cs="Calibri"/>
                <w:bCs/>
                <w:color w:val="000000"/>
                <w:sz w:val="24"/>
                <w:szCs w:val="24"/>
                <w:u w:color="000000"/>
                <w:bdr w:val="nil"/>
                <w:lang w:eastAsia="ru-RU"/>
              </w:rPr>
              <w:t xml:space="preserve"> Д.М.</w:t>
            </w: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7E3DD0">
        <w:trPr>
          <w:trHeight w:val="420"/>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lastRenderedPageBreak/>
              <w:t>6.29.</w:t>
            </w:r>
          </w:p>
        </w:tc>
        <w:tc>
          <w:tcPr>
            <w:tcW w:w="4913" w:type="dxa"/>
          </w:tcPr>
          <w:p w:rsidR="001D17AD" w:rsidRDefault="001D17AD" w:rsidP="008B0C76">
            <w:pPr>
              <w:spacing w:before="120" w:after="0" w:line="200" w:lineRule="exact"/>
              <w:jc w:val="both"/>
              <w:rPr>
                <w:rFonts w:ascii="Times New Roman" w:hAnsi="Times New Roman"/>
                <w:bCs/>
                <w:sz w:val="24"/>
                <w:szCs w:val="24"/>
              </w:rPr>
            </w:pPr>
            <w:r w:rsidRPr="00E62E54">
              <w:rPr>
                <w:rFonts w:ascii="Times New Roman" w:hAnsi="Times New Roman" w:cs="Calibri"/>
                <w:bCs/>
                <w:color w:val="000000"/>
                <w:sz w:val="24"/>
                <w:szCs w:val="24"/>
                <w:u w:color="000000"/>
                <w:bdr w:val="nil"/>
                <w:lang w:eastAsia="ru-RU"/>
              </w:rPr>
              <w:t>Спартакиада по видам спорта в дни осенних каникул. Дворовые смешанные команды, мини-футбол, стрит-бол.</w:t>
            </w:r>
          </w:p>
        </w:tc>
        <w:tc>
          <w:tcPr>
            <w:tcW w:w="1741" w:type="dxa"/>
          </w:tcPr>
          <w:p w:rsidR="001D17AD" w:rsidRDefault="001D17AD" w:rsidP="008B0C76">
            <w:pPr>
              <w:spacing w:after="0" w:line="240" w:lineRule="auto"/>
              <w:rPr>
                <w:rFonts w:ascii="Times New Roman" w:hAnsi="Times New Roman" w:cs="Calibri"/>
                <w:b/>
                <w:bCs/>
                <w:color w:val="000000"/>
                <w:sz w:val="24"/>
                <w:szCs w:val="24"/>
                <w:u w:color="000000"/>
                <w:bdr w:val="nil"/>
                <w:lang w:eastAsia="ru-RU"/>
              </w:rPr>
            </w:pPr>
            <w:r w:rsidRPr="00E62E54">
              <w:rPr>
                <w:rFonts w:ascii="Times New Roman" w:hAnsi="Times New Roman" w:cs="Calibri"/>
                <w:b/>
                <w:bCs/>
                <w:color w:val="000000"/>
                <w:sz w:val="24"/>
                <w:szCs w:val="24"/>
                <w:u w:color="000000"/>
                <w:bdr w:val="nil"/>
                <w:lang w:eastAsia="ru-RU"/>
              </w:rPr>
              <w:t>04.11.-12.11</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cs="Calibri"/>
                <w:b/>
                <w:bCs/>
                <w:color w:val="000000"/>
                <w:sz w:val="24"/>
                <w:szCs w:val="24"/>
                <w:u w:color="000000"/>
                <w:bdr w:val="nil"/>
                <w:lang w:eastAsia="ru-RU"/>
              </w:rPr>
              <w:t>215ч</w:t>
            </w:r>
          </w:p>
        </w:tc>
        <w:tc>
          <w:tcPr>
            <w:tcW w:w="3357" w:type="dxa"/>
          </w:tcPr>
          <w:p w:rsidR="001D17AD" w:rsidRPr="00676A3B" w:rsidRDefault="001D17AD" w:rsidP="00676A3B">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676A3B">
              <w:rPr>
                <w:rFonts w:ascii="Times New Roman" w:hAnsi="Times New Roman" w:cs="Calibri"/>
                <w:bCs/>
                <w:color w:val="000000"/>
                <w:sz w:val="24"/>
                <w:szCs w:val="24"/>
                <w:u w:color="000000"/>
                <w:bdr w:val="nil"/>
                <w:lang w:eastAsia="ru-RU"/>
              </w:rPr>
              <w:t>Ответственный: Козлов Э.В.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7E3DD0">
        <w:trPr>
          <w:trHeight w:val="330"/>
        </w:trPr>
        <w:tc>
          <w:tcPr>
            <w:tcW w:w="841" w:type="dxa"/>
          </w:tcPr>
          <w:p w:rsidR="001D17AD" w:rsidRPr="008729D8" w:rsidRDefault="001D17AD" w:rsidP="008B0C76">
            <w:pPr>
              <w:spacing w:before="120" w:after="0" w:line="200" w:lineRule="exact"/>
              <w:rPr>
                <w:rFonts w:ascii="Times New Roman" w:hAnsi="Times New Roman"/>
                <w:sz w:val="24"/>
                <w:szCs w:val="24"/>
              </w:rPr>
            </w:pPr>
            <w:r>
              <w:rPr>
                <w:rFonts w:ascii="Times New Roman" w:hAnsi="Times New Roman"/>
                <w:sz w:val="24"/>
                <w:szCs w:val="24"/>
              </w:rPr>
              <w:t>6.30.</w:t>
            </w:r>
          </w:p>
        </w:tc>
        <w:tc>
          <w:tcPr>
            <w:tcW w:w="4913" w:type="dxa"/>
          </w:tcPr>
          <w:p w:rsidR="001D17AD" w:rsidRDefault="001D17AD" w:rsidP="008B0C76">
            <w:pPr>
              <w:spacing w:before="120" w:after="0" w:line="200" w:lineRule="exact"/>
              <w:jc w:val="both"/>
              <w:rPr>
                <w:rFonts w:ascii="Times New Roman" w:hAnsi="Times New Roman"/>
                <w:bCs/>
                <w:sz w:val="24"/>
                <w:szCs w:val="24"/>
              </w:rPr>
            </w:pPr>
            <w:r w:rsidRPr="002B7A83">
              <w:rPr>
                <w:rFonts w:ascii="Times New Roman" w:hAnsi="Times New Roman"/>
                <w:bCs/>
                <w:color w:val="000000"/>
                <w:sz w:val="24"/>
                <w:szCs w:val="24"/>
                <w:u w:color="000000"/>
                <w:bdr w:val="nil"/>
                <w:lang w:eastAsia="ru-RU"/>
              </w:rPr>
              <w:t>Открытый городской турнир по джиу-джитсу (</w:t>
            </w:r>
            <w:proofErr w:type="spellStart"/>
            <w:r w:rsidRPr="002B7A83">
              <w:rPr>
                <w:rFonts w:ascii="Times New Roman" w:hAnsi="Times New Roman"/>
                <w:bCs/>
                <w:color w:val="000000"/>
                <w:sz w:val="24"/>
                <w:szCs w:val="24"/>
                <w:u w:color="000000"/>
                <w:bdr w:val="nil"/>
                <w:lang w:val="en-US" w:eastAsia="ru-RU"/>
              </w:rPr>
              <w:t>karyto</w:t>
            </w:r>
            <w:proofErr w:type="spellEnd"/>
            <w:r w:rsidRPr="002B7A83">
              <w:rPr>
                <w:rFonts w:ascii="Times New Roman" w:hAnsi="Times New Roman"/>
                <w:bCs/>
                <w:color w:val="000000"/>
                <w:sz w:val="24"/>
                <w:szCs w:val="24"/>
                <w:u w:color="000000"/>
                <w:bdr w:val="nil"/>
                <w:lang w:eastAsia="ru-RU"/>
              </w:rPr>
              <w:t xml:space="preserve"> </w:t>
            </w:r>
            <w:proofErr w:type="spellStart"/>
            <w:r w:rsidRPr="002B7A83">
              <w:rPr>
                <w:rFonts w:ascii="Times New Roman" w:hAnsi="Times New Roman"/>
                <w:bCs/>
                <w:color w:val="000000"/>
                <w:sz w:val="24"/>
                <w:szCs w:val="24"/>
                <w:u w:color="000000"/>
                <w:bdr w:val="nil"/>
                <w:lang w:val="en-US" w:eastAsia="ru-RU"/>
              </w:rPr>
              <w:t>ju</w:t>
            </w:r>
            <w:proofErr w:type="spellEnd"/>
            <w:r w:rsidRPr="002B7A83">
              <w:rPr>
                <w:rFonts w:ascii="Times New Roman" w:hAnsi="Times New Roman"/>
                <w:bCs/>
                <w:color w:val="000000"/>
                <w:sz w:val="24"/>
                <w:szCs w:val="24"/>
                <w:u w:color="000000"/>
                <w:bdr w:val="nil"/>
                <w:lang w:eastAsia="ru-RU"/>
              </w:rPr>
              <w:t>-</w:t>
            </w:r>
            <w:proofErr w:type="spellStart"/>
            <w:r w:rsidRPr="002B7A83">
              <w:rPr>
                <w:rFonts w:ascii="Times New Roman" w:hAnsi="Times New Roman"/>
                <w:bCs/>
                <w:color w:val="000000"/>
                <w:sz w:val="24"/>
                <w:szCs w:val="24"/>
                <w:u w:color="000000"/>
                <w:bdr w:val="nil"/>
                <w:lang w:val="en-US" w:eastAsia="ru-RU"/>
              </w:rPr>
              <w:t>jutsu</w:t>
            </w:r>
            <w:proofErr w:type="spellEnd"/>
            <w:r w:rsidRPr="002B7A83">
              <w:rPr>
                <w:rFonts w:ascii="Times New Roman" w:hAnsi="Times New Roman"/>
                <w:bCs/>
                <w:color w:val="000000"/>
                <w:sz w:val="24"/>
                <w:szCs w:val="24"/>
                <w:u w:color="000000"/>
                <w:bdr w:val="nil"/>
                <w:lang w:eastAsia="ru-RU"/>
              </w:rPr>
              <w:t xml:space="preserve"> </w:t>
            </w:r>
            <w:proofErr w:type="spellStart"/>
            <w:r w:rsidRPr="002B7A83">
              <w:rPr>
                <w:rFonts w:ascii="Times New Roman" w:hAnsi="Times New Roman"/>
                <w:bCs/>
                <w:color w:val="000000"/>
                <w:sz w:val="24"/>
                <w:szCs w:val="24"/>
                <w:u w:color="000000"/>
                <w:bdr w:val="nil"/>
                <w:lang w:val="en-US" w:eastAsia="ru-RU"/>
              </w:rPr>
              <w:t>daido</w:t>
            </w:r>
            <w:proofErr w:type="spellEnd"/>
            <w:r w:rsidRPr="002B7A83">
              <w:rPr>
                <w:rFonts w:ascii="Times New Roman" w:hAnsi="Times New Roman"/>
                <w:bCs/>
                <w:color w:val="000000"/>
                <w:sz w:val="24"/>
                <w:szCs w:val="24"/>
                <w:u w:color="000000"/>
                <w:bdr w:val="nil"/>
                <w:lang w:eastAsia="ru-RU"/>
              </w:rPr>
              <w:t xml:space="preserve"> </w:t>
            </w:r>
            <w:proofErr w:type="spellStart"/>
            <w:r w:rsidRPr="002B7A83">
              <w:rPr>
                <w:rFonts w:ascii="Times New Roman" w:hAnsi="Times New Roman"/>
                <w:bCs/>
                <w:color w:val="000000"/>
                <w:sz w:val="24"/>
                <w:szCs w:val="24"/>
                <w:u w:color="000000"/>
                <w:bdr w:val="nil"/>
                <w:lang w:val="en-US" w:eastAsia="ru-RU"/>
              </w:rPr>
              <w:t>ryu</w:t>
            </w:r>
            <w:proofErr w:type="spellEnd"/>
            <w:r w:rsidRPr="002B7A83">
              <w:rPr>
                <w:rFonts w:ascii="Times New Roman" w:hAnsi="Times New Roman"/>
                <w:bCs/>
                <w:color w:val="000000"/>
                <w:sz w:val="24"/>
                <w:szCs w:val="24"/>
                <w:u w:color="000000"/>
                <w:bdr w:val="nil"/>
                <w:lang w:eastAsia="ru-RU"/>
              </w:rPr>
              <w:t>) совместно с городской общественной организацией Джиу-джитсу г. Комсомольска-на-Амуре. Место проведения: СК «Орлан»</w:t>
            </w:r>
          </w:p>
        </w:tc>
        <w:tc>
          <w:tcPr>
            <w:tcW w:w="1741" w:type="dxa"/>
          </w:tcPr>
          <w:p w:rsidR="001D17AD" w:rsidRDefault="001D17AD" w:rsidP="008B0C76">
            <w:pPr>
              <w:spacing w:after="0" w:line="240" w:lineRule="auto"/>
              <w:rPr>
                <w:rFonts w:ascii="Times New Roman" w:hAnsi="Times New Roman"/>
                <w:b/>
                <w:bCs/>
                <w:color w:val="000000"/>
                <w:sz w:val="24"/>
                <w:szCs w:val="24"/>
                <w:u w:color="000000"/>
                <w:bdr w:val="nil"/>
                <w:lang w:eastAsia="ru-RU"/>
              </w:rPr>
            </w:pPr>
            <w:r w:rsidRPr="002B7A83">
              <w:rPr>
                <w:rFonts w:ascii="Times New Roman" w:hAnsi="Times New Roman"/>
                <w:b/>
                <w:bCs/>
                <w:color w:val="000000"/>
                <w:sz w:val="24"/>
                <w:szCs w:val="24"/>
                <w:u w:color="000000"/>
                <w:bdr w:val="nil"/>
                <w:lang w:eastAsia="ru-RU"/>
              </w:rPr>
              <w:t>26.11.2022</w:t>
            </w:r>
          </w:p>
          <w:p w:rsidR="001D17AD" w:rsidRPr="00B60439" w:rsidRDefault="001D17AD" w:rsidP="008B0C76">
            <w:pPr>
              <w:spacing w:after="0" w:line="240" w:lineRule="auto"/>
              <w:rPr>
                <w:rFonts w:ascii="Times New Roman" w:hAnsi="Times New Roman"/>
                <w:bCs/>
                <w:sz w:val="24"/>
                <w:szCs w:val="24"/>
              </w:rPr>
            </w:pPr>
            <w:r>
              <w:rPr>
                <w:rFonts w:ascii="Times New Roman" w:hAnsi="Times New Roman"/>
                <w:b/>
                <w:bCs/>
                <w:color w:val="000000"/>
                <w:sz w:val="24"/>
                <w:szCs w:val="24"/>
                <w:u w:color="000000"/>
                <w:bdr w:val="nil"/>
                <w:lang w:eastAsia="ru-RU"/>
              </w:rPr>
              <w:t>340ч</w:t>
            </w:r>
          </w:p>
        </w:tc>
        <w:tc>
          <w:tcPr>
            <w:tcW w:w="3357" w:type="dxa"/>
          </w:tcPr>
          <w:p w:rsidR="001D17AD" w:rsidRPr="001D17AD" w:rsidRDefault="001D17AD" w:rsidP="001D17AD">
            <w:pPr>
              <w:spacing w:after="0" w:line="240" w:lineRule="auto"/>
              <w:jc w:val="both"/>
              <w:rPr>
                <w:rFonts w:ascii="Times New Roman" w:hAnsi="Times New Roman"/>
                <w:bCs/>
                <w:color w:val="000000"/>
                <w:sz w:val="24"/>
                <w:szCs w:val="24"/>
                <w:u w:color="000000"/>
                <w:bdr w:val="nil"/>
                <w:lang w:eastAsia="ru-RU"/>
              </w:rPr>
            </w:pPr>
            <w:r w:rsidRPr="001D17AD">
              <w:rPr>
                <w:rFonts w:ascii="Times New Roman" w:hAnsi="Times New Roman"/>
                <w:bCs/>
                <w:color w:val="000000"/>
                <w:sz w:val="24"/>
                <w:szCs w:val="24"/>
                <w:u w:color="000000"/>
                <w:bdr w:val="nil"/>
                <w:lang w:eastAsia="ru-RU"/>
              </w:rPr>
              <w:t xml:space="preserve">Ответственный: </w:t>
            </w:r>
            <w:proofErr w:type="spellStart"/>
            <w:r w:rsidRPr="001D17AD">
              <w:rPr>
                <w:rFonts w:ascii="Times New Roman" w:hAnsi="Times New Roman"/>
                <w:bCs/>
                <w:color w:val="000000"/>
                <w:sz w:val="24"/>
                <w:szCs w:val="24"/>
                <w:u w:color="000000"/>
                <w:bdr w:val="nil"/>
                <w:lang w:eastAsia="ru-RU"/>
              </w:rPr>
              <w:t>Скибинский</w:t>
            </w:r>
            <w:proofErr w:type="spellEnd"/>
            <w:r w:rsidRPr="001D17AD">
              <w:rPr>
                <w:rFonts w:ascii="Times New Roman" w:hAnsi="Times New Roman"/>
                <w:bCs/>
                <w:color w:val="000000"/>
                <w:sz w:val="24"/>
                <w:szCs w:val="24"/>
                <w:u w:color="000000"/>
                <w:bdr w:val="nil"/>
                <w:lang w:eastAsia="ru-RU"/>
              </w:rPr>
              <w:t xml:space="preserve"> Л.В.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1D17AD">
        <w:trPr>
          <w:trHeight w:val="300"/>
        </w:trPr>
        <w:tc>
          <w:tcPr>
            <w:tcW w:w="841" w:type="dxa"/>
          </w:tcPr>
          <w:p w:rsidR="001D17AD" w:rsidRPr="008729D8" w:rsidRDefault="004A1DC1" w:rsidP="008B0C76">
            <w:pPr>
              <w:spacing w:before="120" w:after="0" w:line="200" w:lineRule="exact"/>
              <w:rPr>
                <w:rFonts w:ascii="Times New Roman" w:hAnsi="Times New Roman"/>
                <w:sz w:val="24"/>
                <w:szCs w:val="24"/>
              </w:rPr>
            </w:pPr>
            <w:r>
              <w:rPr>
                <w:rFonts w:ascii="Times New Roman" w:hAnsi="Times New Roman"/>
                <w:sz w:val="24"/>
                <w:szCs w:val="24"/>
              </w:rPr>
              <w:t>6.31.</w:t>
            </w:r>
          </w:p>
        </w:tc>
        <w:tc>
          <w:tcPr>
            <w:tcW w:w="4913" w:type="dxa"/>
          </w:tcPr>
          <w:p w:rsidR="001D17AD" w:rsidRDefault="004A1DC1" w:rsidP="008B0C76">
            <w:pPr>
              <w:spacing w:before="120" w:after="0" w:line="200" w:lineRule="exact"/>
              <w:jc w:val="both"/>
              <w:rPr>
                <w:rFonts w:ascii="Times New Roman" w:hAnsi="Times New Roman"/>
                <w:bCs/>
                <w:sz w:val="24"/>
                <w:szCs w:val="24"/>
              </w:rPr>
            </w:pPr>
            <w:r w:rsidRPr="00F96480">
              <w:rPr>
                <w:rFonts w:ascii="Times New Roman" w:hAnsi="Times New Roman"/>
                <w:bCs/>
                <w:sz w:val="24"/>
                <w:szCs w:val="24"/>
                <w:lang w:val="en-US"/>
              </w:rPr>
              <w:t>VIII</w:t>
            </w:r>
            <w:r w:rsidRPr="00F96480">
              <w:rPr>
                <w:rFonts w:ascii="Times New Roman" w:hAnsi="Times New Roman"/>
                <w:bCs/>
                <w:sz w:val="24"/>
                <w:szCs w:val="24"/>
              </w:rPr>
              <w:t xml:space="preserve"> турнир по мини-футболу, посвященный памяти Константина Долуденко.</w:t>
            </w:r>
          </w:p>
        </w:tc>
        <w:tc>
          <w:tcPr>
            <w:tcW w:w="1741" w:type="dxa"/>
          </w:tcPr>
          <w:p w:rsidR="001D17AD" w:rsidRDefault="004A1DC1" w:rsidP="004A1DC1">
            <w:pPr>
              <w:spacing w:after="0" w:line="240" w:lineRule="auto"/>
              <w:rPr>
                <w:rFonts w:ascii="Times New Roman" w:eastAsiaTheme="minorHAnsi" w:hAnsi="Times New Roman"/>
                <w:b/>
                <w:sz w:val="24"/>
                <w:szCs w:val="24"/>
              </w:rPr>
            </w:pPr>
            <w:r w:rsidRPr="004A1DC1">
              <w:rPr>
                <w:rFonts w:ascii="Times New Roman" w:eastAsiaTheme="minorHAnsi" w:hAnsi="Times New Roman"/>
                <w:b/>
                <w:sz w:val="24"/>
                <w:szCs w:val="24"/>
              </w:rPr>
              <w:t>02.12.-25.12.2022</w:t>
            </w:r>
          </w:p>
          <w:p w:rsidR="004A1DC1" w:rsidRPr="00B60439" w:rsidRDefault="004A1DC1" w:rsidP="004A1DC1">
            <w:pPr>
              <w:spacing w:after="0" w:line="240" w:lineRule="auto"/>
              <w:rPr>
                <w:rFonts w:ascii="Times New Roman" w:hAnsi="Times New Roman"/>
                <w:bCs/>
                <w:sz w:val="24"/>
                <w:szCs w:val="24"/>
              </w:rPr>
            </w:pPr>
            <w:r>
              <w:rPr>
                <w:rFonts w:ascii="Times New Roman" w:eastAsiaTheme="minorHAnsi" w:hAnsi="Times New Roman"/>
                <w:b/>
                <w:sz w:val="24"/>
                <w:szCs w:val="24"/>
              </w:rPr>
              <w:t>240ч</w:t>
            </w:r>
          </w:p>
        </w:tc>
        <w:tc>
          <w:tcPr>
            <w:tcW w:w="3357" w:type="dxa"/>
          </w:tcPr>
          <w:p w:rsidR="004A1DC1" w:rsidRPr="004A1DC1" w:rsidRDefault="004A1DC1" w:rsidP="004A1DC1">
            <w:pPr>
              <w:spacing w:after="0"/>
              <w:jc w:val="both"/>
              <w:rPr>
                <w:rFonts w:ascii="Times New Roman" w:eastAsiaTheme="minorHAnsi" w:hAnsi="Times New Roman"/>
                <w:bCs/>
                <w:sz w:val="24"/>
                <w:szCs w:val="24"/>
              </w:rPr>
            </w:pPr>
            <w:r w:rsidRPr="004A1DC1">
              <w:rPr>
                <w:rFonts w:ascii="Times New Roman" w:eastAsiaTheme="minorHAnsi" w:hAnsi="Times New Roman"/>
                <w:bCs/>
                <w:sz w:val="24"/>
                <w:szCs w:val="24"/>
              </w:rPr>
              <w:t>Ответственный: Козлов Э.В.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1D17AD">
        <w:trPr>
          <w:trHeight w:val="330"/>
        </w:trPr>
        <w:tc>
          <w:tcPr>
            <w:tcW w:w="841" w:type="dxa"/>
          </w:tcPr>
          <w:p w:rsidR="001D17AD" w:rsidRPr="008729D8" w:rsidRDefault="004A1DC1" w:rsidP="008B0C76">
            <w:pPr>
              <w:spacing w:before="120" w:after="0" w:line="200" w:lineRule="exact"/>
              <w:rPr>
                <w:rFonts w:ascii="Times New Roman" w:hAnsi="Times New Roman"/>
                <w:sz w:val="24"/>
                <w:szCs w:val="24"/>
              </w:rPr>
            </w:pPr>
            <w:r>
              <w:rPr>
                <w:rFonts w:ascii="Times New Roman" w:hAnsi="Times New Roman"/>
                <w:sz w:val="24"/>
                <w:szCs w:val="24"/>
              </w:rPr>
              <w:t>6.32.</w:t>
            </w:r>
          </w:p>
        </w:tc>
        <w:tc>
          <w:tcPr>
            <w:tcW w:w="4913" w:type="dxa"/>
          </w:tcPr>
          <w:p w:rsidR="001D17AD" w:rsidRDefault="004A1DC1" w:rsidP="008B0C76">
            <w:pPr>
              <w:spacing w:before="120" w:after="0" w:line="200" w:lineRule="exact"/>
              <w:jc w:val="both"/>
              <w:rPr>
                <w:rFonts w:ascii="Times New Roman" w:hAnsi="Times New Roman"/>
                <w:bCs/>
                <w:sz w:val="24"/>
                <w:szCs w:val="24"/>
              </w:rPr>
            </w:pPr>
            <w:r>
              <w:rPr>
                <w:rFonts w:ascii="Times New Roman" w:hAnsi="Times New Roman" w:cs="Calibri"/>
                <w:bCs/>
                <w:sz w:val="24"/>
                <w:szCs w:val="24"/>
                <w:u w:color="000000"/>
                <w:bdr w:val="nil"/>
                <w:lang w:eastAsia="ru-RU"/>
              </w:rPr>
              <w:t>У</w:t>
            </w:r>
            <w:r w:rsidRPr="00F96480">
              <w:rPr>
                <w:rFonts w:ascii="Times New Roman" w:hAnsi="Times New Roman" w:cs="Calibri"/>
                <w:bCs/>
                <w:sz w:val="24"/>
                <w:szCs w:val="24"/>
                <w:u w:color="000000"/>
                <w:bdr w:val="nil"/>
                <w:lang w:eastAsia="ru-RU"/>
              </w:rPr>
              <w:t>частие воспитанников секции «Бокс» в региональном Дальневосточном турнире по боксу, посвященному памяти судьи всероссийской категории Вячеслава Епишина на базе СК «Металлург».</w:t>
            </w:r>
          </w:p>
        </w:tc>
        <w:tc>
          <w:tcPr>
            <w:tcW w:w="1741" w:type="dxa"/>
          </w:tcPr>
          <w:p w:rsidR="001D17AD" w:rsidRPr="00B60439" w:rsidRDefault="004A1DC1" w:rsidP="008B0C76">
            <w:pPr>
              <w:spacing w:after="0" w:line="240" w:lineRule="auto"/>
              <w:rPr>
                <w:rFonts w:ascii="Times New Roman" w:hAnsi="Times New Roman"/>
                <w:bCs/>
                <w:sz w:val="24"/>
                <w:szCs w:val="24"/>
              </w:rPr>
            </w:pPr>
            <w:r w:rsidRPr="00F96480">
              <w:rPr>
                <w:rFonts w:ascii="Times New Roman" w:hAnsi="Times New Roman" w:cs="Calibri"/>
                <w:b/>
                <w:sz w:val="24"/>
                <w:szCs w:val="24"/>
                <w:u w:color="000000"/>
                <w:bdr w:val="nil"/>
                <w:lang w:eastAsia="ru-RU"/>
              </w:rPr>
              <w:t>15.1</w:t>
            </w:r>
            <w:r>
              <w:rPr>
                <w:rFonts w:ascii="Times New Roman" w:hAnsi="Times New Roman" w:cs="Calibri"/>
                <w:b/>
                <w:sz w:val="24"/>
                <w:szCs w:val="24"/>
                <w:u w:color="000000"/>
                <w:bdr w:val="nil"/>
                <w:lang w:eastAsia="ru-RU"/>
              </w:rPr>
              <w:t>2.–</w:t>
            </w:r>
            <w:r w:rsidRPr="00F96480">
              <w:rPr>
                <w:rFonts w:ascii="Times New Roman" w:hAnsi="Times New Roman" w:cs="Calibri"/>
                <w:b/>
                <w:sz w:val="24"/>
                <w:szCs w:val="24"/>
                <w:u w:color="000000"/>
                <w:bdr w:val="nil"/>
                <w:lang w:eastAsia="ru-RU"/>
              </w:rPr>
              <w:t>18.12.2022</w:t>
            </w:r>
          </w:p>
        </w:tc>
        <w:tc>
          <w:tcPr>
            <w:tcW w:w="3357" w:type="dxa"/>
          </w:tcPr>
          <w:p w:rsidR="004A1DC1" w:rsidRPr="004A1DC1" w:rsidRDefault="004A1DC1" w:rsidP="004A1DC1">
            <w:pPr>
              <w:spacing w:after="0"/>
              <w:jc w:val="both"/>
              <w:rPr>
                <w:rFonts w:ascii="Times New Roman" w:hAnsi="Times New Roman" w:cs="Calibri"/>
                <w:bCs/>
                <w:sz w:val="24"/>
                <w:szCs w:val="24"/>
                <w:u w:color="000000"/>
                <w:bdr w:val="nil"/>
                <w:lang w:eastAsia="ru-RU"/>
              </w:rPr>
            </w:pPr>
            <w:r w:rsidRPr="004A1DC1">
              <w:rPr>
                <w:rFonts w:ascii="Times New Roman" w:hAnsi="Times New Roman" w:cs="Calibri"/>
                <w:bCs/>
                <w:sz w:val="24"/>
                <w:szCs w:val="24"/>
                <w:u w:color="000000"/>
                <w:bdr w:val="nil"/>
                <w:lang w:eastAsia="ru-RU"/>
              </w:rPr>
              <w:t>Ответственные: Тимаев С.Н., Петрунин М.В.</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1D17AD" w:rsidRPr="003C0D49" w:rsidTr="001D17AD">
        <w:trPr>
          <w:trHeight w:val="330"/>
        </w:trPr>
        <w:tc>
          <w:tcPr>
            <w:tcW w:w="841" w:type="dxa"/>
          </w:tcPr>
          <w:p w:rsidR="001D17AD" w:rsidRPr="008729D8" w:rsidRDefault="00E73EA1" w:rsidP="008B0C76">
            <w:pPr>
              <w:spacing w:before="120" w:after="0" w:line="200" w:lineRule="exact"/>
              <w:rPr>
                <w:rFonts w:ascii="Times New Roman" w:hAnsi="Times New Roman"/>
                <w:sz w:val="24"/>
                <w:szCs w:val="24"/>
              </w:rPr>
            </w:pPr>
            <w:r>
              <w:rPr>
                <w:rFonts w:ascii="Times New Roman" w:hAnsi="Times New Roman"/>
                <w:sz w:val="24"/>
                <w:szCs w:val="24"/>
              </w:rPr>
              <w:t>6.33.</w:t>
            </w:r>
          </w:p>
        </w:tc>
        <w:tc>
          <w:tcPr>
            <w:tcW w:w="4913" w:type="dxa"/>
          </w:tcPr>
          <w:p w:rsidR="001D17AD" w:rsidRDefault="003C7F35" w:rsidP="008B0C76">
            <w:pPr>
              <w:spacing w:before="120" w:after="0" w:line="200" w:lineRule="exact"/>
              <w:jc w:val="both"/>
              <w:rPr>
                <w:rFonts w:ascii="Times New Roman" w:hAnsi="Times New Roman"/>
                <w:bCs/>
                <w:sz w:val="24"/>
                <w:szCs w:val="24"/>
              </w:rPr>
            </w:pPr>
            <w:r>
              <w:rPr>
                <w:rFonts w:ascii="Times New Roman" w:hAnsi="Times New Roman" w:cs="Calibri"/>
                <w:bCs/>
                <w:sz w:val="24"/>
                <w:szCs w:val="24"/>
                <w:u w:color="000000"/>
                <w:bdr w:val="nil"/>
                <w:lang w:eastAsia="ru-RU"/>
              </w:rPr>
              <w:t>К</w:t>
            </w:r>
            <w:r w:rsidRPr="00F96480">
              <w:rPr>
                <w:rFonts w:ascii="Times New Roman" w:hAnsi="Times New Roman" w:cs="Calibri"/>
                <w:bCs/>
                <w:sz w:val="24"/>
                <w:szCs w:val="24"/>
                <w:u w:color="000000"/>
                <w:bdr w:val="nil"/>
                <w:lang w:eastAsia="ru-RU"/>
              </w:rPr>
              <w:t>урсанты Военно-технического клуба имени А.В. Суворова приняли участие в закрытии турнира по греко-римской борьбе на призы Всероссийской общественной организации ветеранов «Боевое братство».</w:t>
            </w:r>
          </w:p>
        </w:tc>
        <w:tc>
          <w:tcPr>
            <w:tcW w:w="1741" w:type="dxa"/>
          </w:tcPr>
          <w:p w:rsidR="001D17AD" w:rsidRPr="00B60439" w:rsidRDefault="003C7F35" w:rsidP="008B0C76">
            <w:pPr>
              <w:spacing w:after="0" w:line="240" w:lineRule="auto"/>
              <w:rPr>
                <w:rFonts w:ascii="Times New Roman" w:hAnsi="Times New Roman"/>
                <w:bCs/>
                <w:sz w:val="24"/>
                <w:szCs w:val="24"/>
              </w:rPr>
            </w:pPr>
            <w:r w:rsidRPr="00F96480">
              <w:rPr>
                <w:rFonts w:ascii="Times New Roman" w:hAnsi="Times New Roman" w:cs="Calibri"/>
                <w:b/>
                <w:sz w:val="24"/>
                <w:szCs w:val="24"/>
                <w:u w:color="000000"/>
                <w:bdr w:val="nil"/>
                <w:lang w:eastAsia="ru-RU"/>
              </w:rPr>
              <w:t>17.12.2022</w:t>
            </w:r>
          </w:p>
        </w:tc>
        <w:tc>
          <w:tcPr>
            <w:tcW w:w="3357" w:type="dxa"/>
          </w:tcPr>
          <w:p w:rsidR="003C7F35" w:rsidRPr="003C7F35" w:rsidRDefault="003C7F35" w:rsidP="003C7F35">
            <w:pPr>
              <w:spacing w:after="0"/>
              <w:jc w:val="both"/>
              <w:rPr>
                <w:rFonts w:ascii="Times New Roman" w:hAnsi="Times New Roman" w:cs="Calibri"/>
                <w:bCs/>
                <w:sz w:val="24"/>
                <w:szCs w:val="24"/>
                <w:u w:color="000000"/>
                <w:bdr w:val="nil"/>
                <w:lang w:eastAsia="ru-RU"/>
              </w:rPr>
            </w:pPr>
            <w:r w:rsidRPr="003C7F35">
              <w:rPr>
                <w:rFonts w:ascii="Times New Roman" w:hAnsi="Times New Roman" w:cs="Calibri"/>
                <w:bCs/>
                <w:sz w:val="24"/>
                <w:szCs w:val="24"/>
                <w:u w:color="000000"/>
                <w:bdr w:val="nil"/>
                <w:lang w:eastAsia="ru-RU"/>
              </w:rPr>
              <w:t>Ответственные: Цветков А.М., Пивоваров Ю.Н.</w:t>
            </w:r>
          </w:p>
          <w:p w:rsidR="001D17AD" w:rsidRPr="00B60439" w:rsidRDefault="001D17AD"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p>
        </w:tc>
        <w:tc>
          <w:tcPr>
            <w:tcW w:w="3934" w:type="dxa"/>
            <w:vMerge/>
          </w:tcPr>
          <w:p w:rsidR="001D17AD" w:rsidRPr="003C0D49" w:rsidRDefault="001D17AD"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7</w:t>
            </w:r>
            <w:r w:rsidRPr="000D3F75">
              <w:rPr>
                <w:rFonts w:ascii="Times New Roman" w:hAnsi="Times New Roman"/>
                <w:sz w:val="24"/>
                <w:szCs w:val="24"/>
                <w:highlight w:val="cyan"/>
              </w:rPr>
              <w:t>. Труд и профессиональное самоопределение</w:t>
            </w:r>
          </w:p>
        </w:tc>
      </w:tr>
      <w:tr w:rsidR="006A06E5" w:rsidRPr="003C0D49" w:rsidTr="008B0C76">
        <w:tc>
          <w:tcPr>
            <w:tcW w:w="841" w:type="dxa"/>
          </w:tcPr>
          <w:p w:rsidR="006A06E5" w:rsidRPr="003C0D49" w:rsidRDefault="006A06E5" w:rsidP="008B0C76">
            <w:pPr>
              <w:spacing w:before="120" w:after="0" w:line="200" w:lineRule="exact"/>
              <w:rPr>
                <w:rFonts w:ascii="Times New Roman" w:hAnsi="Times New Roman"/>
                <w:sz w:val="24"/>
                <w:szCs w:val="24"/>
              </w:rPr>
            </w:pPr>
            <w:r w:rsidRPr="00121B49">
              <w:rPr>
                <w:rFonts w:ascii="Times New Roman" w:hAnsi="Times New Roman"/>
                <w:sz w:val="24"/>
                <w:szCs w:val="24"/>
              </w:rPr>
              <w:t>7.1.</w:t>
            </w:r>
          </w:p>
        </w:tc>
        <w:tc>
          <w:tcPr>
            <w:tcW w:w="4913" w:type="dxa"/>
          </w:tcPr>
          <w:p w:rsidR="006A06E5" w:rsidRPr="009401FF" w:rsidRDefault="006A06E5" w:rsidP="008B0C76">
            <w:pPr>
              <w:spacing w:after="0" w:line="240" w:lineRule="exact"/>
              <w:jc w:val="both"/>
              <w:rPr>
                <w:rFonts w:ascii="Times New Roman" w:hAnsi="Times New Roman"/>
                <w:sz w:val="24"/>
                <w:szCs w:val="24"/>
              </w:rPr>
            </w:pPr>
            <w:r w:rsidRPr="009401FF">
              <w:rPr>
                <w:rFonts w:ascii="Times New Roman" w:hAnsi="Times New Roman"/>
                <w:bCs/>
                <w:sz w:val="24"/>
                <w:szCs w:val="24"/>
              </w:rPr>
              <w:t>Подготовка конкурсных материалов для участия в отборе на стажировку от ФАДМ «</w:t>
            </w:r>
            <w:proofErr w:type="spellStart"/>
            <w:r w:rsidRPr="009401FF">
              <w:rPr>
                <w:rFonts w:ascii="Times New Roman" w:hAnsi="Times New Roman"/>
                <w:bCs/>
                <w:sz w:val="24"/>
                <w:szCs w:val="24"/>
              </w:rPr>
              <w:t>Росмолодежь</w:t>
            </w:r>
            <w:proofErr w:type="spellEnd"/>
            <w:r w:rsidRPr="009401FF">
              <w:rPr>
                <w:rFonts w:ascii="Times New Roman" w:hAnsi="Times New Roman"/>
                <w:bCs/>
                <w:sz w:val="24"/>
                <w:szCs w:val="24"/>
              </w:rPr>
              <w:t>».</w:t>
            </w:r>
          </w:p>
        </w:tc>
        <w:tc>
          <w:tcPr>
            <w:tcW w:w="1741" w:type="dxa"/>
          </w:tcPr>
          <w:p w:rsidR="006A06E5" w:rsidRPr="00952CE2" w:rsidRDefault="006A06E5" w:rsidP="008B0C76">
            <w:pPr>
              <w:spacing w:after="0" w:line="240" w:lineRule="auto"/>
              <w:jc w:val="both"/>
              <w:rPr>
                <w:rFonts w:ascii="Times New Roman" w:hAnsi="Times New Roman"/>
                <w:sz w:val="24"/>
                <w:szCs w:val="24"/>
              </w:rPr>
            </w:pPr>
            <w:r w:rsidRPr="00952CE2">
              <w:rPr>
                <w:rFonts w:ascii="Times New Roman" w:hAnsi="Times New Roman"/>
                <w:b/>
                <w:bCs/>
                <w:sz w:val="24"/>
                <w:szCs w:val="24"/>
              </w:rPr>
              <w:t>14.02.-15.02.2022</w:t>
            </w:r>
          </w:p>
          <w:p w:rsidR="006A06E5" w:rsidRPr="00952CE2" w:rsidRDefault="006A06E5" w:rsidP="008B0C76">
            <w:pPr>
              <w:spacing w:after="0" w:line="240" w:lineRule="auto"/>
              <w:jc w:val="both"/>
              <w:rPr>
                <w:rFonts w:ascii="Times New Roman" w:hAnsi="Times New Roman"/>
                <w:sz w:val="24"/>
                <w:szCs w:val="24"/>
              </w:rPr>
            </w:pPr>
          </w:p>
        </w:tc>
        <w:tc>
          <w:tcPr>
            <w:tcW w:w="3357" w:type="dxa"/>
          </w:tcPr>
          <w:p w:rsidR="006A06E5" w:rsidRPr="00B00EF2" w:rsidRDefault="006A06E5" w:rsidP="00DB2B11">
            <w:pPr>
              <w:spacing w:before="120" w:after="0" w:line="200" w:lineRule="exact"/>
              <w:jc w:val="both"/>
              <w:outlineLvl w:val="0"/>
              <w:rPr>
                <w:rFonts w:ascii="Times New Roman" w:hAnsi="Times New Roman"/>
                <w:sz w:val="24"/>
                <w:szCs w:val="24"/>
              </w:rPr>
            </w:pPr>
            <w:r w:rsidRPr="00B00EF2">
              <w:rPr>
                <w:rFonts w:ascii="Times New Roman" w:hAnsi="Times New Roman"/>
                <w:bCs/>
                <w:sz w:val="24"/>
                <w:szCs w:val="24"/>
              </w:rPr>
              <w:t xml:space="preserve">Ответственный: </w:t>
            </w:r>
            <w:proofErr w:type="spellStart"/>
            <w:r w:rsidRPr="00B00EF2">
              <w:rPr>
                <w:rFonts w:ascii="Times New Roman" w:hAnsi="Times New Roman"/>
                <w:bCs/>
                <w:sz w:val="24"/>
                <w:szCs w:val="24"/>
              </w:rPr>
              <w:t>Кучебо</w:t>
            </w:r>
            <w:proofErr w:type="spellEnd"/>
            <w:r w:rsidRPr="00B00EF2">
              <w:rPr>
                <w:rFonts w:ascii="Times New Roman" w:hAnsi="Times New Roman"/>
                <w:bCs/>
                <w:sz w:val="24"/>
                <w:szCs w:val="24"/>
              </w:rPr>
              <w:t xml:space="preserve"> А.М.</w:t>
            </w:r>
          </w:p>
        </w:tc>
        <w:tc>
          <w:tcPr>
            <w:tcW w:w="3934" w:type="dxa"/>
            <w:vMerge w:val="restart"/>
          </w:tcPr>
          <w:p w:rsidR="006A06E5" w:rsidRPr="003C0D49" w:rsidRDefault="006A06E5" w:rsidP="008B0C76">
            <w:pPr>
              <w:spacing w:before="120" w:after="0" w:line="200" w:lineRule="exact"/>
              <w:jc w:val="both"/>
              <w:outlineLvl w:val="0"/>
              <w:rPr>
                <w:rFonts w:ascii="Times New Roman" w:hAnsi="Times New Roman"/>
                <w:sz w:val="24"/>
                <w:szCs w:val="24"/>
              </w:rPr>
            </w:pPr>
            <w:r>
              <w:rPr>
                <w:rStyle w:val="FontStyle16"/>
              </w:rPr>
              <w:t>-</w:t>
            </w:r>
            <w:r w:rsidRPr="003C0D49">
              <w:rPr>
                <w:rStyle w:val="FontStyle16"/>
              </w:rPr>
              <w:t>Развитие</w:t>
            </w:r>
            <w:r>
              <w:rPr>
                <w:rStyle w:val="FontStyle16"/>
              </w:rPr>
              <w:t xml:space="preserve"> </w:t>
            </w:r>
            <w:r w:rsidRPr="003C0D49">
              <w:rPr>
                <w:rStyle w:val="FontStyle16"/>
              </w:rPr>
              <w:t xml:space="preserve"> практических навыков </w:t>
            </w:r>
            <w:r w:rsidRPr="003C0D49">
              <w:rPr>
                <w:rFonts w:ascii="Times New Roman" w:eastAsia="Arial Unicode MS" w:hAnsi="Times New Roman"/>
                <w:sz w:val="24"/>
                <w:szCs w:val="24"/>
              </w:rPr>
              <w:t>в области</w:t>
            </w:r>
            <w:r w:rsidRPr="003C0D49">
              <w:rPr>
                <w:rFonts w:ascii="Times New Roman" w:hAnsi="Times New Roman"/>
                <w:sz w:val="24"/>
                <w:szCs w:val="24"/>
              </w:rPr>
              <w:t xml:space="preserve"> современных информацио</w:t>
            </w:r>
            <w:r>
              <w:rPr>
                <w:rFonts w:ascii="Times New Roman" w:hAnsi="Times New Roman"/>
                <w:sz w:val="24"/>
                <w:szCs w:val="24"/>
              </w:rPr>
              <w:t>нно-коммуникационных технологий</w:t>
            </w:r>
          </w:p>
          <w:p w:rsidR="006A06E5" w:rsidRPr="003C0D49" w:rsidRDefault="006A06E5" w:rsidP="008B0C76">
            <w:pPr>
              <w:spacing w:before="120" w:after="0" w:line="200" w:lineRule="exact"/>
              <w:jc w:val="both"/>
              <w:outlineLvl w:val="0"/>
              <w:rPr>
                <w:rStyle w:val="FontStyle16"/>
              </w:rPr>
            </w:pPr>
            <w:r>
              <w:rPr>
                <w:rStyle w:val="FontStyle16"/>
              </w:rPr>
              <w:t>-</w:t>
            </w:r>
            <w:r w:rsidRPr="003C0D49">
              <w:rPr>
                <w:rStyle w:val="FontStyle16"/>
              </w:rPr>
              <w:t>Дополнительная</w:t>
            </w:r>
            <w:r>
              <w:rPr>
                <w:rStyle w:val="FontStyle16"/>
              </w:rPr>
              <w:t xml:space="preserve"> </w:t>
            </w:r>
            <w:r w:rsidRPr="003C0D49">
              <w:rPr>
                <w:rStyle w:val="FontStyle16"/>
              </w:rPr>
              <w:t xml:space="preserve"> предпрофессиональная подготовка по профессиям инженерно-технической направленности</w:t>
            </w:r>
          </w:p>
          <w:p w:rsidR="006A06E5" w:rsidRDefault="006A06E5" w:rsidP="008B0C76">
            <w:pPr>
              <w:spacing w:before="120" w:after="0" w:line="200" w:lineRule="exact"/>
              <w:jc w:val="both"/>
              <w:rPr>
                <w:rStyle w:val="FontStyle16"/>
              </w:rPr>
            </w:pPr>
            <w:r>
              <w:rPr>
                <w:rStyle w:val="FontStyle16"/>
              </w:rPr>
              <w:t>-</w:t>
            </w:r>
            <w:r w:rsidRPr="003C0D49">
              <w:rPr>
                <w:rStyle w:val="FontStyle16"/>
              </w:rPr>
              <w:t>Развитие</w:t>
            </w:r>
            <w:r>
              <w:rPr>
                <w:rStyle w:val="FontStyle16"/>
              </w:rPr>
              <w:t xml:space="preserve"> </w:t>
            </w:r>
            <w:r w:rsidRPr="003C0D49">
              <w:rPr>
                <w:rStyle w:val="FontStyle16"/>
              </w:rPr>
              <w:t xml:space="preserve"> практических навыков </w:t>
            </w:r>
            <w:r w:rsidRPr="003C0D49">
              <w:rPr>
                <w:rFonts w:ascii="Times New Roman" w:eastAsia="Arial Unicode MS" w:hAnsi="Times New Roman"/>
                <w:sz w:val="24"/>
                <w:szCs w:val="24"/>
              </w:rPr>
              <w:t>в области</w:t>
            </w:r>
            <w:r w:rsidRPr="003C0D49">
              <w:rPr>
                <w:rFonts w:ascii="Times New Roman" w:hAnsi="Times New Roman"/>
                <w:sz w:val="24"/>
                <w:szCs w:val="24"/>
              </w:rPr>
              <w:t xml:space="preserve"> современной журналистики, </w:t>
            </w:r>
            <w:r w:rsidRPr="003C0D49">
              <w:rPr>
                <w:rStyle w:val="FontStyle16"/>
              </w:rPr>
              <w:t>дополнительная предпрофессиональн</w:t>
            </w:r>
            <w:r>
              <w:rPr>
                <w:rStyle w:val="FontStyle16"/>
              </w:rPr>
              <w:t xml:space="preserve">ая подготовка по </w:t>
            </w:r>
            <w:proofErr w:type="spellStart"/>
            <w:r>
              <w:rPr>
                <w:rStyle w:val="FontStyle16"/>
              </w:rPr>
              <w:t>медиапрофессия</w:t>
            </w:r>
            <w:proofErr w:type="spellEnd"/>
          </w:p>
          <w:p w:rsidR="006A06E5" w:rsidRDefault="006A06E5" w:rsidP="008B0C76">
            <w:pPr>
              <w:spacing w:before="120" w:after="0" w:line="200" w:lineRule="exact"/>
              <w:jc w:val="both"/>
              <w:rPr>
                <w:rFonts w:ascii="Times New Roman" w:hAnsi="Times New Roman"/>
                <w:bCs/>
                <w:sz w:val="24"/>
                <w:szCs w:val="24"/>
              </w:rPr>
            </w:pPr>
            <w:r>
              <w:rPr>
                <w:rFonts w:ascii="Times New Roman" w:hAnsi="Times New Roman"/>
                <w:bCs/>
                <w:sz w:val="24"/>
                <w:szCs w:val="24"/>
              </w:rPr>
              <w:t>-</w:t>
            </w:r>
            <w:r w:rsidRPr="003C0D49">
              <w:rPr>
                <w:rFonts w:ascii="Times New Roman" w:hAnsi="Times New Roman"/>
                <w:bCs/>
                <w:sz w:val="24"/>
                <w:szCs w:val="24"/>
              </w:rPr>
              <w:t>Приобретение</w:t>
            </w:r>
            <w:r>
              <w:rPr>
                <w:rFonts w:ascii="Times New Roman" w:hAnsi="Times New Roman"/>
                <w:bCs/>
                <w:sz w:val="24"/>
                <w:szCs w:val="24"/>
              </w:rPr>
              <w:t xml:space="preserve"> </w:t>
            </w:r>
            <w:r w:rsidRPr="003C0D49">
              <w:rPr>
                <w:rFonts w:ascii="Times New Roman" w:hAnsi="Times New Roman"/>
                <w:bCs/>
                <w:sz w:val="24"/>
                <w:szCs w:val="24"/>
              </w:rPr>
              <w:t xml:space="preserve"> первоначальных навыков профессии и опыта </w:t>
            </w:r>
            <w:r w:rsidRPr="003C0D49">
              <w:rPr>
                <w:rFonts w:ascii="Times New Roman" w:hAnsi="Times New Roman"/>
                <w:bCs/>
                <w:sz w:val="24"/>
                <w:szCs w:val="24"/>
              </w:rPr>
              <w:lastRenderedPageBreak/>
              <w:t>участия в конкурсе профессионального мастерства</w:t>
            </w:r>
          </w:p>
          <w:p w:rsidR="006A06E5" w:rsidRDefault="006A06E5" w:rsidP="008B0C76">
            <w:pPr>
              <w:spacing w:before="120" w:after="0" w:line="200" w:lineRule="exact"/>
              <w:jc w:val="both"/>
              <w:rPr>
                <w:rStyle w:val="FontStyle16"/>
              </w:rPr>
            </w:pPr>
            <w:r>
              <w:rPr>
                <w:rStyle w:val="FontStyle16"/>
              </w:rPr>
              <w:t>-</w:t>
            </w:r>
            <w:r w:rsidRPr="003C0D49">
              <w:rPr>
                <w:rStyle w:val="FontStyle16"/>
              </w:rPr>
              <w:t>Дополнительная</w:t>
            </w:r>
            <w:r>
              <w:rPr>
                <w:rStyle w:val="FontStyle16"/>
              </w:rPr>
              <w:t xml:space="preserve"> </w:t>
            </w:r>
            <w:r w:rsidRPr="003C0D49">
              <w:rPr>
                <w:rStyle w:val="FontStyle16"/>
              </w:rPr>
              <w:t xml:space="preserve"> предпрофессиональная подготовка по профессиям инженерно-технической направленности</w:t>
            </w:r>
          </w:p>
          <w:p w:rsidR="006A06E5" w:rsidRPr="003C0D49" w:rsidRDefault="006A06E5" w:rsidP="008B0C76">
            <w:pPr>
              <w:spacing w:before="120" w:after="0" w:line="200" w:lineRule="exact"/>
              <w:jc w:val="both"/>
              <w:rPr>
                <w:rStyle w:val="FontStyle16"/>
              </w:rPr>
            </w:pPr>
            <w:r>
              <w:rPr>
                <w:rFonts w:ascii="Times New Roman" w:hAnsi="Times New Roman"/>
                <w:color w:val="000000"/>
                <w:sz w:val="24"/>
                <w:szCs w:val="24"/>
              </w:rPr>
              <w:t>-</w:t>
            </w:r>
            <w:r w:rsidRPr="003C0D49">
              <w:rPr>
                <w:rFonts w:ascii="Times New Roman" w:hAnsi="Times New Roman"/>
                <w:color w:val="000000"/>
                <w:sz w:val="24"/>
                <w:szCs w:val="24"/>
              </w:rPr>
              <w:t>Создание</w:t>
            </w:r>
            <w:r>
              <w:rPr>
                <w:rFonts w:ascii="Times New Roman" w:hAnsi="Times New Roman"/>
                <w:color w:val="000000"/>
                <w:sz w:val="24"/>
                <w:szCs w:val="24"/>
              </w:rPr>
              <w:t xml:space="preserve"> </w:t>
            </w:r>
            <w:r w:rsidRPr="003C0D49">
              <w:rPr>
                <w:rFonts w:ascii="Times New Roman" w:hAnsi="Times New Roman"/>
                <w:sz w:val="24"/>
                <w:szCs w:val="24"/>
              </w:rPr>
              <w:t xml:space="preserve"> мотивации у </w:t>
            </w:r>
            <w:proofErr w:type="gramStart"/>
            <w:r w:rsidRPr="003C0D49">
              <w:rPr>
                <w:rFonts w:ascii="Times New Roman" w:hAnsi="Times New Roman"/>
                <w:sz w:val="24"/>
                <w:szCs w:val="24"/>
              </w:rPr>
              <w:t>обучающихся</w:t>
            </w:r>
            <w:proofErr w:type="gramEnd"/>
            <w:r w:rsidRPr="003C0D49">
              <w:rPr>
                <w:rFonts w:ascii="Times New Roman" w:hAnsi="Times New Roman"/>
                <w:sz w:val="24"/>
                <w:szCs w:val="24"/>
              </w:rPr>
              <w:t xml:space="preserve"> к осознанному выбору будущей профессии</w:t>
            </w:r>
          </w:p>
        </w:tc>
      </w:tr>
      <w:tr w:rsidR="006A06E5" w:rsidRPr="003C0D49" w:rsidTr="008B0C76">
        <w:tc>
          <w:tcPr>
            <w:tcW w:w="841" w:type="dxa"/>
          </w:tcPr>
          <w:p w:rsidR="006A06E5" w:rsidRPr="003C0D49" w:rsidRDefault="006A06E5" w:rsidP="008B0C76">
            <w:pPr>
              <w:spacing w:before="120" w:after="0" w:line="200" w:lineRule="exact"/>
              <w:rPr>
                <w:rFonts w:ascii="Times New Roman" w:hAnsi="Times New Roman"/>
                <w:sz w:val="24"/>
                <w:szCs w:val="24"/>
              </w:rPr>
            </w:pPr>
            <w:r w:rsidRPr="00121B49">
              <w:rPr>
                <w:rFonts w:ascii="Times New Roman" w:hAnsi="Times New Roman"/>
                <w:sz w:val="24"/>
                <w:szCs w:val="24"/>
              </w:rPr>
              <w:t>7.2.</w:t>
            </w:r>
            <w:r w:rsidRPr="003C0D49">
              <w:rPr>
                <w:rFonts w:ascii="Times New Roman" w:hAnsi="Times New Roman"/>
                <w:sz w:val="24"/>
                <w:szCs w:val="24"/>
              </w:rPr>
              <w:t xml:space="preserve"> </w:t>
            </w:r>
          </w:p>
        </w:tc>
        <w:tc>
          <w:tcPr>
            <w:tcW w:w="4913" w:type="dxa"/>
          </w:tcPr>
          <w:p w:rsidR="006A06E5" w:rsidRPr="009401FF" w:rsidRDefault="006A06E5" w:rsidP="008B0C76">
            <w:pPr>
              <w:spacing w:before="120" w:after="0" w:line="200" w:lineRule="exact"/>
              <w:jc w:val="both"/>
              <w:rPr>
                <w:rFonts w:ascii="Times New Roman" w:hAnsi="Times New Roman"/>
                <w:sz w:val="24"/>
                <w:szCs w:val="24"/>
              </w:rPr>
            </w:pPr>
            <w:r w:rsidRPr="009401FF">
              <w:rPr>
                <w:rFonts w:ascii="Times New Roman" w:hAnsi="Times New Roman"/>
                <w:color w:val="000000"/>
                <w:sz w:val="24"/>
                <w:szCs w:val="24"/>
                <w:shd w:val="clear" w:color="auto" w:fill="FFFFFF"/>
              </w:rPr>
              <w:t>Участие в обучении региональных координаторов федеральной программы «Российского союза молодежи» «Программа развития» г. Москва.</w:t>
            </w:r>
          </w:p>
        </w:tc>
        <w:tc>
          <w:tcPr>
            <w:tcW w:w="1741" w:type="dxa"/>
          </w:tcPr>
          <w:p w:rsidR="006A06E5" w:rsidRPr="00952CE2" w:rsidRDefault="006A06E5" w:rsidP="00E013A8">
            <w:pPr>
              <w:pBdr>
                <w:top w:val="nil"/>
                <w:left w:val="nil"/>
                <w:bottom w:val="nil"/>
                <w:right w:val="nil"/>
                <w:between w:val="nil"/>
                <w:bar w:val="nil"/>
              </w:pBdr>
              <w:spacing w:after="0" w:line="240" w:lineRule="auto"/>
              <w:jc w:val="center"/>
              <w:rPr>
                <w:rFonts w:ascii="Times New Roman" w:hAnsi="Times New Roman"/>
                <w:sz w:val="24"/>
                <w:szCs w:val="24"/>
              </w:rPr>
            </w:pPr>
            <w:r w:rsidRPr="00952CE2">
              <w:rPr>
                <w:rFonts w:ascii="Times New Roman" w:hAnsi="Times New Roman"/>
                <w:b/>
                <w:color w:val="000000"/>
                <w:sz w:val="24"/>
                <w:szCs w:val="24"/>
                <w:shd w:val="clear" w:color="auto" w:fill="FFFFFF"/>
              </w:rPr>
              <w:t>25.02.-27.02.2022</w:t>
            </w:r>
          </w:p>
        </w:tc>
        <w:tc>
          <w:tcPr>
            <w:tcW w:w="3357" w:type="dxa"/>
          </w:tcPr>
          <w:p w:rsidR="006A06E5" w:rsidRPr="00B00EF2" w:rsidRDefault="006A06E5" w:rsidP="00DB2B11">
            <w:pPr>
              <w:pBdr>
                <w:top w:val="nil"/>
                <w:left w:val="nil"/>
                <w:bottom w:val="nil"/>
                <w:right w:val="nil"/>
                <w:between w:val="nil"/>
                <w:bar w:val="nil"/>
              </w:pBdr>
              <w:spacing w:after="0" w:line="240" w:lineRule="auto"/>
              <w:jc w:val="both"/>
              <w:rPr>
                <w:rFonts w:ascii="Times New Roman" w:hAnsi="Times New Roman"/>
                <w:sz w:val="24"/>
                <w:szCs w:val="24"/>
              </w:rPr>
            </w:pPr>
            <w:r w:rsidRPr="00B00EF2">
              <w:rPr>
                <w:rFonts w:ascii="Times New Roman" w:hAnsi="Times New Roman"/>
                <w:bCs/>
                <w:color w:val="000000"/>
                <w:sz w:val="24"/>
                <w:szCs w:val="24"/>
                <w:u w:color="000000"/>
                <w:bdr w:val="nil"/>
                <w:lang w:eastAsia="ru-RU"/>
              </w:rPr>
              <w:t xml:space="preserve">Ответственный: </w:t>
            </w:r>
            <w:proofErr w:type="spellStart"/>
            <w:r w:rsidRPr="00B00EF2">
              <w:rPr>
                <w:rFonts w:ascii="Times New Roman" w:hAnsi="Times New Roman"/>
                <w:color w:val="000000"/>
                <w:sz w:val="24"/>
                <w:szCs w:val="24"/>
                <w:shd w:val="clear" w:color="auto" w:fill="FFFFFF"/>
              </w:rPr>
              <w:t>Кучебо</w:t>
            </w:r>
            <w:proofErr w:type="spellEnd"/>
            <w:r w:rsidRPr="00B00EF2">
              <w:rPr>
                <w:rFonts w:ascii="Times New Roman" w:hAnsi="Times New Roman"/>
                <w:color w:val="000000"/>
                <w:sz w:val="24"/>
                <w:szCs w:val="24"/>
                <w:shd w:val="clear" w:color="auto" w:fill="FFFFFF"/>
              </w:rPr>
              <w:t xml:space="preserve"> А.М.</w:t>
            </w:r>
          </w:p>
        </w:tc>
        <w:tc>
          <w:tcPr>
            <w:tcW w:w="3934" w:type="dxa"/>
            <w:vMerge/>
          </w:tcPr>
          <w:p w:rsidR="006A06E5" w:rsidRPr="003C0D49" w:rsidRDefault="006A06E5" w:rsidP="008B0C76">
            <w:pPr>
              <w:spacing w:before="120" w:after="0" w:line="200" w:lineRule="exact"/>
              <w:jc w:val="both"/>
              <w:rPr>
                <w:rStyle w:val="FontStyle16"/>
              </w:rPr>
            </w:pPr>
          </w:p>
        </w:tc>
      </w:tr>
      <w:tr w:rsidR="006A06E5" w:rsidRPr="003C0D49" w:rsidTr="008B0C76">
        <w:tc>
          <w:tcPr>
            <w:tcW w:w="841" w:type="dxa"/>
          </w:tcPr>
          <w:p w:rsidR="006A06E5" w:rsidRPr="003C0D49" w:rsidRDefault="006A06E5" w:rsidP="008B0C76">
            <w:pPr>
              <w:spacing w:before="120" w:after="0" w:line="200" w:lineRule="exact"/>
              <w:rPr>
                <w:rFonts w:ascii="Times New Roman" w:hAnsi="Times New Roman"/>
                <w:sz w:val="24"/>
                <w:szCs w:val="24"/>
              </w:rPr>
            </w:pPr>
            <w:r w:rsidRPr="00121B49">
              <w:rPr>
                <w:rFonts w:ascii="Times New Roman" w:hAnsi="Times New Roman"/>
                <w:sz w:val="24"/>
                <w:szCs w:val="24"/>
              </w:rPr>
              <w:t>7.3.</w:t>
            </w:r>
            <w:r w:rsidRPr="003C0D49">
              <w:rPr>
                <w:rFonts w:ascii="Times New Roman" w:hAnsi="Times New Roman"/>
                <w:sz w:val="24"/>
                <w:szCs w:val="24"/>
              </w:rPr>
              <w:t xml:space="preserve"> </w:t>
            </w:r>
          </w:p>
        </w:tc>
        <w:tc>
          <w:tcPr>
            <w:tcW w:w="4913" w:type="dxa"/>
          </w:tcPr>
          <w:p w:rsidR="006A06E5" w:rsidRPr="009401FF" w:rsidRDefault="006A06E5" w:rsidP="008B0C76">
            <w:pPr>
              <w:spacing w:before="120" w:after="0" w:line="200" w:lineRule="exact"/>
              <w:jc w:val="both"/>
              <w:rPr>
                <w:rFonts w:ascii="Times New Roman" w:hAnsi="Times New Roman"/>
                <w:sz w:val="24"/>
                <w:szCs w:val="24"/>
              </w:rPr>
            </w:pPr>
            <w:r w:rsidRPr="009401FF">
              <w:rPr>
                <w:rFonts w:ascii="Times New Roman" w:hAnsi="Times New Roman"/>
                <w:bCs/>
                <w:sz w:val="24"/>
                <w:szCs w:val="24"/>
              </w:rPr>
              <w:t xml:space="preserve">Участие в составе жюри проекта «Учитель 2.0. Перезагрузка. </w:t>
            </w:r>
            <w:proofErr w:type="spellStart"/>
            <w:r w:rsidRPr="009401FF">
              <w:rPr>
                <w:rFonts w:ascii="Times New Roman" w:hAnsi="Times New Roman"/>
                <w:bCs/>
                <w:sz w:val="24"/>
                <w:szCs w:val="24"/>
              </w:rPr>
              <w:t>Профориентационная</w:t>
            </w:r>
            <w:proofErr w:type="spellEnd"/>
            <w:r w:rsidRPr="009401FF">
              <w:rPr>
                <w:rFonts w:ascii="Times New Roman" w:hAnsi="Times New Roman"/>
                <w:bCs/>
                <w:sz w:val="24"/>
                <w:szCs w:val="24"/>
              </w:rPr>
              <w:t xml:space="preserve"> педагогическая мастерская» в рамках полуфинала на базе АмГПГУ.</w:t>
            </w:r>
          </w:p>
        </w:tc>
        <w:tc>
          <w:tcPr>
            <w:tcW w:w="1741" w:type="dxa"/>
          </w:tcPr>
          <w:p w:rsidR="006A06E5" w:rsidRPr="00952CE2" w:rsidRDefault="006A06E5" w:rsidP="008B0C76">
            <w:pPr>
              <w:spacing w:before="120" w:after="0" w:line="200" w:lineRule="exact"/>
              <w:rPr>
                <w:rFonts w:ascii="Times New Roman" w:hAnsi="Times New Roman"/>
                <w:sz w:val="24"/>
                <w:szCs w:val="24"/>
              </w:rPr>
            </w:pPr>
            <w:r w:rsidRPr="00952CE2">
              <w:rPr>
                <w:rFonts w:ascii="Times New Roman" w:hAnsi="Times New Roman"/>
                <w:b/>
                <w:bCs/>
                <w:sz w:val="24"/>
                <w:szCs w:val="24"/>
              </w:rPr>
              <w:t>24.02.2022</w:t>
            </w:r>
          </w:p>
        </w:tc>
        <w:tc>
          <w:tcPr>
            <w:tcW w:w="3357" w:type="dxa"/>
          </w:tcPr>
          <w:p w:rsidR="006A06E5" w:rsidRPr="00B00EF2" w:rsidRDefault="006A06E5" w:rsidP="00DB2B11">
            <w:pPr>
              <w:pBdr>
                <w:top w:val="nil"/>
                <w:left w:val="nil"/>
                <w:bottom w:val="nil"/>
                <w:right w:val="nil"/>
                <w:between w:val="nil"/>
                <w:bar w:val="nil"/>
              </w:pBdr>
              <w:spacing w:after="0" w:line="240" w:lineRule="auto"/>
              <w:jc w:val="both"/>
              <w:rPr>
                <w:rFonts w:ascii="Times New Roman" w:hAnsi="Times New Roman"/>
                <w:sz w:val="24"/>
                <w:szCs w:val="24"/>
              </w:rPr>
            </w:pPr>
            <w:r w:rsidRPr="00B00EF2">
              <w:rPr>
                <w:rFonts w:ascii="Times New Roman" w:hAnsi="Times New Roman"/>
                <w:bCs/>
                <w:sz w:val="24"/>
                <w:szCs w:val="24"/>
              </w:rPr>
              <w:t xml:space="preserve">Ответственный: </w:t>
            </w:r>
            <w:proofErr w:type="spellStart"/>
            <w:r w:rsidRPr="00B00EF2">
              <w:rPr>
                <w:rFonts w:ascii="Times New Roman" w:hAnsi="Times New Roman"/>
                <w:bCs/>
                <w:sz w:val="24"/>
                <w:szCs w:val="24"/>
              </w:rPr>
              <w:t>Руснак</w:t>
            </w:r>
            <w:proofErr w:type="spellEnd"/>
            <w:r w:rsidRPr="00B00EF2">
              <w:rPr>
                <w:rFonts w:ascii="Times New Roman" w:hAnsi="Times New Roman"/>
                <w:bCs/>
                <w:sz w:val="24"/>
                <w:szCs w:val="24"/>
              </w:rPr>
              <w:t xml:space="preserve"> А.И.</w:t>
            </w:r>
          </w:p>
        </w:tc>
        <w:tc>
          <w:tcPr>
            <w:tcW w:w="3934" w:type="dxa"/>
            <w:vMerge/>
          </w:tcPr>
          <w:p w:rsidR="006A06E5" w:rsidRPr="003C0D49" w:rsidRDefault="006A06E5" w:rsidP="008B0C76">
            <w:pPr>
              <w:spacing w:before="120" w:after="0" w:line="200" w:lineRule="exact"/>
              <w:jc w:val="both"/>
              <w:rPr>
                <w:rStyle w:val="FontStyle16"/>
              </w:rPr>
            </w:pPr>
          </w:p>
        </w:tc>
      </w:tr>
      <w:tr w:rsidR="006A06E5" w:rsidRPr="003C0D49" w:rsidTr="00566969">
        <w:trPr>
          <w:trHeight w:val="795"/>
        </w:trPr>
        <w:tc>
          <w:tcPr>
            <w:tcW w:w="841" w:type="dxa"/>
          </w:tcPr>
          <w:p w:rsidR="006A06E5" w:rsidRPr="003C0D49" w:rsidRDefault="006A06E5" w:rsidP="008B0C76">
            <w:pPr>
              <w:spacing w:before="120" w:after="0" w:line="200" w:lineRule="exact"/>
              <w:rPr>
                <w:rFonts w:ascii="Times New Roman" w:hAnsi="Times New Roman"/>
                <w:sz w:val="24"/>
                <w:szCs w:val="24"/>
              </w:rPr>
            </w:pPr>
            <w:r w:rsidRPr="00121B49">
              <w:rPr>
                <w:rFonts w:ascii="Times New Roman" w:hAnsi="Times New Roman"/>
                <w:sz w:val="24"/>
                <w:szCs w:val="24"/>
              </w:rPr>
              <w:t>7.4.</w:t>
            </w:r>
          </w:p>
        </w:tc>
        <w:tc>
          <w:tcPr>
            <w:tcW w:w="4913" w:type="dxa"/>
          </w:tcPr>
          <w:p w:rsidR="006A06E5" w:rsidRPr="00B60439" w:rsidRDefault="006A06E5" w:rsidP="008418C9">
            <w:pPr>
              <w:tabs>
                <w:tab w:val="left" w:pos="2295"/>
              </w:tabs>
              <w:spacing w:before="120" w:after="0" w:line="200" w:lineRule="exact"/>
              <w:jc w:val="both"/>
              <w:rPr>
                <w:rFonts w:ascii="Times New Roman" w:hAnsi="Times New Roman"/>
                <w:sz w:val="24"/>
                <w:szCs w:val="24"/>
              </w:rPr>
            </w:pPr>
            <w:r>
              <w:rPr>
                <w:rFonts w:ascii="Times New Roman" w:hAnsi="Times New Roman"/>
                <w:bCs/>
                <w:sz w:val="24"/>
                <w:szCs w:val="24"/>
              </w:rPr>
              <w:t>У</w:t>
            </w:r>
            <w:r w:rsidRPr="00E20E02">
              <w:rPr>
                <w:rFonts w:ascii="Times New Roman" w:hAnsi="Times New Roman"/>
                <w:bCs/>
                <w:sz w:val="24"/>
                <w:szCs w:val="24"/>
              </w:rPr>
              <w:t>частие в городской конференции в рамках недели охраны труда- 2022, приуроченной к Всемирному дню охраны труда.</w:t>
            </w:r>
          </w:p>
        </w:tc>
        <w:tc>
          <w:tcPr>
            <w:tcW w:w="1741" w:type="dxa"/>
          </w:tcPr>
          <w:p w:rsidR="006A06E5" w:rsidRPr="00B60439" w:rsidRDefault="006A06E5" w:rsidP="008418C9">
            <w:pPr>
              <w:spacing w:before="120" w:after="0" w:line="200" w:lineRule="exact"/>
              <w:jc w:val="center"/>
              <w:rPr>
                <w:rFonts w:ascii="Times New Roman" w:hAnsi="Times New Roman"/>
                <w:sz w:val="24"/>
                <w:szCs w:val="24"/>
              </w:rPr>
            </w:pPr>
            <w:r w:rsidRPr="00E20E02">
              <w:rPr>
                <w:rFonts w:ascii="Times New Roman" w:hAnsi="Times New Roman"/>
                <w:b/>
                <w:bCs/>
                <w:sz w:val="24"/>
                <w:szCs w:val="24"/>
              </w:rPr>
              <w:t>19.04.2022</w:t>
            </w:r>
          </w:p>
        </w:tc>
        <w:tc>
          <w:tcPr>
            <w:tcW w:w="3357" w:type="dxa"/>
          </w:tcPr>
          <w:p w:rsidR="006A06E5" w:rsidRPr="00B60439" w:rsidRDefault="006A06E5" w:rsidP="008418C9">
            <w:pPr>
              <w:spacing w:after="0" w:line="240" w:lineRule="auto"/>
              <w:jc w:val="both"/>
              <w:rPr>
                <w:rFonts w:ascii="Times New Roman" w:hAnsi="Times New Roman"/>
                <w:color w:val="000000"/>
                <w:sz w:val="24"/>
                <w:szCs w:val="24"/>
                <w:u w:color="000000"/>
                <w:bdr w:val="nil"/>
                <w:shd w:val="clear" w:color="auto" w:fill="FFFFFF"/>
                <w:lang w:eastAsia="ru-RU"/>
              </w:rPr>
            </w:pPr>
            <w:r w:rsidRPr="00B60439">
              <w:rPr>
                <w:rFonts w:ascii="Times New Roman" w:hAnsi="Times New Roman"/>
                <w:sz w:val="24"/>
                <w:szCs w:val="24"/>
              </w:rPr>
              <w:t xml:space="preserve"> </w:t>
            </w:r>
            <w:r w:rsidRPr="00E20E02">
              <w:rPr>
                <w:rFonts w:ascii="Times New Roman" w:hAnsi="Times New Roman"/>
                <w:bCs/>
                <w:sz w:val="24"/>
                <w:szCs w:val="24"/>
              </w:rPr>
              <w:t>Ответственный: Юрченко О.Л.</w:t>
            </w:r>
          </w:p>
          <w:p w:rsidR="006A06E5" w:rsidRPr="00B60439" w:rsidRDefault="006A06E5" w:rsidP="008B0C76">
            <w:pPr>
              <w:spacing w:before="120" w:after="0" w:line="200" w:lineRule="exact"/>
              <w:jc w:val="both"/>
              <w:rPr>
                <w:rFonts w:ascii="Times New Roman" w:hAnsi="Times New Roman"/>
                <w:sz w:val="24"/>
                <w:szCs w:val="24"/>
              </w:rPr>
            </w:pP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566969">
        <w:trPr>
          <w:trHeight w:val="435"/>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lastRenderedPageBreak/>
              <w:t>7.5.</w:t>
            </w:r>
          </w:p>
        </w:tc>
        <w:tc>
          <w:tcPr>
            <w:tcW w:w="4913" w:type="dxa"/>
          </w:tcPr>
          <w:p w:rsidR="006A06E5" w:rsidRPr="00FA6F76" w:rsidRDefault="006A06E5" w:rsidP="00FA6F76">
            <w:pPr>
              <w:spacing w:after="0"/>
              <w:rPr>
                <w:rFonts w:ascii="Times New Roman" w:eastAsiaTheme="minorHAnsi" w:hAnsi="Times New Roman"/>
                <w:bCs/>
                <w:sz w:val="24"/>
                <w:szCs w:val="24"/>
              </w:rPr>
            </w:pPr>
            <w:r>
              <w:rPr>
                <w:rFonts w:ascii="Times New Roman" w:eastAsiaTheme="minorHAnsi" w:hAnsi="Times New Roman"/>
                <w:bCs/>
                <w:sz w:val="24"/>
                <w:szCs w:val="24"/>
              </w:rPr>
              <w:t>Э</w:t>
            </w:r>
            <w:r w:rsidRPr="00566969">
              <w:rPr>
                <w:rFonts w:ascii="Times New Roman" w:eastAsiaTheme="minorHAnsi" w:hAnsi="Times New Roman"/>
                <w:bCs/>
                <w:sz w:val="24"/>
                <w:szCs w:val="24"/>
              </w:rPr>
              <w:t>кскурсия в музей завода «</w:t>
            </w:r>
            <w:proofErr w:type="spellStart"/>
            <w:r w:rsidRPr="00566969">
              <w:rPr>
                <w:rFonts w:ascii="Times New Roman" w:eastAsiaTheme="minorHAnsi" w:hAnsi="Times New Roman"/>
                <w:bCs/>
                <w:sz w:val="24"/>
                <w:szCs w:val="24"/>
              </w:rPr>
              <w:t>Амурсталь</w:t>
            </w:r>
            <w:proofErr w:type="spellEnd"/>
            <w:r w:rsidRPr="00566969">
              <w:rPr>
                <w:rFonts w:ascii="Times New Roman" w:eastAsiaTheme="minorHAnsi" w:hAnsi="Times New Roman"/>
                <w:bCs/>
                <w:sz w:val="24"/>
                <w:szCs w:val="24"/>
              </w:rPr>
              <w:t>» для ку</w:t>
            </w:r>
            <w:r w:rsidR="00FA6F76">
              <w:rPr>
                <w:rFonts w:ascii="Times New Roman" w:eastAsiaTheme="minorHAnsi" w:hAnsi="Times New Roman"/>
                <w:bCs/>
                <w:sz w:val="24"/>
                <w:szCs w:val="24"/>
              </w:rPr>
              <w:t>рсантов ВТК им. А. В. Суворова.</w:t>
            </w:r>
          </w:p>
        </w:tc>
        <w:tc>
          <w:tcPr>
            <w:tcW w:w="1741" w:type="dxa"/>
          </w:tcPr>
          <w:p w:rsidR="006A06E5" w:rsidRDefault="006A06E5" w:rsidP="008418C9">
            <w:pPr>
              <w:spacing w:before="120" w:after="0" w:line="200" w:lineRule="exact"/>
              <w:jc w:val="center"/>
              <w:rPr>
                <w:rFonts w:ascii="Times New Roman" w:eastAsiaTheme="minorEastAsia" w:hAnsi="Times New Roman"/>
                <w:b/>
                <w:color w:val="00000A"/>
                <w:sz w:val="24"/>
                <w:szCs w:val="24"/>
                <w:lang w:eastAsia="ru-RU"/>
              </w:rPr>
            </w:pPr>
            <w:r w:rsidRPr="005A67E5">
              <w:rPr>
                <w:rFonts w:ascii="Times New Roman" w:eastAsiaTheme="minorEastAsia" w:hAnsi="Times New Roman"/>
                <w:b/>
                <w:color w:val="00000A"/>
                <w:sz w:val="24"/>
                <w:szCs w:val="24"/>
                <w:lang w:eastAsia="ru-RU"/>
              </w:rPr>
              <w:t>20.04.2022</w:t>
            </w:r>
          </w:p>
          <w:p w:rsidR="006A06E5" w:rsidRPr="00E20E02" w:rsidRDefault="006A06E5" w:rsidP="008418C9">
            <w:pPr>
              <w:spacing w:before="120" w:after="0" w:line="200" w:lineRule="exact"/>
              <w:jc w:val="center"/>
              <w:rPr>
                <w:rFonts w:ascii="Times New Roman" w:hAnsi="Times New Roman"/>
                <w:b/>
                <w:bCs/>
                <w:sz w:val="24"/>
                <w:szCs w:val="24"/>
              </w:rPr>
            </w:pPr>
            <w:r>
              <w:rPr>
                <w:rFonts w:ascii="Times New Roman" w:eastAsiaTheme="minorEastAsia" w:hAnsi="Times New Roman"/>
                <w:b/>
                <w:color w:val="00000A"/>
                <w:sz w:val="24"/>
                <w:szCs w:val="24"/>
                <w:lang w:eastAsia="ru-RU"/>
              </w:rPr>
              <w:t>6ч</w:t>
            </w:r>
          </w:p>
        </w:tc>
        <w:tc>
          <w:tcPr>
            <w:tcW w:w="3357" w:type="dxa"/>
          </w:tcPr>
          <w:p w:rsidR="006A06E5" w:rsidRPr="00B60439" w:rsidRDefault="006A06E5" w:rsidP="008B0C76">
            <w:pPr>
              <w:spacing w:before="120" w:after="0" w:line="200" w:lineRule="exact"/>
              <w:jc w:val="both"/>
              <w:rPr>
                <w:rFonts w:ascii="Times New Roman" w:hAnsi="Times New Roman"/>
                <w:sz w:val="24"/>
                <w:szCs w:val="24"/>
              </w:rPr>
            </w:pPr>
            <w:r w:rsidRPr="005A67E5">
              <w:rPr>
                <w:rFonts w:ascii="Times New Roman" w:hAnsi="Times New Roman"/>
                <w:bCs/>
                <w:sz w:val="24"/>
                <w:szCs w:val="24"/>
              </w:rPr>
              <w:t xml:space="preserve">Ответственный: Цветков А.М., Пивоваров Ю.Н.  </w:t>
            </w: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566969">
        <w:trPr>
          <w:trHeight w:val="405"/>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lastRenderedPageBreak/>
              <w:t>7.6.</w:t>
            </w:r>
          </w:p>
        </w:tc>
        <w:tc>
          <w:tcPr>
            <w:tcW w:w="4913" w:type="dxa"/>
          </w:tcPr>
          <w:p w:rsidR="006A06E5" w:rsidRDefault="006A06E5" w:rsidP="008418C9">
            <w:pPr>
              <w:tabs>
                <w:tab w:val="left" w:pos="2295"/>
              </w:tabs>
              <w:spacing w:before="120" w:after="0" w:line="200" w:lineRule="exact"/>
              <w:jc w:val="both"/>
              <w:rPr>
                <w:rFonts w:ascii="Times New Roman" w:hAnsi="Times New Roman"/>
                <w:bCs/>
                <w:sz w:val="24"/>
                <w:szCs w:val="24"/>
              </w:rPr>
            </w:pPr>
            <w:r>
              <w:rPr>
                <w:rFonts w:ascii="Times New Roman" w:hAnsi="Times New Roman"/>
                <w:bCs/>
                <w:sz w:val="24"/>
                <w:szCs w:val="24"/>
              </w:rPr>
              <w:t>У</w:t>
            </w:r>
            <w:r w:rsidRPr="005A67E5">
              <w:rPr>
                <w:rFonts w:ascii="Times New Roman" w:hAnsi="Times New Roman"/>
                <w:bCs/>
                <w:sz w:val="24"/>
                <w:szCs w:val="24"/>
              </w:rPr>
              <w:t xml:space="preserve">частие в судействе </w:t>
            </w:r>
            <w:r w:rsidRPr="005A67E5">
              <w:rPr>
                <w:rFonts w:ascii="Times New Roman" w:hAnsi="Times New Roman"/>
                <w:sz w:val="24"/>
                <w:szCs w:val="24"/>
              </w:rPr>
              <w:t>городского фестиваля творческих коллективов высших и средних профессиональных учебных заведений «Содружество талантов».</w:t>
            </w:r>
          </w:p>
        </w:tc>
        <w:tc>
          <w:tcPr>
            <w:tcW w:w="1741" w:type="dxa"/>
          </w:tcPr>
          <w:p w:rsidR="006A06E5" w:rsidRPr="00E20E02" w:rsidRDefault="006A06E5" w:rsidP="00E85750">
            <w:pPr>
              <w:spacing w:before="120" w:after="0" w:line="200" w:lineRule="exact"/>
              <w:rPr>
                <w:rFonts w:ascii="Times New Roman" w:hAnsi="Times New Roman"/>
                <w:b/>
                <w:bCs/>
                <w:sz w:val="24"/>
                <w:szCs w:val="24"/>
              </w:rPr>
            </w:pPr>
            <w:r w:rsidRPr="00E85750">
              <w:rPr>
                <w:rFonts w:ascii="Times New Roman" w:eastAsiaTheme="minorHAnsi" w:hAnsi="Times New Roman"/>
                <w:b/>
                <w:bCs/>
                <w:sz w:val="24"/>
                <w:szCs w:val="24"/>
              </w:rPr>
              <w:t>21.04.2022</w:t>
            </w:r>
          </w:p>
        </w:tc>
        <w:tc>
          <w:tcPr>
            <w:tcW w:w="3357" w:type="dxa"/>
          </w:tcPr>
          <w:p w:rsidR="006A06E5" w:rsidRPr="00E85750" w:rsidRDefault="006A06E5" w:rsidP="00E85750">
            <w:pPr>
              <w:spacing w:after="0"/>
              <w:jc w:val="both"/>
              <w:rPr>
                <w:rFonts w:ascii="Times New Roman" w:eastAsiaTheme="minorHAnsi" w:hAnsi="Times New Roman"/>
                <w:b/>
                <w:bCs/>
                <w:sz w:val="24"/>
                <w:szCs w:val="24"/>
              </w:rPr>
            </w:pPr>
            <w:r w:rsidRPr="00E85750">
              <w:rPr>
                <w:rFonts w:ascii="Times New Roman" w:hAnsi="Times New Roman"/>
                <w:sz w:val="24"/>
                <w:szCs w:val="24"/>
              </w:rPr>
              <w:t xml:space="preserve">Ответственный: </w:t>
            </w:r>
            <w:proofErr w:type="spellStart"/>
            <w:r w:rsidRPr="00E85750">
              <w:rPr>
                <w:rFonts w:ascii="Times New Roman" w:hAnsi="Times New Roman"/>
                <w:sz w:val="24"/>
                <w:szCs w:val="24"/>
              </w:rPr>
              <w:t>Орешко</w:t>
            </w:r>
            <w:proofErr w:type="spellEnd"/>
            <w:r w:rsidRPr="00E85750">
              <w:rPr>
                <w:rFonts w:ascii="Times New Roman" w:hAnsi="Times New Roman"/>
                <w:sz w:val="24"/>
                <w:szCs w:val="24"/>
              </w:rPr>
              <w:t xml:space="preserve"> А.В.</w:t>
            </w:r>
          </w:p>
          <w:p w:rsidR="006A06E5" w:rsidRPr="00B60439" w:rsidRDefault="006A06E5" w:rsidP="008B0C76">
            <w:pPr>
              <w:spacing w:before="120" w:after="0" w:line="200" w:lineRule="exact"/>
              <w:jc w:val="both"/>
              <w:rPr>
                <w:rFonts w:ascii="Times New Roman" w:hAnsi="Times New Roman"/>
                <w:sz w:val="24"/>
                <w:szCs w:val="24"/>
              </w:rPr>
            </w:pP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566969">
        <w:trPr>
          <w:trHeight w:val="315"/>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t>7.7.</w:t>
            </w:r>
          </w:p>
        </w:tc>
        <w:tc>
          <w:tcPr>
            <w:tcW w:w="4913" w:type="dxa"/>
          </w:tcPr>
          <w:p w:rsidR="006A06E5" w:rsidRDefault="006A06E5" w:rsidP="008418C9">
            <w:pPr>
              <w:tabs>
                <w:tab w:val="left" w:pos="2295"/>
              </w:tabs>
              <w:spacing w:before="120" w:after="0" w:line="200" w:lineRule="exact"/>
              <w:jc w:val="both"/>
              <w:rPr>
                <w:rFonts w:ascii="Times New Roman" w:hAnsi="Times New Roman"/>
                <w:bCs/>
                <w:sz w:val="24"/>
                <w:szCs w:val="24"/>
              </w:rPr>
            </w:pPr>
            <w:r>
              <w:rPr>
                <w:rFonts w:ascii="Times New Roman" w:hAnsi="Times New Roman"/>
                <w:bCs/>
                <w:sz w:val="24"/>
                <w:szCs w:val="24"/>
              </w:rPr>
              <w:t>У</w:t>
            </w:r>
            <w:r w:rsidRPr="00A14F8A">
              <w:rPr>
                <w:rFonts w:ascii="Times New Roman" w:hAnsi="Times New Roman"/>
                <w:bCs/>
                <w:sz w:val="24"/>
                <w:szCs w:val="24"/>
              </w:rPr>
              <w:t>частие в пленарном заседании августовской педагогической конференции «Гордимся прошлым: проектируем будущее», на базе  АМГПГУ</w:t>
            </w:r>
          </w:p>
        </w:tc>
        <w:tc>
          <w:tcPr>
            <w:tcW w:w="1741" w:type="dxa"/>
          </w:tcPr>
          <w:p w:rsidR="006A06E5" w:rsidRPr="00E20E02" w:rsidRDefault="006A06E5" w:rsidP="008418C9">
            <w:pPr>
              <w:spacing w:before="120" w:after="0" w:line="200" w:lineRule="exact"/>
              <w:jc w:val="center"/>
              <w:rPr>
                <w:rFonts w:ascii="Times New Roman" w:hAnsi="Times New Roman"/>
                <w:b/>
                <w:bCs/>
                <w:sz w:val="24"/>
                <w:szCs w:val="24"/>
              </w:rPr>
            </w:pPr>
            <w:r w:rsidRPr="00A14F8A">
              <w:rPr>
                <w:rFonts w:ascii="Times New Roman" w:hAnsi="Times New Roman"/>
                <w:b/>
                <w:bCs/>
                <w:sz w:val="24"/>
                <w:szCs w:val="24"/>
              </w:rPr>
              <w:t>24.08.2022</w:t>
            </w:r>
          </w:p>
        </w:tc>
        <w:tc>
          <w:tcPr>
            <w:tcW w:w="3357" w:type="dxa"/>
          </w:tcPr>
          <w:p w:rsidR="006A06E5" w:rsidRPr="00B60439" w:rsidRDefault="006A06E5" w:rsidP="008B0C76">
            <w:pPr>
              <w:spacing w:before="120" w:after="0" w:line="200" w:lineRule="exact"/>
              <w:jc w:val="both"/>
              <w:rPr>
                <w:rFonts w:ascii="Times New Roman" w:hAnsi="Times New Roman"/>
                <w:sz w:val="24"/>
                <w:szCs w:val="24"/>
              </w:rPr>
            </w:pPr>
            <w:r w:rsidRPr="00A14F8A">
              <w:rPr>
                <w:rFonts w:ascii="Times New Roman" w:hAnsi="Times New Roman"/>
                <w:bCs/>
                <w:sz w:val="24"/>
                <w:szCs w:val="24"/>
              </w:rPr>
              <w:t xml:space="preserve">Ответственные: Климова Н.В., Куракина Е.Н., </w:t>
            </w:r>
            <w:proofErr w:type="spellStart"/>
            <w:r w:rsidRPr="00A14F8A">
              <w:rPr>
                <w:rFonts w:ascii="Times New Roman" w:hAnsi="Times New Roman"/>
                <w:bCs/>
                <w:sz w:val="24"/>
                <w:szCs w:val="24"/>
              </w:rPr>
              <w:t>Руснак</w:t>
            </w:r>
            <w:proofErr w:type="spellEnd"/>
            <w:r w:rsidRPr="00A14F8A">
              <w:rPr>
                <w:rFonts w:ascii="Times New Roman" w:hAnsi="Times New Roman"/>
                <w:bCs/>
                <w:sz w:val="24"/>
                <w:szCs w:val="24"/>
              </w:rPr>
              <w:t xml:space="preserve"> А.И., </w:t>
            </w:r>
            <w:proofErr w:type="spellStart"/>
            <w:r w:rsidRPr="00A14F8A">
              <w:rPr>
                <w:rFonts w:ascii="Times New Roman" w:hAnsi="Times New Roman"/>
                <w:bCs/>
                <w:sz w:val="24"/>
                <w:szCs w:val="24"/>
              </w:rPr>
              <w:t>Циаменко</w:t>
            </w:r>
            <w:proofErr w:type="spellEnd"/>
            <w:r w:rsidRPr="00A14F8A">
              <w:rPr>
                <w:rFonts w:ascii="Times New Roman" w:hAnsi="Times New Roman"/>
                <w:bCs/>
                <w:sz w:val="24"/>
                <w:szCs w:val="24"/>
              </w:rPr>
              <w:t xml:space="preserve"> Д.М., </w:t>
            </w:r>
            <w:proofErr w:type="spellStart"/>
            <w:r w:rsidRPr="00A14F8A">
              <w:rPr>
                <w:rFonts w:ascii="Times New Roman" w:hAnsi="Times New Roman"/>
                <w:bCs/>
                <w:sz w:val="24"/>
                <w:szCs w:val="24"/>
              </w:rPr>
              <w:t>Комышева</w:t>
            </w:r>
            <w:proofErr w:type="spellEnd"/>
            <w:r w:rsidRPr="00A14F8A">
              <w:rPr>
                <w:rFonts w:ascii="Times New Roman" w:hAnsi="Times New Roman"/>
                <w:bCs/>
                <w:sz w:val="24"/>
                <w:szCs w:val="24"/>
              </w:rPr>
              <w:t xml:space="preserve"> Я.А</w:t>
            </w: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566969">
        <w:trPr>
          <w:trHeight w:val="360"/>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t>7.8</w:t>
            </w:r>
          </w:p>
        </w:tc>
        <w:tc>
          <w:tcPr>
            <w:tcW w:w="4913" w:type="dxa"/>
          </w:tcPr>
          <w:p w:rsidR="006A06E5" w:rsidRDefault="006A06E5" w:rsidP="008418C9">
            <w:pPr>
              <w:tabs>
                <w:tab w:val="left" w:pos="2295"/>
              </w:tabs>
              <w:spacing w:before="120" w:after="0" w:line="200" w:lineRule="exact"/>
              <w:jc w:val="both"/>
              <w:rPr>
                <w:rFonts w:ascii="Times New Roman" w:hAnsi="Times New Roman"/>
                <w:bCs/>
                <w:sz w:val="24"/>
                <w:szCs w:val="24"/>
              </w:rPr>
            </w:pPr>
            <w:r w:rsidRPr="002B7A83">
              <w:rPr>
                <w:rFonts w:ascii="Times New Roman" w:hAnsi="Times New Roman"/>
                <w:bCs/>
                <w:sz w:val="24"/>
                <w:szCs w:val="24"/>
              </w:rPr>
              <w:t>Участие в жюри городского лидерского марафона «Время действовать!» от местного отделения РДШ на базе МОУ СО № 34</w:t>
            </w:r>
          </w:p>
        </w:tc>
        <w:tc>
          <w:tcPr>
            <w:tcW w:w="1741" w:type="dxa"/>
          </w:tcPr>
          <w:p w:rsidR="006A06E5" w:rsidRPr="00E20E02" w:rsidRDefault="006A06E5" w:rsidP="008418C9">
            <w:pPr>
              <w:spacing w:before="120" w:after="0" w:line="200" w:lineRule="exact"/>
              <w:jc w:val="center"/>
              <w:rPr>
                <w:rFonts w:ascii="Times New Roman" w:hAnsi="Times New Roman"/>
                <w:b/>
                <w:bCs/>
                <w:sz w:val="24"/>
                <w:szCs w:val="24"/>
              </w:rPr>
            </w:pPr>
            <w:r w:rsidRPr="002B7A83">
              <w:rPr>
                <w:rFonts w:ascii="Times New Roman" w:hAnsi="Times New Roman"/>
                <w:b/>
                <w:bCs/>
                <w:sz w:val="24"/>
                <w:szCs w:val="24"/>
              </w:rPr>
              <w:t>22.11--23.11.2022</w:t>
            </w:r>
          </w:p>
        </w:tc>
        <w:tc>
          <w:tcPr>
            <w:tcW w:w="3357" w:type="dxa"/>
          </w:tcPr>
          <w:p w:rsidR="006A06E5" w:rsidRPr="00FF3345" w:rsidRDefault="006A06E5" w:rsidP="00FF3345">
            <w:pPr>
              <w:spacing w:after="0"/>
              <w:jc w:val="both"/>
              <w:rPr>
                <w:rFonts w:ascii="Times New Roman" w:eastAsiaTheme="minorHAnsi" w:hAnsi="Times New Roman"/>
                <w:bCs/>
                <w:sz w:val="24"/>
                <w:szCs w:val="24"/>
              </w:rPr>
            </w:pPr>
            <w:r w:rsidRPr="00FF3345">
              <w:rPr>
                <w:rFonts w:ascii="Times New Roman" w:eastAsiaTheme="minorHAnsi" w:hAnsi="Times New Roman"/>
                <w:bCs/>
                <w:sz w:val="24"/>
                <w:szCs w:val="24"/>
              </w:rPr>
              <w:t xml:space="preserve">Ответственный: </w:t>
            </w:r>
            <w:proofErr w:type="spellStart"/>
            <w:r w:rsidRPr="00FF3345">
              <w:rPr>
                <w:rFonts w:ascii="Times New Roman" w:eastAsiaTheme="minorHAnsi" w:hAnsi="Times New Roman"/>
                <w:bCs/>
                <w:sz w:val="24"/>
                <w:szCs w:val="24"/>
              </w:rPr>
              <w:t>Орешко</w:t>
            </w:r>
            <w:proofErr w:type="spellEnd"/>
            <w:r w:rsidRPr="00FF3345">
              <w:rPr>
                <w:rFonts w:ascii="Times New Roman" w:eastAsiaTheme="minorHAnsi" w:hAnsi="Times New Roman"/>
                <w:bCs/>
                <w:sz w:val="24"/>
                <w:szCs w:val="24"/>
              </w:rPr>
              <w:t xml:space="preserve"> А.В., Руина А.Ю., Терентьева Д.Ю.</w:t>
            </w:r>
          </w:p>
          <w:p w:rsidR="006A06E5" w:rsidRPr="00B60439" w:rsidRDefault="006A06E5" w:rsidP="008B0C76">
            <w:pPr>
              <w:spacing w:before="120" w:after="0" w:line="200" w:lineRule="exact"/>
              <w:jc w:val="both"/>
              <w:rPr>
                <w:rFonts w:ascii="Times New Roman" w:hAnsi="Times New Roman"/>
                <w:sz w:val="24"/>
                <w:szCs w:val="24"/>
              </w:rPr>
            </w:pP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2437B6">
        <w:trPr>
          <w:trHeight w:val="803"/>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t>7.9.</w:t>
            </w:r>
          </w:p>
        </w:tc>
        <w:tc>
          <w:tcPr>
            <w:tcW w:w="4913" w:type="dxa"/>
          </w:tcPr>
          <w:p w:rsidR="006A06E5" w:rsidRDefault="006A06E5" w:rsidP="008418C9">
            <w:pPr>
              <w:tabs>
                <w:tab w:val="left" w:pos="2295"/>
              </w:tabs>
              <w:spacing w:before="120" w:after="0" w:line="200" w:lineRule="exact"/>
              <w:jc w:val="both"/>
              <w:rPr>
                <w:rFonts w:ascii="Times New Roman" w:hAnsi="Times New Roman"/>
                <w:bCs/>
                <w:sz w:val="24"/>
                <w:szCs w:val="24"/>
              </w:rPr>
            </w:pPr>
            <w:r>
              <w:rPr>
                <w:rFonts w:ascii="Times New Roman" w:hAnsi="Times New Roman"/>
                <w:bCs/>
                <w:sz w:val="24"/>
                <w:szCs w:val="24"/>
              </w:rPr>
              <w:t>Р</w:t>
            </w:r>
            <w:r w:rsidRPr="007F26D2">
              <w:rPr>
                <w:rFonts w:ascii="Times New Roman" w:hAnsi="Times New Roman"/>
                <w:bCs/>
                <w:sz w:val="24"/>
                <w:szCs w:val="24"/>
              </w:rPr>
              <w:t>абота в составе жюри конкурса «Знатоки Конституции» на базе МОУ ДО</w:t>
            </w:r>
            <w:r w:rsidRPr="007F26D2">
              <w:rPr>
                <w:rFonts w:ascii="Arial" w:hAnsi="Arial" w:cs="Arial"/>
                <w:color w:val="333333"/>
                <w:sz w:val="24"/>
                <w:szCs w:val="24"/>
                <w:shd w:val="clear" w:color="auto" w:fill="FFFFFF"/>
              </w:rPr>
              <w:t> </w:t>
            </w:r>
            <w:r w:rsidRPr="007F26D2">
              <w:rPr>
                <w:rFonts w:ascii="Times New Roman" w:hAnsi="Times New Roman"/>
                <w:bCs/>
                <w:sz w:val="24"/>
                <w:szCs w:val="24"/>
              </w:rPr>
              <w:t>Дворца творчества детей и молодежи</w:t>
            </w:r>
          </w:p>
        </w:tc>
        <w:tc>
          <w:tcPr>
            <w:tcW w:w="1741" w:type="dxa"/>
          </w:tcPr>
          <w:p w:rsidR="006A06E5" w:rsidRPr="002437B6" w:rsidRDefault="006A06E5" w:rsidP="002437B6">
            <w:pPr>
              <w:spacing w:after="0"/>
              <w:jc w:val="both"/>
              <w:rPr>
                <w:rFonts w:ascii="Times New Roman" w:eastAsiaTheme="minorHAnsi" w:hAnsi="Times New Roman"/>
                <w:bCs/>
                <w:sz w:val="28"/>
                <w:szCs w:val="28"/>
              </w:rPr>
            </w:pPr>
            <w:r w:rsidRPr="002437B6">
              <w:rPr>
                <w:rFonts w:ascii="Times New Roman" w:eastAsiaTheme="minorHAnsi" w:hAnsi="Times New Roman"/>
                <w:b/>
                <w:sz w:val="24"/>
                <w:szCs w:val="24"/>
              </w:rPr>
              <w:t>13.12.2022</w:t>
            </w:r>
          </w:p>
        </w:tc>
        <w:tc>
          <w:tcPr>
            <w:tcW w:w="3357" w:type="dxa"/>
          </w:tcPr>
          <w:p w:rsidR="006A06E5" w:rsidRPr="002437B6" w:rsidRDefault="006A06E5" w:rsidP="002437B6">
            <w:pPr>
              <w:spacing w:after="0"/>
              <w:jc w:val="both"/>
              <w:rPr>
                <w:rFonts w:ascii="Times New Roman" w:eastAsiaTheme="minorHAnsi" w:hAnsi="Times New Roman"/>
                <w:bCs/>
                <w:sz w:val="24"/>
                <w:szCs w:val="24"/>
              </w:rPr>
            </w:pPr>
            <w:r w:rsidRPr="002437B6">
              <w:rPr>
                <w:rFonts w:ascii="Times New Roman" w:eastAsiaTheme="minorHAnsi" w:hAnsi="Times New Roman"/>
                <w:bCs/>
                <w:sz w:val="24"/>
                <w:szCs w:val="24"/>
              </w:rPr>
              <w:t xml:space="preserve">Ответственный: </w:t>
            </w:r>
            <w:proofErr w:type="spellStart"/>
            <w:r w:rsidRPr="002437B6">
              <w:rPr>
                <w:rFonts w:ascii="Times New Roman" w:eastAsiaTheme="minorHAnsi" w:hAnsi="Times New Roman"/>
                <w:bCs/>
                <w:sz w:val="24"/>
                <w:szCs w:val="24"/>
              </w:rPr>
              <w:t>Кучебо</w:t>
            </w:r>
            <w:proofErr w:type="spellEnd"/>
            <w:r w:rsidRPr="002437B6">
              <w:rPr>
                <w:rFonts w:ascii="Times New Roman" w:eastAsiaTheme="minorHAnsi" w:hAnsi="Times New Roman"/>
                <w:bCs/>
                <w:sz w:val="24"/>
                <w:szCs w:val="24"/>
              </w:rPr>
              <w:t xml:space="preserve"> А.М.</w:t>
            </w:r>
          </w:p>
          <w:p w:rsidR="006A06E5" w:rsidRPr="00B60439" w:rsidRDefault="006A06E5" w:rsidP="008B0C76">
            <w:pPr>
              <w:spacing w:before="120" w:after="0" w:line="200" w:lineRule="exact"/>
              <w:jc w:val="both"/>
              <w:rPr>
                <w:rFonts w:ascii="Times New Roman" w:hAnsi="Times New Roman"/>
                <w:sz w:val="24"/>
                <w:szCs w:val="24"/>
              </w:rPr>
            </w:pP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6A06E5" w:rsidRPr="003C0D49" w:rsidTr="006A06E5">
        <w:trPr>
          <w:trHeight w:val="495"/>
        </w:trPr>
        <w:tc>
          <w:tcPr>
            <w:tcW w:w="841" w:type="dxa"/>
          </w:tcPr>
          <w:p w:rsidR="006A06E5" w:rsidRPr="00121B49" w:rsidRDefault="006A06E5" w:rsidP="008B0C76">
            <w:pPr>
              <w:spacing w:before="120" w:after="0" w:line="200" w:lineRule="exact"/>
              <w:rPr>
                <w:rFonts w:ascii="Times New Roman" w:hAnsi="Times New Roman"/>
                <w:sz w:val="24"/>
                <w:szCs w:val="24"/>
              </w:rPr>
            </w:pPr>
            <w:r>
              <w:rPr>
                <w:rFonts w:ascii="Times New Roman" w:hAnsi="Times New Roman"/>
                <w:sz w:val="24"/>
                <w:szCs w:val="24"/>
              </w:rPr>
              <w:t>7.10.</w:t>
            </w:r>
          </w:p>
        </w:tc>
        <w:tc>
          <w:tcPr>
            <w:tcW w:w="4913" w:type="dxa"/>
          </w:tcPr>
          <w:p w:rsidR="006A06E5" w:rsidRDefault="006A06E5" w:rsidP="008418C9">
            <w:pPr>
              <w:tabs>
                <w:tab w:val="left" w:pos="2295"/>
              </w:tabs>
              <w:spacing w:before="120" w:after="0" w:line="200" w:lineRule="exact"/>
              <w:jc w:val="both"/>
              <w:rPr>
                <w:rFonts w:ascii="Times New Roman" w:hAnsi="Times New Roman"/>
                <w:bCs/>
                <w:sz w:val="24"/>
                <w:szCs w:val="24"/>
              </w:rPr>
            </w:pPr>
            <w:r>
              <w:rPr>
                <w:rFonts w:ascii="Times New Roman" w:hAnsi="Times New Roman"/>
                <w:bCs/>
                <w:sz w:val="24"/>
                <w:szCs w:val="24"/>
              </w:rPr>
              <w:t>Р</w:t>
            </w:r>
            <w:r w:rsidRPr="007F26D2">
              <w:rPr>
                <w:rFonts w:ascii="Times New Roman" w:hAnsi="Times New Roman"/>
                <w:bCs/>
                <w:sz w:val="24"/>
                <w:szCs w:val="24"/>
              </w:rPr>
              <w:t>абота в составе жюри 1-го этапа открытого городского лидерского марафона «Время действовать» на базе МОУ СОШ №24.</w:t>
            </w:r>
          </w:p>
        </w:tc>
        <w:tc>
          <w:tcPr>
            <w:tcW w:w="1741" w:type="dxa"/>
          </w:tcPr>
          <w:p w:rsidR="006A06E5" w:rsidRPr="00E20E02" w:rsidRDefault="006A06E5" w:rsidP="006A06E5">
            <w:pPr>
              <w:spacing w:before="120" w:after="0" w:line="200" w:lineRule="exact"/>
              <w:rPr>
                <w:rFonts w:ascii="Times New Roman" w:hAnsi="Times New Roman"/>
                <w:b/>
                <w:bCs/>
                <w:sz w:val="24"/>
                <w:szCs w:val="24"/>
              </w:rPr>
            </w:pPr>
            <w:r w:rsidRPr="007F26D2">
              <w:rPr>
                <w:rFonts w:ascii="Times New Roman" w:hAnsi="Times New Roman"/>
                <w:b/>
                <w:sz w:val="24"/>
                <w:szCs w:val="24"/>
              </w:rPr>
              <w:t>14.12.2022</w:t>
            </w:r>
          </w:p>
        </w:tc>
        <w:tc>
          <w:tcPr>
            <w:tcW w:w="3357" w:type="dxa"/>
          </w:tcPr>
          <w:p w:rsidR="006A06E5" w:rsidRPr="006A06E5" w:rsidRDefault="006A06E5" w:rsidP="006A06E5">
            <w:pPr>
              <w:spacing w:after="0"/>
              <w:jc w:val="both"/>
              <w:rPr>
                <w:rFonts w:ascii="Times New Roman" w:eastAsiaTheme="minorHAnsi" w:hAnsi="Times New Roman"/>
                <w:bCs/>
                <w:sz w:val="24"/>
                <w:szCs w:val="24"/>
              </w:rPr>
            </w:pPr>
            <w:r w:rsidRPr="006A06E5">
              <w:rPr>
                <w:rFonts w:ascii="Times New Roman" w:eastAsiaTheme="minorHAnsi" w:hAnsi="Times New Roman"/>
                <w:bCs/>
                <w:sz w:val="24"/>
                <w:szCs w:val="24"/>
              </w:rPr>
              <w:t xml:space="preserve">Ответственный: </w:t>
            </w:r>
            <w:proofErr w:type="spellStart"/>
            <w:r w:rsidRPr="006A06E5">
              <w:rPr>
                <w:rFonts w:ascii="Times New Roman" w:eastAsiaTheme="minorHAnsi" w:hAnsi="Times New Roman"/>
                <w:bCs/>
                <w:sz w:val="24"/>
                <w:szCs w:val="24"/>
              </w:rPr>
              <w:t>Орешко</w:t>
            </w:r>
            <w:proofErr w:type="spellEnd"/>
            <w:r w:rsidRPr="006A06E5">
              <w:rPr>
                <w:rFonts w:ascii="Times New Roman" w:eastAsiaTheme="minorHAnsi" w:hAnsi="Times New Roman"/>
                <w:bCs/>
                <w:sz w:val="24"/>
                <w:szCs w:val="24"/>
              </w:rPr>
              <w:t xml:space="preserve"> А.В.</w:t>
            </w:r>
          </w:p>
          <w:p w:rsidR="006A06E5" w:rsidRPr="00B60439" w:rsidRDefault="006A06E5" w:rsidP="008B0C76">
            <w:pPr>
              <w:spacing w:before="120" w:after="0" w:line="200" w:lineRule="exact"/>
              <w:jc w:val="both"/>
              <w:rPr>
                <w:rFonts w:ascii="Times New Roman" w:hAnsi="Times New Roman"/>
                <w:sz w:val="24"/>
                <w:szCs w:val="24"/>
              </w:rPr>
            </w:pPr>
          </w:p>
        </w:tc>
        <w:tc>
          <w:tcPr>
            <w:tcW w:w="3934" w:type="dxa"/>
            <w:vMerge/>
          </w:tcPr>
          <w:p w:rsidR="006A06E5" w:rsidRPr="003C0D49" w:rsidRDefault="006A06E5"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8. </w:t>
            </w:r>
            <w:r w:rsidRPr="000D3F75">
              <w:rPr>
                <w:rFonts w:ascii="Times New Roman" w:hAnsi="Times New Roman"/>
                <w:sz w:val="24"/>
                <w:szCs w:val="24"/>
                <w:highlight w:val="cyan"/>
              </w:rPr>
              <w:t>Экологическое воспитание</w:t>
            </w:r>
          </w:p>
        </w:tc>
      </w:tr>
      <w:tr w:rsidR="00034768" w:rsidRPr="003C0D49" w:rsidTr="003D5F31">
        <w:trPr>
          <w:trHeight w:val="786"/>
        </w:trPr>
        <w:tc>
          <w:tcPr>
            <w:tcW w:w="841" w:type="dxa"/>
          </w:tcPr>
          <w:p w:rsidR="00034768" w:rsidRPr="003C0D49" w:rsidRDefault="00034768" w:rsidP="008B0C76">
            <w:pPr>
              <w:spacing w:before="120" w:after="0" w:line="200" w:lineRule="exact"/>
              <w:rPr>
                <w:rFonts w:ascii="Times New Roman" w:hAnsi="Times New Roman"/>
                <w:sz w:val="24"/>
                <w:szCs w:val="24"/>
              </w:rPr>
            </w:pPr>
            <w:r w:rsidRPr="00121B49">
              <w:rPr>
                <w:rFonts w:ascii="Times New Roman" w:hAnsi="Times New Roman"/>
                <w:sz w:val="24"/>
                <w:szCs w:val="24"/>
              </w:rPr>
              <w:t>8.1.</w:t>
            </w:r>
          </w:p>
        </w:tc>
        <w:tc>
          <w:tcPr>
            <w:tcW w:w="4913" w:type="dxa"/>
          </w:tcPr>
          <w:p w:rsidR="003D5F31" w:rsidRPr="003D5F31" w:rsidRDefault="00034768" w:rsidP="00020DF2">
            <w:pPr>
              <w:spacing w:before="120" w:after="0" w:line="200" w:lineRule="exact"/>
              <w:jc w:val="both"/>
              <w:rPr>
                <w:rFonts w:ascii="Times New Roman" w:hAnsi="Times New Roman"/>
                <w:bCs/>
                <w:sz w:val="24"/>
                <w:szCs w:val="24"/>
              </w:rPr>
            </w:pPr>
            <w:proofErr w:type="gramStart"/>
            <w:r w:rsidRPr="00B60439">
              <w:rPr>
                <w:rFonts w:ascii="Times New Roman" w:hAnsi="Times New Roman"/>
                <w:bCs/>
                <w:sz w:val="24"/>
                <w:szCs w:val="24"/>
              </w:rPr>
              <w:t xml:space="preserve">Проведение  городской онлайн-викторины, посвященной Дню заповедников и национальных парков в России. </w:t>
            </w:r>
            <w:proofErr w:type="gramEnd"/>
          </w:p>
        </w:tc>
        <w:tc>
          <w:tcPr>
            <w:tcW w:w="1741" w:type="dxa"/>
          </w:tcPr>
          <w:p w:rsidR="00034768" w:rsidRPr="00952CE2" w:rsidRDefault="00034768" w:rsidP="008B0C76">
            <w:pPr>
              <w:spacing w:before="120" w:after="0" w:line="200" w:lineRule="exact"/>
              <w:rPr>
                <w:rFonts w:ascii="Times New Roman" w:hAnsi="Times New Roman"/>
                <w:sz w:val="24"/>
                <w:szCs w:val="24"/>
              </w:rPr>
            </w:pPr>
            <w:r w:rsidRPr="00952CE2">
              <w:rPr>
                <w:rFonts w:ascii="Times New Roman" w:hAnsi="Times New Roman"/>
                <w:b/>
                <w:color w:val="000000"/>
                <w:sz w:val="24"/>
                <w:szCs w:val="24"/>
              </w:rPr>
              <w:t>12.01.-13.01.2022</w:t>
            </w:r>
          </w:p>
        </w:tc>
        <w:tc>
          <w:tcPr>
            <w:tcW w:w="3357" w:type="dxa"/>
          </w:tcPr>
          <w:p w:rsidR="00034768" w:rsidRPr="00B60439" w:rsidRDefault="00034768" w:rsidP="00020DF2">
            <w:pPr>
              <w:spacing w:after="0"/>
              <w:rPr>
                <w:rFonts w:ascii="Times New Roman" w:hAnsi="Times New Roman"/>
                <w:sz w:val="24"/>
                <w:szCs w:val="24"/>
              </w:rPr>
            </w:pPr>
            <w:r w:rsidRPr="00B60439">
              <w:rPr>
                <w:rFonts w:ascii="Times New Roman" w:hAnsi="Times New Roman"/>
                <w:bCs/>
                <w:sz w:val="24"/>
                <w:szCs w:val="24"/>
              </w:rPr>
              <w:t>Ответственные: Заева О.А</w:t>
            </w:r>
          </w:p>
        </w:tc>
        <w:tc>
          <w:tcPr>
            <w:tcW w:w="3934" w:type="dxa"/>
            <w:vMerge w:val="restart"/>
          </w:tcPr>
          <w:p w:rsidR="00034768" w:rsidRDefault="00034768"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Воспитание </w:t>
            </w:r>
            <w:proofErr w:type="spellStart"/>
            <w:r w:rsidRPr="003C0D49">
              <w:rPr>
                <w:rFonts w:ascii="Times New Roman" w:hAnsi="Times New Roman"/>
                <w:sz w:val="24"/>
                <w:szCs w:val="24"/>
              </w:rPr>
              <w:t>экорационального</w:t>
            </w:r>
            <w:proofErr w:type="spellEnd"/>
            <w:r w:rsidRPr="003C0D49">
              <w:rPr>
                <w:rFonts w:ascii="Times New Roman" w:hAnsi="Times New Roman"/>
                <w:sz w:val="24"/>
                <w:szCs w:val="24"/>
              </w:rPr>
              <w:t xml:space="preserve"> поведения </w:t>
            </w:r>
            <w:proofErr w:type="gramStart"/>
            <w:r w:rsidRPr="003C0D49">
              <w:rPr>
                <w:rFonts w:ascii="Times New Roman" w:hAnsi="Times New Roman"/>
                <w:sz w:val="24"/>
                <w:szCs w:val="24"/>
              </w:rPr>
              <w:t>обучающихся</w:t>
            </w:r>
            <w:proofErr w:type="gramEnd"/>
          </w:p>
          <w:p w:rsidR="00034768" w:rsidRDefault="00034768"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Выявление</w:t>
            </w:r>
            <w:r>
              <w:rPr>
                <w:rFonts w:ascii="Times New Roman" w:hAnsi="Times New Roman"/>
                <w:sz w:val="24"/>
                <w:szCs w:val="24"/>
              </w:rPr>
              <w:t xml:space="preserve"> </w:t>
            </w:r>
            <w:r w:rsidRPr="003C0D49">
              <w:rPr>
                <w:rFonts w:ascii="Times New Roman" w:hAnsi="Times New Roman"/>
                <w:sz w:val="24"/>
                <w:szCs w:val="24"/>
              </w:rPr>
              <w:t xml:space="preserve"> лучших практик по экологическому воспитанию обучающихся</w:t>
            </w:r>
          </w:p>
          <w:p w:rsidR="00034768" w:rsidRDefault="00034768"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Научно</w:t>
            </w:r>
            <w:r>
              <w:rPr>
                <w:rFonts w:ascii="Times New Roman" w:hAnsi="Times New Roman"/>
                <w:sz w:val="24"/>
                <w:szCs w:val="24"/>
              </w:rPr>
              <w:t xml:space="preserve"> </w:t>
            </w:r>
            <w:r w:rsidRPr="003C0D49">
              <w:rPr>
                <w:rFonts w:ascii="Times New Roman" w:hAnsi="Times New Roman"/>
                <w:sz w:val="24"/>
                <w:szCs w:val="24"/>
              </w:rPr>
              <w:t>-</w:t>
            </w:r>
            <w:r>
              <w:rPr>
                <w:rFonts w:ascii="Times New Roman" w:hAnsi="Times New Roman"/>
                <w:sz w:val="24"/>
                <w:szCs w:val="24"/>
              </w:rPr>
              <w:t xml:space="preserve"> </w:t>
            </w:r>
            <w:r w:rsidRPr="003C0D49">
              <w:rPr>
                <w:rFonts w:ascii="Times New Roman" w:hAnsi="Times New Roman"/>
                <w:sz w:val="24"/>
                <w:szCs w:val="24"/>
              </w:rPr>
              <w:t>методическое сопровождение учащихся заинтересованных и ведущих учебно-исследовательскую и проектную деятельность в области экологии, независимо от места проживания</w:t>
            </w:r>
          </w:p>
          <w:p w:rsidR="00034768" w:rsidRDefault="00034768" w:rsidP="008B0C76">
            <w:pPr>
              <w:spacing w:before="120" w:after="0" w:line="200" w:lineRule="exact"/>
              <w:jc w:val="both"/>
              <w:rPr>
                <w:rFonts w:ascii="Times New Roman" w:hAnsi="Times New Roman"/>
                <w:sz w:val="24"/>
                <w:szCs w:val="24"/>
              </w:rPr>
            </w:pPr>
            <w:r>
              <w:rPr>
                <w:rFonts w:ascii="Times New Roman" w:eastAsia="Arial Unicode MS" w:hAnsi="Times New Roman"/>
                <w:color w:val="000000"/>
                <w:sz w:val="24"/>
                <w:szCs w:val="24"/>
              </w:rPr>
              <w:t>-</w:t>
            </w:r>
            <w:r w:rsidRPr="003C0D49">
              <w:rPr>
                <w:rFonts w:ascii="Times New Roman" w:eastAsia="Arial Unicode MS" w:hAnsi="Times New Roman"/>
                <w:color w:val="000000"/>
                <w:sz w:val="24"/>
                <w:szCs w:val="24"/>
              </w:rPr>
              <w:t>Знакомство</w:t>
            </w:r>
            <w:r>
              <w:rPr>
                <w:rFonts w:ascii="Times New Roman" w:eastAsia="Arial Unicode MS" w:hAnsi="Times New Roman"/>
                <w:color w:val="000000"/>
                <w:sz w:val="24"/>
                <w:szCs w:val="24"/>
              </w:rPr>
              <w:t xml:space="preserve"> </w:t>
            </w:r>
            <w:r w:rsidRPr="003C0D49">
              <w:rPr>
                <w:rFonts w:ascii="Times New Roman" w:eastAsia="Arial Unicode MS" w:hAnsi="Times New Roman"/>
                <w:color w:val="000000"/>
                <w:sz w:val="24"/>
                <w:szCs w:val="24"/>
              </w:rPr>
              <w:t xml:space="preserve"> с основами экологии, получение базовых знаний в области экологического туризма, приобретение навыков проектной деятельности</w:t>
            </w:r>
          </w:p>
          <w:p w:rsidR="00034768" w:rsidRPr="00CD56E2" w:rsidRDefault="00034768" w:rsidP="008B0C76">
            <w:pPr>
              <w:spacing w:after="0" w:line="240" w:lineRule="auto"/>
              <w:rPr>
                <w:rFonts w:ascii="Times New Roman" w:hAnsi="Times New Roman"/>
                <w:sz w:val="24"/>
                <w:szCs w:val="24"/>
              </w:rPr>
            </w:pPr>
            <w:r>
              <w:rPr>
                <w:rFonts w:ascii="Times New Roman" w:hAnsi="Times New Roman"/>
                <w:sz w:val="24"/>
                <w:szCs w:val="24"/>
              </w:rPr>
              <w:lastRenderedPageBreak/>
              <w:t>-</w:t>
            </w:r>
            <w:r w:rsidRPr="003C0D49">
              <w:rPr>
                <w:rFonts w:ascii="Times New Roman" w:eastAsia="Arial Unicode MS" w:hAnsi="Times New Roman"/>
                <w:color w:val="000000"/>
                <w:sz w:val="24"/>
                <w:szCs w:val="24"/>
              </w:rPr>
              <w:t xml:space="preserve"> Развитие</w:t>
            </w:r>
            <w:r>
              <w:rPr>
                <w:rFonts w:ascii="Times New Roman" w:eastAsia="Arial Unicode MS" w:hAnsi="Times New Roman"/>
                <w:color w:val="000000"/>
                <w:sz w:val="24"/>
                <w:szCs w:val="24"/>
              </w:rPr>
              <w:t xml:space="preserve"> </w:t>
            </w:r>
            <w:r w:rsidRPr="003C0D49">
              <w:rPr>
                <w:rFonts w:ascii="Times New Roman" w:eastAsia="Arial Unicode MS" w:hAnsi="Times New Roman"/>
                <w:color w:val="000000"/>
                <w:sz w:val="24"/>
                <w:szCs w:val="24"/>
              </w:rPr>
              <w:t xml:space="preserve"> дружественных связей между народами</w:t>
            </w:r>
          </w:p>
        </w:tc>
      </w:tr>
      <w:tr w:rsidR="00034768" w:rsidRPr="003C0D49" w:rsidTr="00C0533B">
        <w:trPr>
          <w:trHeight w:val="570"/>
        </w:trPr>
        <w:tc>
          <w:tcPr>
            <w:tcW w:w="841" w:type="dxa"/>
          </w:tcPr>
          <w:p w:rsidR="00034768" w:rsidRPr="002C46E8" w:rsidRDefault="00034768" w:rsidP="008B0C76">
            <w:pPr>
              <w:spacing w:before="120" w:after="0" w:line="200" w:lineRule="exact"/>
              <w:rPr>
                <w:rFonts w:ascii="Times New Roman" w:hAnsi="Times New Roman"/>
                <w:sz w:val="24"/>
                <w:szCs w:val="24"/>
                <w:highlight w:val="yellow"/>
              </w:rPr>
            </w:pPr>
            <w:r w:rsidRPr="00121B49">
              <w:rPr>
                <w:rFonts w:ascii="Times New Roman" w:hAnsi="Times New Roman"/>
                <w:sz w:val="24"/>
                <w:szCs w:val="24"/>
              </w:rPr>
              <w:t>8.2.</w:t>
            </w:r>
          </w:p>
        </w:tc>
        <w:tc>
          <w:tcPr>
            <w:tcW w:w="4913" w:type="dxa"/>
          </w:tcPr>
          <w:p w:rsidR="00034768" w:rsidRPr="00020DF2" w:rsidRDefault="00034768" w:rsidP="008B0C76">
            <w:pPr>
              <w:spacing w:before="120" w:after="0" w:line="200" w:lineRule="exact"/>
              <w:jc w:val="both"/>
              <w:rPr>
                <w:rFonts w:ascii="Times New Roman" w:hAnsi="Times New Roman"/>
                <w:sz w:val="24"/>
                <w:szCs w:val="24"/>
              </w:rPr>
            </w:pPr>
            <w:r>
              <w:rPr>
                <w:rFonts w:ascii="Times New Roman" w:hAnsi="Times New Roman"/>
                <w:bCs/>
                <w:sz w:val="24"/>
                <w:szCs w:val="24"/>
              </w:rPr>
              <w:t>К</w:t>
            </w:r>
            <w:r>
              <w:rPr>
                <w:rFonts w:ascii="Times New Roman" w:hAnsi="Times New Roman"/>
                <w:color w:val="000000"/>
                <w:sz w:val="24"/>
                <w:szCs w:val="24"/>
                <w:shd w:val="clear" w:color="auto" w:fill="FFFFFF"/>
              </w:rPr>
              <w:t xml:space="preserve">онкурс </w:t>
            </w:r>
            <w:r w:rsidRPr="00020DF2">
              <w:rPr>
                <w:rFonts w:ascii="Times New Roman" w:hAnsi="Times New Roman"/>
                <w:color w:val="000000"/>
                <w:sz w:val="24"/>
                <w:szCs w:val="24"/>
                <w:shd w:val="clear" w:color="auto" w:fill="FFFFFF"/>
              </w:rPr>
              <w:t xml:space="preserve"> рисунков, </w:t>
            </w:r>
            <w:proofErr w:type="gramStart"/>
            <w:r w:rsidRPr="00020DF2">
              <w:rPr>
                <w:rFonts w:ascii="Times New Roman" w:hAnsi="Times New Roman"/>
                <w:color w:val="000000"/>
                <w:sz w:val="24"/>
                <w:szCs w:val="24"/>
                <w:shd w:val="clear" w:color="auto" w:fill="FFFFFF"/>
              </w:rPr>
              <w:t>посвященного</w:t>
            </w:r>
            <w:proofErr w:type="gramEnd"/>
            <w:r w:rsidRPr="00020DF2">
              <w:rPr>
                <w:rFonts w:ascii="Times New Roman" w:hAnsi="Times New Roman"/>
                <w:color w:val="000000"/>
                <w:sz w:val="24"/>
                <w:szCs w:val="24"/>
                <w:shd w:val="clear" w:color="auto" w:fill="FFFFFF"/>
              </w:rPr>
              <w:t xml:space="preserve"> дню осведомленности о пингвинах</w:t>
            </w:r>
          </w:p>
        </w:tc>
        <w:tc>
          <w:tcPr>
            <w:tcW w:w="1741" w:type="dxa"/>
          </w:tcPr>
          <w:p w:rsidR="00034768" w:rsidRPr="00952CE2" w:rsidRDefault="00034768" w:rsidP="008B0C76">
            <w:pPr>
              <w:spacing w:before="120" w:after="0" w:line="200" w:lineRule="exact"/>
              <w:rPr>
                <w:rFonts w:ascii="Times New Roman" w:hAnsi="Times New Roman"/>
                <w:sz w:val="24"/>
                <w:szCs w:val="24"/>
              </w:rPr>
            </w:pPr>
            <w:r w:rsidRPr="00952CE2">
              <w:rPr>
                <w:rFonts w:ascii="Times New Roman" w:hAnsi="Times New Roman"/>
                <w:b/>
                <w:color w:val="000000"/>
                <w:sz w:val="24"/>
                <w:szCs w:val="24"/>
              </w:rPr>
              <w:t>14.01.-17.01.2022</w:t>
            </w:r>
          </w:p>
        </w:tc>
        <w:tc>
          <w:tcPr>
            <w:tcW w:w="3357" w:type="dxa"/>
          </w:tcPr>
          <w:p w:rsidR="00034768" w:rsidRPr="00B60439" w:rsidRDefault="00034768" w:rsidP="00020DF2">
            <w:pPr>
              <w:pBdr>
                <w:top w:val="nil"/>
                <w:left w:val="nil"/>
                <w:bottom w:val="nil"/>
                <w:right w:val="nil"/>
                <w:between w:val="nil"/>
                <w:bar w:val="nil"/>
              </w:pBdr>
              <w:spacing w:after="0" w:line="240" w:lineRule="auto"/>
              <w:jc w:val="both"/>
              <w:rPr>
                <w:rFonts w:ascii="Times New Roman" w:hAnsi="Times New Roman"/>
                <w:sz w:val="24"/>
                <w:szCs w:val="24"/>
              </w:rPr>
            </w:pPr>
            <w:r w:rsidRPr="00B60439">
              <w:rPr>
                <w:rFonts w:ascii="Times New Roman" w:hAnsi="Times New Roman"/>
                <w:sz w:val="24"/>
                <w:szCs w:val="24"/>
              </w:rPr>
              <w:t xml:space="preserve">Ответственный: </w:t>
            </w:r>
            <w:proofErr w:type="spellStart"/>
            <w:r w:rsidRPr="00826DDC">
              <w:rPr>
                <w:rFonts w:ascii="Times New Roman" w:hAnsi="Times New Roman"/>
                <w:bCs/>
                <w:sz w:val="24"/>
                <w:szCs w:val="24"/>
              </w:rPr>
              <w:t>Кучебо</w:t>
            </w:r>
            <w:proofErr w:type="spellEnd"/>
            <w:r w:rsidRPr="00826DDC">
              <w:rPr>
                <w:rFonts w:ascii="Times New Roman" w:hAnsi="Times New Roman"/>
                <w:bCs/>
                <w:sz w:val="24"/>
                <w:szCs w:val="24"/>
              </w:rPr>
              <w:t xml:space="preserve"> А.М., </w:t>
            </w:r>
            <w:proofErr w:type="spellStart"/>
            <w:r w:rsidRPr="00826DDC">
              <w:rPr>
                <w:rFonts w:ascii="Times New Roman" w:hAnsi="Times New Roman"/>
                <w:bCs/>
                <w:sz w:val="24"/>
                <w:szCs w:val="24"/>
              </w:rPr>
              <w:t>Орешко</w:t>
            </w:r>
            <w:proofErr w:type="spellEnd"/>
            <w:r w:rsidRPr="00826DDC">
              <w:rPr>
                <w:rFonts w:ascii="Times New Roman" w:hAnsi="Times New Roman"/>
                <w:bCs/>
                <w:sz w:val="24"/>
                <w:szCs w:val="24"/>
              </w:rPr>
              <w:t xml:space="preserve"> А.В.</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8B0C76">
        <w:trPr>
          <w:trHeight w:val="225"/>
        </w:trPr>
        <w:tc>
          <w:tcPr>
            <w:tcW w:w="841" w:type="dxa"/>
          </w:tcPr>
          <w:p w:rsidR="00034768" w:rsidRDefault="00034768" w:rsidP="008B0C76">
            <w:pPr>
              <w:spacing w:before="120" w:after="0" w:line="200" w:lineRule="exact"/>
              <w:rPr>
                <w:rFonts w:ascii="Times New Roman" w:hAnsi="Times New Roman"/>
                <w:sz w:val="24"/>
                <w:szCs w:val="24"/>
                <w:highlight w:val="yellow"/>
              </w:rPr>
            </w:pPr>
            <w:r w:rsidRPr="00121B49">
              <w:rPr>
                <w:rFonts w:ascii="Times New Roman" w:hAnsi="Times New Roman"/>
                <w:sz w:val="24"/>
                <w:szCs w:val="24"/>
              </w:rPr>
              <w:t>8.3.</w:t>
            </w:r>
          </w:p>
        </w:tc>
        <w:tc>
          <w:tcPr>
            <w:tcW w:w="4913" w:type="dxa"/>
          </w:tcPr>
          <w:p w:rsidR="00034768" w:rsidRPr="003E7FF6" w:rsidRDefault="00034768" w:rsidP="003E7FF6">
            <w:pPr>
              <w:shd w:val="clear" w:color="auto" w:fill="FFFFFF"/>
              <w:spacing w:after="0"/>
              <w:jc w:val="both"/>
              <w:rPr>
                <w:rFonts w:ascii="Times New Roman" w:eastAsia="Times New Roman" w:hAnsi="Times New Roman"/>
                <w:sz w:val="24"/>
                <w:szCs w:val="24"/>
                <w:lang w:eastAsia="ru-RU"/>
              </w:rPr>
            </w:pPr>
            <w:r w:rsidRPr="00B60439">
              <w:rPr>
                <w:rFonts w:ascii="Times New Roman" w:hAnsi="Times New Roman"/>
                <w:sz w:val="24"/>
                <w:szCs w:val="24"/>
              </w:rPr>
              <w:t xml:space="preserve"> </w:t>
            </w:r>
            <w:r>
              <w:rPr>
                <w:rFonts w:ascii="Times New Roman" w:eastAsia="Lucida Sans Unicode" w:hAnsi="Times New Roman"/>
                <w:bCs/>
                <w:color w:val="00000A"/>
                <w:sz w:val="24"/>
                <w:szCs w:val="24"/>
              </w:rPr>
              <w:t>П</w:t>
            </w:r>
            <w:r w:rsidRPr="003E7FF6">
              <w:rPr>
                <w:rFonts w:ascii="Times New Roman" w:eastAsia="Lucida Sans Unicode" w:hAnsi="Times New Roman"/>
                <w:bCs/>
                <w:color w:val="00000A"/>
                <w:sz w:val="24"/>
                <w:szCs w:val="24"/>
              </w:rPr>
              <w:t xml:space="preserve">роведение добровольческой акции «Полная миска добра» по  </w:t>
            </w:r>
            <w:r w:rsidRPr="003E7FF6">
              <w:rPr>
                <w:rFonts w:ascii="Times New Roman" w:eastAsia="Lucida Sans Unicode" w:hAnsi="Times New Roman"/>
                <w:color w:val="00000A"/>
                <w:sz w:val="24"/>
                <w:szCs w:val="24"/>
              </w:rPr>
              <w:t xml:space="preserve">сбору корма бездомным животным. Собранный корм будет передан в  </w:t>
            </w:r>
            <w:r w:rsidRPr="003E7FF6">
              <w:rPr>
                <w:rFonts w:ascii="Times New Roman" w:eastAsia="Times New Roman" w:hAnsi="Times New Roman"/>
                <w:sz w:val="24"/>
                <w:szCs w:val="24"/>
                <w:lang w:eastAsia="ru-RU"/>
              </w:rPr>
              <w:t xml:space="preserve">приют для животных ЗООСПАС. </w:t>
            </w:r>
          </w:p>
          <w:p w:rsidR="00034768" w:rsidRPr="00B60439" w:rsidRDefault="00034768" w:rsidP="003E7FF6">
            <w:pPr>
              <w:spacing w:before="120" w:after="0" w:line="200" w:lineRule="exact"/>
              <w:jc w:val="both"/>
              <w:rPr>
                <w:rFonts w:ascii="Times New Roman" w:hAnsi="Times New Roman"/>
                <w:sz w:val="24"/>
                <w:szCs w:val="24"/>
              </w:rPr>
            </w:pPr>
            <w:r w:rsidRPr="003E7FF6">
              <w:rPr>
                <w:rFonts w:ascii="Times New Roman" w:eastAsia="Times New Roman" w:hAnsi="Times New Roman"/>
                <w:sz w:val="24"/>
                <w:szCs w:val="24"/>
                <w:lang w:eastAsia="ru-RU"/>
              </w:rPr>
              <w:t>А</w:t>
            </w:r>
            <w:r w:rsidRPr="003E7FF6">
              <w:rPr>
                <w:rFonts w:ascii="Times New Roman" w:eastAsiaTheme="minorHAnsi" w:hAnsi="Times New Roman"/>
                <w:bCs/>
                <w:sz w:val="24"/>
                <w:szCs w:val="24"/>
              </w:rPr>
              <w:t>кция реализуется в рамках «Весенней недели добра».</w:t>
            </w: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357CB1">
              <w:rPr>
                <w:rFonts w:ascii="Times New Roman" w:hAnsi="Times New Roman"/>
                <w:b/>
                <w:bCs/>
                <w:sz w:val="24"/>
                <w:szCs w:val="24"/>
              </w:rPr>
              <w:t>15.04.-22.04.2022</w:t>
            </w:r>
          </w:p>
        </w:tc>
        <w:tc>
          <w:tcPr>
            <w:tcW w:w="3357" w:type="dxa"/>
          </w:tcPr>
          <w:p w:rsidR="00034768" w:rsidRPr="00121B49" w:rsidRDefault="00034768" w:rsidP="00020DF2">
            <w:pPr>
              <w:pBdr>
                <w:top w:val="nil"/>
                <w:left w:val="nil"/>
                <w:bottom w:val="nil"/>
                <w:right w:val="nil"/>
                <w:between w:val="nil"/>
                <w:bar w:val="nil"/>
              </w:pBdr>
              <w:spacing w:after="0" w:line="240" w:lineRule="auto"/>
              <w:jc w:val="both"/>
              <w:rPr>
                <w:rFonts w:ascii="Times New Roman" w:hAnsi="Times New Roman"/>
                <w:color w:val="000000"/>
                <w:sz w:val="24"/>
                <w:szCs w:val="24"/>
                <w:u w:color="000000"/>
                <w:bdr w:val="nil"/>
                <w:lang w:eastAsia="ru-RU"/>
              </w:rPr>
            </w:pPr>
            <w:r w:rsidRPr="00357CB1">
              <w:rPr>
                <w:rFonts w:ascii="Times New Roman" w:hAnsi="Times New Roman"/>
                <w:bCs/>
                <w:sz w:val="24"/>
                <w:szCs w:val="24"/>
              </w:rPr>
              <w:t>Ответственная: Лелеш В.В.</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8B0C76">
        <w:trPr>
          <w:trHeight w:val="285"/>
        </w:trPr>
        <w:tc>
          <w:tcPr>
            <w:tcW w:w="841" w:type="dxa"/>
          </w:tcPr>
          <w:p w:rsidR="00034768" w:rsidRDefault="00034768" w:rsidP="008B0C76">
            <w:pPr>
              <w:spacing w:before="120" w:after="0" w:line="200" w:lineRule="exact"/>
              <w:rPr>
                <w:rFonts w:ascii="Times New Roman" w:hAnsi="Times New Roman"/>
                <w:sz w:val="24"/>
                <w:szCs w:val="24"/>
                <w:highlight w:val="yellow"/>
              </w:rPr>
            </w:pPr>
            <w:r w:rsidRPr="00121B49">
              <w:rPr>
                <w:rFonts w:ascii="Times New Roman" w:hAnsi="Times New Roman"/>
                <w:sz w:val="24"/>
                <w:szCs w:val="24"/>
              </w:rPr>
              <w:t>8.4.</w:t>
            </w:r>
          </w:p>
        </w:tc>
        <w:tc>
          <w:tcPr>
            <w:tcW w:w="4913" w:type="dxa"/>
          </w:tcPr>
          <w:p w:rsidR="00034768" w:rsidRPr="00F1198D" w:rsidRDefault="00034768" w:rsidP="00F1198D">
            <w:pPr>
              <w:spacing w:before="120" w:after="0" w:line="200" w:lineRule="exact"/>
              <w:jc w:val="both"/>
              <w:rPr>
                <w:rFonts w:ascii="Times New Roman" w:hAnsi="Times New Roman"/>
                <w:sz w:val="24"/>
                <w:szCs w:val="24"/>
              </w:rPr>
            </w:pPr>
            <w:r w:rsidRPr="00F1198D">
              <w:rPr>
                <w:rFonts w:ascii="Times New Roman" w:hAnsi="Times New Roman" w:cs="Calibri"/>
                <w:bCs/>
                <w:color w:val="000000"/>
                <w:sz w:val="24"/>
                <w:szCs w:val="24"/>
                <w:u w:color="000000"/>
                <w:bdr w:val="nil"/>
                <w:lang w:eastAsia="ru-RU"/>
              </w:rPr>
              <w:t>Участие воспитанников театральной студии «Фантазеры» в мероприятии «</w:t>
            </w:r>
            <w:proofErr w:type="spellStart"/>
            <w:r w:rsidRPr="00F1198D">
              <w:rPr>
                <w:rFonts w:ascii="Times New Roman" w:hAnsi="Times New Roman" w:cs="Calibri"/>
                <w:bCs/>
                <w:color w:val="000000"/>
                <w:sz w:val="24"/>
                <w:szCs w:val="24"/>
                <w:u w:color="000000"/>
                <w:bdr w:val="nil"/>
                <w:lang w:eastAsia="ru-RU"/>
              </w:rPr>
              <w:t>Зоосумерки</w:t>
            </w:r>
            <w:proofErr w:type="spellEnd"/>
            <w:r w:rsidRPr="00F1198D">
              <w:rPr>
                <w:rFonts w:ascii="Times New Roman" w:hAnsi="Times New Roman" w:cs="Calibri"/>
                <w:bCs/>
                <w:color w:val="000000"/>
                <w:sz w:val="24"/>
                <w:szCs w:val="24"/>
                <w:u w:color="000000"/>
                <w:bdr w:val="nil"/>
                <w:lang w:eastAsia="ru-RU"/>
              </w:rPr>
              <w:t xml:space="preserve">» в </w:t>
            </w:r>
            <w:r w:rsidRPr="00F1198D">
              <w:rPr>
                <w:rFonts w:ascii="Times New Roman" w:hAnsi="Times New Roman" w:cs="Calibri"/>
                <w:bCs/>
                <w:color w:val="000000"/>
                <w:sz w:val="24"/>
                <w:szCs w:val="24"/>
                <w:u w:color="000000"/>
                <w:bdr w:val="nil"/>
                <w:lang w:eastAsia="ru-RU"/>
              </w:rPr>
              <w:lastRenderedPageBreak/>
              <w:t xml:space="preserve">зоологическом центре «Питон» на тему «Мода в мире животных» с пантомимой «Вместе». </w:t>
            </w:r>
            <w:r w:rsidRPr="00F1198D">
              <w:rPr>
                <w:rFonts w:ascii="Times New Roman" w:hAnsi="Times New Roman"/>
                <w:bCs/>
                <w:sz w:val="24"/>
                <w:szCs w:val="24"/>
              </w:rPr>
              <w:t xml:space="preserve"> </w:t>
            </w: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022BDD">
              <w:rPr>
                <w:rFonts w:ascii="Times New Roman" w:hAnsi="Times New Roman" w:cs="Calibri"/>
                <w:b/>
                <w:bCs/>
                <w:color w:val="000000"/>
                <w:sz w:val="24"/>
                <w:szCs w:val="24"/>
                <w:u w:color="000000"/>
                <w:bdr w:val="nil"/>
                <w:lang w:eastAsia="ru-RU"/>
              </w:rPr>
              <w:lastRenderedPageBreak/>
              <w:t>04.06.02021</w:t>
            </w:r>
          </w:p>
        </w:tc>
        <w:tc>
          <w:tcPr>
            <w:tcW w:w="3357" w:type="dxa"/>
          </w:tcPr>
          <w:p w:rsidR="00034768" w:rsidRPr="00B60439" w:rsidRDefault="00034768" w:rsidP="00020DF2">
            <w:pPr>
              <w:rPr>
                <w:rFonts w:ascii="Times New Roman" w:hAnsi="Times New Roman"/>
                <w:sz w:val="24"/>
                <w:szCs w:val="24"/>
              </w:rPr>
            </w:pPr>
            <w:r w:rsidRPr="00022BDD">
              <w:rPr>
                <w:rFonts w:ascii="Times New Roman" w:hAnsi="Times New Roman" w:cs="Calibri"/>
                <w:bCs/>
                <w:color w:val="000000"/>
                <w:sz w:val="24"/>
                <w:szCs w:val="24"/>
                <w:u w:color="000000"/>
                <w:bdr w:val="nil"/>
                <w:lang w:eastAsia="ru-RU"/>
              </w:rPr>
              <w:t>Ответственный: Руина А.Ю.</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C0533B">
        <w:trPr>
          <w:trHeight w:val="465"/>
        </w:trPr>
        <w:tc>
          <w:tcPr>
            <w:tcW w:w="841" w:type="dxa"/>
          </w:tcPr>
          <w:p w:rsidR="00034768" w:rsidRDefault="00034768" w:rsidP="008B0C76">
            <w:pPr>
              <w:spacing w:before="120" w:after="0" w:line="200" w:lineRule="exact"/>
              <w:rPr>
                <w:rFonts w:ascii="Times New Roman" w:hAnsi="Times New Roman"/>
                <w:sz w:val="24"/>
                <w:szCs w:val="24"/>
                <w:highlight w:val="yellow"/>
              </w:rPr>
            </w:pPr>
            <w:r w:rsidRPr="00121B49">
              <w:rPr>
                <w:rFonts w:ascii="Times New Roman" w:hAnsi="Times New Roman"/>
                <w:sz w:val="24"/>
                <w:szCs w:val="24"/>
              </w:rPr>
              <w:lastRenderedPageBreak/>
              <w:t>8.5.</w:t>
            </w:r>
          </w:p>
        </w:tc>
        <w:tc>
          <w:tcPr>
            <w:tcW w:w="4913" w:type="dxa"/>
          </w:tcPr>
          <w:p w:rsidR="00034768" w:rsidRPr="00C0533B" w:rsidRDefault="00034768" w:rsidP="00C0533B">
            <w:pPr>
              <w:spacing w:after="0"/>
              <w:jc w:val="both"/>
              <w:rPr>
                <w:rFonts w:ascii="Times New Roman" w:hAnsi="Times New Roman"/>
                <w:bCs/>
                <w:sz w:val="24"/>
                <w:szCs w:val="24"/>
              </w:rPr>
            </w:pPr>
            <w:r>
              <w:rPr>
                <w:rFonts w:ascii="Times New Roman" w:hAnsi="Times New Roman"/>
                <w:bCs/>
                <w:sz w:val="24"/>
                <w:szCs w:val="24"/>
              </w:rPr>
              <w:t>П</w:t>
            </w:r>
            <w:r w:rsidRPr="00C0533B">
              <w:rPr>
                <w:rFonts w:ascii="Times New Roman" w:hAnsi="Times New Roman"/>
                <w:bCs/>
                <w:sz w:val="24"/>
                <w:szCs w:val="24"/>
              </w:rPr>
              <w:t>роведение интерактивных занятий с воспитанниками лагеря с дневным пребыванием на тему «Экологический диалог» в рамках празднования «Дня Нептуна».</w:t>
            </w:r>
          </w:p>
        </w:tc>
        <w:tc>
          <w:tcPr>
            <w:tcW w:w="1741" w:type="dxa"/>
          </w:tcPr>
          <w:p w:rsidR="00034768" w:rsidRDefault="00034768" w:rsidP="008B0C76">
            <w:pPr>
              <w:spacing w:before="120" w:after="0" w:line="200" w:lineRule="exact"/>
              <w:rPr>
                <w:rFonts w:ascii="Times New Roman" w:hAnsi="Times New Roman"/>
                <w:b/>
                <w:bCs/>
                <w:sz w:val="24"/>
                <w:szCs w:val="24"/>
              </w:rPr>
            </w:pPr>
            <w:r w:rsidRPr="008C3B38">
              <w:rPr>
                <w:rFonts w:ascii="Times New Roman" w:hAnsi="Times New Roman"/>
                <w:b/>
                <w:bCs/>
                <w:sz w:val="24"/>
                <w:szCs w:val="24"/>
              </w:rPr>
              <w:t>07.07.2022</w:t>
            </w:r>
          </w:p>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Pr>
                <w:rFonts w:ascii="Times New Roman" w:hAnsi="Times New Roman"/>
                <w:b/>
                <w:bCs/>
                <w:sz w:val="24"/>
                <w:szCs w:val="24"/>
              </w:rPr>
              <w:t>94ч</w:t>
            </w:r>
          </w:p>
        </w:tc>
        <w:tc>
          <w:tcPr>
            <w:tcW w:w="3357" w:type="dxa"/>
          </w:tcPr>
          <w:p w:rsidR="00034768" w:rsidRPr="00C0533B" w:rsidRDefault="00034768" w:rsidP="00C0533B">
            <w:pPr>
              <w:spacing w:after="0"/>
              <w:jc w:val="both"/>
              <w:rPr>
                <w:rFonts w:ascii="Times New Roman" w:hAnsi="Times New Roman"/>
                <w:bCs/>
                <w:sz w:val="24"/>
                <w:szCs w:val="24"/>
              </w:rPr>
            </w:pPr>
            <w:r w:rsidRPr="00C0533B">
              <w:rPr>
                <w:rFonts w:ascii="Times New Roman" w:hAnsi="Times New Roman"/>
                <w:bCs/>
                <w:sz w:val="24"/>
                <w:szCs w:val="24"/>
              </w:rPr>
              <w:t xml:space="preserve">Ответственные: </w:t>
            </w:r>
            <w:proofErr w:type="spellStart"/>
            <w:r w:rsidRPr="00C0533B">
              <w:rPr>
                <w:rFonts w:ascii="Times New Roman" w:hAnsi="Times New Roman"/>
                <w:bCs/>
                <w:sz w:val="24"/>
                <w:szCs w:val="24"/>
              </w:rPr>
              <w:t>Кучебо</w:t>
            </w:r>
            <w:proofErr w:type="spellEnd"/>
            <w:r w:rsidRPr="00C0533B">
              <w:rPr>
                <w:rFonts w:ascii="Times New Roman" w:hAnsi="Times New Roman"/>
                <w:bCs/>
                <w:sz w:val="24"/>
                <w:szCs w:val="24"/>
              </w:rPr>
              <w:t xml:space="preserve"> А.М., </w:t>
            </w:r>
            <w:proofErr w:type="spellStart"/>
            <w:r w:rsidRPr="00C0533B">
              <w:rPr>
                <w:rFonts w:ascii="Times New Roman" w:hAnsi="Times New Roman"/>
                <w:bCs/>
                <w:sz w:val="24"/>
                <w:szCs w:val="24"/>
              </w:rPr>
              <w:t>Руснак</w:t>
            </w:r>
            <w:proofErr w:type="spellEnd"/>
            <w:r w:rsidRPr="00C0533B">
              <w:rPr>
                <w:rFonts w:ascii="Times New Roman" w:hAnsi="Times New Roman"/>
                <w:bCs/>
                <w:sz w:val="24"/>
                <w:szCs w:val="24"/>
              </w:rPr>
              <w:t xml:space="preserve"> А.И., </w:t>
            </w:r>
            <w:proofErr w:type="spellStart"/>
            <w:r w:rsidRPr="00C0533B">
              <w:rPr>
                <w:rFonts w:ascii="Times New Roman" w:hAnsi="Times New Roman"/>
                <w:bCs/>
                <w:sz w:val="24"/>
                <w:szCs w:val="24"/>
              </w:rPr>
              <w:t>Орешко</w:t>
            </w:r>
            <w:proofErr w:type="spellEnd"/>
            <w:r w:rsidRPr="00C0533B">
              <w:rPr>
                <w:rFonts w:ascii="Times New Roman" w:hAnsi="Times New Roman"/>
                <w:bCs/>
                <w:sz w:val="24"/>
                <w:szCs w:val="24"/>
              </w:rPr>
              <w:t xml:space="preserve"> А.В.</w:t>
            </w:r>
          </w:p>
          <w:p w:rsidR="00034768" w:rsidRPr="00C0533B" w:rsidRDefault="00034768" w:rsidP="00C0533B">
            <w:pPr>
              <w:spacing w:after="0"/>
              <w:jc w:val="both"/>
              <w:rPr>
                <w:rFonts w:ascii="Times New Roman" w:hAnsi="Times New Roman"/>
                <w:bCs/>
                <w:sz w:val="24"/>
                <w:szCs w:val="24"/>
              </w:rPr>
            </w:pPr>
          </w:p>
          <w:p w:rsidR="00034768" w:rsidRPr="00B60439" w:rsidRDefault="00034768" w:rsidP="008B0C76">
            <w:pPr>
              <w:rPr>
                <w:rFonts w:ascii="Times New Roman" w:hAnsi="Times New Roman"/>
                <w:sz w:val="24"/>
                <w:szCs w:val="24"/>
              </w:rPr>
            </w:pP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8D670D">
        <w:trPr>
          <w:trHeight w:val="1243"/>
        </w:trPr>
        <w:tc>
          <w:tcPr>
            <w:tcW w:w="841" w:type="dxa"/>
          </w:tcPr>
          <w:p w:rsidR="00034768" w:rsidRPr="00121B49" w:rsidRDefault="00034768" w:rsidP="008B0C76">
            <w:pPr>
              <w:spacing w:before="120" w:after="0" w:line="200" w:lineRule="exact"/>
              <w:rPr>
                <w:rFonts w:ascii="Times New Roman" w:hAnsi="Times New Roman"/>
                <w:sz w:val="24"/>
                <w:szCs w:val="24"/>
              </w:rPr>
            </w:pPr>
            <w:r>
              <w:rPr>
                <w:rFonts w:ascii="Times New Roman" w:hAnsi="Times New Roman"/>
                <w:sz w:val="24"/>
                <w:szCs w:val="24"/>
              </w:rPr>
              <w:t>8.6.</w:t>
            </w:r>
          </w:p>
        </w:tc>
        <w:tc>
          <w:tcPr>
            <w:tcW w:w="4913" w:type="dxa"/>
          </w:tcPr>
          <w:p w:rsidR="00034768" w:rsidRPr="008D670D" w:rsidRDefault="00034768" w:rsidP="008D670D">
            <w:pPr>
              <w:spacing w:after="0"/>
              <w:jc w:val="both"/>
              <w:rPr>
                <w:rFonts w:ascii="Times New Roman" w:hAnsi="Times New Roman"/>
                <w:bCs/>
                <w:sz w:val="24"/>
                <w:szCs w:val="24"/>
              </w:rPr>
            </w:pPr>
            <w:r>
              <w:rPr>
                <w:rFonts w:ascii="Times New Roman" w:hAnsi="Times New Roman"/>
                <w:bCs/>
                <w:sz w:val="24"/>
                <w:szCs w:val="24"/>
              </w:rPr>
              <w:t>П</w:t>
            </w:r>
            <w:r w:rsidRPr="009954C9">
              <w:rPr>
                <w:rFonts w:ascii="Times New Roman" w:hAnsi="Times New Roman"/>
                <w:bCs/>
                <w:sz w:val="24"/>
                <w:szCs w:val="24"/>
              </w:rPr>
              <w:t>оданы конкурсные материалы для участия в Краевом экологическом фотоконкурсе «Край родной, навек любимый!» в рамках Дней защ</w:t>
            </w:r>
            <w:r w:rsidR="008D670D">
              <w:rPr>
                <w:rFonts w:ascii="Times New Roman" w:hAnsi="Times New Roman"/>
                <w:bCs/>
                <w:sz w:val="24"/>
                <w:szCs w:val="24"/>
              </w:rPr>
              <w:t>иты от экологической опасности.</w:t>
            </w: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D10BF1">
              <w:rPr>
                <w:rFonts w:ascii="Times New Roman" w:hAnsi="Times New Roman"/>
                <w:b/>
                <w:bCs/>
                <w:sz w:val="24"/>
                <w:szCs w:val="24"/>
              </w:rPr>
              <w:t>18.07.2022</w:t>
            </w:r>
          </w:p>
        </w:tc>
        <w:tc>
          <w:tcPr>
            <w:tcW w:w="3357" w:type="dxa"/>
          </w:tcPr>
          <w:p w:rsidR="00034768" w:rsidRPr="009954C9" w:rsidRDefault="00034768" w:rsidP="009954C9">
            <w:pPr>
              <w:spacing w:after="0"/>
              <w:jc w:val="both"/>
              <w:rPr>
                <w:rFonts w:ascii="Times New Roman" w:hAnsi="Times New Roman"/>
                <w:bCs/>
                <w:sz w:val="24"/>
                <w:szCs w:val="24"/>
              </w:rPr>
            </w:pPr>
            <w:r w:rsidRPr="009954C9">
              <w:rPr>
                <w:rFonts w:ascii="Times New Roman" w:hAnsi="Times New Roman"/>
                <w:bCs/>
                <w:sz w:val="24"/>
                <w:szCs w:val="24"/>
              </w:rPr>
              <w:t xml:space="preserve">Организатор: Министерство природных ресурсов Хабаровского края </w:t>
            </w:r>
          </w:p>
          <w:p w:rsidR="00034768" w:rsidRPr="00B60439" w:rsidRDefault="00034768" w:rsidP="008B0C76">
            <w:pPr>
              <w:rPr>
                <w:rFonts w:ascii="Times New Roman" w:hAnsi="Times New Roman"/>
                <w:sz w:val="24"/>
                <w:szCs w:val="24"/>
              </w:rPr>
            </w:pP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811C44">
        <w:trPr>
          <w:trHeight w:val="573"/>
        </w:trPr>
        <w:tc>
          <w:tcPr>
            <w:tcW w:w="841" w:type="dxa"/>
          </w:tcPr>
          <w:p w:rsidR="00034768" w:rsidRPr="00121B49" w:rsidRDefault="00034768" w:rsidP="008B0C76">
            <w:pPr>
              <w:spacing w:before="120" w:after="0" w:line="200" w:lineRule="exact"/>
              <w:rPr>
                <w:rFonts w:ascii="Times New Roman" w:hAnsi="Times New Roman"/>
                <w:sz w:val="24"/>
                <w:szCs w:val="24"/>
              </w:rPr>
            </w:pPr>
            <w:r>
              <w:rPr>
                <w:rFonts w:ascii="Times New Roman" w:hAnsi="Times New Roman"/>
                <w:sz w:val="24"/>
                <w:szCs w:val="24"/>
              </w:rPr>
              <w:t>8.7.</w:t>
            </w:r>
          </w:p>
        </w:tc>
        <w:tc>
          <w:tcPr>
            <w:tcW w:w="4913" w:type="dxa"/>
          </w:tcPr>
          <w:p w:rsidR="00034768" w:rsidRPr="00034768" w:rsidRDefault="00034768" w:rsidP="00034768">
            <w:pPr>
              <w:spacing w:after="0"/>
              <w:jc w:val="both"/>
              <w:rPr>
                <w:rFonts w:ascii="Times New Roman" w:eastAsiaTheme="minorHAnsi" w:hAnsi="Times New Roman"/>
                <w:b/>
                <w:bCs/>
                <w:sz w:val="24"/>
                <w:szCs w:val="24"/>
              </w:rPr>
            </w:pPr>
            <w:r w:rsidRPr="00034768">
              <w:rPr>
                <w:rFonts w:ascii="Times New Roman" w:eastAsiaTheme="minorHAnsi" w:hAnsi="Times New Roman"/>
                <w:bCs/>
                <w:sz w:val="24"/>
                <w:szCs w:val="24"/>
              </w:rPr>
              <w:t>Акция «День добрых дел» - передача продуктов питания для обитателей «Питона»</w:t>
            </w: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17249D">
              <w:rPr>
                <w:rFonts w:ascii="Times New Roman" w:hAnsi="Times New Roman"/>
                <w:b/>
                <w:bCs/>
                <w:sz w:val="24"/>
                <w:szCs w:val="24"/>
              </w:rPr>
              <w:t>21.07.2022</w:t>
            </w:r>
          </w:p>
        </w:tc>
        <w:tc>
          <w:tcPr>
            <w:tcW w:w="3357" w:type="dxa"/>
          </w:tcPr>
          <w:p w:rsidR="00034768" w:rsidRPr="00034768" w:rsidRDefault="00034768" w:rsidP="00034768">
            <w:pPr>
              <w:spacing w:after="0"/>
              <w:jc w:val="both"/>
              <w:rPr>
                <w:rFonts w:ascii="Times New Roman" w:hAnsi="Times New Roman"/>
                <w:bCs/>
                <w:sz w:val="24"/>
                <w:szCs w:val="24"/>
              </w:rPr>
            </w:pPr>
            <w:r w:rsidRPr="00034768">
              <w:rPr>
                <w:rFonts w:ascii="Times New Roman" w:hAnsi="Times New Roman"/>
                <w:bCs/>
                <w:sz w:val="24"/>
                <w:szCs w:val="24"/>
              </w:rPr>
              <w:t>Ответственный: Косова С.В., Редькина Н.В.</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034768">
        <w:trPr>
          <w:trHeight w:val="990"/>
        </w:trPr>
        <w:tc>
          <w:tcPr>
            <w:tcW w:w="841" w:type="dxa"/>
          </w:tcPr>
          <w:p w:rsidR="00034768" w:rsidRPr="00121B49" w:rsidRDefault="00034768" w:rsidP="008B0C76">
            <w:pPr>
              <w:spacing w:before="120" w:after="0" w:line="200" w:lineRule="exact"/>
              <w:rPr>
                <w:rFonts w:ascii="Times New Roman" w:hAnsi="Times New Roman"/>
                <w:sz w:val="24"/>
                <w:szCs w:val="24"/>
              </w:rPr>
            </w:pPr>
            <w:r>
              <w:rPr>
                <w:rFonts w:ascii="Times New Roman" w:hAnsi="Times New Roman"/>
                <w:sz w:val="24"/>
                <w:szCs w:val="24"/>
              </w:rPr>
              <w:t>8.8.</w:t>
            </w:r>
          </w:p>
        </w:tc>
        <w:tc>
          <w:tcPr>
            <w:tcW w:w="4913" w:type="dxa"/>
          </w:tcPr>
          <w:p w:rsidR="00034768" w:rsidRPr="00034768" w:rsidRDefault="00034768" w:rsidP="00034768">
            <w:pPr>
              <w:spacing w:after="0"/>
              <w:jc w:val="both"/>
              <w:rPr>
                <w:rFonts w:ascii="Times New Roman" w:eastAsiaTheme="minorHAnsi" w:hAnsi="Times New Roman"/>
                <w:bCs/>
                <w:sz w:val="24"/>
                <w:szCs w:val="24"/>
              </w:rPr>
            </w:pPr>
            <w:r w:rsidRPr="00034768">
              <w:rPr>
                <w:rFonts w:ascii="Times New Roman" w:eastAsiaTheme="minorHAnsi" w:hAnsi="Times New Roman"/>
                <w:bCs/>
                <w:sz w:val="24"/>
                <w:szCs w:val="24"/>
              </w:rPr>
              <w:t xml:space="preserve">Субботник на территории </w:t>
            </w:r>
            <w:proofErr w:type="spellStart"/>
            <w:r w:rsidRPr="00034768">
              <w:rPr>
                <w:rFonts w:ascii="Times New Roman" w:eastAsiaTheme="minorHAnsi" w:hAnsi="Times New Roman"/>
                <w:bCs/>
                <w:sz w:val="24"/>
                <w:szCs w:val="24"/>
              </w:rPr>
              <w:t>воркаут</w:t>
            </w:r>
            <w:proofErr w:type="spellEnd"/>
            <w:r w:rsidRPr="00034768">
              <w:rPr>
                <w:rFonts w:ascii="Times New Roman" w:eastAsiaTheme="minorHAnsi" w:hAnsi="Times New Roman"/>
                <w:bCs/>
                <w:sz w:val="24"/>
                <w:szCs w:val="24"/>
              </w:rPr>
              <w:t>-площадки (возле Драмтеатра).</w:t>
            </w:r>
          </w:p>
          <w:p w:rsidR="00034768" w:rsidRDefault="00034768" w:rsidP="008B0C76">
            <w:pPr>
              <w:spacing w:before="120" w:after="0" w:line="200" w:lineRule="exact"/>
              <w:jc w:val="both"/>
              <w:rPr>
                <w:rFonts w:ascii="Times New Roman" w:hAnsi="Times New Roman"/>
                <w:sz w:val="24"/>
                <w:szCs w:val="24"/>
              </w:rPr>
            </w:pP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2E43D9">
              <w:rPr>
                <w:rFonts w:ascii="Times New Roman" w:hAnsi="Times New Roman"/>
                <w:b/>
                <w:bCs/>
                <w:sz w:val="24"/>
                <w:szCs w:val="24"/>
              </w:rPr>
              <w:t>22.07.2022</w:t>
            </w:r>
          </w:p>
        </w:tc>
        <w:tc>
          <w:tcPr>
            <w:tcW w:w="3357" w:type="dxa"/>
          </w:tcPr>
          <w:p w:rsidR="00034768" w:rsidRPr="00034768" w:rsidRDefault="00034768" w:rsidP="00034768">
            <w:pPr>
              <w:spacing w:after="0"/>
              <w:jc w:val="both"/>
              <w:rPr>
                <w:rFonts w:ascii="Times New Roman" w:eastAsiaTheme="minorHAnsi" w:hAnsi="Times New Roman"/>
                <w:b/>
                <w:bCs/>
                <w:sz w:val="24"/>
                <w:szCs w:val="24"/>
              </w:rPr>
            </w:pPr>
            <w:r w:rsidRPr="00034768">
              <w:rPr>
                <w:rFonts w:ascii="Times New Roman" w:eastAsiaTheme="minorHAnsi" w:hAnsi="Times New Roman"/>
                <w:bCs/>
                <w:sz w:val="24"/>
                <w:szCs w:val="24"/>
              </w:rPr>
              <w:t xml:space="preserve">Ответственные: </w:t>
            </w:r>
            <w:proofErr w:type="gramStart"/>
            <w:r w:rsidRPr="00034768">
              <w:rPr>
                <w:rFonts w:ascii="Times New Roman" w:eastAsiaTheme="minorHAnsi" w:hAnsi="Times New Roman"/>
                <w:bCs/>
                <w:sz w:val="24"/>
                <w:szCs w:val="24"/>
              </w:rPr>
              <w:t>Жидов</w:t>
            </w:r>
            <w:proofErr w:type="gramEnd"/>
            <w:r w:rsidRPr="00034768">
              <w:rPr>
                <w:rFonts w:ascii="Times New Roman" w:eastAsiaTheme="minorHAnsi" w:hAnsi="Times New Roman"/>
                <w:bCs/>
                <w:sz w:val="24"/>
                <w:szCs w:val="24"/>
              </w:rPr>
              <w:t xml:space="preserve"> А.А., Кандалов В.И., Редькина Н.В., Королева Н.В.</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034768">
        <w:trPr>
          <w:trHeight w:val="247"/>
        </w:trPr>
        <w:tc>
          <w:tcPr>
            <w:tcW w:w="841" w:type="dxa"/>
          </w:tcPr>
          <w:p w:rsidR="00034768" w:rsidRPr="00121B49" w:rsidRDefault="00034768" w:rsidP="008B0C76">
            <w:pPr>
              <w:spacing w:before="120" w:after="0" w:line="200" w:lineRule="exact"/>
              <w:rPr>
                <w:rFonts w:ascii="Times New Roman" w:hAnsi="Times New Roman"/>
                <w:sz w:val="24"/>
                <w:szCs w:val="24"/>
              </w:rPr>
            </w:pPr>
            <w:r>
              <w:rPr>
                <w:rFonts w:ascii="Times New Roman" w:hAnsi="Times New Roman"/>
                <w:sz w:val="24"/>
                <w:szCs w:val="24"/>
              </w:rPr>
              <w:t>8.9.</w:t>
            </w:r>
          </w:p>
        </w:tc>
        <w:tc>
          <w:tcPr>
            <w:tcW w:w="4913" w:type="dxa"/>
          </w:tcPr>
          <w:p w:rsidR="00034768" w:rsidRPr="00034768" w:rsidRDefault="00034768" w:rsidP="00034768">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034768">
              <w:rPr>
                <w:rFonts w:ascii="Times New Roman" w:eastAsiaTheme="minorHAnsi" w:hAnsi="Times New Roman"/>
                <w:bCs/>
                <w:sz w:val="24"/>
                <w:szCs w:val="24"/>
              </w:rPr>
              <w:t>одготовка конкурсной работы на краевой экологический конкурс «Тигриные истории».</w:t>
            </w:r>
          </w:p>
          <w:p w:rsidR="00034768" w:rsidRDefault="00034768" w:rsidP="008B0C76">
            <w:pPr>
              <w:spacing w:before="120" w:after="0" w:line="200" w:lineRule="exact"/>
              <w:jc w:val="both"/>
              <w:rPr>
                <w:rFonts w:ascii="Times New Roman" w:hAnsi="Times New Roman"/>
                <w:sz w:val="24"/>
                <w:szCs w:val="24"/>
              </w:rPr>
            </w:pPr>
          </w:p>
        </w:tc>
        <w:tc>
          <w:tcPr>
            <w:tcW w:w="1741" w:type="dxa"/>
          </w:tcPr>
          <w:p w:rsidR="00034768" w:rsidRPr="00B60439" w:rsidRDefault="00034768" w:rsidP="008B0C76">
            <w:pPr>
              <w:spacing w:before="120" w:after="0" w:line="200" w:lineRule="exact"/>
              <w:rPr>
                <w:rFonts w:ascii="Times New Roman" w:hAnsi="Times New Roman"/>
                <w:b/>
                <w:bCs/>
                <w:color w:val="000000"/>
                <w:sz w:val="24"/>
                <w:szCs w:val="24"/>
                <w:u w:color="000000"/>
                <w:bdr w:val="nil"/>
                <w:lang w:eastAsia="ru-RU"/>
              </w:rPr>
            </w:pPr>
            <w:r w:rsidRPr="0017249D">
              <w:rPr>
                <w:rFonts w:ascii="Times New Roman" w:hAnsi="Times New Roman"/>
                <w:b/>
                <w:bCs/>
                <w:sz w:val="24"/>
                <w:szCs w:val="24"/>
              </w:rPr>
              <w:t>25.07.-27.07.2022</w:t>
            </w:r>
          </w:p>
        </w:tc>
        <w:tc>
          <w:tcPr>
            <w:tcW w:w="3357" w:type="dxa"/>
          </w:tcPr>
          <w:p w:rsidR="00034768" w:rsidRPr="00034768" w:rsidRDefault="00034768" w:rsidP="00034768">
            <w:pPr>
              <w:spacing w:after="0"/>
              <w:jc w:val="both"/>
              <w:rPr>
                <w:rFonts w:ascii="Times New Roman" w:eastAsiaTheme="minorHAnsi" w:hAnsi="Times New Roman"/>
                <w:bCs/>
                <w:sz w:val="24"/>
                <w:szCs w:val="24"/>
              </w:rPr>
            </w:pPr>
            <w:r w:rsidRPr="00034768">
              <w:rPr>
                <w:rFonts w:ascii="Times New Roman" w:eastAsiaTheme="minorHAnsi" w:hAnsi="Times New Roman"/>
                <w:bCs/>
                <w:sz w:val="24"/>
                <w:szCs w:val="24"/>
              </w:rPr>
              <w:t xml:space="preserve">Ответственные: </w:t>
            </w:r>
            <w:proofErr w:type="gramStart"/>
            <w:r w:rsidRPr="00034768">
              <w:rPr>
                <w:rFonts w:ascii="Times New Roman" w:eastAsiaTheme="minorHAnsi" w:hAnsi="Times New Roman"/>
                <w:bCs/>
                <w:sz w:val="24"/>
                <w:szCs w:val="24"/>
              </w:rPr>
              <w:t>Жидов</w:t>
            </w:r>
            <w:proofErr w:type="gramEnd"/>
            <w:r w:rsidRPr="00034768">
              <w:rPr>
                <w:rFonts w:ascii="Times New Roman" w:eastAsiaTheme="minorHAnsi" w:hAnsi="Times New Roman"/>
                <w:bCs/>
                <w:sz w:val="24"/>
                <w:szCs w:val="24"/>
              </w:rPr>
              <w:t xml:space="preserve"> А.А., Редькина Н.В., </w:t>
            </w:r>
            <w:proofErr w:type="spellStart"/>
            <w:r w:rsidRPr="00034768">
              <w:rPr>
                <w:rFonts w:ascii="Times New Roman" w:eastAsiaTheme="minorHAnsi" w:hAnsi="Times New Roman"/>
                <w:bCs/>
                <w:sz w:val="24"/>
                <w:szCs w:val="24"/>
              </w:rPr>
              <w:t>Орешко</w:t>
            </w:r>
            <w:proofErr w:type="spellEnd"/>
            <w:r w:rsidRPr="00034768">
              <w:rPr>
                <w:rFonts w:ascii="Times New Roman" w:eastAsiaTheme="minorHAnsi" w:hAnsi="Times New Roman"/>
                <w:bCs/>
                <w:sz w:val="24"/>
                <w:szCs w:val="24"/>
              </w:rPr>
              <w:t xml:space="preserve"> А.В., Куракина Е.Н., Косова С.В., Королева Н.В., </w:t>
            </w:r>
            <w:proofErr w:type="spellStart"/>
            <w:r w:rsidRPr="00034768">
              <w:rPr>
                <w:rFonts w:ascii="Times New Roman" w:eastAsiaTheme="minorHAnsi" w:hAnsi="Times New Roman"/>
                <w:bCs/>
                <w:sz w:val="24"/>
                <w:szCs w:val="24"/>
              </w:rPr>
              <w:t>Циаменко</w:t>
            </w:r>
            <w:proofErr w:type="spellEnd"/>
            <w:r w:rsidRPr="00034768">
              <w:rPr>
                <w:rFonts w:ascii="Times New Roman" w:eastAsiaTheme="minorHAnsi" w:hAnsi="Times New Roman"/>
                <w:bCs/>
                <w:sz w:val="24"/>
                <w:szCs w:val="24"/>
              </w:rPr>
              <w:t xml:space="preserve"> Д.М., </w:t>
            </w:r>
            <w:proofErr w:type="spellStart"/>
            <w:r w:rsidRPr="00034768">
              <w:rPr>
                <w:rFonts w:ascii="Times New Roman" w:eastAsiaTheme="minorHAnsi" w:hAnsi="Times New Roman"/>
                <w:bCs/>
                <w:sz w:val="24"/>
                <w:szCs w:val="24"/>
              </w:rPr>
              <w:t>Комышева</w:t>
            </w:r>
            <w:proofErr w:type="spellEnd"/>
            <w:r w:rsidRPr="00034768">
              <w:rPr>
                <w:rFonts w:ascii="Times New Roman" w:eastAsiaTheme="minorHAnsi" w:hAnsi="Times New Roman"/>
                <w:bCs/>
                <w:sz w:val="24"/>
                <w:szCs w:val="24"/>
              </w:rPr>
              <w:t xml:space="preserve"> Я.А.</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034768">
        <w:trPr>
          <w:trHeight w:val="330"/>
        </w:trPr>
        <w:tc>
          <w:tcPr>
            <w:tcW w:w="841" w:type="dxa"/>
          </w:tcPr>
          <w:p w:rsidR="00034768" w:rsidRPr="00121B49" w:rsidRDefault="00A627A3" w:rsidP="008B0C76">
            <w:pPr>
              <w:spacing w:before="120" w:after="0" w:line="200" w:lineRule="exact"/>
              <w:rPr>
                <w:rFonts w:ascii="Times New Roman" w:hAnsi="Times New Roman"/>
                <w:sz w:val="24"/>
                <w:szCs w:val="24"/>
              </w:rPr>
            </w:pPr>
            <w:r>
              <w:rPr>
                <w:rFonts w:ascii="Times New Roman" w:hAnsi="Times New Roman"/>
                <w:sz w:val="24"/>
                <w:szCs w:val="24"/>
              </w:rPr>
              <w:t>8.10.</w:t>
            </w:r>
          </w:p>
        </w:tc>
        <w:tc>
          <w:tcPr>
            <w:tcW w:w="4913" w:type="dxa"/>
          </w:tcPr>
          <w:p w:rsidR="00034768" w:rsidRDefault="00263BA5" w:rsidP="008B0C76">
            <w:pPr>
              <w:spacing w:before="120" w:after="0" w:line="200" w:lineRule="exact"/>
              <w:jc w:val="both"/>
              <w:rPr>
                <w:rFonts w:ascii="Times New Roman" w:hAnsi="Times New Roman"/>
                <w:sz w:val="24"/>
                <w:szCs w:val="24"/>
              </w:rPr>
            </w:pPr>
            <w:r>
              <w:rPr>
                <w:rFonts w:ascii="Times New Roman" w:hAnsi="Times New Roman" w:cs="Calibri"/>
                <w:bCs/>
                <w:color w:val="000000"/>
                <w:sz w:val="24"/>
                <w:szCs w:val="24"/>
                <w:u w:color="000000"/>
                <w:bdr w:val="nil"/>
                <w:lang w:eastAsia="ru-RU"/>
              </w:rPr>
              <w:t>У</w:t>
            </w:r>
            <w:r w:rsidRPr="00CE36B0">
              <w:rPr>
                <w:rFonts w:ascii="Times New Roman" w:hAnsi="Times New Roman" w:cs="Calibri"/>
                <w:bCs/>
                <w:color w:val="000000"/>
                <w:sz w:val="24"/>
                <w:szCs w:val="24"/>
                <w:u w:color="000000"/>
                <w:bdr w:val="nil"/>
                <w:lang w:eastAsia="ru-RU"/>
              </w:rPr>
              <w:t>частие в краевом субботнике педагогов, воспитанников и сотрудников центра «Юность».</w:t>
            </w:r>
          </w:p>
        </w:tc>
        <w:tc>
          <w:tcPr>
            <w:tcW w:w="1741" w:type="dxa"/>
          </w:tcPr>
          <w:p w:rsidR="00034768" w:rsidRDefault="00263BA5" w:rsidP="00263BA5">
            <w:pPr>
              <w:spacing w:before="120" w:after="0" w:line="200" w:lineRule="exact"/>
              <w:jc w:val="center"/>
              <w:rPr>
                <w:rFonts w:ascii="Times New Roman" w:hAnsi="Times New Roman" w:cs="Calibri"/>
                <w:b/>
                <w:bCs/>
                <w:color w:val="000000"/>
                <w:sz w:val="24"/>
                <w:szCs w:val="24"/>
                <w:u w:color="000000"/>
                <w:bdr w:val="nil"/>
                <w:lang w:eastAsia="ru-RU"/>
              </w:rPr>
            </w:pPr>
            <w:r w:rsidRPr="00CE36B0">
              <w:rPr>
                <w:rFonts w:ascii="Times New Roman" w:hAnsi="Times New Roman" w:cs="Calibri"/>
                <w:b/>
                <w:bCs/>
                <w:color w:val="000000"/>
                <w:sz w:val="24"/>
                <w:szCs w:val="24"/>
                <w:u w:color="000000"/>
                <w:bdr w:val="nil"/>
                <w:lang w:eastAsia="ru-RU"/>
              </w:rPr>
              <w:t>23.09.2022</w:t>
            </w:r>
          </w:p>
          <w:p w:rsidR="00263BA5" w:rsidRPr="00B60439" w:rsidRDefault="00263BA5" w:rsidP="00263BA5">
            <w:pPr>
              <w:spacing w:before="120" w:after="0" w:line="200" w:lineRule="exact"/>
              <w:jc w:val="center"/>
              <w:rPr>
                <w:rFonts w:ascii="Times New Roman" w:hAnsi="Times New Roman"/>
                <w:b/>
                <w:bCs/>
                <w:color w:val="000000"/>
                <w:sz w:val="24"/>
                <w:szCs w:val="24"/>
                <w:u w:color="000000"/>
                <w:bdr w:val="nil"/>
                <w:lang w:eastAsia="ru-RU"/>
              </w:rPr>
            </w:pPr>
            <w:r>
              <w:rPr>
                <w:rFonts w:ascii="Times New Roman" w:hAnsi="Times New Roman" w:cs="Calibri"/>
                <w:b/>
                <w:bCs/>
                <w:color w:val="000000"/>
                <w:sz w:val="24"/>
                <w:szCs w:val="24"/>
                <w:u w:color="000000"/>
                <w:bdr w:val="nil"/>
                <w:lang w:eastAsia="ru-RU"/>
              </w:rPr>
              <w:t>30ч</w:t>
            </w:r>
          </w:p>
        </w:tc>
        <w:tc>
          <w:tcPr>
            <w:tcW w:w="3357" w:type="dxa"/>
          </w:tcPr>
          <w:p w:rsidR="00034768" w:rsidRPr="00B60439" w:rsidRDefault="00263BA5" w:rsidP="00263BA5">
            <w:pPr>
              <w:spacing w:after="0" w:line="240" w:lineRule="auto"/>
              <w:rPr>
                <w:rFonts w:ascii="Times New Roman" w:hAnsi="Times New Roman"/>
                <w:sz w:val="24"/>
                <w:szCs w:val="24"/>
              </w:rPr>
            </w:pPr>
            <w:r w:rsidRPr="00CE36B0">
              <w:rPr>
                <w:rFonts w:ascii="Times New Roman" w:hAnsi="Times New Roman" w:cs="Calibri"/>
                <w:bCs/>
                <w:color w:val="000000"/>
                <w:sz w:val="24"/>
                <w:szCs w:val="24"/>
                <w:u w:color="000000"/>
                <w:bdr w:val="nil"/>
                <w:lang w:eastAsia="ru-RU"/>
              </w:rPr>
              <w:t>Ответственные: Юрченко О.Л., педагоги, воспитанники и работники центра</w:t>
            </w:r>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034768" w:rsidRPr="003C0D49" w:rsidTr="00034768">
        <w:trPr>
          <w:trHeight w:val="330"/>
        </w:trPr>
        <w:tc>
          <w:tcPr>
            <w:tcW w:w="841" w:type="dxa"/>
          </w:tcPr>
          <w:p w:rsidR="00034768" w:rsidRPr="00121B49" w:rsidRDefault="00536E18" w:rsidP="008B0C76">
            <w:pPr>
              <w:spacing w:before="120" w:after="0" w:line="200" w:lineRule="exact"/>
              <w:rPr>
                <w:rFonts w:ascii="Times New Roman" w:hAnsi="Times New Roman"/>
                <w:sz w:val="24"/>
                <w:szCs w:val="24"/>
              </w:rPr>
            </w:pPr>
            <w:r>
              <w:rPr>
                <w:rFonts w:ascii="Times New Roman" w:hAnsi="Times New Roman"/>
                <w:sz w:val="24"/>
                <w:szCs w:val="24"/>
              </w:rPr>
              <w:t>8.11.</w:t>
            </w:r>
          </w:p>
        </w:tc>
        <w:tc>
          <w:tcPr>
            <w:tcW w:w="4913" w:type="dxa"/>
          </w:tcPr>
          <w:p w:rsidR="00034768" w:rsidRDefault="00536E18" w:rsidP="008B0C76">
            <w:pPr>
              <w:spacing w:before="120" w:after="0" w:line="200" w:lineRule="exact"/>
              <w:jc w:val="both"/>
              <w:rPr>
                <w:rFonts w:ascii="Times New Roman" w:hAnsi="Times New Roman"/>
                <w:sz w:val="24"/>
                <w:szCs w:val="24"/>
              </w:rPr>
            </w:pPr>
            <w:r>
              <w:rPr>
                <w:rFonts w:ascii="Times New Roman" w:hAnsi="Times New Roman"/>
                <w:bCs/>
                <w:sz w:val="24"/>
                <w:szCs w:val="24"/>
              </w:rPr>
              <w:t>Г</w:t>
            </w:r>
            <w:r w:rsidRPr="00824016">
              <w:rPr>
                <w:rFonts w:ascii="Times New Roman" w:hAnsi="Times New Roman"/>
                <w:bCs/>
                <w:sz w:val="24"/>
                <w:szCs w:val="24"/>
              </w:rPr>
              <w:t>ородская экологическая акция «Мы кормушку смастерили – и столовую открыли!» - прием кормушек и корма для зимующих птиц.</w:t>
            </w:r>
          </w:p>
        </w:tc>
        <w:tc>
          <w:tcPr>
            <w:tcW w:w="1741" w:type="dxa"/>
          </w:tcPr>
          <w:p w:rsidR="00034768" w:rsidRDefault="00536E18" w:rsidP="00536E18">
            <w:pPr>
              <w:spacing w:before="120" w:after="0" w:line="200" w:lineRule="exact"/>
              <w:rPr>
                <w:rFonts w:ascii="Times New Roman" w:eastAsiaTheme="minorHAnsi" w:hAnsi="Times New Roman"/>
                <w:b/>
                <w:bCs/>
                <w:sz w:val="24"/>
                <w:szCs w:val="24"/>
              </w:rPr>
            </w:pPr>
            <w:r w:rsidRPr="00536E18">
              <w:rPr>
                <w:rFonts w:ascii="Times New Roman" w:eastAsiaTheme="minorHAnsi" w:hAnsi="Times New Roman"/>
                <w:b/>
                <w:bCs/>
                <w:sz w:val="24"/>
                <w:szCs w:val="24"/>
              </w:rPr>
              <w:t>07.11-12.01.2022</w:t>
            </w:r>
          </w:p>
          <w:p w:rsidR="00536E18" w:rsidRPr="00B60439" w:rsidRDefault="00774068" w:rsidP="00536E18">
            <w:pPr>
              <w:spacing w:before="120" w:after="0" w:line="200" w:lineRule="exact"/>
              <w:rPr>
                <w:rFonts w:ascii="Times New Roman" w:hAnsi="Times New Roman"/>
                <w:b/>
                <w:bCs/>
                <w:color w:val="000000"/>
                <w:sz w:val="24"/>
                <w:szCs w:val="24"/>
                <w:u w:color="000000"/>
                <w:bdr w:val="nil"/>
                <w:lang w:eastAsia="ru-RU"/>
              </w:rPr>
            </w:pPr>
            <w:r>
              <w:rPr>
                <w:rFonts w:ascii="Times New Roman" w:eastAsiaTheme="minorHAnsi" w:hAnsi="Times New Roman"/>
                <w:b/>
                <w:bCs/>
                <w:sz w:val="24"/>
                <w:szCs w:val="24"/>
              </w:rPr>
              <w:t>27</w:t>
            </w:r>
            <w:r w:rsidR="00536E18">
              <w:rPr>
                <w:rFonts w:ascii="Times New Roman" w:eastAsiaTheme="minorHAnsi" w:hAnsi="Times New Roman"/>
                <w:b/>
                <w:bCs/>
                <w:sz w:val="24"/>
                <w:szCs w:val="24"/>
              </w:rPr>
              <w:t>ч</w:t>
            </w:r>
          </w:p>
        </w:tc>
        <w:tc>
          <w:tcPr>
            <w:tcW w:w="3357" w:type="dxa"/>
          </w:tcPr>
          <w:p w:rsidR="00034768" w:rsidRPr="00B60439" w:rsidRDefault="00536E18" w:rsidP="008B0C76">
            <w:pPr>
              <w:rPr>
                <w:rFonts w:ascii="Times New Roman" w:hAnsi="Times New Roman"/>
                <w:sz w:val="24"/>
                <w:szCs w:val="24"/>
              </w:rPr>
            </w:pPr>
            <w:r w:rsidRPr="00824016">
              <w:rPr>
                <w:rFonts w:ascii="Times New Roman" w:hAnsi="Times New Roman"/>
                <w:bCs/>
                <w:sz w:val="24"/>
                <w:szCs w:val="24"/>
              </w:rPr>
              <w:t>Ответственный: Редькина Н.</w:t>
            </w:r>
            <w:proofErr w:type="gramStart"/>
            <w:r w:rsidRPr="00824016">
              <w:rPr>
                <w:rFonts w:ascii="Times New Roman" w:hAnsi="Times New Roman"/>
                <w:bCs/>
                <w:sz w:val="24"/>
                <w:szCs w:val="24"/>
              </w:rPr>
              <w:t>В</w:t>
            </w:r>
            <w:proofErr w:type="gramEnd"/>
          </w:p>
        </w:tc>
        <w:tc>
          <w:tcPr>
            <w:tcW w:w="3934" w:type="dxa"/>
            <w:vMerge/>
          </w:tcPr>
          <w:p w:rsidR="00034768" w:rsidRPr="003C0D49" w:rsidRDefault="00034768"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color w:val="000000"/>
                <w:sz w:val="24"/>
                <w:szCs w:val="24"/>
              </w:rPr>
              <w:t xml:space="preserve">9. </w:t>
            </w:r>
            <w:r w:rsidRPr="00B60439">
              <w:rPr>
                <w:rFonts w:ascii="Times New Roman" w:hAnsi="Times New Roman"/>
                <w:color w:val="000000"/>
                <w:sz w:val="24"/>
                <w:szCs w:val="24"/>
                <w:highlight w:val="cyan"/>
              </w:rPr>
              <w:t>Профилактика безнадзорности и правонарушений</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CD56E2">
              <w:rPr>
                <w:rFonts w:ascii="Times New Roman" w:hAnsi="Times New Roman"/>
                <w:sz w:val="24"/>
                <w:szCs w:val="24"/>
              </w:rPr>
              <w:t>9.1.</w:t>
            </w:r>
          </w:p>
        </w:tc>
        <w:tc>
          <w:tcPr>
            <w:tcW w:w="4913" w:type="dxa"/>
          </w:tcPr>
          <w:p w:rsidR="00ED5D5E" w:rsidRPr="00435754" w:rsidRDefault="00435754" w:rsidP="008B0C76">
            <w:pPr>
              <w:spacing w:before="120" w:after="0" w:line="200" w:lineRule="exact"/>
              <w:jc w:val="both"/>
              <w:rPr>
                <w:rFonts w:ascii="Times New Roman" w:hAnsi="Times New Roman"/>
                <w:sz w:val="24"/>
                <w:szCs w:val="24"/>
              </w:rPr>
            </w:pPr>
            <w:r w:rsidRPr="00435754">
              <w:rPr>
                <w:rFonts w:ascii="Times New Roman" w:hAnsi="Times New Roman"/>
                <w:bCs/>
                <w:sz w:val="24"/>
                <w:szCs w:val="24"/>
              </w:rPr>
              <w:t xml:space="preserve">Выездной рейд «Социальный автобус». </w:t>
            </w:r>
            <w:proofErr w:type="gramStart"/>
            <w:r w:rsidRPr="00435754">
              <w:rPr>
                <w:rFonts w:ascii="Times New Roman" w:hAnsi="Times New Roman"/>
                <w:bCs/>
                <w:sz w:val="24"/>
                <w:szCs w:val="24"/>
              </w:rPr>
              <w:lastRenderedPageBreak/>
              <w:t>Посещены</w:t>
            </w:r>
            <w:proofErr w:type="gramEnd"/>
            <w:r w:rsidRPr="00435754">
              <w:rPr>
                <w:rFonts w:ascii="Times New Roman" w:hAnsi="Times New Roman"/>
                <w:bCs/>
                <w:sz w:val="24"/>
                <w:szCs w:val="24"/>
              </w:rPr>
              <w:t xml:space="preserve"> 7 молодых семей СОП с несовершеннолетними детьми. Проведена индивидуальная работа по привлечению несовершеннолетних в кружки и секции центра «Юность».</w:t>
            </w:r>
          </w:p>
        </w:tc>
        <w:tc>
          <w:tcPr>
            <w:tcW w:w="1741" w:type="dxa"/>
          </w:tcPr>
          <w:p w:rsidR="00ED5D5E" w:rsidRPr="00435754" w:rsidRDefault="00435754" w:rsidP="008B0C76">
            <w:pPr>
              <w:spacing w:before="120" w:after="0" w:line="200" w:lineRule="exact"/>
              <w:rPr>
                <w:rFonts w:ascii="Times New Roman" w:hAnsi="Times New Roman"/>
                <w:sz w:val="24"/>
                <w:szCs w:val="24"/>
              </w:rPr>
            </w:pPr>
            <w:r w:rsidRPr="00435754">
              <w:rPr>
                <w:rFonts w:ascii="Times New Roman" w:hAnsi="Times New Roman"/>
                <w:b/>
                <w:bCs/>
                <w:sz w:val="24"/>
                <w:szCs w:val="24"/>
              </w:rPr>
              <w:lastRenderedPageBreak/>
              <w:t>05.01.2022</w:t>
            </w:r>
          </w:p>
        </w:tc>
        <w:tc>
          <w:tcPr>
            <w:tcW w:w="3357" w:type="dxa"/>
          </w:tcPr>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Косова С.В.</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эффективности </w:t>
            </w:r>
            <w:r w:rsidRPr="003C0D49">
              <w:rPr>
                <w:rFonts w:ascii="Times New Roman" w:hAnsi="Times New Roman"/>
                <w:sz w:val="24"/>
                <w:szCs w:val="24"/>
              </w:rPr>
              <w:lastRenderedPageBreak/>
              <w:t>профилактической работы с несовершеннолетними</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и родителей по вопросам профилактики безнадзорности и правонарушений несовершеннолетних</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Снижение</w:t>
            </w:r>
            <w:r>
              <w:rPr>
                <w:rFonts w:ascii="Times New Roman" w:hAnsi="Times New Roman"/>
                <w:sz w:val="24"/>
                <w:szCs w:val="24"/>
              </w:rPr>
              <w:t xml:space="preserve"> </w:t>
            </w:r>
            <w:r w:rsidRPr="003C0D49">
              <w:rPr>
                <w:rFonts w:ascii="Times New Roman" w:hAnsi="Times New Roman"/>
                <w:sz w:val="24"/>
                <w:szCs w:val="24"/>
              </w:rPr>
              <w:t xml:space="preserve"> уровня зависимого поведения среди несовершеннолетних</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специалистов, работающих с несовершеннолетними</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CD56E2">
              <w:rPr>
                <w:rFonts w:ascii="Times New Roman" w:hAnsi="Times New Roman"/>
                <w:sz w:val="24"/>
                <w:szCs w:val="24"/>
              </w:rPr>
              <w:lastRenderedPageBreak/>
              <w:t>9.2.</w:t>
            </w:r>
          </w:p>
        </w:tc>
        <w:tc>
          <w:tcPr>
            <w:tcW w:w="4913" w:type="dxa"/>
          </w:tcPr>
          <w:p w:rsidR="00ED5D5E" w:rsidRPr="00153AF9" w:rsidRDefault="00153AF9" w:rsidP="008B0C76">
            <w:pPr>
              <w:spacing w:before="120" w:after="0" w:line="200" w:lineRule="exact"/>
              <w:jc w:val="both"/>
              <w:rPr>
                <w:rFonts w:ascii="Times New Roman" w:hAnsi="Times New Roman"/>
                <w:sz w:val="24"/>
                <w:szCs w:val="24"/>
              </w:rPr>
            </w:pPr>
            <w:r>
              <w:rPr>
                <w:rFonts w:ascii="Times New Roman" w:hAnsi="Times New Roman" w:cs="Calibri"/>
                <w:bCs/>
                <w:color w:val="000000"/>
                <w:sz w:val="24"/>
                <w:szCs w:val="24"/>
                <w:u w:color="000000"/>
                <w:bdr w:val="nil"/>
                <w:lang w:eastAsia="ru-RU"/>
              </w:rPr>
              <w:t>И</w:t>
            </w:r>
            <w:r w:rsidRPr="00153AF9">
              <w:rPr>
                <w:rFonts w:ascii="Times New Roman" w:hAnsi="Times New Roman" w:cs="Calibri"/>
                <w:bCs/>
                <w:color w:val="000000"/>
                <w:sz w:val="24"/>
                <w:szCs w:val="24"/>
                <w:u w:color="000000"/>
                <w:bdr w:val="nil"/>
                <w:lang w:eastAsia="ru-RU"/>
              </w:rPr>
              <w:t>ндивидуальная работа с семьями, находящимися в СОП, согласно межведомственного индивидуально-профилактического плана (МИПП)</w:t>
            </w:r>
          </w:p>
        </w:tc>
        <w:tc>
          <w:tcPr>
            <w:tcW w:w="1741" w:type="dxa"/>
          </w:tcPr>
          <w:p w:rsidR="00ED5D5E" w:rsidRPr="00952CE2" w:rsidRDefault="00153AF9" w:rsidP="008B0C76">
            <w:pPr>
              <w:spacing w:before="120" w:after="0" w:line="200" w:lineRule="exact"/>
              <w:rPr>
                <w:rFonts w:ascii="Times New Roman" w:hAnsi="Times New Roman" w:cs="Calibri"/>
                <w:b/>
                <w:bCs/>
                <w:color w:val="000000"/>
                <w:sz w:val="24"/>
                <w:szCs w:val="24"/>
                <w:u w:color="000000"/>
                <w:bdr w:val="nil"/>
                <w:lang w:eastAsia="ru-RU"/>
              </w:rPr>
            </w:pPr>
            <w:r w:rsidRPr="00952CE2">
              <w:rPr>
                <w:rFonts w:ascii="Times New Roman" w:hAnsi="Times New Roman" w:cs="Calibri"/>
                <w:b/>
                <w:bCs/>
                <w:color w:val="000000"/>
                <w:sz w:val="24"/>
                <w:szCs w:val="24"/>
                <w:u w:color="000000"/>
                <w:bdr w:val="nil"/>
                <w:lang w:eastAsia="ru-RU"/>
              </w:rPr>
              <w:t>11.01.2022</w:t>
            </w:r>
          </w:p>
          <w:p w:rsidR="00153AF9" w:rsidRPr="00952CE2" w:rsidRDefault="00153AF9" w:rsidP="008B0C76">
            <w:pPr>
              <w:spacing w:before="120" w:after="0" w:line="200" w:lineRule="exact"/>
              <w:rPr>
                <w:rFonts w:ascii="Times New Roman" w:hAnsi="Times New Roman"/>
                <w:sz w:val="24"/>
                <w:szCs w:val="24"/>
              </w:rPr>
            </w:pPr>
            <w:r w:rsidRPr="00952CE2">
              <w:rPr>
                <w:rFonts w:ascii="Times New Roman" w:hAnsi="Times New Roman" w:cs="Calibri"/>
                <w:b/>
                <w:bCs/>
                <w:color w:val="000000"/>
                <w:sz w:val="24"/>
                <w:szCs w:val="24"/>
                <w:u w:color="000000"/>
                <w:bdr w:val="nil"/>
                <w:lang w:eastAsia="ru-RU"/>
              </w:rPr>
              <w:t>(7 семей)</w:t>
            </w:r>
          </w:p>
        </w:tc>
        <w:tc>
          <w:tcPr>
            <w:tcW w:w="3357" w:type="dxa"/>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bCs/>
                <w:sz w:val="24"/>
                <w:szCs w:val="24"/>
              </w:rPr>
              <w:t>Ответственный: Косова С.</w:t>
            </w:r>
            <w:proofErr w:type="gramStart"/>
            <w:r w:rsidRPr="00B60439">
              <w:rPr>
                <w:rFonts w:ascii="Times New Roman" w:hAnsi="Times New Roman"/>
                <w:bCs/>
                <w:sz w:val="24"/>
                <w:szCs w:val="24"/>
              </w:rPr>
              <w:t>В</w:t>
            </w:r>
            <w:proofErr w:type="gramEnd"/>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CD56E2">
              <w:rPr>
                <w:rFonts w:ascii="Times New Roman" w:hAnsi="Times New Roman"/>
                <w:sz w:val="24"/>
                <w:szCs w:val="24"/>
              </w:rPr>
              <w:t>9.3.</w:t>
            </w:r>
          </w:p>
        </w:tc>
        <w:tc>
          <w:tcPr>
            <w:tcW w:w="4913" w:type="dxa"/>
          </w:tcPr>
          <w:p w:rsidR="00ED5D5E" w:rsidRPr="00243FDD" w:rsidRDefault="00243FDD" w:rsidP="008B0C76">
            <w:pPr>
              <w:spacing w:before="120" w:after="0" w:line="200" w:lineRule="exact"/>
              <w:jc w:val="both"/>
              <w:rPr>
                <w:rFonts w:ascii="Times New Roman" w:hAnsi="Times New Roman"/>
                <w:sz w:val="24"/>
                <w:szCs w:val="24"/>
              </w:rPr>
            </w:pPr>
            <w:r w:rsidRPr="00243FDD">
              <w:rPr>
                <w:rFonts w:ascii="Times New Roman" w:hAnsi="Times New Roman"/>
                <w:bCs/>
                <w:sz w:val="24"/>
                <w:szCs w:val="24"/>
              </w:rPr>
              <w:t>Работа с семьями, находящимися в трудной жизненной ситуации в ходе комиссии по делам несовершеннолетних.</w:t>
            </w:r>
          </w:p>
        </w:tc>
        <w:tc>
          <w:tcPr>
            <w:tcW w:w="1741" w:type="dxa"/>
          </w:tcPr>
          <w:p w:rsidR="00ED5D5E" w:rsidRPr="00952CE2" w:rsidRDefault="00243FDD" w:rsidP="008B0C76">
            <w:pPr>
              <w:spacing w:before="120" w:after="0" w:line="200" w:lineRule="exact"/>
              <w:rPr>
                <w:rFonts w:ascii="Times New Roman" w:hAnsi="Times New Roman" w:cs="Calibri"/>
                <w:b/>
                <w:bCs/>
                <w:color w:val="000000"/>
                <w:sz w:val="24"/>
                <w:szCs w:val="24"/>
                <w:u w:color="000000"/>
                <w:bdr w:val="nil"/>
                <w:lang w:eastAsia="ru-RU"/>
              </w:rPr>
            </w:pPr>
            <w:r w:rsidRPr="00952CE2">
              <w:rPr>
                <w:rFonts w:ascii="Times New Roman" w:hAnsi="Times New Roman" w:cs="Calibri"/>
                <w:b/>
                <w:bCs/>
                <w:color w:val="000000"/>
                <w:sz w:val="24"/>
                <w:szCs w:val="24"/>
                <w:u w:color="000000"/>
                <w:bdr w:val="nil"/>
                <w:lang w:eastAsia="ru-RU"/>
              </w:rPr>
              <w:t>08.02.2022</w:t>
            </w:r>
          </w:p>
          <w:p w:rsidR="00243FDD" w:rsidRPr="00705D94" w:rsidRDefault="00243FDD" w:rsidP="008B0C76">
            <w:pPr>
              <w:spacing w:before="120" w:after="0" w:line="200" w:lineRule="exact"/>
              <w:rPr>
                <w:rFonts w:ascii="Times New Roman" w:hAnsi="Times New Roman"/>
                <w:b/>
                <w:bCs/>
                <w:sz w:val="24"/>
                <w:szCs w:val="24"/>
              </w:rPr>
            </w:pPr>
            <w:r w:rsidRPr="00705D94">
              <w:rPr>
                <w:rFonts w:ascii="Times New Roman" w:hAnsi="Times New Roman"/>
                <w:b/>
                <w:bCs/>
                <w:sz w:val="24"/>
                <w:szCs w:val="24"/>
              </w:rPr>
              <w:t>46 семей</w:t>
            </w:r>
          </w:p>
        </w:tc>
        <w:tc>
          <w:tcPr>
            <w:tcW w:w="3357" w:type="dxa"/>
          </w:tcPr>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Ответственный: Косова С.В.</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46507">
        <w:trPr>
          <w:trHeight w:val="841"/>
        </w:trPr>
        <w:tc>
          <w:tcPr>
            <w:tcW w:w="841" w:type="dxa"/>
          </w:tcPr>
          <w:p w:rsidR="00ED5D5E" w:rsidRPr="003C0D49" w:rsidRDefault="00ED5D5E" w:rsidP="008B0C76">
            <w:pPr>
              <w:spacing w:before="120" w:after="0" w:line="200" w:lineRule="exact"/>
              <w:rPr>
                <w:rFonts w:ascii="Times New Roman" w:hAnsi="Times New Roman"/>
                <w:sz w:val="24"/>
                <w:szCs w:val="24"/>
              </w:rPr>
            </w:pPr>
            <w:r w:rsidRPr="00CD56E2">
              <w:rPr>
                <w:rFonts w:ascii="Times New Roman" w:hAnsi="Times New Roman"/>
                <w:sz w:val="24"/>
                <w:szCs w:val="24"/>
              </w:rPr>
              <w:t>9.4.</w:t>
            </w:r>
          </w:p>
        </w:tc>
        <w:tc>
          <w:tcPr>
            <w:tcW w:w="4913" w:type="dxa"/>
          </w:tcPr>
          <w:p w:rsidR="00ED5D5E" w:rsidRPr="00B00EF2" w:rsidRDefault="00243FDD"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00EF2">
              <w:rPr>
                <w:rFonts w:ascii="Times New Roman" w:hAnsi="Times New Roman"/>
                <w:bCs/>
                <w:sz w:val="24"/>
                <w:szCs w:val="24"/>
              </w:rPr>
              <w:t>Оказание адресной помощи по запросу.</w:t>
            </w:r>
          </w:p>
        </w:tc>
        <w:tc>
          <w:tcPr>
            <w:tcW w:w="1741" w:type="dxa"/>
          </w:tcPr>
          <w:p w:rsidR="00ED5D5E" w:rsidRPr="00B00EF2" w:rsidRDefault="00243FDD" w:rsidP="008B0C76">
            <w:pPr>
              <w:spacing w:before="120" w:after="0" w:line="200" w:lineRule="exact"/>
              <w:rPr>
                <w:rFonts w:ascii="Times New Roman" w:hAnsi="Times New Roman"/>
                <w:sz w:val="24"/>
                <w:szCs w:val="24"/>
              </w:rPr>
            </w:pPr>
            <w:r w:rsidRPr="00B00EF2">
              <w:rPr>
                <w:rFonts w:ascii="Times New Roman" w:hAnsi="Times New Roman"/>
                <w:b/>
                <w:bCs/>
                <w:sz w:val="24"/>
                <w:szCs w:val="24"/>
              </w:rPr>
              <w:t>09.02.2022</w:t>
            </w:r>
          </w:p>
        </w:tc>
        <w:tc>
          <w:tcPr>
            <w:tcW w:w="3357" w:type="dxa"/>
          </w:tcPr>
          <w:p w:rsidR="00ED5D5E" w:rsidRPr="00B00EF2" w:rsidRDefault="00ED5D5E" w:rsidP="00B00EF2">
            <w:pPr>
              <w:spacing w:after="0"/>
              <w:jc w:val="both"/>
              <w:rPr>
                <w:rFonts w:ascii="Times New Roman" w:eastAsiaTheme="minorHAnsi" w:hAnsi="Times New Roman"/>
                <w:bCs/>
                <w:sz w:val="24"/>
                <w:szCs w:val="24"/>
              </w:rPr>
            </w:pPr>
            <w:r w:rsidRPr="00B00EF2">
              <w:rPr>
                <w:rFonts w:ascii="Times New Roman" w:hAnsi="Times New Roman"/>
                <w:bCs/>
                <w:color w:val="000000"/>
                <w:sz w:val="24"/>
                <w:szCs w:val="24"/>
                <w:u w:color="000000"/>
                <w:bdr w:val="nil"/>
                <w:lang w:eastAsia="ru-RU"/>
              </w:rPr>
              <w:t xml:space="preserve">Ответственный: </w:t>
            </w:r>
            <w:r w:rsidR="00243FDD" w:rsidRPr="00B00EF2">
              <w:rPr>
                <w:rFonts w:ascii="Times New Roman" w:eastAsiaTheme="minorHAnsi" w:hAnsi="Times New Roman"/>
                <w:bCs/>
                <w:sz w:val="24"/>
                <w:szCs w:val="24"/>
              </w:rPr>
              <w:t>Редькина Н</w:t>
            </w:r>
            <w:r w:rsidR="00B00EF2" w:rsidRPr="00B00EF2">
              <w:rPr>
                <w:rFonts w:ascii="Times New Roman" w:eastAsiaTheme="minorHAnsi" w:hAnsi="Times New Roman"/>
                <w:bCs/>
                <w:sz w:val="24"/>
                <w:szCs w:val="24"/>
              </w:rPr>
              <w:t>.В., Косова С.В., Куракина Е.Н.</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315"/>
        </w:trPr>
        <w:tc>
          <w:tcPr>
            <w:tcW w:w="841" w:type="dxa"/>
          </w:tcPr>
          <w:p w:rsidR="00ED5D5E" w:rsidRPr="008223E1"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9.5</w:t>
            </w:r>
          </w:p>
        </w:tc>
        <w:tc>
          <w:tcPr>
            <w:tcW w:w="4913" w:type="dxa"/>
          </w:tcPr>
          <w:p w:rsidR="00ED5D5E" w:rsidRPr="00B00EF2" w:rsidRDefault="00AF08FC" w:rsidP="008B0C76">
            <w:pPr>
              <w:spacing w:before="120" w:after="0" w:line="200" w:lineRule="exact"/>
              <w:jc w:val="both"/>
              <w:rPr>
                <w:rFonts w:ascii="Times New Roman" w:hAnsi="Times New Roman"/>
                <w:bCs/>
                <w:sz w:val="24"/>
                <w:szCs w:val="24"/>
              </w:rPr>
            </w:pPr>
            <w:r w:rsidRPr="00B00EF2">
              <w:rPr>
                <w:rFonts w:ascii="Times New Roman" w:hAnsi="Times New Roman"/>
                <w:bCs/>
                <w:sz w:val="24"/>
                <w:szCs w:val="24"/>
              </w:rPr>
              <w:t>Выездное заседание комиссии по делам несовершеннолетних в МОУ СОШ № 34.</w:t>
            </w:r>
          </w:p>
        </w:tc>
        <w:tc>
          <w:tcPr>
            <w:tcW w:w="1741" w:type="dxa"/>
          </w:tcPr>
          <w:p w:rsidR="00ED5D5E" w:rsidRPr="00B00EF2" w:rsidRDefault="00AF08FC" w:rsidP="008B0C76">
            <w:pPr>
              <w:spacing w:before="120" w:after="0" w:line="200" w:lineRule="exact"/>
              <w:rPr>
                <w:rFonts w:ascii="Times New Roman" w:hAnsi="Times New Roman"/>
                <w:b/>
                <w:bCs/>
                <w:sz w:val="24"/>
                <w:szCs w:val="24"/>
              </w:rPr>
            </w:pPr>
            <w:r w:rsidRPr="00B00EF2">
              <w:rPr>
                <w:rFonts w:ascii="Times New Roman" w:hAnsi="Times New Roman"/>
                <w:b/>
                <w:bCs/>
                <w:sz w:val="24"/>
                <w:szCs w:val="24"/>
              </w:rPr>
              <w:t>10.02.2022</w:t>
            </w:r>
          </w:p>
        </w:tc>
        <w:tc>
          <w:tcPr>
            <w:tcW w:w="3357" w:type="dxa"/>
          </w:tcPr>
          <w:p w:rsidR="00ED5D5E" w:rsidRPr="00B00EF2" w:rsidRDefault="00ED5D5E"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00EF2">
              <w:rPr>
                <w:rFonts w:ascii="Times New Roman" w:hAnsi="Times New Roman"/>
                <w:bCs/>
                <w:color w:val="000000"/>
                <w:sz w:val="24"/>
                <w:szCs w:val="24"/>
                <w:u w:color="000000"/>
                <w:bdr w:val="nil"/>
                <w:lang w:eastAsia="ru-RU"/>
              </w:rPr>
              <w:t xml:space="preserve">Ответственный: </w:t>
            </w:r>
            <w:r w:rsidR="00AF08FC" w:rsidRPr="00B00EF2">
              <w:rPr>
                <w:rFonts w:ascii="Times New Roman" w:hAnsi="Times New Roman"/>
                <w:bCs/>
                <w:sz w:val="24"/>
                <w:szCs w:val="24"/>
              </w:rPr>
              <w:t>Косова С.В.</w:t>
            </w:r>
          </w:p>
          <w:p w:rsidR="00ED5D5E" w:rsidRPr="00B00EF2" w:rsidRDefault="00811C44"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Pr>
                <w:rFonts w:ascii="Times New Roman" w:hAnsi="Times New Roman"/>
                <w:bCs/>
                <w:color w:val="000000"/>
                <w:sz w:val="24"/>
                <w:szCs w:val="24"/>
                <w:u w:color="000000"/>
                <w:bdr w:val="nil"/>
                <w:lang w:eastAsia="ru-RU"/>
              </w:rPr>
              <w:t xml:space="preserve">.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844"/>
        </w:trPr>
        <w:tc>
          <w:tcPr>
            <w:tcW w:w="841" w:type="dxa"/>
          </w:tcPr>
          <w:p w:rsidR="00ED5D5E" w:rsidRPr="008223E1"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9.6.</w:t>
            </w:r>
          </w:p>
        </w:tc>
        <w:tc>
          <w:tcPr>
            <w:tcW w:w="4913" w:type="dxa"/>
          </w:tcPr>
          <w:p w:rsidR="00ED5D5E" w:rsidRPr="00B00EF2" w:rsidRDefault="008D5D8D"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B00EF2">
              <w:rPr>
                <w:rFonts w:ascii="Times New Roman" w:hAnsi="Times New Roman"/>
                <w:bCs/>
                <w:sz w:val="24"/>
                <w:szCs w:val="24"/>
              </w:rPr>
              <w:t>Работа с семьями, находящимися в трудной жизненной ситуации в ходе комиссии по делам несовершеннолетних</w:t>
            </w:r>
          </w:p>
        </w:tc>
        <w:tc>
          <w:tcPr>
            <w:tcW w:w="1741" w:type="dxa"/>
          </w:tcPr>
          <w:p w:rsidR="00ED5D5E" w:rsidRPr="00B00EF2" w:rsidRDefault="008D5D8D" w:rsidP="008B0C76">
            <w:pPr>
              <w:spacing w:before="120" w:after="0" w:line="200" w:lineRule="exact"/>
              <w:rPr>
                <w:rFonts w:ascii="Times New Roman" w:hAnsi="Times New Roman" w:cs="Calibri"/>
                <w:b/>
                <w:bCs/>
                <w:color w:val="000000"/>
                <w:sz w:val="24"/>
                <w:szCs w:val="24"/>
                <w:u w:color="000000"/>
                <w:bdr w:val="nil"/>
                <w:lang w:eastAsia="ru-RU"/>
              </w:rPr>
            </w:pPr>
            <w:r w:rsidRPr="00B00EF2">
              <w:rPr>
                <w:rFonts w:ascii="Times New Roman" w:hAnsi="Times New Roman" w:cs="Calibri"/>
                <w:b/>
                <w:bCs/>
                <w:color w:val="000000"/>
                <w:sz w:val="24"/>
                <w:szCs w:val="24"/>
                <w:u w:color="000000"/>
                <w:bdr w:val="nil"/>
                <w:lang w:eastAsia="ru-RU"/>
              </w:rPr>
              <w:t>15.02.2022</w:t>
            </w:r>
          </w:p>
          <w:p w:rsidR="008D5D8D" w:rsidRPr="00B00EF2" w:rsidRDefault="008D5D8D" w:rsidP="008B0C76">
            <w:pPr>
              <w:spacing w:before="120" w:after="0" w:line="200" w:lineRule="exact"/>
              <w:rPr>
                <w:rFonts w:ascii="Times New Roman" w:hAnsi="Times New Roman"/>
                <w:bCs/>
                <w:sz w:val="24"/>
                <w:szCs w:val="24"/>
              </w:rPr>
            </w:pPr>
            <w:r w:rsidRPr="00B00EF2">
              <w:rPr>
                <w:rFonts w:ascii="Times New Roman" w:hAnsi="Times New Roman" w:cs="Calibri"/>
                <w:b/>
                <w:bCs/>
                <w:color w:val="000000"/>
                <w:sz w:val="24"/>
                <w:szCs w:val="24"/>
                <w:u w:color="000000"/>
                <w:bdr w:val="nil"/>
                <w:lang w:eastAsia="ru-RU"/>
              </w:rPr>
              <w:t>46 семей</w:t>
            </w:r>
          </w:p>
        </w:tc>
        <w:tc>
          <w:tcPr>
            <w:tcW w:w="3357" w:type="dxa"/>
          </w:tcPr>
          <w:p w:rsidR="00ED5D5E" w:rsidRPr="00B00EF2" w:rsidRDefault="008D5D8D" w:rsidP="00AF08FC">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B00EF2">
              <w:rPr>
                <w:rFonts w:ascii="Times New Roman" w:hAnsi="Times New Roman"/>
                <w:bCs/>
                <w:color w:val="000000"/>
                <w:sz w:val="24"/>
                <w:szCs w:val="24"/>
                <w:u w:color="000000"/>
                <w:bdr w:val="nil"/>
                <w:lang w:eastAsia="ru-RU"/>
              </w:rPr>
              <w:t>Ответственный</w:t>
            </w:r>
            <w:r w:rsidR="00ED5D5E" w:rsidRPr="00B00EF2">
              <w:rPr>
                <w:rFonts w:ascii="Times New Roman" w:hAnsi="Times New Roman"/>
                <w:bCs/>
                <w:color w:val="000000"/>
                <w:sz w:val="24"/>
                <w:szCs w:val="24"/>
                <w:u w:color="000000"/>
                <w:bdr w:val="nil"/>
                <w:lang w:eastAsia="ru-RU"/>
              </w:rPr>
              <w:t xml:space="preserve">: </w:t>
            </w:r>
            <w:r w:rsidRPr="00B00EF2">
              <w:rPr>
                <w:rFonts w:ascii="Times New Roman" w:hAnsi="Times New Roman"/>
                <w:bCs/>
                <w:sz w:val="24"/>
                <w:szCs w:val="24"/>
              </w:rPr>
              <w:t>Косова С.</w:t>
            </w:r>
            <w:proofErr w:type="gramStart"/>
            <w:r w:rsidRPr="00B00EF2">
              <w:rPr>
                <w:rFonts w:ascii="Times New Roman" w:hAnsi="Times New Roman"/>
                <w:bCs/>
                <w:sz w:val="24"/>
                <w:szCs w:val="24"/>
              </w:rPr>
              <w:t>В</w:t>
            </w:r>
            <w:proofErr w:type="gramEnd"/>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9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9.10.</w:t>
            </w:r>
          </w:p>
        </w:tc>
        <w:tc>
          <w:tcPr>
            <w:tcW w:w="4913" w:type="dxa"/>
          </w:tcPr>
          <w:p w:rsidR="00ED5D5E" w:rsidRPr="00B00EF2" w:rsidRDefault="005036FE" w:rsidP="008B0C76">
            <w:pPr>
              <w:pBdr>
                <w:top w:val="nil"/>
                <w:left w:val="nil"/>
                <w:bottom w:val="nil"/>
                <w:right w:val="nil"/>
                <w:between w:val="nil"/>
                <w:bar w:val="nil"/>
              </w:pBdr>
              <w:spacing w:after="0" w:line="240" w:lineRule="auto"/>
              <w:jc w:val="both"/>
              <w:rPr>
                <w:rFonts w:ascii="Times New Roman" w:hAnsi="Times New Roman"/>
                <w:bCs/>
                <w:sz w:val="24"/>
                <w:szCs w:val="24"/>
              </w:rPr>
            </w:pPr>
            <w:r w:rsidRPr="00B00EF2">
              <w:rPr>
                <w:rFonts w:ascii="Times New Roman" w:hAnsi="Times New Roman"/>
                <w:bCs/>
                <w:sz w:val="24"/>
                <w:szCs w:val="24"/>
              </w:rPr>
              <w:t>.</w:t>
            </w:r>
            <w:r w:rsidR="00F134DE">
              <w:rPr>
                <w:rFonts w:ascii="Times New Roman" w:hAnsi="Times New Roman"/>
                <w:bCs/>
                <w:sz w:val="24"/>
                <w:szCs w:val="24"/>
              </w:rPr>
              <w:t xml:space="preserve"> Э</w:t>
            </w:r>
            <w:r w:rsidR="00F134DE" w:rsidRPr="00E24559">
              <w:rPr>
                <w:rFonts w:ascii="Times New Roman" w:hAnsi="Times New Roman"/>
                <w:bCs/>
                <w:sz w:val="24"/>
                <w:szCs w:val="24"/>
              </w:rPr>
              <w:t>кскурсия в Музей МВД для членов правоохранительного объединения центра «Юность», кандидатов в члены молодежной дружины «Юность».</w:t>
            </w:r>
          </w:p>
        </w:tc>
        <w:tc>
          <w:tcPr>
            <w:tcW w:w="1741" w:type="dxa"/>
          </w:tcPr>
          <w:p w:rsidR="005036FE" w:rsidRPr="00B00EF2" w:rsidRDefault="00F134DE" w:rsidP="008B0C76">
            <w:pPr>
              <w:spacing w:before="120" w:after="0" w:line="200" w:lineRule="exact"/>
              <w:rPr>
                <w:rFonts w:ascii="Times New Roman" w:hAnsi="Times New Roman"/>
                <w:b/>
                <w:bCs/>
                <w:sz w:val="24"/>
                <w:szCs w:val="24"/>
              </w:rPr>
            </w:pPr>
            <w:r w:rsidRPr="00826DDC">
              <w:rPr>
                <w:rFonts w:ascii="Times New Roman" w:eastAsiaTheme="minorHAnsi" w:hAnsi="Times New Roman"/>
                <w:b/>
                <w:bCs/>
                <w:sz w:val="24"/>
                <w:szCs w:val="24"/>
              </w:rPr>
              <w:t>14.03.2022</w:t>
            </w:r>
          </w:p>
        </w:tc>
        <w:tc>
          <w:tcPr>
            <w:tcW w:w="3357" w:type="dxa"/>
          </w:tcPr>
          <w:p w:rsidR="005036FE" w:rsidRPr="00B00EF2" w:rsidRDefault="00ED5D5E" w:rsidP="005036FE">
            <w:pPr>
              <w:spacing w:after="0"/>
              <w:jc w:val="both"/>
              <w:rPr>
                <w:rFonts w:ascii="Times New Roman" w:eastAsiaTheme="minorHAnsi" w:hAnsi="Times New Roman"/>
                <w:bCs/>
                <w:sz w:val="24"/>
                <w:szCs w:val="24"/>
              </w:rPr>
            </w:pPr>
            <w:r w:rsidRPr="00B00EF2">
              <w:rPr>
                <w:rFonts w:ascii="Times New Roman" w:hAnsi="Times New Roman"/>
                <w:bCs/>
                <w:color w:val="000000"/>
                <w:sz w:val="24"/>
                <w:szCs w:val="24"/>
                <w:u w:color="000000"/>
                <w:bdr w:val="nil"/>
                <w:lang w:eastAsia="ru-RU"/>
              </w:rPr>
              <w:t xml:space="preserve">Ответственный: </w:t>
            </w:r>
            <w:r w:rsidR="005036FE" w:rsidRPr="00B00EF2">
              <w:rPr>
                <w:rFonts w:ascii="Times New Roman" w:eastAsiaTheme="minorHAnsi" w:hAnsi="Times New Roman"/>
                <w:bCs/>
                <w:sz w:val="24"/>
                <w:szCs w:val="24"/>
              </w:rPr>
              <w:t>Косова С.В.</w:t>
            </w:r>
          </w:p>
          <w:p w:rsidR="00ED5D5E" w:rsidRPr="00B00EF2" w:rsidRDefault="00ED5D5E" w:rsidP="00AF08FC">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rPr>
          <w:trHeight w:val="45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9.11.</w:t>
            </w:r>
          </w:p>
        </w:tc>
        <w:tc>
          <w:tcPr>
            <w:tcW w:w="4913" w:type="dxa"/>
          </w:tcPr>
          <w:p w:rsidR="00ED5D5E" w:rsidRPr="00B00EF2" w:rsidRDefault="00F134DE" w:rsidP="008B0C76">
            <w:pPr>
              <w:pBdr>
                <w:top w:val="nil"/>
                <w:left w:val="nil"/>
                <w:bottom w:val="nil"/>
                <w:right w:val="nil"/>
                <w:between w:val="nil"/>
                <w:bar w:val="nil"/>
              </w:pBdr>
              <w:spacing w:after="0" w:line="240" w:lineRule="auto"/>
              <w:jc w:val="both"/>
              <w:rPr>
                <w:rFonts w:ascii="Times New Roman" w:hAnsi="Times New Roman"/>
                <w:bCs/>
                <w:sz w:val="24"/>
                <w:szCs w:val="24"/>
              </w:rPr>
            </w:pPr>
            <w:r>
              <w:rPr>
                <w:rFonts w:ascii="Times New Roman" w:hAnsi="Times New Roman"/>
                <w:bCs/>
                <w:sz w:val="24"/>
                <w:szCs w:val="24"/>
              </w:rPr>
              <w:t>П</w:t>
            </w:r>
            <w:r w:rsidRPr="00CB12D3">
              <w:rPr>
                <w:rFonts w:ascii="Times New Roman" w:hAnsi="Times New Roman"/>
                <w:bCs/>
                <w:sz w:val="24"/>
                <w:szCs w:val="24"/>
              </w:rPr>
              <w:t>роведение агитационного занятия со студентами по вступлению в Молодежную народную дружину «Юность» на базе Международного колледжа экономики и права.</w:t>
            </w:r>
          </w:p>
        </w:tc>
        <w:tc>
          <w:tcPr>
            <w:tcW w:w="1741" w:type="dxa"/>
          </w:tcPr>
          <w:p w:rsidR="00707643" w:rsidRPr="00B00EF2" w:rsidRDefault="00F134DE" w:rsidP="008B0C76">
            <w:pPr>
              <w:spacing w:before="120" w:after="0" w:line="200" w:lineRule="exact"/>
              <w:rPr>
                <w:rFonts w:ascii="Times New Roman" w:hAnsi="Times New Roman"/>
                <w:b/>
                <w:bCs/>
                <w:sz w:val="24"/>
                <w:szCs w:val="24"/>
              </w:rPr>
            </w:pPr>
            <w:r>
              <w:rPr>
                <w:rFonts w:ascii="Times New Roman" w:hAnsi="Times New Roman"/>
                <w:b/>
                <w:bCs/>
                <w:sz w:val="24"/>
                <w:szCs w:val="24"/>
              </w:rPr>
              <w:t>18.03.2022</w:t>
            </w:r>
          </w:p>
        </w:tc>
        <w:tc>
          <w:tcPr>
            <w:tcW w:w="3357" w:type="dxa"/>
          </w:tcPr>
          <w:p w:rsidR="00707643" w:rsidRPr="00B00EF2" w:rsidRDefault="00ED5D5E" w:rsidP="00707643">
            <w:pPr>
              <w:spacing w:after="0"/>
              <w:jc w:val="both"/>
              <w:rPr>
                <w:rFonts w:ascii="Times New Roman" w:eastAsiaTheme="minorHAnsi" w:hAnsi="Times New Roman"/>
                <w:bCs/>
                <w:sz w:val="24"/>
                <w:szCs w:val="24"/>
              </w:rPr>
            </w:pPr>
            <w:r w:rsidRPr="00B00EF2">
              <w:rPr>
                <w:rFonts w:ascii="Times New Roman" w:eastAsiaTheme="minorHAnsi" w:hAnsi="Times New Roman"/>
                <w:sz w:val="24"/>
                <w:szCs w:val="24"/>
              </w:rPr>
              <w:t>Ответствен</w:t>
            </w:r>
            <w:r w:rsidR="00707643" w:rsidRPr="00B00EF2">
              <w:rPr>
                <w:rFonts w:ascii="Times New Roman" w:eastAsiaTheme="minorHAnsi" w:hAnsi="Times New Roman"/>
                <w:sz w:val="24"/>
                <w:szCs w:val="24"/>
              </w:rPr>
              <w:t>ный</w:t>
            </w:r>
            <w:r w:rsidRPr="00B00EF2">
              <w:rPr>
                <w:rFonts w:ascii="Times New Roman" w:eastAsiaTheme="minorHAnsi" w:hAnsi="Times New Roman"/>
                <w:sz w:val="24"/>
                <w:szCs w:val="24"/>
              </w:rPr>
              <w:t xml:space="preserve">: </w:t>
            </w:r>
            <w:r w:rsidR="00707643" w:rsidRPr="00B00EF2">
              <w:rPr>
                <w:rFonts w:ascii="Times New Roman" w:eastAsiaTheme="minorHAnsi" w:hAnsi="Times New Roman"/>
                <w:bCs/>
                <w:sz w:val="24"/>
                <w:szCs w:val="24"/>
              </w:rPr>
              <w:t>Косова С.В.</w:t>
            </w:r>
          </w:p>
          <w:p w:rsidR="00ED5D5E" w:rsidRPr="00B00EF2" w:rsidRDefault="00ED5D5E" w:rsidP="008B0C76">
            <w:pPr>
              <w:spacing w:after="0" w:line="240" w:lineRule="auto"/>
              <w:jc w:val="both"/>
              <w:rPr>
                <w:rFonts w:ascii="Times New Roman" w:eastAsiaTheme="minorHAnsi" w:hAnsi="Times New Roman"/>
                <w:sz w:val="24"/>
                <w:szCs w:val="24"/>
              </w:rPr>
            </w:pPr>
          </w:p>
          <w:p w:rsidR="00ED5D5E" w:rsidRPr="00B00EF2" w:rsidRDefault="00ED5D5E" w:rsidP="008B0C76">
            <w:pPr>
              <w:rPr>
                <w:rFonts w:ascii="Times New Roman" w:hAnsi="Times New Roman"/>
                <w:sz w:val="24"/>
                <w:szCs w:val="24"/>
                <w:lang w:eastAsia="ru-RU"/>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26DDC">
        <w:trPr>
          <w:trHeight w:val="117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9.12.</w:t>
            </w:r>
          </w:p>
        </w:tc>
        <w:tc>
          <w:tcPr>
            <w:tcW w:w="4913" w:type="dxa"/>
          </w:tcPr>
          <w:p w:rsidR="00826DDC" w:rsidRPr="00B60439" w:rsidRDefault="004676E1" w:rsidP="005036FE">
            <w:pPr>
              <w:pBdr>
                <w:top w:val="nil"/>
                <w:left w:val="nil"/>
                <w:bottom w:val="nil"/>
                <w:right w:val="nil"/>
                <w:between w:val="nil"/>
                <w:bar w:val="nil"/>
              </w:pBdr>
              <w:spacing w:after="0" w:line="240" w:lineRule="auto"/>
              <w:jc w:val="both"/>
              <w:rPr>
                <w:rFonts w:ascii="Times New Roman" w:hAnsi="Times New Roman"/>
                <w:bCs/>
                <w:sz w:val="24"/>
                <w:szCs w:val="24"/>
              </w:rPr>
            </w:pPr>
            <w:r>
              <w:rPr>
                <w:rFonts w:ascii="Times New Roman" w:hAnsi="Times New Roman"/>
                <w:bCs/>
                <w:sz w:val="24"/>
                <w:szCs w:val="24"/>
              </w:rPr>
              <w:t>С</w:t>
            </w:r>
            <w:r w:rsidRPr="005F44A5">
              <w:rPr>
                <w:rFonts w:ascii="Times New Roman" w:hAnsi="Times New Roman"/>
                <w:bCs/>
                <w:sz w:val="24"/>
                <w:szCs w:val="24"/>
              </w:rPr>
              <w:t>еминар-совещание по актуальным проблемным вопросам суицидального поведения несовершеннолетних на базе Администрации города Центрального округа.</w:t>
            </w:r>
          </w:p>
        </w:tc>
        <w:tc>
          <w:tcPr>
            <w:tcW w:w="1741" w:type="dxa"/>
          </w:tcPr>
          <w:p w:rsidR="00826DDC" w:rsidRPr="00826DDC" w:rsidRDefault="004676E1" w:rsidP="00826DDC">
            <w:pPr>
              <w:spacing w:after="0"/>
              <w:jc w:val="both"/>
              <w:rPr>
                <w:rFonts w:ascii="Times New Roman" w:eastAsiaTheme="minorHAnsi" w:hAnsi="Times New Roman"/>
                <w:bCs/>
                <w:sz w:val="24"/>
                <w:szCs w:val="24"/>
              </w:rPr>
            </w:pPr>
            <w:r w:rsidRPr="005F44A5">
              <w:rPr>
                <w:rFonts w:ascii="Times New Roman" w:hAnsi="Times New Roman"/>
                <w:b/>
                <w:bCs/>
                <w:sz w:val="24"/>
                <w:szCs w:val="24"/>
              </w:rPr>
              <w:t>19.04.2022</w:t>
            </w:r>
          </w:p>
          <w:p w:rsidR="00ED5D5E" w:rsidRPr="00B60439" w:rsidRDefault="00ED5D5E" w:rsidP="00826DDC">
            <w:pPr>
              <w:spacing w:before="120" w:after="0" w:line="200" w:lineRule="exact"/>
              <w:rPr>
                <w:rFonts w:ascii="Times New Roman" w:hAnsi="Times New Roman"/>
                <w:b/>
                <w:bCs/>
                <w:sz w:val="24"/>
                <w:szCs w:val="24"/>
              </w:rPr>
            </w:pPr>
          </w:p>
        </w:tc>
        <w:tc>
          <w:tcPr>
            <w:tcW w:w="3357" w:type="dxa"/>
          </w:tcPr>
          <w:p w:rsidR="00ED5D5E" w:rsidRPr="00B60439" w:rsidRDefault="004676E1" w:rsidP="008B0C76">
            <w:pPr>
              <w:pBdr>
                <w:top w:val="nil"/>
                <w:left w:val="nil"/>
                <w:bottom w:val="nil"/>
                <w:right w:val="nil"/>
                <w:between w:val="nil"/>
                <w:bar w:val="nil"/>
              </w:pBdr>
              <w:spacing w:after="0" w:line="240" w:lineRule="auto"/>
              <w:jc w:val="both"/>
              <w:rPr>
                <w:rFonts w:ascii="Times New Roman" w:hAnsi="Times New Roman"/>
                <w:bCs/>
                <w:color w:val="000000"/>
                <w:sz w:val="24"/>
                <w:szCs w:val="24"/>
                <w:u w:color="000000"/>
                <w:bdr w:val="nil"/>
                <w:lang w:eastAsia="ru-RU"/>
              </w:rPr>
            </w:pPr>
            <w:r w:rsidRPr="005F44A5">
              <w:rPr>
                <w:rFonts w:ascii="Times New Roman" w:hAnsi="Times New Roman"/>
                <w:bCs/>
                <w:sz w:val="24"/>
                <w:szCs w:val="24"/>
              </w:rPr>
              <w:t xml:space="preserve">Ответственные: </w:t>
            </w:r>
            <w:proofErr w:type="spellStart"/>
            <w:r w:rsidRPr="005F44A5">
              <w:rPr>
                <w:rFonts w:ascii="Times New Roman" w:hAnsi="Times New Roman"/>
                <w:bCs/>
                <w:sz w:val="24"/>
                <w:szCs w:val="24"/>
              </w:rPr>
              <w:t>Руснак</w:t>
            </w:r>
            <w:proofErr w:type="spellEnd"/>
            <w:r w:rsidRPr="005F44A5">
              <w:rPr>
                <w:rFonts w:ascii="Times New Roman" w:hAnsi="Times New Roman"/>
                <w:bCs/>
                <w:sz w:val="24"/>
                <w:szCs w:val="24"/>
              </w:rPr>
              <w:t xml:space="preserve"> А.И., </w:t>
            </w:r>
            <w:proofErr w:type="spellStart"/>
            <w:r w:rsidRPr="005F44A5">
              <w:rPr>
                <w:rFonts w:ascii="Times New Roman" w:hAnsi="Times New Roman"/>
                <w:bCs/>
                <w:sz w:val="24"/>
                <w:szCs w:val="24"/>
              </w:rPr>
              <w:t>Гунькина</w:t>
            </w:r>
            <w:proofErr w:type="spellEnd"/>
            <w:r w:rsidRPr="005F44A5">
              <w:rPr>
                <w:rFonts w:ascii="Times New Roman" w:hAnsi="Times New Roman"/>
                <w:bCs/>
                <w:sz w:val="24"/>
                <w:szCs w:val="24"/>
              </w:rPr>
              <w:t xml:space="preserve"> Н.А.</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826DDC" w:rsidRPr="003C0D49" w:rsidTr="00826DDC">
        <w:trPr>
          <w:trHeight w:val="504"/>
        </w:trPr>
        <w:tc>
          <w:tcPr>
            <w:tcW w:w="841" w:type="dxa"/>
          </w:tcPr>
          <w:p w:rsidR="00826DDC" w:rsidRPr="00CD56E2" w:rsidRDefault="00D57349" w:rsidP="008B0C76">
            <w:pPr>
              <w:spacing w:before="120" w:after="0" w:line="200" w:lineRule="exact"/>
              <w:rPr>
                <w:rFonts w:ascii="Times New Roman" w:hAnsi="Times New Roman"/>
                <w:sz w:val="24"/>
                <w:szCs w:val="24"/>
              </w:rPr>
            </w:pPr>
            <w:r>
              <w:rPr>
                <w:rFonts w:ascii="Times New Roman" w:hAnsi="Times New Roman"/>
                <w:sz w:val="24"/>
                <w:szCs w:val="24"/>
              </w:rPr>
              <w:t>9.13.</w:t>
            </w:r>
          </w:p>
        </w:tc>
        <w:tc>
          <w:tcPr>
            <w:tcW w:w="4913" w:type="dxa"/>
          </w:tcPr>
          <w:p w:rsidR="00826DDC" w:rsidRDefault="00D57349" w:rsidP="005036FE">
            <w:pPr>
              <w:pBdr>
                <w:top w:val="nil"/>
                <w:left w:val="nil"/>
                <w:bottom w:val="nil"/>
                <w:right w:val="nil"/>
                <w:between w:val="nil"/>
                <w:bar w:val="nil"/>
              </w:pBdr>
              <w:spacing w:after="0" w:line="240" w:lineRule="auto"/>
              <w:jc w:val="both"/>
              <w:rPr>
                <w:rFonts w:ascii="Times New Roman" w:hAnsi="Times New Roman"/>
                <w:bCs/>
                <w:sz w:val="24"/>
                <w:szCs w:val="24"/>
              </w:rPr>
            </w:pPr>
            <w:r w:rsidRPr="00E62E54">
              <w:rPr>
                <w:rFonts w:ascii="Times New Roman" w:hAnsi="Times New Roman"/>
                <w:bCs/>
                <w:sz w:val="24"/>
                <w:szCs w:val="24"/>
              </w:rPr>
              <w:t xml:space="preserve">Работа площадки наставничества для </w:t>
            </w:r>
            <w:r w:rsidRPr="00E62E54">
              <w:rPr>
                <w:rFonts w:ascii="Times New Roman" w:hAnsi="Times New Roman"/>
                <w:bCs/>
                <w:sz w:val="24"/>
                <w:szCs w:val="24"/>
              </w:rPr>
              <w:lastRenderedPageBreak/>
              <w:t>подростков, состоящих на учете в отделах полиции «Охотники за удачей»</w:t>
            </w:r>
          </w:p>
        </w:tc>
        <w:tc>
          <w:tcPr>
            <w:tcW w:w="1741" w:type="dxa"/>
          </w:tcPr>
          <w:p w:rsidR="00826DDC" w:rsidRDefault="00D57349" w:rsidP="008B0C76">
            <w:pPr>
              <w:spacing w:before="120" w:after="0" w:line="200" w:lineRule="exact"/>
              <w:rPr>
                <w:rFonts w:ascii="Times New Roman" w:hAnsi="Times New Roman"/>
                <w:b/>
                <w:bCs/>
                <w:sz w:val="24"/>
                <w:szCs w:val="24"/>
              </w:rPr>
            </w:pPr>
            <w:r w:rsidRPr="00E62E54">
              <w:rPr>
                <w:rFonts w:ascii="Times New Roman" w:hAnsi="Times New Roman"/>
                <w:b/>
                <w:bCs/>
                <w:sz w:val="24"/>
                <w:szCs w:val="24"/>
              </w:rPr>
              <w:lastRenderedPageBreak/>
              <w:t>28.10-</w:t>
            </w:r>
            <w:r w:rsidRPr="00E62E54">
              <w:rPr>
                <w:rFonts w:ascii="Times New Roman" w:hAnsi="Times New Roman"/>
                <w:b/>
                <w:bCs/>
                <w:sz w:val="24"/>
                <w:szCs w:val="24"/>
              </w:rPr>
              <w:lastRenderedPageBreak/>
              <w:t>03.11.2022</w:t>
            </w:r>
          </w:p>
          <w:p w:rsidR="00D57349" w:rsidRPr="00B60439" w:rsidRDefault="00D57349" w:rsidP="008B0C76">
            <w:pPr>
              <w:spacing w:before="120" w:after="0" w:line="200" w:lineRule="exact"/>
              <w:rPr>
                <w:rFonts w:ascii="Times New Roman" w:hAnsi="Times New Roman"/>
                <w:b/>
                <w:bCs/>
                <w:sz w:val="24"/>
                <w:szCs w:val="24"/>
              </w:rPr>
            </w:pPr>
            <w:r>
              <w:rPr>
                <w:rFonts w:ascii="Times New Roman" w:hAnsi="Times New Roman"/>
                <w:b/>
                <w:bCs/>
                <w:sz w:val="24"/>
                <w:szCs w:val="24"/>
              </w:rPr>
              <w:t>15ч</w:t>
            </w:r>
          </w:p>
        </w:tc>
        <w:tc>
          <w:tcPr>
            <w:tcW w:w="3357" w:type="dxa"/>
          </w:tcPr>
          <w:p w:rsidR="00D57349" w:rsidRPr="00D57349" w:rsidRDefault="00D57349" w:rsidP="00D57349">
            <w:pPr>
              <w:spacing w:after="0"/>
              <w:jc w:val="both"/>
              <w:rPr>
                <w:rFonts w:ascii="Times New Roman" w:eastAsiaTheme="minorHAnsi" w:hAnsi="Times New Roman"/>
                <w:bCs/>
                <w:sz w:val="24"/>
                <w:szCs w:val="24"/>
              </w:rPr>
            </w:pPr>
            <w:r w:rsidRPr="00D57349">
              <w:rPr>
                <w:rFonts w:ascii="Times New Roman" w:eastAsiaTheme="minorHAnsi" w:hAnsi="Times New Roman"/>
                <w:bCs/>
                <w:sz w:val="24"/>
                <w:szCs w:val="24"/>
              </w:rPr>
              <w:lastRenderedPageBreak/>
              <w:t xml:space="preserve">Ответственный: </w:t>
            </w:r>
            <w:proofErr w:type="spellStart"/>
            <w:r w:rsidRPr="00D57349">
              <w:rPr>
                <w:rFonts w:ascii="Times New Roman" w:eastAsiaTheme="minorHAnsi" w:hAnsi="Times New Roman"/>
                <w:bCs/>
                <w:sz w:val="24"/>
                <w:szCs w:val="24"/>
              </w:rPr>
              <w:t>Руснак</w:t>
            </w:r>
            <w:proofErr w:type="spellEnd"/>
            <w:r w:rsidRPr="00D57349">
              <w:rPr>
                <w:rFonts w:ascii="Times New Roman" w:eastAsiaTheme="minorHAnsi" w:hAnsi="Times New Roman"/>
                <w:bCs/>
                <w:sz w:val="24"/>
                <w:szCs w:val="24"/>
              </w:rPr>
              <w:t xml:space="preserve"> А.И., </w:t>
            </w:r>
            <w:proofErr w:type="spellStart"/>
            <w:r w:rsidRPr="00D57349">
              <w:rPr>
                <w:rFonts w:ascii="Times New Roman" w:eastAsiaTheme="minorHAnsi" w:hAnsi="Times New Roman"/>
                <w:bCs/>
                <w:sz w:val="24"/>
                <w:szCs w:val="24"/>
              </w:rPr>
              <w:lastRenderedPageBreak/>
              <w:t>Орешко</w:t>
            </w:r>
            <w:proofErr w:type="spellEnd"/>
            <w:r w:rsidRPr="00D57349">
              <w:rPr>
                <w:rFonts w:ascii="Times New Roman" w:eastAsiaTheme="minorHAnsi" w:hAnsi="Times New Roman"/>
                <w:bCs/>
                <w:sz w:val="24"/>
                <w:szCs w:val="24"/>
              </w:rPr>
              <w:t xml:space="preserve"> А.В., Косова С.В.</w:t>
            </w:r>
          </w:p>
          <w:p w:rsidR="00826DDC" w:rsidRPr="00B60439" w:rsidRDefault="00826DDC"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val="restart"/>
          </w:tcPr>
          <w:p w:rsidR="00826DDC" w:rsidRPr="003C0D49" w:rsidRDefault="00826DDC" w:rsidP="008B0C76">
            <w:pPr>
              <w:spacing w:before="120" w:after="0" w:line="200" w:lineRule="exact"/>
              <w:jc w:val="both"/>
              <w:rPr>
                <w:rFonts w:ascii="Times New Roman" w:hAnsi="Times New Roman"/>
                <w:sz w:val="24"/>
                <w:szCs w:val="24"/>
              </w:rPr>
            </w:pPr>
          </w:p>
        </w:tc>
      </w:tr>
      <w:tr w:rsidR="00826DDC" w:rsidRPr="003C0D49" w:rsidTr="00826DDC">
        <w:trPr>
          <w:trHeight w:val="405"/>
        </w:trPr>
        <w:tc>
          <w:tcPr>
            <w:tcW w:w="841" w:type="dxa"/>
          </w:tcPr>
          <w:p w:rsidR="00826DDC" w:rsidRPr="00CD56E2" w:rsidRDefault="00984552" w:rsidP="008B0C76">
            <w:pPr>
              <w:spacing w:before="120" w:after="0" w:line="200" w:lineRule="exact"/>
              <w:rPr>
                <w:rFonts w:ascii="Times New Roman" w:hAnsi="Times New Roman"/>
                <w:sz w:val="24"/>
                <w:szCs w:val="24"/>
              </w:rPr>
            </w:pPr>
            <w:r>
              <w:rPr>
                <w:rFonts w:ascii="Times New Roman" w:hAnsi="Times New Roman"/>
                <w:sz w:val="24"/>
                <w:szCs w:val="24"/>
              </w:rPr>
              <w:lastRenderedPageBreak/>
              <w:t>9.14.</w:t>
            </w:r>
          </w:p>
        </w:tc>
        <w:tc>
          <w:tcPr>
            <w:tcW w:w="4913" w:type="dxa"/>
          </w:tcPr>
          <w:p w:rsidR="00826DDC" w:rsidRDefault="00984552" w:rsidP="005036FE">
            <w:pPr>
              <w:pBdr>
                <w:top w:val="nil"/>
                <w:left w:val="nil"/>
                <w:bottom w:val="nil"/>
                <w:right w:val="nil"/>
                <w:between w:val="nil"/>
                <w:bar w:val="nil"/>
              </w:pBdr>
              <w:spacing w:after="0" w:line="240" w:lineRule="auto"/>
              <w:jc w:val="both"/>
              <w:rPr>
                <w:rFonts w:ascii="Times New Roman" w:hAnsi="Times New Roman"/>
                <w:bCs/>
                <w:sz w:val="24"/>
                <w:szCs w:val="24"/>
              </w:rPr>
            </w:pPr>
            <w:r w:rsidRPr="00994CA4">
              <w:rPr>
                <w:rFonts w:ascii="Times New Roman" w:hAnsi="Times New Roman"/>
                <w:bCs/>
                <w:color w:val="000000"/>
                <w:sz w:val="24"/>
                <w:szCs w:val="24"/>
                <w:u w:color="000000"/>
                <w:bdr w:val="nil"/>
                <w:lang w:eastAsia="ru-RU"/>
              </w:rPr>
              <w:t xml:space="preserve">«День правовой помощи в МОУ ДО ЦВР «Юность» для подростков и их родителей. В программе мероприятия: правовая консультация специалистов наркологического диспансера, УИИ, ПДН, мини-концерт, экскурсия по Центру для привлечения в кружки и секции. Разъяснительная работа с родителями и детьми в консультационном пункте ПДН отдела полиции № 1.  </w:t>
            </w:r>
          </w:p>
        </w:tc>
        <w:tc>
          <w:tcPr>
            <w:tcW w:w="1741" w:type="dxa"/>
          </w:tcPr>
          <w:p w:rsidR="00826DDC" w:rsidRDefault="00984552" w:rsidP="008B0C76">
            <w:pPr>
              <w:spacing w:before="120" w:after="0" w:line="200" w:lineRule="exact"/>
              <w:rPr>
                <w:rFonts w:ascii="Times New Roman" w:hAnsi="Times New Roman"/>
                <w:b/>
                <w:bCs/>
                <w:color w:val="000000"/>
                <w:sz w:val="24"/>
                <w:szCs w:val="24"/>
                <w:u w:color="000000"/>
                <w:bdr w:val="nil"/>
                <w:lang w:eastAsia="ru-RU"/>
              </w:rPr>
            </w:pPr>
            <w:r w:rsidRPr="00994CA4">
              <w:rPr>
                <w:rFonts w:ascii="Times New Roman" w:hAnsi="Times New Roman"/>
                <w:b/>
                <w:bCs/>
                <w:color w:val="000000"/>
                <w:sz w:val="24"/>
                <w:szCs w:val="24"/>
                <w:u w:color="000000"/>
                <w:bdr w:val="nil"/>
                <w:lang w:eastAsia="ru-RU"/>
              </w:rPr>
              <w:t>17.11.2022</w:t>
            </w:r>
          </w:p>
          <w:p w:rsidR="00984552" w:rsidRPr="00B60439" w:rsidRDefault="00984552" w:rsidP="008B0C76">
            <w:pPr>
              <w:spacing w:before="120" w:after="0" w:line="200" w:lineRule="exact"/>
              <w:rPr>
                <w:rFonts w:ascii="Times New Roman" w:hAnsi="Times New Roman"/>
                <w:b/>
                <w:bCs/>
                <w:sz w:val="24"/>
                <w:szCs w:val="24"/>
              </w:rPr>
            </w:pPr>
            <w:r>
              <w:rPr>
                <w:rFonts w:ascii="Times New Roman" w:hAnsi="Times New Roman"/>
                <w:b/>
                <w:bCs/>
                <w:color w:val="000000"/>
                <w:sz w:val="24"/>
                <w:szCs w:val="24"/>
                <w:u w:color="000000"/>
                <w:bdr w:val="nil"/>
                <w:lang w:eastAsia="ru-RU"/>
              </w:rPr>
              <w:t>43ч</w:t>
            </w:r>
          </w:p>
        </w:tc>
        <w:tc>
          <w:tcPr>
            <w:tcW w:w="3357" w:type="dxa"/>
          </w:tcPr>
          <w:p w:rsidR="00984552" w:rsidRPr="00984552" w:rsidRDefault="00984552" w:rsidP="00984552">
            <w:pPr>
              <w:spacing w:after="0" w:line="240" w:lineRule="auto"/>
              <w:jc w:val="both"/>
              <w:rPr>
                <w:rFonts w:ascii="Times New Roman" w:hAnsi="Times New Roman"/>
                <w:bCs/>
                <w:color w:val="000000"/>
                <w:sz w:val="24"/>
                <w:szCs w:val="24"/>
                <w:u w:color="000000"/>
                <w:bdr w:val="nil"/>
                <w:lang w:eastAsia="ru-RU"/>
              </w:rPr>
            </w:pPr>
            <w:r w:rsidRPr="00984552">
              <w:rPr>
                <w:rFonts w:ascii="Times New Roman" w:hAnsi="Times New Roman"/>
                <w:bCs/>
                <w:color w:val="000000"/>
                <w:sz w:val="24"/>
                <w:szCs w:val="24"/>
                <w:u w:color="000000"/>
                <w:bdr w:val="nil"/>
                <w:lang w:eastAsia="ru-RU"/>
              </w:rPr>
              <w:t>Ответственные: Косова С.В., Яровенко К.Е., Яровенко А.А., Тимаев С.Н., Кириллова Ю.С., Осинцева А.В.</w:t>
            </w:r>
          </w:p>
          <w:p w:rsidR="00826DDC" w:rsidRPr="00B60439" w:rsidRDefault="00826DDC"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826DDC" w:rsidRPr="003C0D49" w:rsidRDefault="00826DDC" w:rsidP="008B0C76">
            <w:pPr>
              <w:spacing w:before="120" w:after="0" w:line="200" w:lineRule="exact"/>
              <w:jc w:val="both"/>
              <w:rPr>
                <w:rFonts w:ascii="Times New Roman" w:hAnsi="Times New Roman"/>
                <w:sz w:val="24"/>
                <w:szCs w:val="24"/>
              </w:rPr>
            </w:pPr>
          </w:p>
        </w:tc>
      </w:tr>
      <w:tr w:rsidR="00826DDC" w:rsidRPr="003C0D49" w:rsidTr="00826DDC">
        <w:trPr>
          <w:trHeight w:val="405"/>
        </w:trPr>
        <w:tc>
          <w:tcPr>
            <w:tcW w:w="841" w:type="dxa"/>
          </w:tcPr>
          <w:p w:rsidR="00826DDC" w:rsidRPr="00CD56E2" w:rsidRDefault="00816CC7" w:rsidP="008B0C76">
            <w:pPr>
              <w:spacing w:before="120" w:after="0" w:line="200" w:lineRule="exact"/>
              <w:rPr>
                <w:rFonts w:ascii="Times New Roman" w:hAnsi="Times New Roman"/>
                <w:sz w:val="24"/>
                <w:szCs w:val="24"/>
              </w:rPr>
            </w:pPr>
            <w:r>
              <w:rPr>
                <w:rFonts w:ascii="Times New Roman" w:hAnsi="Times New Roman"/>
                <w:sz w:val="24"/>
                <w:szCs w:val="24"/>
              </w:rPr>
              <w:t>9.15.</w:t>
            </w:r>
          </w:p>
        </w:tc>
        <w:tc>
          <w:tcPr>
            <w:tcW w:w="4913" w:type="dxa"/>
          </w:tcPr>
          <w:p w:rsidR="00826DDC" w:rsidRDefault="00816CC7" w:rsidP="005036FE">
            <w:pPr>
              <w:pBdr>
                <w:top w:val="nil"/>
                <w:left w:val="nil"/>
                <w:bottom w:val="nil"/>
                <w:right w:val="nil"/>
                <w:between w:val="nil"/>
                <w:bar w:val="nil"/>
              </w:pBdr>
              <w:spacing w:after="0" w:line="240" w:lineRule="auto"/>
              <w:jc w:val="both"/>
              <w:rPr>
                <w:rFonts w:ascii="Times New Roman" w:hAnsi="Times New Roman"/>
                <w:bCs/>
                <w:sz w:val="24"/>
                <w:szCs w:val="24"/>
              </w:rPr>
            </w:pPr>
            <w:r w:rsidRPr="00921BFA">
              <w:rPr>
                <w:rFonts w:ascii="Times New Roman" w:hAnsi="Times New Roman"/>
                <w:bCs/>
                <w:sz w:val="24"/>
                <w:szCs w:val="24"/>
              </w:rPr>
              <w:t xml:space="preserve">Участие в работе «Социального автобуса» в составе КДН на территории </w:t>
            </w:r>
            <w:proofErr w:type="spellStart"/>
            <w:r w:rsidRPr="00921BFA">
              <w:rPr>
                <w:rFonts w:ascii="Times New Roman" w:hAnsi="Times New Roman"/>
                <w:bCs/>
                <w:sz w:val="24"/>
                <w:szCs w:val="24"/>
              </w:rPr>
              <w:t>жилмассива</w:t>
            </w:r>
            <w:proofErr w:type="spellEnd"/>
            <w:r w:rsidRPr="00921BFA">
              <w:rPr>
                <w:rFonts w:ascii="Times New Roman" w:hAnsi="Times New Roman"/>
                <w:bCs/>
                <w:sz w:val="24"/>
                <w:szCs w:val="24"/>
              </w:rPr>
              <w:t xml:space="preserve"> ОП №1</w:t>
            </w:r>
          </w:p>
        </w:tc>
        <w:tc>
          <w:tcPr>
            <w:tcW w:w="1741" w:type="dxa"/>
          </w:tcPr>
          <w:p w:rsidR="00826DDC" w:rsidRDefault="00816CC7" w:rsidP="008B0C76">
            <w:pPr>
              <w:spacing w:before="120" w:after="0" w:line="200" w:lineRule="exact"/>
              <w:rPr>
                <w:rFonts w:ascii="Times New Roman" w:hAnsi="Times New Roman"/>
                <w:b/>
                <w:bCs/>
                <w:sz w:val="24"/>
                <w:szCs w:val="24"/>
              </w:rPr>
            </w:pPr>
            <w:r w:rsidRPr="00921BFA">
              <w:rPr>
                <w:rFonts w:ascii="Times New Roman" w:hAnsi="Times New Roman"/>
                <w:b/>
                <w:bCs/>
                <w:sz w:val="24"/>
                <w:szCs w:val="24"/>
              </w:rPr>
              <w:t>30.11.2022</w:t>
            </w:r>
          </w:p>
          <w:p w:rsidR="00816CC7" w:rsidRPr="00B60439" w:rsidRDefault="00816CC7" w:rsidP="008B0C76">
            <w:pPr>
              <w:spacing w:before="120" w:after="0" w:line="200" w:lineRule="exact"/>
              <w:rPr>
                <w:rFonts w:ascii="Times New Roman" w:hAnsi="Times New Roman"/>
                <w:b/>
                <w:bCs/>
                <w:sz w:val="24"/>
                <w:szCs w:val="24"/>
              </w:rPr>
            </w:pPr>
            <w:r>
              <w:rPr>
                <w:rFonts w:ascii="Times New Roman" w:hAnsi="Times New Roman"/>
                <w:b/>
                <w:bCs/>
                <w:sz w:val="24"/>
                <w:szCs w:val="24"/>
              </w:rPr>
              <w:t>10ч</w:t>
            </w:r>
          </w:p>
        </w:tc>
        <w:tc>
          <w:tcPr>
            <w:tcW w:w="3357" w:type="dxa"/>
          </w:tcPr>
          <w:p w:rsidR="00816CC7" w:rsidRPr="00816CC7" w:rsidRDefault="00816CC7" w:rsidP="00816CC7">
            <w:pPr>
              <w:spacing w:after="0"/>
              <w:jc w:val="both"/>
              <w:rPr>
                <w:rFonts w:ascii="Times New Roman" w:eastAsiaTheme="minorHAnsi" w:hAnsi="Times New Roman"/>
                <w:bCs/>
                <w:sz w:val="24"/>
                <w:szCs w:val="24"/>
              </w:rPr>
            </w:pPr>
            <w:r w:rsidRPr="00816CC7">
              <w:rPr>
                <w:rFonts w:ascii="Times New Roman" w:eastAsiaTheme="minorHAnsi" w:hAnsi="Times New Roman"/>
                <w:bCs/>
                <w:sz w:val="24"/>
                <w:szCs w:val="24"/>
              </w:rPr>
              <w:t>Ответственный: Косова С.В.</w:t>
            </w:r>
          </w:p>
          <w:p w:rsidR="00826DDC" w:rsidRPr="00B60439" w:rsidRDefault="00826DDC"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826DDC" w:rsidRPr="003C0D49" w:rsidRDefault="00826DDC" w:rsidP="008B0C76">
            <w:pPr>
              <w:spacing w:before="120" w:after="0" w:line="200" w:lineRule="exact"/>
              <w:jc w:val="both"/>
              <w:rPr>
                <w:rFonts w:ascii="Times New Roman" w:hAnsi="Times New Roman"/>
                <w:sz w:val="24"/>
                <w:szCs w:val="24"/>
              </w:rPr>
            </w:pPr>
          </w:p>
        </w:tc>
      </w:tr>
      <w:tr w:rsidR="00826DDC" w:rsidRPr="003C0D49" w:rsidTr="00826DDC">
        <w:trPr>
          <w:trHeight w:val="435"/>
        </w:trPr>
        <w:tc>
          <w:tcPr>
            <w:tcW w:w="841" w:type="dxa"/>
          </w:tcPr>
          <w:p w:rsidR="00826DDC" w:rsidRPr="00CD56E2" w:rsidRDefault="00826DDC" w:rsidP="008B0C76">
            <w:pPr>
              <w:spacing w:before="120" w:after="0" w:line="200" w:lineRule="exact"/>
              <w:rPr>
                <w:rFonts w:ascii="Times New Roman" w:hAnsi="Times New Roman"/>
                <w:sz w:val="24"/>
                <w:szCs w:val="24"/>
              </w:rPr>
            </w:pPr>
          </w:p>
        </w:tc>
        <w:tc>
          <w:tcPr>
            <w:tcW w:w="4913" w:type="dxa"/>
          </w:tcPr>
          <w:p w:rsidR="00826DDC" w:rsidRDefault="003C3132" w:rsidP="005036FE">
            <w:pPr>
              <w:pBdr>
                <w:top w:val="nil"/>
                <w:left w:val="nil"/>
                <w:bottom w:val="nil"/>
                <w:right w:val="nil"/>
                <w:between w:val="nil"/>
                <w:bar w:val="nil"/>
              </w:pBdr>
              <w:spacing w:after="0" w:line="240" w:lineRule="auto"/>
              <w:jc w:val="both"/>
              <w:rPr>
                <w:rFonts w:ascii="Times New Roman" w:hAnsi="Times New Roman"/>
                <w:bCs/>
                <w:sz w:val="24"/>
                <w:szCs w:val="24"/>
              </w:rPr>
            </w:pPr>
            <w:r w:rsidRPr="00921BFA">
              <w:rPr>
                <w:rFonts w:ascii="Times New Roman" w:hAnsi="Times New Roman" w:cs="Calibri"/>
                <w:bCs/>
                <w:sz w:val="24"/>
                <w:szCs w:val="24"/>
                <w:u w:color="000000"/>
                <w:bdr w:val="nil"/>
                <w:lang w:eastAsia="ru-RU"/>
              </w:rPr>
              <w:t>Участие молодежной дружины «Юность» в рейде совместно с сотрудниками отдела полиции № 1.</w:t>
            </w:r>
          </w:p>
        </w:tc>
        <w:tc>
          <w:tcPr>
            <w:tcW w:w="1741" w:type="dxa"/>
          </w:tcPr>
          <w:p w:rsidR="00826DDC" w:rsidRPr="00B60439" w:rsidRDefault="003C3132" w:rsidP="008B0C76">
            <w:pPr>
              <w:spacing w:before="120" w:after="0" w:line="200" w:lineRule="exact"/>
              <w:rPr>
                <w:rFonts w:ascii="Times New Roman" w:hAnsi="Times New Roman"/>
                <w:b/>
                <w:bCs/>
                <w:sz w:val="24"/>
                <w:szCs w:val="24"/>
              </w:rPr>
            </w:pPr>
            <w:r w:rsidRPr="00921BFA">
              <w:rPr>
                <w:rFonts w:ascii="Times New Roman" w:hAnsi="Times New Roman" w:cs="Calibri"/>
                <w:b/>
                <w:bCs/>
                <w:sz w:val="24"/>
                <w:szCs w:val="24"/>
                <w:u w:color="000000"/>
                <w:bdr w:val="nil"/>
                <w:lang w:eastAsia="ru-RU"/>
              </w:rPr>
              <w:t>02.12.2022</w:t>
            </w:r>
          </w:p>
        </w:tc>
        <w:tc>
          <w:tcPr>
            <w:tcW w:w="3357" w:type="dxa"/>
          </w:tcPr>
          <w:p w:rsidR="003C3132" w:rsidRPr="003C3132" w:rsidRDefault="003C3132" w:rsidP="003C3132">
            <w:pPr>
              <w:spacing w:after="0" w:line="240" w:lineRule="auto"/>
              <w:jc w:val="both"/>
              <w:rPr>
                <w:rFonts w:ascii="Times New Roman" w:hAnsi="Times New Roman" w:cs="Calibri"/>
                <w:bCs/>
                <w:sz w:val="24"/>
                <w:szCs w:val="24"/>
                <w:u w:color="000000"/>
                <w:bdr w:val="nil"/>
                <w:lang w:eastAsia="ru-RU"/>
              </w:rPr>
            </w:pPr>
            <w:r w:rsidRPr="003C3132">
              <w:rPr>
                <w:rFonts w:ascii="Times New Roman" w:hAnsi="Times New Roman" w:cs="Calibri"/>
                <w:bCs/>
                <w:sz w:val="24"/>
                <w:szCs w:val="24"/>
                <w:u w:color="000000"/>
                <w:bdr w:val="nil"/>
                <w:lang w:eastAsia="ru-RU"/>
              </w:rPr>
              <w:t>Ответственный: Косова С.В.</w:t>
            </w:r>
          </w:p>
          <w:p w:rsidR="00826DDC" w:rsidRPr="00B60439" w:rsidRDefault="00826DDC" w:rsidP="008B0C76">
            <w:pPr>
              <w:pBdr>
                <w:top w:val="nil"/>
                <w:left w:val="nil"/>
                <w:bottom w:val="nil"/>
                <w:right w:val="nil"/>
                <w:between w:val="nil"/>
                <w:bar w:val="nil"/>
              </w:pBdr>
              <w:spacing w:after="0" w:line="240" w:lineRule="auto"/>
              <w:jc w:val="both"/>
              <w:rPr>
                <w:rFonts w:ascii="Times New Roman" w:hAnsi="Times New Roman"/>
                <w:bCs/>
                <w:sz w:val="24"/>
                <w:szCs w:val="24"/>
              </w:rPr>
            </w:pPr>
          </w:p>
        </w:tc>
        <w:tc>
          <w:tcPr>
            <w:tcW w:w="3934" w:type="dxa"/>
            <w:vMerge/>
          </w:tcPr>
          <w:p w:rsidR="00826DDC" w:rsidRPr="003C0D49" w:rsidRDefault="00826DDC"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spacing w:val="6"/>
                <w:sz w:val="24"/>
                <w:szCs w:val="24"/>
              </w:rPr>
              <w:t>10. </w:t>
            </w:r>
            <w:r w:rsidRPr="00B60439">
              <w:rPr>
                <w:rFonts w:ascii="Times New Roman" w:hAnsi="Times New Roman"/>
                <w:spacing w:val="6"/>
                <w:sz w:val="24"/>
                <w:szCs w:val="24"/>
                <w:highlight w:val="cyan"/>
              </w:rPr>
              <w:t xml:space="preserve">Формирование коммуникативной культуры и социальных компетенций </w:t>
            </w:r>
            <w:proofErr w:type="gramStart"/>
            <w:r w:rsidRPr="00B60439">
              <w:rPr>
                <w:rFonts w:ascii="Times New Roman" w:hAnsi="Times New Roman"/>
                <w:spacing w:val="6"/>
                <w:sz w:val="24"/>
                <w:szCs w:val="24"/>
                <w:highlight w:val="cyan"/>
              </w:rPr>
              <w:t>у</w:t>
            </w:r>
            <w:proofErr w:type="gramEnd"/>
            <w:r w:rsidRPr="00B60439">
              <w:rPr>
                <w:rFonts w:ascii="Times New Roman" w:hAnsi="Times New Roman"/>
                <w:spacing w:val="6"/>
                <w:sz w:val="24"/>
                <w:szCs w:val="24"/>
                <w:highlight w:val="cyan"/>
              </w:rPr>
              <w:t xml:space="preserve"> обучающихся</w:t>
            </w:r>
          </w:p>
        </w:tc>
      </w:tr>
      <w:tr w:rsidR="00ED5D5E" w:rsidRPr="003C0D49" w:rsidTr="008B0C76">
        <w:trPr>
          <w:trHeight w:val="1095"/>
        </w:trPr>
        <w:tc>
          <w:tcPr>
            <w:tcW w:w="841" w:type="dxa"/>
          </w:tcPr>
          <w:p w:rsidR="00ED5D5E" w:rsidRPr="003C0D49" w:rsidRDefault="00ED5D5E" w:rsidP="008B0C76">
            <w:pPr>
              <w:spacing w:before="120" w:after="0" w:line="200" w:lineRule="exact"/>
              <w:rPr>
                <w:rFonts w:ascii="Times New Roman" w:hAnsi="Times New Roman"/>
                <w:sz w:val="24"/>
                <w:szCs w:val="24"/>
              </w:rPr>
            </w:pPr>
            <w:r w:rsidRPr="00CD56E2">
              <w:rPr>
                <w:rFonts w:ascii="Times New Roman" w:hAnsi="Times New Roman"/>
                <w:sz w:val="24"/>
                <w:szCs w:val="24"/>
              </w:rPr>
              <w:t>10.1.</w:t>
            </w:r>
          </w:p>
        </w:tc>
        <w:tc>
          <w:tcPr>
            <w:tcW w:w="4913" w:type="dxa"/>
          </w:tcPr>
          <w:p w:rsidR="00243FDD" w:rsidRPr="00B00EF2" w:rsidRDefault="00243FDD" w:rsidP="00243FDD">
            <w:pPr>
              <w:spacing w:after="0"/>
              <w:jc w:val="both"/>
              <w:rPr>
                <w:rFonts w:ascii="Times New Roman" w:eastAsiaTheme="minorHAnsi" w:hAnsi="Times New Roman"/>
                <w:bCs/>
                <w:sz w:val="24"/>
                <w:szCs w:val="24"/>
              </w:rPr>
            </w:pPr>
            <w:r w:rsidRPr="00B00EF2">
              <w:rPr>
                <w:rFonts w:ascii="Times New Roman" w:eastAsiaTheme="minorHAnsi" w:hAnsi="Times New Roman"/>
                <w:bCs/>
                <w:sz w:val="24"/>
                <w:szCs w:val="24"/>
              </w:rPr>
              <w:t xml:space="preserve">Конкурсные материалы на участие во Всероссийском конкурсе социальной рекламы антинаркотической направленности «Спасем жизнь вместе» в номинации «Лучший видеоролик антинаркотической направленности и пропаганды здорового образа жизни». </w:t>
            </w:r>
          </w:p>
          <w:p w:rsidR="00ED5D5E" w:rsidRPr="00B00EF2" w:rsidRDefault="00243FDD" w:rsidP="00B00EF2">
            <w:pPr>
              <w:spacing w:after="0"/>
              <w:jc w:val="both"/>
              <w:rPr>
                <w:rFonts w:ascii="Times New Roman" w:eastAsiaTheme="minorHAnsi" w:hAnsi="Times New Roman"/>
                <w:bCs/>
                <w:sz w:val="24"/>
                <w:szCs w:val="24"/>
              </w:rPr>
            </w:pPr>
            <w:r w:rsidRPr="00B00EF2">
              <w:rPr>
                <w:rFonts w:ascii="Times New Roman" w:eastAsiaTheme="minorHAnsi" w:hAnsi="Times New Roman"/>
                <w:bCs/>
                <w:sz w:val="24"/>
                <w:szCs w:val="24"/>
              </w:rPr>
              <w:t xml:space="preserve">Организатор: Управление по </w:t>
            </w:r>
            <w:proofErr w:type="gramStart"/>
            <w:r w:rsidRPr="00B00EF2">
              <w:rPr>
                <w:rFonts w:ascii="Times New Roman" w:eastAsiaTheme="minorHAnsi" w:hAnsi="Times New Roman"/>
                <w:bCs/>
                <w:sz w:val="24"/>
                <w:szCs w:val="24"/>
              </w:rPr>
              <w:t>контролю за</w:t>
            </w:r>
            <w:proofErr w:type="gramEnd"/>
            <w:r w:rsidRPr="00B00EF2">
              <w:rPr>
                <w:rFonts w:ascii="Times New Roman" w:eastAsiaTheme="minorHAnsi" w:hAnsi="Times New Roman"/>
                <w:bCs/>
                <w:sz w:val="24"/>
                <w:szCs w:val="24"/>
              </w:rPr>
              <w:t xml:space="preserve"> оборотом наркотиков УМВ</w:t>
            </w:r>
            <w:r w:rsidR="00B00EF2">
              <w:rPr>
                <w:rFonts w:ascii="Times New Roman" w:eastAsiaTheme="minorHAnsi" w:hAnsi="Times New Roman"/>
                <w:bCs/>
                <w:sz w:val="24"/>
                <w:szCs w:val="24"/>
              </w:rPr>
              <w:t xml:space="preserve">Д России по Хабаровскому краю. </w:t>
            </w:r>
          </w:p>
        </w:tc>
        <w:tc>
          <w:tcPr>
            <w:tcW w:w="1741" w:type="dxa"/>
          </w:tcPr>
          <w:p w:rsidR="00ED5D5E" w:rsidRPr="00B00EF2" w:rsidRDefault="00243FDD" w:rsidP="008B0C76">
            <w:pPr>
              <w:spacing w:before="120" w:after="0" w:line="200" w:lineRule="exact"/>
              <w:rPr>
                <w:rFonts w:ascii="Times New Roman" w:hAnsi="Times New Roman"/>
                <w:sz w:val="24"/>
                <w:szCs w:val="24"/>
              </w:rPr>
            </w:pPr>
            <w:r w:rsidRPr="00B00EF2">
              <w:rPr>
                <w:rFonts w:ascii="Times New Roman" w:hAnsi="Times New Roman"/>
                <w:b/>
                <w:bCs/>
                <w:sz w:val="24"/>
                <w:szCs w:val="24"/>
              </w:rPr>
              <w:t>07.02.2022</w:t>
            </w:r>
          </w:p>
        </w:tc>
        <w:tc>
          <w:tcPr>
            <w:tcW w:w="3357" w:type="dxa"/>
          </w:tcPr>
          <w:p w:rsidR="00243FDD" w:rsidRPr="00B00EF2" w:rsidRDefault="00243FDD" w:rsidP="00243FDD">
            <w:pPr>
              <w:spacing w:after="0"/>
              <w:jc w:val="both"/>
              <w:rPr>
                <w:rFonts w:ascii="Times New Roman" w:eastAsiaTheme="minorHAnsi" w:hAnsi="Times New Roman"/>
                <w:bCs/>
                <w:sz w:val="24"/>
                <w:szCs w:val="24"/>
              </w:rPr>
            </w:pPr>
            <w:r w:rsidRPr="00B00EF2">
              <w:rPr>
                <w:rFonts w:ascii="Times New Roman" w:hAnsi="Times New Roman"/>
                <w:bCs/>
                <w:color w:val="000000"/>
                <w:sz w:val="24"/>
                <w:szCs w:val="24"/>
                <w:u w:color="000000"/>
                <w:bdr w:val="nil"/>
                <w:lang w:eastAsia="ru-RU"/>
              </w:rPr>
              <w:t>Ответственные</w:t>
            </w:r>
            <w:r w:rsidR="00ED5D5E" w:rsidRPr="00B00EF2">
              <w:rPr>
                <w:rFonts w:ascii="Times New Roman" w:hAnsi="Times New Roman"/>
                <w:bCs/>
                <w:color w:val="000000"/>
                <w:sz w:val="24"/>
                <w:szCs w:val="24"/>
                <w:u w:color="000000"/>
                <w:bdr w:val="nil"/>
                <w:lang w:eastAsia="ru-RU"/>
              </w:rPr>
              <w:t xml:space="preserve">: </w:t>
            </w:r>
            <w:proofErr w:type="spellStart"/>
            <w:r w:rsidRPr="00B00EF2">
              <w:rPr>
                <w:rFonts w:ascii="Times New Roman" w:eastAsiaTheme="minorHAnsi" w:hAnsi="Times New Roman"/>
                <w:bCs/>
                <w:sz w:val="24"/>
                <w:szCs w:val="24"/>
              </w:rPr>
              <w:t>Кучебо</w:t>
            </w:r>
            <w:proofErr w:type="spellEnd"/>
            <w:r w:rsidRPr="00B00EF2">
              <w:rPr>
                <w:rFonts w:ascii="Times New Roman" w:eastAsiaTheme="minorHAnsi" w:hAnsi="Times New Roman"/>
                <w:bCs/>
                <w:sz w:val="24"/>
                <w:szCs w:val="24"/>
              </w:rPr>
              <w:t xml:space="preserve"> А.М., </w:t>
            </w:r>
            <w:proofErr w:type="spellStart"/>
            <w:r w:rsidRPr="00B00EF2">
              <w:rPr>
                <w:rFonts w:ascii="Times New Roman" w:eastAsiaTheme="minorHAnsi" w:hAnsi="Times New Roman"/>
                <w:bCs/>
                <w:sz w:val="24"/>
                <w:szCs w:val="24"/>
              </w:rPr>
              <w:t>Орешко</w:t>
            </w:r>
            <w:proofErr w:type="spellEnd"/>
            <w:r w:rsidRPr="00B00EF2">
              <w:rPr>
                <w:rFonts w:ascii="Times New Roman" w:eastAsiaTheme="minorHAnsi" w:hAnsi="Times New Roman"/>
                <w:bCs/>
                <w:sz w:val="24"/>
                <w:szCs w:val="24"/>
              </w:rPr>
              <w:t xml:space="preserve"> А.В., Королева Н.В. Климова Н.В.</w:t>
            </w:r>
          </w:p>
          <w:p w:rsidR="00243FDD" w:rsidRPr="00B00EF2" w:rsidRDefault="00243FDD" w:rsidP="00243FDD">
            <w:pPr>
              <w:spacing w:after="0"/>
              <w:jc w:val="both"/>
              <w:rPr>
                <w:rFonts w:ascii="Times New Roman" w:eastAsiaTheme="minorHAnsi" w:hAnsi="Times New Roman"/>
                <w:bCs/>
                <w:sz w:val="24"/>
                <w:szCs w:val="24"/>
              </w:rPr>
            </w:pPr>
          </w:p>
          <w:p w:rsidR="00ED5D5E" w:rsidRPr="00B00EF2" w:rsidRDefault="00ED5D5E" w:rsidP="00243FDD">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val="restart"/>
          </w:tcPr>
          <w:p w:rsidR="00ED5D5E" w:rsidRDefault="00ED5D5E" w:rsidP="008B0C76">
            <w:pPr>
              <w:spacing w:before="120" w:after="0" w:line="200" w:lineRule="exact"/>
              <w:jc w:val="both"/>
              <w:outlineLvl w:val="0"/>
              <w:rPr>
                <w:rStyle w:val="FontStyle16"/>
              </w:rPr>
            </w:pPr>
            <w:r>
              <w:rPr>
                <w:rStyle w:val="FontStyle16"/>
              </w:rPr>
              <w:t>-</w:t>
            </w:r>
            <w:r w:rsidRPr="003C0D49">
              <w:rPr>
                <w:rStyle w:val="FontStyle16"/>
              </w:rPr>
              <w:t>Развитие</w:t>
            </w:r>
            <w:r>
              <w:rPr>
                <w:rStyle w:val="FontStyle16"/>
              </w:rPr>
              <w:t xml:space="preserve"> </w:t>
            </w:r>
            <w:r w:rsidRPr="003C0D49">
              <w:rPr>
                <w:rStyle w:val="FontStyle16"/>
              </w:rPr>
              <w:t xml:space="preserve"> у обучающихся умений соблюдения своих и чужих личных границ, противостояния вовлечения в деструктивные группы, повышение уверенности в себе, приобретения навыков эффективного разрешения конфликтов</w:t>
            </w:r>
          </w:p>
          <w:p w:rsidR="00ED5D5E" w:rsidRDefault="00ED5D5E" w:rsidP="008B0C76">
            <w:pPr>
              <w:spacing w:before="120" w:after="0" w:line="200" w:lineRule="exact"/>
              <w:jc w:val="both"/>
              <w:outlineLvl w:val="0"/>
              <w:rPr>
                <w:rFonts w:ascii="Times New Roman" w:hAnsi="Times New Roman"/>
                <w:sz w:val="24"/>
                <w:szCs w:val="24"/>
              </w:rPr>
            </w:pPr>
            <w:r>
              <w:rPr>
                <w:rStyle w:val="FontStyle16"/>
              </w:rPr>
              <w:t>-</w:t>
            </w:r>
            <w:r w:rsidRPr="003C0D49">
              <w:rPr>
                <w:rFonts w:ascii="Times New Roman" w:hAnsi="Times New Roman"/>
                <w:sz w:val="24"/>
                <w:szCs w:val="24"/>
              </w:rPr>
              <w:t>Укрепление</w:t>
            </w:r>
            <w:r>
              <w:rPr>
                <w:rFonts w:ascii="Times New Roman" w:hAnsi="Times New Roman"/>
                <w:sz w:val="24"/>
                <w:szCs w:val="24"/>
              </w:rPr>
              <w:t xml:space="preserve"> </w:t>
            </w:r>
            <w:r w:rsidRPr="003C0D49">
              <w:rPr>
                <w:rFonts w:ascii="Times New Roman" w:hAnsi="Times New Roman"/>
                <w:sz w:val="24"/>
                <w:szCs w:val="24"/>
              </w:rPr>
              <w:t xml:space="preserve"> традиционных семейных ценностей, развитие культуры совместного общения и отдыха</w:t>
            </w:r>
          </w:p>
          <w:p w:rsidR="00ED5D5E" w:rsidRDefault="00ED5D5E" w:rsidP="008B0C76">
            <w:pPr>
              <w:spacing w:before="120" w:after="0" w:line="200" w:lineRule="exact"/>
              <w:jc w:val="both"/>
              <w:outlineLvl w:val="0"/>
              <w:rPr>
                <w:rFonts w:ascii="Times New Roman" w:hAnsi="Times New Roman"/>
                <w:spacing w:val="6"/>
                <w:sz w:val="24"/>
                <w:szCs w:val="24"/>
              </w:rPr>
            </w:pPr>
            <w:r>
              <w:rPr>
                <w:rFonts w:ascii="Times New Roman" w:hAnsi="Times New Roman"/>
                <w:sz w:val="24"/>
                <w:szCs w:val="24"/>
              </w:rPr>
              <w:t>-</w:t>
            </w:r>
            <w:r w:rsidRPr="003C0D49">
              <w:rPr>
                <w:rFonts w:ascii="Times New Roman" w:hAnsi="Times New Roman"/>
                <w:spacing w:val="6"/>
                <w:sz w:val="24"/>
                <w:szCs w:val="24"/>
              </w:rPr>
              <w:t>Формирование</w:t>
            </w:r>
            <w:r>
              <w:rPr>
                <w:rFonts w:ascii="Times New Roman" w:hAnsi="Times New Roman"/>
                <w:spacing w:val="6"/>
                <w:sz w:val="24"/>
                <w:szCs w:val="24"/>
              </w:rPr>
              <w:t xml:space="preserve"> </w:t>
            </w:r>
            <w:r w:rsidRPr="003C0D49">
              <w:rPr>
                <w:rFonts w:ascii="Times New Roman" w:hAnsi="Times New Roman"/>
                <w:spacing w:val="6"/>
                <w:sz w:val="24"/>
                <w:szCs w:val="24"/>
              </w:rPr>
              <w:t xml:space="preserve"> комфортной образовательной среды в </w:t>
            </w:r>
            <w:r w:rsidRPr="003C0D49">
              <w:rPr>
                <w:rFonts w:ascii="Times New Roman" w:hAnsi="Times New Roman"/>
                <w:spacing w:val="6"/>
                <w:sz w:val="24"/>
                <w:szCs w:val="24"/>
              </w:rPr>
              <w:lastRenderedPageBreak/>
              <w:t>общеобразовательных организациях</w:t>
            </w:r>
          </w:p>
          <w:p w:rsidR="00ED5D5E" w:rsidRDefault="00ED5D5E" w:rsidP="008B0C76">
            <w:pPr>
              <w:spacing w:before="120" w:after="0" w:line="200" w:lineRule="exact"/>
              <w:jc w:val="both"/>
              <w:outlineLvl w:val="0"/>
              <w:rPr>
                <w:rFonts w:ascii="Times New Roman" w:hAnsi="Times New Roman"/>
                <w:spacing w:val="6"/>
                <w:sz w:val="24"/>
                <w:szCs w:val="24"/>
              </w:rPr>
            </w:pPr>
            <w:r>
              <w:rPr>
                <w:rFonts w:ascii="Times New Roman" w:hAnsi="Times New Roman"/>
                <w:spacing w:val="6"/>
                <w:sz w:val="24"/>
                <w:szCs w:val="24"/>
              </w:rPr>
              <w:t>-</w:t>
            </w:r>
            <w:r w:rsidRPr="003C0D49">
              <w:rPr>
                <w:rFonts w:ascii="Times New Roman" w:hAnsi="Times New Roman"/>
                <w:spacing w:val="6"/>
                <w:sz w:val="24"/>
                <w:szCs w:val="24"/>
              </w:rPr>
              <w:t>Снижение</w:t>
            </w:r>
            <w:r>
              <w:rPr>
                <w:rFonts w:ascii="Times New Roman" w:hAnsi="Times New Roman"/>
                <w:spacing w:val="6"/>
                <w:sz w:val="24"/>
                <w:szCs w:val="24"/>
              </w:rPr>
              <w:t xml:space="preserve"> </w:t>
            </w:r>
            <w:r w:rsidRPr="003C0D49">
              <w:rPr>
                <w:rFonts w:ascii="Times New Roman" w:hAnsi="Times New Roman"/>
                <w:spacing w:val="6"/>
                <w:sz w:val="24"/>
                <w:szCs w:val="24"/>
              </w:rPr>
              <w:t xml:space="preserve"> количества конфликтов в общеобразовательных организациях</w:t>
            </w:r>
          </w:p>
          <w:p w:rsidR="00ED5D5E" w:rsidRDefault="00ED5D5E" w:rsidP="008B0C76">
            <w:pPr>
              <w:spacing w:before="120" w:after="0" w:line="200" w:lineRule="exact"/>
              <w:jc w:val="both"/>
              <w:outlineLvl w:val="0"/>
              <w:rPr>
                <w:rFonts w:ascii="Times New Roman" w:hAnsi="Times New Roman"/>
                <w:spacing w:val="6"/>
                <w:sz w:val="24"/>
                <w:szCs w:val="24"/>
              </w:rPr>
            </w:pPr>
            <w:r>
              <w:rPr>
                <w:rFonts w:ascii="Times New Roman" w:hAnsi="Times New Roman"/>
                <w:spacing w:val="6"/>
                <w:sz w:val="24"/>
                <w:szCs w:val="24"/>
              </w:rPr>
              <w:t>-</w:t>
            </w:r>
            <w:r w:rsidRPr="003C0D49">
              <w:rPr>
                <w:rFonts w:ascii="Times New Roman" w:hAnsi="Times New Roman"/>
                <w:spacing w:val="6"/>
                <w:sz w:val="24"/>
                <w:szCs w:val="24"/>
              </w:rPr>
              <w:t>Гармонизация</w:t>
            </w:r>
            <w:r>
              <w:rPr>
                <w:rFonts w:ascii="Times New Roman" w:hAnsi="Times New Roman"/>
                <w:spacing w:val="6"/>
                <w:sz w:val="24"/>
                <w:szCs w:val="24"/>
              </w:rPr>
              <w:t xml:space="preserve"> </w:t>
            </w:r>
            <w:r w:rsidRPr="003C0D49">
              <w:rPr>
                <w:rFonts w:ascii="Times New Roman" w:hAnsi="Times New Roman"/>
                <w:spacing w:val="6"/>
                <w:sz w:val="24"/>
                <w:szCs w:val="24"/>
              </w:rPr>
              <w:t xml:space="preserve"> детско-родительских отношений</w:t>
            </w:r>
          </w:p>
          <w:p w:rsidR="00ED5D5E" w:rsidRPr="003C0D49" w:rsidRDefault="00ED5D5E" w:rsidP="008B0C76">
            <w:pPr>
              <w:spacing w:before="120" w:after="0" w:line="200" w:lineRule="exact"/>
              <w:jc w:val="both"/>
              <w:outlineLvl w:val="0"/>
              <w:rPr>
                <w:rStyle w:val="FontStyle16"/>
              </w:rPr>
            </w:pPr>
            <w:r>
              <w:rPr>
                <w:rFonts w:ascii="Times New Roman" w:hAnsi="Times New Roman"/>
                <w:spacing w:val="6"/>
                <w:sz w:val="24"/>
                <w:szCs w:val="24"/>
              </w:rPr>
              <w:t>-</w:t>
            </w:r>
            <w:r w:rsidRPr="003C0D49">
              <w:rPr>
                <w:rFonts w:ascii="Times New Roman" w:hAnsi="Times New Roman"/>
                <w:sz w:val="24"/>
                <w:szCs w:val="24"/>
              </w:rPr>
              <w:t xml:space="preserve"> Включение</w:t>
            </w:r>
            <w:r>
              <w:rPr>
                <w:rFonts w:ascii="Times New Roman" w:hAnsi="Times New Roman"/>
                <w:sz w:val="24"/>
                <w:szCs w:val="24"/>
              </w:rPr>
              <w:t xml:space="preserve"> </w:t>
            </w:r>
            <w:r w:rsidRPr="003C0D49">
              <w:rPr>
                <w:rFonts w:ascii="Times New Roman" w:hAnsi="Times New Roman"/>
                <w:sz w:val="24"/>
                <w:szCs w:val="24"/>
              </w:rPr>
              <w:t xml:space="preserve"> в программы воспитания и социализации направлений деятельности РДШ</w:t>
            </w:r>
          </w:p>
        </w:tc>
      </w:tr>
      <w:tr w:rsidR="00ED5D5E" w:rsidRPr="003C0D49" w:rsidTr="008B0C76">
        <w:trPr>
          <w:trHeight w:val="1005"/>
        </w:trPr>
        <w:tc>
          <w:tcPr>
            <w:tcW w:w="841" w:type="dxa"/>
          </w:tcPr>
          <w:p w:rsidR="00ED5D5E" w:rsidRPr="003B28AB"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lastRenderedPageBreak/>
              <w:t>10.2.</w:t>
            </w:r>
          </w:p>
        </w:tc>
        <w:tc>
          <w:tcPr>
            <w:tcW w:w="4913" w:type="dxa"/>
          </w:tcPr>
          <w:p w:rsidR="00ED5D5E" w:rsidRPr="00FA2661" w:rsidRDefault="00FA2661" w:rsidP="00243FDD">
            <w:pPr>
              <w:spacing w:before="120" w:after="0" w:line="200" w:lineRule="exact"/>
              <w:jc w:val="both"/>
              <w:rPr>
                <w:rFonts w:ascii="Times New Roman" w:hAnsi="Times New Roman"/>
                <w:bCs/>
                <w:sz w:val="24"/>
                <w:szCs w:val="24"/>
              </w:rPr>
            </w:pPr>
            <w:r w:rsidRPr="00FA2661">
              <w:rPr>
                <w:rFonts w:ascii="Times New Roman" w:hAnsi="Times New Roman"/>
                <w:bCs/>
                <w:sz w:val="24"/>
                <w:szCs w:val="24"/>
              </w:rPr>
              <w:t>Организация каникулярной занятости</w:t>
            </w:r>
            <w:r w:rsidRPr="00FA6F76">
              <w:rPr>
                <w:rFonts w:ascii="Times New Roman" w:hAnsi="Times New Roman"/>
                <w:bCs/>
                <w:sz w:val="24"/>
                <w:szCs w:val="24"/>
              </w:rPr>
              <w:t>: лагерь с дневным пребыванием «</w:t>
            </w:r>
            <w:proofErr w:type="spellStart"/>
            <w:r w:rsidRPr="00FA6F76">
              <w:rPr>
                <w:rFonts w:ascii="Times New Roman" w:hAnsi="Times New Roman"/>
                <w:bCs/>
                <w:sz w:val="24"/>
                <w:szCs w:val="24"/>
              </w:rPr>
              <w:t>КнигоБУМ</w:t>
            </w:r>
            <w:proofErr w:type="spellEnd"/>
            <w:r w:rsidRPr="00FA6F76">
              <w:rPr>
                <w:rFonts w:ascii="Times New Roman" w:hAnsi="Times New Roman"/>
                <w:bCs/>
                <w:sz w:val="24"/>
                <w:szCs w:val="24"/>
              </w:rPr>
              <w:t>».</w:t>
            </w:r>
          </w:p>
        </w:tc>
        <w:tc>
          <w:tcPr>
            <w:tcW w:w="1741" w:type="dxa"/>
          </w:tcPr>
          <w:p w:rsidR="00ED5D5E" w:rsidRPr="00973E24" w:rsidRDefault="00973E24" w:rsidP="00973E24">
            <w:pPr>
              <w:spacing w:before="120" w:after="0" w:line="200" w:lineRule="exact"/>
              <w:jc w:val="center"/>
              <w:rPr>
                <w:rFonts w:ascii="Times New Roman" w:hAnsi="Times New Roman"/>
                <w:b/>
                <w:bCs/>
                <w:sz w:val="24"/>
                <w:szCs w:val="24"/>
              </w:rPr>
            </w:pPr>
            <w:r w:rsidRPr="00973E24">
              <w:rPr>
                <w:rFonts w:ascii="Times New Roman" w:hAnsi="Times New Roman"/>
                <w:b/>
                <w:bCs/>
                <w:sz w:val="24"/>
                <w:szCs w:val="24"/>
              </w:rPr>
              <w:t>28.03. - 01.04.2022</w:t>
            </w:r>
          </w:p>
        </w:tc>
        <w:tc>
          <w:tcPr>
            <w:tcW w:w="3357" w:type="dxa"/>
          </w:tcPr>
          <w:p w:rsidR="00ED5D5E" w:rsidRPr="00973E24" w:rsidRDefault="00ED5D5E" w:rsidP="00973E24">
            <w:pPr>
              <w:spacing w:after="0"/>
              <w:jc w:val="both"/>
              <w:rPr>
                <w:rFonts w:ascii="Times New Roman" w:hAnsi="Times New Roman"/>
                <w:bCs/>
                <w:sz w:val="28"/>
                <w:szCs w:val="28"/>
              </w:rPr>
            </w:pPr>
            <w:r w:rsidRPr="00B60439">
              <w:rPr>
                <w:rFonts w:ascii="Times New Roman" w:hAnsi="Times New Roman"/>
                <w:bCs/>
                <w:sz w:val="24"/>
                <w:szCs w:val="24"/>
                <w:u w:color="000000"/>
                <w:bdr w:val="nil"/>
                <w:lang w:eastAsia="ru-RU"/>
              </w:rPr>
              <w:t>Ответственные</w:t>
            </w:r>
            <w:r w:rsidRPr="00FA2661">
              <w:rPr>
                <w:rFonts w:ascii="Times New Roman" w:hAnsi="Times New Roman"/>
                <w:bCs/>
                <w:sz w:val="24"/>
                <w:szCs w:val="24"/>
                <w:u w:color="000000"/>
                <w:bdr w:val="nil"/>
                <w:lang w:eastAsia="ru-RU"/>
              </w:rPr>
              <w:t xml:space="preserve">: </w:t>
            </w:r>
            <w:proofErr w:type="spellStart"/>
            <w:r w:rsidR="00FA2661" w:rsidRPr="00FA2661">
              <w:rPr>
                <w:rFonts w:ascii="Times New Roman" w:hAnsi="Times New Roman"/>
                <w:bCs/>
                <w:sz w:val="24"/>
                <w:szCs w:val="24"/>
              </w:rPr>
              <w:t>Маршалова</w:t>
            </w:r>
            <w:proofErr w:type="spellEnd"/>
            <w:r w:rsidR="00FA2661" w:rsidRPr="00FA2661">
              <w:rPr>
                <w:rFonts w:ascii="Times New Roman" w:hAnsi="Times New Roman"/>
                <w:bCs/>
                <w:sz w:val="24"/>
                <w:szCs w:val="24"/>
              </w:rPr>
              <w:t xml:space="preserve"> В.К. </w:t>
            </w:r>
            <w:proofErr w:type="spellStart"/>
            <w:r w:rsidR="00FA2661" w:rsidRPr="00FA2661">
              <w:rPr>
                <w:rFonts w:ascii="Times New Roman" w:hAnsi="Times New Roman"/>
                <w:bCs/>
                <w:sz w:val="24"/>
                <w:szCs w:val="24"/>
              </w:rPr>
              <w:t>Кучебо</w:t>
            </w:r>
            <w:proofErr w:type="spellEnd"/>
            <w:r w:rsidR="00FA2661" w:rsidRPr="00FA2661">
              <w:rPr>
                <w:rFonts w:ascii="Times New Roman" w:hAnsi="Times New Roman"/>
                <w:bCs/>
                <w:sz w:val="24"/>
                <w:szCs w:val="24"/>
              </w:rPr>
              <w:t xml:space="preserve"> А.М., педагоги центра.</w:t>
            </w:r>
          </w:p>
        </w:tc>
        <w:tc>
          <w:tcPr>
            <w:tcW w:w="3934" w:type="dxa"/>
            <w:vMerge/>
          </w:tcPr>
          <w:p w:rsidR="00ED5D5E" w:rsidRPr="003C0D49" w:rsidRDefault="00ED5D5E" w:rsidP="008B0C76">
            <w:pPr>
              <w:spacing w:before="120" w:after="0" w:line="200" w:lineRule="exact"/>
              <w:jc w:val="both"/>
              <w:outlineLvl w:val="0"/>
              <w:rPr>
                <w:rStyle w:val="FontStyle16"/>
              </w:rPr>
            </w:pPr>
          </w:p>
        </w:tc>
      </w:tr>
      <w:tr w:rsidR="00ED5D5E" w:rsidRPr="003C0D49" w:rsidTr="008B0C76">
        <w:trPr>
          <w:trHeight w:val="88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lastRenderedPageBreak/>
              <w:t>10.3.</w:t>
            </w:r>
          </w:p>
        </w:tc>
        <w:tc>
          <w:tcPr>
            <w:tcW w:w="4913" w:type="dxa"/>
          </w:tcPr>
          <w:p w:rsidR="00ED5D5E" w:rsidRPr="00B60439" w:rsidRDefault="00973E24" w:rsidP="008B0C76">
            <w:pPr>
              <w:spacing w:before="120" w:after="0" w:line="200" w:lineRule="exact"/>
              <w:jc w:val="both"/>
              <w:rPr>
                <w:rFonts w:ascii="Times New Roman" w:hAnsi="Times New Roman"/>
                <w:bCs/>
                <w:sz w:val="24"/>
                <w:szCs w:val="24"/>
              </w:rPr>
            </w:pPr>
            <w:r>
              <w:rPr>
                <w:rFonts w:ascii="Times New Roman" w:hAnsi="Times New Roman"/>
                <w:bCs/>
                <w:sz w:val="24"/>
                <w:szCs w:val="24"/>
              </w:rPr>
              <w:t>И</w:t>
            </w:r>
            <w:r w:rsidRPr="00633039">
              <w:rPr>
                <w:rFonts w:ascii="Times New Roman" w:hAnsi="Times New Roman"/>
                <w:bCs/>
                <w:sz w:val="24"/>
                <w:szCs w:val="24"/>
              </w:rPr>
              <w:t>гровая программа для образовательных учреждений города  «Да здравствуют каникулы».</w:t>
            </w:r>
          </w:p>
        </w:tc>
        <w:tc>
          <w:tcPr>
            <w:tcW w:w="1741" w:type="dxa"/>
          </w:tcPr>
          <w:p w:rsidR="00ED5D5E" w:rsidRDefault="00973E24" w:rsidP="00243FDD">
            <w:pPr>
              <w:spacing w:before="120" w:after="0" w:line="200" w:lineRule="exact"/>
              <w:rPr>
                <w:rFonts w:ascii="Times New Roman" w:hAnsi="Times New Roman"/>
                <w:b/>
                <w:bCs/>
                <w:sz w:val="24"/>
                <w:szCs w:val="24"/>
              </w:rPr>
            </w:pPr>
            <w:r w:rsidRPr="00633039">
              <w:rPr>
                <w:rFonts w:ascii="Times New Roman" w:hAnsi="Times New Roman"/>
                <w:b/>
                <w:bCs/>
                <w:sz w:val="24"/>
                <w:szCs w:val="24"/>
              </w:rPr>
              <w:t>28.03.2022</w:t>
            </w:r>
          </w:p>
          <w:p w:rsidR="00973E24" w:rsidRPr="00B60439" w:rsidRDefault="00973E24" w:rsidP="00243FDD">
            <w:pPr>
              <w:spacing w:before="120" w:after="0" w:line="200" w:lineRule="exact"/>
              <w:rPr>
                <w:rFonts w:ascii="Times New Roman" w:hAnsi="Times New Roman"/>
                <w:b/>
                <w:bCs/>
                <w:sz w:val="24"/>
                <w:szCs w:val="24"/>
              </w:rPr>
            </w:pPr>
            <w:r>
              <w:rPr>
                <w:rFonts w:ascii="Times New Roman" w:hAnsi="Times New Roman"/>
                <w:b/>
                <w:bCs/>
                <w:sz w:val="24"/>
                <w:szCs w:val="24"/>
              </w:rPr>
              <w:t>23ч</w:t>
            </w:r>
          </w:p>
        </w:tc>
        <w:tc>
          <w:tcPr>
            <w:tcW w:w="3357" w:type="dxa"/>
          </w:tcPr>
          <w:p w:rsidR="00ED5D5E" w:rsidRPr="00B60439" w:rsidRDefault="00973E24" w:rsidP="00243FDD">
            <w:pPr>
              <w:spacing w:before="120" w:after="0" w:line="200" w:lineRule="exact"/>
              <w:jc w:val="both"/>
              <w:rPr>
                <w:rFonts w:ascii="Times New Roman" w:hAnsi="Times New Roman"/>
                <w:bCs/>
                <w:sz w:val="24"/>
                <w:szCs w:val="24"/>
                <w:u w:color="000000"/>
                <w:bdr w:val="nil"/>
                <w:lang w:eastAsia="ru-RU"/>
              </w:rPr>
            </w:pPr>
            <w:r>
              <w:rPr>
                <w:rFonts w:ascii="Times New Roman" w:hAnsi="Times New Roman"/>
                <w:bCs/>
                <w:sz w:val="24"/>
                <w:szCs w:val="24"/>
              </w:rPr>
              <w:t>Ответственный:</w:t>
            </w:r>
            <w:r w:rsidR="009F34AE">
              <w:rPr>
                <w:rFonts w:ascii="Times New Roman" w:hAnsi="Times New Roman"/>
                <w:bCs/>
                <w:sz w:val="24"/>
                <w:szCs w:val="24"/>
              </w:rPr>
              <w:t xml:space="preserve"> </w:t>
            </w:r>
            <w:r w:rsidR="009F34AE" w:rsidRPr="00633039">
              <w:rPr>
                <w:rFonts w:ascii="Times New Roman" w:hAnsi="Times New Roman"/>
                <w:bCs/>
                <w:sz w:val="24"/>
                <w:szCs w:val="24"/>
              </w:rPr>
              <w:t>Редькина Н.В., Лелеш В.В.</w:t>
            </w:r>
          </w:p>
        </w:tc>
        <w:tc>
          <w:tcPr>
            <w:tcW w:w="3934" w:type="dxa"/>
            <w:vMerge/>
          </w:tcPr>
          <w:p w:rsidR="00ED5D5E" w:rsidRPr="003C0D49" w:rsidRDefault="00ED5D5E" w:rsidP="008B0C76">
            <w:pPr>
              <w:spacing w:before="120" w:after="0" w:line="200" w:lineRule="exact"/>
              <w:jc w:val="both"/>
              <w:outlineLvl w:val="0"/>
              <w:rPr>
                <w:rStyle w:val="FontStyle16"/>
              </w:rPr>
            </w:pPr>
          </w:p>
        </w:tc>
      </w:tr>
      <w:tr w:rsidR="00ED5D5E" w:rsidRPr="003C0D49" w:rsidTr="008B0C76">
        <w:trPr>
          <w:trHeight w:val="38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10.4</w:t>
            </w:r>
          </w:p>
        </w:tc>
        <w:tc>
          <w:tcPr>
            <w:tcW w:w="4913" w:type="dxa"/>
          </w:tcPr>
          <w:p w:rsidR="00ED5D5E" w:rsidRPr="00451BB7" w:rsidRDefault="00451BB7" w:rsidP="008B0C76">
            <w:pPr>
              <w:spacing w:before="120" w:after="0" w:line="200" w:lineRule="exact"/>
              <w:jc w:val="both"/>
              <w:rPr>
                <w:rFonts w:ascii="Times New Roman" w:hAnsi="Times New Roman"/>
                <w:bCs/>
                <w:sz w:val="24"/>
                <w:szCs w:val="24"/>
              </w:rPr>
            </w:pPr>
            <w:r w:rsidRPr="00451BB7">
              <w:rPr>
                <w:rFonts w:ascii="Times New Roman" w:hAnsi="Times New Roman"/>
                <w:bCs/>
                <w:sz w:val="24"/>
                <w:szCs w:val="24"/>
              </w:rPr>
              <w:t>Игровая программа для образовательных учреждений города  «Да здравствуют каникулы».</w:t>
            </w:r>
          </w:p>
        </w:tc>
        <w:tc>
          <w:tcPr>
            <w:tcW w:w="1741" w:type="dxa"/>
          </w:tcPr>
          <w:p w:rsidR="00ED5D5E" w:rsidRDefault="00451BB7" w:rsidP="008B0C76">
            <w:pPr>
              <w:spacing w:before="120" w:after="0" w:line="200" w:lineRule="exact"/>
              <w:rPr>
                <w:rFonts w:ascii="Times New Roman" w:hAnsi="Times New Roman"/>
                <w:b/>
                <w:bCs/>
                <w:sz w:val="24"/>
                <w:szCs w:val="24"/>
              </w:rPr>
            </w:pPr>
            <w:r w:rsidRPr="003A0C2E">
              <w:rPr>
                <w:rFonts w:ascii="Times New Roman" w:hAnsi="Times New Roman"/>
                <w:b/>
                <w:bCs/>
                <w:sz w:val="24"/>
                <w:szCs w:val="24"/>
              </w:rPr>
              <w:t>29.03.2022</w:t>
            </w:r>
          </w:p>
          <w:p w:rsidR="00451BB7" w:rsidRPr="00B60439" w:rsidRDefault="00451BB7" w:rsidP="008B0C76">
            <w:pPr>
              <w:spacing w:before="120" w:after="0" w:line="200" w:lineRule="exact"/>
              <w:rPr>
                <w:rFonts w:ascii="Times New Roman" w:hAnsi="Times New Roman"/>
                <w:b/>
                <w:bCs/>
                <w:sz w:val="24"/>
                <w:szCs w:val="24"/>
              </w:rPr>
            </w:pPr>
            <w:r>
              <w:rPr>
                <w:rFonts w:ascii="Times New Roman" w:hAnsi="Times New Roman"/>
                <w:b/>
                <w:bCs/>
                <w:sz w:val="24"/>
                <w:szCs w:val="24"/>
              </w:rPr>
              <w:t>40ч</w:t>
            </w:r>
          </w:p>
        </w:tc>
        <w:tc>
          <w:tcPr>
            <w:tcW w:w="3357" w:type="dxa"/>
          </w:tcPr>
          <w:p w:rsidR="00ED5D5E" w:rsidRPr="00451BB7" w:rsidRDefault="00ED5D5E" w:rsidP="00451BB7">
            <w:pPr>
              <w:spacing w:after="0"/>
              <w:jc w:val="both"/>
              <w:rPr>
                <w:rFonts w:ascii="Times New Roman" w:eastAsiaTheme="minorHAnsi" w:hAnsi="Times New Roman"/>
                <w:bCs/>
                <w:sz w:val="24"/>
                <w:szCs w:val="24"/>
              </w:rPr>
            </w:pPr>
            <w:r w:rsidRPr="00B60439">
              <w:rPr>
                <w:rFonts w:ascii="Times New Roman" w:hAnsi="Times New Roman"/>
                <w:bCs/>
                <w:sz w:val="24"/>
                <w:szCs w:val="24"/>
              </w:rPr>
              <w:t xml:space="preserve">Ответственные: </w:t>
            </w:r>
            <w:r w:rsidR="00451BB7" w:rsidRPr="00451BB7">
              <w:rPr>
                <w:rFonts w:ascii="Times New Roman" w:eastAsiaTheme="minorHAnsi" w:hAnsi="Times New Roman"/>
                <w:bCs/>
                <w:sz w:val="24"/>
                <w:szCs w:val="24"/>
              </w:rPr>
              <w:t>Редькина Н.В., Лелеш В.В.</w:t>
            </w:r>
          </w:p>
        </w:tc>
        <w:tc>
          <w:tcPr>
            <w:tcW w:w="3934" w:type="dxa"/>
            <w:vMerge/>
          </w:tcPr>
          <w:p w:rsidR="00ED5D5E" w:rsidRPr="003C0D49" w:rsidRDefault="00ED5D5E" w:rsidP="008B0C76">
            <w:pPr>
              <w:spacing w:before="120" w:after="0" w:line="200" w:lineRule="exact"/>
              <w:jc w:val="both"/>
              <w:outlineLvl w:val="0"/>
              <w:rPr>
                <w:rStyle w:val="FontStyle16"/>
              </w:rPr>
            </w:pPr>
          </w:p>
        </w:tc>
      </w:tr>
      <w:tr w:rsidR="00ED5D5E" w:rsidRPr="003C0D49" w:rsidTr="008B0C76">
        <w:trPr>
          <w:trHeight w:val="360"/>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10.5.</w:t>
            </w:r>
          </w:p>
        </w:tc>
        <w:tc>
          <w:tcPr>
            <w:tcW w:w="4913" w:type="dxa"/>
          </w:tcPr>
          <w:p w:rsidR="00ED5D5E" w:rsidRPr="008A3B79" w:rsidRDefault="00451BB7" w:rsidP="008A3B7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w:t>
            </w:r>
            <w:r w:rsidRPr="00451BB7">
              <w:rPr>
                <w:rFonts w:ascii="Times New Roman" w:eastAsia="Times New Roman" w:hAnsi="Times New Roman"/>
                <w:bCs/>
                <w:color w:val="000000"/>
                <w:sz w:val="24"/>
                <w:szCs w:val="24"/>
                <w:lang w:eastAsia="ru-RU"/>
              </w:rPr>
              <w:t>частие в городском конкурсе «Круче всех» школьной команды  «</w:t>
            </w:r>
            <w:proofErr w:type="gramStart"/>
            <w:r w:rsidRPr="00451BB7">
              <w:rPr>
                <w:rFonts w:ascii="Times New Roman" w:eastAsia="Times New Roman" w:hAnsi="Times New Roman"/>
                <w:bCs/>
                <w:color w:val="000000"/>
                <w:sz w:val="24"/>
                <w:szCs w:val="24"/>
                <w:lang w:val="en-US" w:eastAsia="ru-RU"/>
              </w:rPr>
              <w:t>IZ</w:t>
            </w:r>
            <w:proofErr w:type="spellStart"/>
            <w:proofErr w:type="gramEnd"/>
            <w:r w:rsidRPr="00451BB7">
              <w:rPr>
                <w:rFonts w:ascii="Times New Roman" w:eastAsia="Times New Roman" w:hAnsi="Times New Roman"/>
                <w:bCs/>
                <w:color w:val="000000"/>
                <w:sz w:val="24"/>
                <w:szCs w:val="24"/>
                <w:lang w:eastAsia="ru-RU"/>
              </w:rPr>
              <w:t>юм</w:t>
            </w:r>
            <w:proofErr w:type="spellEnd"/>
            <w:r w:rsidRPr="00451BB7">
              <w:rPr>
                <w:rFonts w:ascii="Times New Roman" w:eastAsia="Times New Roman" w:hAnsi="Times New Roman"/>
                <w:bCs/>
                <w:color w:val="000000"/>
                <w:sz w:val="24"/>
                <w:szCs w:val="24"/>
                <w:lang w:eastAsia="ru-RU"/>
              </w:rPr>
              <w:t xml:space="preserve">», команды центра </w:t>
            </w:r>
            <w:r w:rsidR="008A3B79">
              <w:rPr>
                <w:rFonts w:ascii="Times New Roman" w:eastAsia="Times New Roman" w:hAnsi="Times New Roman"/>
                <w:bCs/>
                <w:color w:val="000000"/>
                <w:sz w:val="24"/>
                <w:szCs w:val="24"/>
                <w:lang w:eastAsia="ru-RU"/>
              </w:rPr>
              <w:t>«Юность» «КМС».</w:t>
            </w:r>
          </w:p>
        </w:tc>
        <w:tc>
          <w:tcPr>
            <w:tcW w:w="1741" w:type="dxa"/>
          </w:tcPr>
          <w:p w:rsidR="00ED5D5E" w:rsidRPr="00B60439" w:rsidRDefault="00451BB7" w:rsidP="008B0C76">
            <w:pPr>
              <w:spacing w:before="120" w:after="0" w:line="200" w:lineRule="exact"/>
              <w:rPr>
                <w:rFonts w:ascii="Times New Roman" w:hAnsi="Times New Roman"/>
                <w:b/>
                <w:bCs/>
                <w:sz w:val="24"/>
                <w:szCs w:val="24"/>
              </w:rPr>
            </w:pPr>
            <w:r w:rsidRPr="003A0C2E">
              <w:rPr>
                <w:rFonts w:ascii="Times New Roman" w:eastAsia="Times New Roman" w:hAnsi="Times New Roman"/>
                <w:b/>
                <w:bCs/>
                <w:color w:val="000000"/>
                <w:sz w:val="24"/>
                <w:szCs w:val="24"/>
                <w:lang w:eastAsia="ru-RU"/>
              </w:rPr>
              <w:t>29.03.2022</w:t>
            </w:r>
          </w:p>
        </w:tc>
        <w:tc>
          <w:tcPr>
            <w:tcW w:w="3357" w:type="dxa"/>
          </w:tcPr>
          <w:p w:rsidR="00ED5D5E" w:rsidRPr="0059554E" w:rsidRDefault="00451BB7" w:rsidP="0059554E">
            <w:pPr>
              <w:spacing w:after="0"/>
              <w:jc w:val="both"/>
              <w:rPr>
                <w:rFonts w:ascii="Times New Roman" w:eastAsia="Times New Roman" w:hAnsi="Times New Roman"/>
                <w:bCs/>
                <w:color w:val="000000"/>
                <w:sz w:val="24"/>
                <w:szCs w:val="24"/>
                <w:lang w:eastAsia="ru-RU"/>
              </w:rPr>
            </w:pPr>
            <w:r>
              <w:rPr>
                <w:rFonts w:ascii="Times New Roman" w:hAnsi="Times New Roman"/>
                <w:bCs/>
                <w:color w:val="000000"/>
                <w:sz w:val="24"/>
                <w:szCs w:val="24"/>
                <w:u w:color="000000"/>
                <w:bdr w:val="nil"/>
                <w:lang w:eastAsia="ru-RU"/>
              </w:rPr>
              <w:t>Ответственные</w:t>
            </w:r>
            <w:r w:rsidR="00ED5D5E" w:rsidRPr="00B60439">
              <w:rPr>
                <w:rFonts w:ascii="Times New Roman" w:hAnsi="Times New Roman"/>
                <w:bCs/>
                <w:color w:val="000000"/>
                <w:sz w:val="24"/>
                <w:szCs w:val="24"/>
                <w:u w:color="000000"/>
                <w:bdr w:val="nil"/>
                <w:lang w:eastAsia="ru-RU"/>
              </w:rPr>
              <w:t xml:space="preserve">: </w:t>
            </w:r>
            <w:r w:rsidRPr="00451BB7">
              <w:rPr>
                <w:rFonts w:ascii="Times New Roman" w:eastAsia="Times New Roman" w:hAnsi="Times New Roman"/>
                <w:bCs/>
                <w:color w:val="000000"/>
                <w:sz w:val="24"/>
                <w:szCs w:val="24"/>
                <w:lang w:eastAsia="ru-RU"/>
              </w:rPr>
              <w:t xml:space="preserve">Климова Н.В., Королева Н.В., </w:t>
            </w:r>
            <w:proofErr w:type="gramStart"/>
            <w:r w:rsidRPr="00451BB7">
              <w:rPr>
                <w:rFonts w:ascii="Times New Roman" w:eastAsia="Times New Roman" w:hAnsi="Times New Roman"/>
                <w:bCs/>
                <w:color w:val="000000"/>
                <w:sz w:val="24"/>
                <w:szCs w:val="24"/>
                <w:lang w:eastAsia="ru-RU"/>
              </w:rPr>
              <w:t>Жидов</w:t>
            </w:r>
            <w:proofErr w:type="gramEnd"/>
            <w:r w:rsidRPr="00451BB7">
              <w:rPr>
                <w:rFonts w:ascii="Times New Roman" w:eastAsia="Times New Roman" w:hAnsi="Times New Roman"/>
                <w:bCs/>
                <w:color w:val="000000"/>
                <w:sz w:val="24"/>
                <w:szCs w:val="24"/>
                <w:lang w:eastAsia="ru-RU"/>
              </w:rPr>
              <w:t xml:space="preserve"> А.М.</w:t>
            </w:r>
          </w:p>
        </w:tc>
        <w:tc>
          <w:tcPr>
            <w:tcW w:w="3934" w:type="dxa"/>
            <w:vMerge/>
          </w:tcPr>
          <w:p w:rsidR="00ED5D5E" w:rsidRPr="003C0D49" w:rsidRDefault="00ED5D5E" w:rsidP="008B0C76">
            <w:pPr>
              <w:spacing w:before="120" w:after="0" w:line="200" w:lineRule="exact"/>
              <w:jc w:val="both"/>
              <w:outlineLvl w:val="0"/>
              <w:rPr>
                <w:rStyle w:val="FontStyle16"/>
              </w:rPr>
            </w:pPr>
          </w:p>
        </w:tc>
      </w:tr>
      <w:tr w:rsidR="00ED5D5E" w:rsidRPr="003C0D49" w:rsidTr="008B0C76">
        <w:trPr>
          <w:trHeight w:val="345"/>
        </w:trPr>
        <w:tc>
          <w:tcPr>
            <w:tcW w:w="841" w:type="dxa"/>
          </w:tcPr>
          <w:p w:rsidR="00ED5D5E" w:rsidRDefault="00ED5D5E"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10.6.</w:t>
            </w:r>
          </w:p>
        </w:tc>
        <w:tc>
          <w:tcPr>
            <w:tcW w:w="4913" w:type="dxa"/>
          </w:tcPr>
          <w:p w:rsidR="00ED5D5E" w:rsidRPr="00B60439" w:rsidRDefault="007F7ABF"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476411">
              <w:rPr>
                <w:rFonts w:ascii="Times New Roman" w:hAnsi="Times New Roman"/>
                <w:bCs/>
                <w:sz w:val="24"/>
                <w:szCs w:val="24"/>
              </w:rPr>
              <w:t>роведение фотоконкурса «Я и исторический памятник»</w:t>
            </w:r>
            <w:r w:rsidRPr="00476411">
              <w:rPr>
                <w:rFonts w:ascii="Helvetica" w:hAnsi="Helvetica" w:cs="Helvetica"/>
                <w:color w:val="000000"/>
                <w:sz w:val="24"/>
                <w:szCs w:val="24"/>
                <w:shd w:val="clear" w:color="auto" w:fill="FFFFFF"/>
              </w:rPr>
              <w:t xml:space="preserve"> </w:t>
            </w:r>
            <w:r w:rsidRPr="00476411">
              <w:rPr>
                <w:rFonts w:ascii="Times New Roman" w:hAnsi="Times New Roman"/>
                <w:bCs/>
                <w:sz w:val="24"/>
                <w:szCs w:val="24"/>
              </w:rPr>
              <w:t>в честь празднования Международного дня памятников и исторических мест.</w:t>
            </w:r>
          </w:p>
        </w:tc>
        <w:tc>
          <w:tcPr>
            <w:tcW w:w="1741" w:type="dxa"/>
          </w:tcPr>
          <w:p w:rsidR="00ED5D5E" w:rsidRPr="00B60439" w:rsidRDefault="007F7ABF" w:rsidP="00243FDD">
            <w:pPr>
              <w:spacing w:before="120" w:after="0" w:line="200" w:lineRule="exact"/>
              <w:rPr>
                <w:rFonts w:ascii="Times New Roman" w:hAnsi="Times New Roman"/>
                <w:b/>
                <w:bCs/>
                <w:sz w:val="24"/>
                <w:szCs w:val="24"/>
              </w:rPr>
            </w:pPr>
            <w:r w:rsidRPr="00476411">
              <w:rPr>
                <w:rFonts w:ascii="Times New Roman" w:hAnsi="Times New Roman"/>
                <w:b/>
                <w:bCs/>
                <w:sz w:val="24"/>
                <w:szCs w:val="24"/>
              </w:rPr>
              <w:t>13.04.-22.04.2022</w:t>
            </w:r>
          </w:p>
        </w:tc>
        <w:tc>
          <w:tcPr>
            <w:tcW w:w="3357" w:type="dxa"/>
          </w:tcPr>
          <w:p w:rsidR="007F7ABF" w:rsidRPr="007F7ABF" w:rsidRDefault="00ED5D5E" w:rsidP="007F7ABF">
            <w:pPr>
              <w:spacing w:after="0"/>
              <w:jc w:val="both"/>
              <w:rPr>
                <w:rFonts w:ascii="Times New Roman" w:eastAsiaTheme="minorHAnsi" w:hAnsi="Times New Roman"/>
                <w:bCs/>
                <w:sz w:val="24"/>
                <w:szCs w:val="24"/>
              </w:rPr>
            </w:pPr>
            <w:r w:rsidRPr="00B60439">
              <w:rPr>
                <w:rFonts w:ascii="Times New Roman" w:hAnsi="Times New Roman"/>
                <w:bCs/>
                <w:sz w:val="24"/>
                <w:szCs w:val="24"/>
              </w:rPr>
              <w:t xml:space="preserve"> </w:t>
            </w:r>
            <w:r w:rsidR="007F7ABF" w:rsidRPr="007F7ABF">
              <w:rPr>
                <w:rFonts w:ascii="Times New Roman" w:eastAsiaTheme="minorHAnsi" w:hAnsi="Times New Roman"/>
                <w:bCs/>
                <w:sz w:val="24"/>
                <w:szCs w:val="24"/>
              </w:rPr>
              <w:t xml:space="preserve">Ответственный: </w:t>
            </w:r>
            <w:proofErr w:type="spellStart"/>
            <w:r w:rsidR="007F7ABF" w:rsidRPr="007F7ABF">
              <w:rPr>
                <w:rFonts w:ascii="Times New Roman" w:eastAsiaTheme="minorHAnsi" w:hAnsi="Times New Roman"/>
                <w:bCs/>
                <w:sz w:val="24"/>
                <w:szCs w:val="24"/>
              </w:rPr>
              <w:t>Кучебо</w:t>
            </w:r>
            <w:proofErr w:type="spellEnd"/>
            <w:r w:rsidR="007F7ABF" w:rsidRPr="007F7ABF">
              <w:rPr>
                <w:rFonts w:ascii="Times New Roman" w:eastAsiaTheme="minorHAnsi" w:hAnsi="Times New Roman"/>
                <w:bCs/>
                <w:sz w:val="24"/>
                <w:szCs w:val="24"/>
              </w:rPr>
              <w:t xml:space="preserve"> А.М.</w:t>
            </w:r>
          </w:p>
          <w:p w:rsidR="00ED5D5E" w:rsidRPr="00B60439" w:rsidRDefault="00ED5D5E" w:rsidP="007F7ABF">
            <w:pPr>
              <w:spacing w:before="120" w:after="0" w:line="200" w:lineRule="exact"/>
              <w:jc w:val="both"/>
              <w:rPr>
                <w:rFonts w:ascii="Times New Roman" w:hAnsi="Times New Roman"/>
                <w:bCs/>
                <w:sz w:val="24"/>
                <w:szCs w:val="24"/>
                <w:u w:color="000000"/>
                <w:bdr w:val="nil"/>
                <w:lang w:eastAsia="ru-RU"/>
              </w:rPr>
            </w:pPr>
          </w:p>
        </w:tc>
        <w:tc>
          <w:tcPr>
            <w:tcW w:w="3934" w:type="dxa"/>
            <w:vMerge/>
          </w:tcPr>
          <w:p w:rsidR="00ED5D5E" w:rsidRPr="003C0D49" w:rsidRDefault="00ED5D5E" w:rsidP="008B0C76">
            <w:pPr>
              <w:spacing w:before="120" w:after="0" w:line="200" w:lineRule="exact"/>
              <w:jc w:val="both"/>
              <w:outlineLvl w:val="0"/>
              <w:rPr>
                <w:rStyle w:val="FontStyle16"/>
              </w:rPr>
            </w:pPr>
          </w:p>
        </w:tc>
      </w:tr>
      <w:tr w:rsidR="003F0929" w:rsidRPr="003C0D49" w:rsidTr="008B0C76">
        <w:trPr>
          <w:trHeight w:val="270"/>
        </w:trPr>
        <w:tc>
          <w:tcPr>
            <w:tcW w:w="841" w:type="dxa"/>
          </w:tcPr>
          <w:p w:rsidR="003F0929" w:rsidRDefault="003F0929"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10.7.</w:t>
            </w:r>
          </w:p>
        </w:tc>
        <w:tc>
          <w:tcPr>
            <w:tcW w:w="4913" w:type="dxa"/>
          </w:tcPr>
          <w:p w:rsidR="003F0929" w:rsidRPr="00B60439" w:rsidRDefault="003F0929" w:rsidP="008B0C76">
            <w:pPr>
              <w:spacing w:before="120" w:after="0" w:line="200" w:lineRule="exact"/>
              <w:jc w:val="both"/>
              <w:rPr>
                <w:rFonts w:ascii="Times New Roman" w:hAnsi="Times New Roman"/>
                <w:sz w:val="24"/>
                <w:szCs w:val="24"/>
              </w:rPr>
            </w:pPr>
            <w:r>
              <w:rPr>
                <w:rFonts w:ascii="Times New Roman" w:hAnsi="Times New Roman"/>
                <w:bCs/>
                <w:sz w:val="24"/>
                <w:szCs w:val="24"/>
              </w:rPr>
              <w:t>В</w:t>
            </w:r>
            <w:r w:rsidRPr="00B31E61">
              <w:rPr>
                <w:rFonts w:ascii="Times New Roman" w:hAnsi="Times New Roman"/>
                <w:bCs/>
                <w:sz w:val="24"/>
                <w:szCs w:val="24"/>
              </w:rPr>
              <w:t>ыездной мастер-класс «Игротека» для молодых семей, находящихся на реабилитации в наркологическом диспансере</w:t>
            </w:r>
          </w:p>
        </w:tc>
        <w:tc>
          <w:tcPr>
            <w:tcW w:w="1741" w:type="dxa"/>
          </w:tcPr>
          <w:p w:rsidR="003F0929" w:rsidRDefault="003F0929" w:rsidP="008B0C76">
            <w:pPr>
              <w:spacing w:before="120" w:after="0" w:line="200" w:lineRule="exact"/>
              <w:rPr>
                <w:rFonts w:ascii="Times New Roman" w:hAnsi="Times New Roman"/>
                <w:b/>
                <w:bCs/>
                <w:sz w:val="24"/>
                <w:szCs w:val="24"/>
              </w:rPr>
            </w:pPr>
            <w:r w:rsidRPr="00B31E61">
              <w:rPr>
                <w:rFonts w:ascii="Times New Roman" w:hAnsi="Times New Roman"/>
                <w:b/>
                <w:bCs/>
                <w:sz w:val="24"/>
                <w:szCs w:val="24"/>
              </w:rPr>
              <w:t>14.04.2022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22ч</w:t>
            </w:r>
          </w:p>
        </w:tc>
        <w:tc>
          <w:tcPr>
            <w:tcW w:w="3357" w:type="dxa"/>
          </w:tcPr>
          <w:p w:rsidR="003F0929" w:rsidRPr="000E57AD" w:rsidRDefault="003F0929" w:rsidP="000E57AD">
            <w:pPr>
              <w:spacing w:after="0"/>
              <w:jc w:val="both"/>
              <w:rPr>
                <w:rFonts w:ascii="Times New Roman" w:hAnsi="Times New Roman" w:cs="Calibri"/>
                <w:bCs/>
                <w:color w:val="000000"/>
                <w:sz w:val="24"/>
                <w:szCs w:val="24"/>
                <w:u w:color="000000"/>
                <w:bdr w:val="nil"/>
                <w:lang w:eastAsia="ru-RU"/>
              </w:rPr>
            </w:pPr>
            <w:r w:rsidRPr="000E57AD">
              <w:rPr>
                <w:rFonts w:ascii="Times New Roman" w:eastAsiaTheme="minorHAnsi" w:hAnsi="Times New Roman"/>
                <w:bCs/>
                <w:sz w:val="24"/>
                <w:szCs w:val="24"/>
              </w:rPr>
              <w:t xml:space="preserve">Ответственные: Косова С.В., </w:t>
            </w:r>
            <w:r w:rsidRPr="000E57AD">
              <w:rPr>
                <w:rFonts w:ascii="Times New Roman" w:hAnsi="Times New Roman" w:cs="Calibri"/>
                <w:bCs/>
                <w:color w:val="000000"/>
                <w:sz w:val="24"/>
                <w:szCs w:val="24"/>
                <w:u w:color="000000"/>
                <w:bdr w:val="nil"/>
                <w:lang w:eastAsia="ru-RU"/>
              </w:rPr>
              <w:t xml:space="preserve">Редькина Н.В., Лелеш В.В., </w:t>
            </w:r>
            <w:proofErr w:type="spellStart"/>
            <w:r w:rsidRPr="000E57AD">
              <w:rPr>
                <w:rFonts w:ascii="Times New Roman" w:hAnsi="Times New Roman" w:cs="Calibri"/>
                <w:bCs/>
                <w:color w:val="000000"/>
                <w:sz w:val="24"/>
                <w:szCs w:val="24"/>
                <w:u w:color="000000"/>
                <w:bdr w:val="nil"/>
                <w:lang w:eastAsia="ru-RU"/>
              </w:rPr>
              <w:t>Руснак</w:t>
            </w:r>
            <w:proofErr w:type="spellEnd"/>
            <w:r w:rsidRPr="000E57AD">
              <w:rPr>
                <w:rFonts w:ascii="Times New Roman" w:hAnsi="Times New Roman" w:cs="Calibri"/>
                <w:bCs/>
                <w:color w:val="000000"/>
                <w:sz w:val="24"/>
                <w:szCs w:val="24"/>
                <w:u w:color="000000"/>
                <w:bdr w:val="nil"/>
                <w:lang w:eastAsia="ru-RU"/>
              </w:rPr>
              <w:t xml:space="preserve"> А.И.</w:t>
            </w:r>
          </w:p>
        </w:tc>
        <w:tc>
          <w:tcPr>
            <w:tcW w:w="3934" w:type="dxa"/>
            <w:vMerge w:val="restart"/>
          </w:tcPr>
          <w:p w:rsidR="003F0929" w:rsidRPr="003C0D49" w:rsidRDefault="003F0929" w:rsidP="008B0C76">
            <w:pPr>
              <w:spacing w:before="120" w:after="0" w:line="200" w:lineRule="exact"/>
              <w:jc w:val="both"/>
              <w:outlineLvl w:val="0"/>
              <w:rPr>
                <w:rStyle w:val="FontStyle16"/>
              </w:rPr>
            </w:pPr>
          </w:p>
        </w:tc>
      </w:tr>
      <w:tr w:rsidR="003F0929" w:rsidRPr="003C0D49" w:rsidTr="008B0C76">
        <w:trPr>
          <w:trHeight w:val="225"/>
        </w:trPr>
        <w:tc>
          <w:tcPr>
            <w:tcW w:w="841" w:type="dxa"/>
          </w:tcPr>
          <w:p w:rsidR="003F0929" w:rsidRDefault="003F0929"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10.8.</w:t>
            </w:r>
          </w:p>
        </w:tc>
        <w:tc>
          <w:tcPr>
            <w:tcW w:w="4913" w:type="dxa"/>
          </w:tcPr>
          <w:p w:rsidR="003F0929" w:rsidRPr="00B60439" w:rsidRDefault="003F0929" w:rsidP="00960AB8">
            <w:pPr>
              <w:spacing w:after="0"/>
              <w:jc w:val="both"/>
              <w:rPr>
                <w:rFonts w:ascii="Times New Roman" w:hAnsi="Times New Roman"/>
                <w:bCs/>
                <w:sz w:val="24"/>
                <w:szCs w:val="24"/>
              </w:rPr>
            </w:pPr>
            <w:r>
              <w:rPr>
                <w:rFonts w:ascii="Times New Roman" w:hAnsi="Times New Roman"/>
                <w:bCs/>
                <w:sz w:val="24"/>
                <w:szCs w:val="24"/>
              </w:rPr>
              <w:t>П</w:t>
            </w:r>
            <w:r w:rsidRPr="00960AB8">
              <w:rPr>
                <w:rFonts w:ascii="Times New Roman" w:hAnsi="Times New Roman"/>
                <w:bCs/>
                <w:sz w:val="24"/>
                <w:szCs w:val="24"/>
              </w:rPr>
              <w:t xml:space="preserve">роведение игровой программы для учащихся МОУ СОШ №42 «Вместе – мы сила». </w:t>
            </w:r>
          </w:p>
        </w:tc>
        <w:tc>
          <w:tcPr>
            <w:tcW w:w="1741" w:type="dxa"/>
          </w:tcPr>
          <w:p w:rsidR="003F0929" w:rsidRDefault="003F0929" w:rsidP="008B0C76">
            <w:pPr>
              <w:spacing w:before="120" w:after="0" w:line="200" w:lineRule="exact"/>
              <w:rPr>
                <w:rFonts w:ascii="Times New Roman" w:hAnsi="Times New Roman"/>
                <w:b/>
                <w:bCs/>
                <w:sz w:val="24"/>
                <w:szCs w:val="24"/>
              </w:rPr>
            </w:pPr>
            <w:r w:rsidRPr="00124D3A">
              <w:rPr>
                <w:rFonts w:ascii="Times New Roman" w:hAnsi="Times New Roman"/>
                <w:b/>
                <w:bCs/>
                <w:sz w:val="24"/>
                <w:szCs w:val="24"/>
              </w:rPr>
              <w:t>16.05.2022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27ч</w:t>
            </w:r>
          </w:p>
        </w:tc>
        <w:tc>
          <w:tcPr>
            <w:tcW w:w="3357" w:type="dxa"/>
          </w:tcPr>
          <w:p w:rsidR="003F0929" w:rsidRPr="00960AB8" w:rsidRDefault="003F0929" w:rsidP="00960AB8">
            <w:pPr>
              <w:spacing w:after="0"/>
              <w:jc w:val="both"/>
              <w:rPr>
                <w:rFonts w:ascii="Times New Roman" w:hAnsi="Times New Roman"/>
                <w:bCs/>
                <w:sz w:val="24"/>
                <w:szCs w:val="24"/>
              </w:rPr>
            </w:pPr>
            <w:r w:rsidRPr="00960AB8">
              <w:rPr>
                <w:rFonts w:ascii="Times New Roman" w:hAnsi="Times New Roman"/>
                <w:bCs/>
                <w:sz w:val="24"/>
                <w:szCs w:val="24"/>
              </w:rPr>
              <w:t>Ответственный: Редькина Н.В., Лелеш В.В.</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0E57AD">
        <w:trPr>
          <w:trHeight w:val="270"/>
        </w:trPr>
        <w:tc>
          <w:tcPr>
            <w:tcW w:w="841" w:type="dxa"/>
          </w:tcPr>
          <w:p w:rsidR="003F0929" w:rsidRDefault="003F0929" w:rsidP="008B0C76">
            <w:pPr>
              <w:spacing w:before="120" w:after="0" w:line="200" w:lineRule="exact"/>
              <w:rPr>
                <w:rFonts w:ascii="Times New Roman" w:hAnsi="Times New Roman"/>
                <w:sz w:val="24"/>
                <w:szCs w:val="24"/>
                <w:highlight w:val="yellow"/>
              </w:rPr>
            </w:pPr>
            <w:r w:rsidRPr="00CD56E2">
              <w:rPr>
                <w:rFonts w:ascii="Times New Roman" w:hAnsi="Times New Roman"/>
                <w:sz w:val="24"/>
                <w:szCs w:val="24"/>
              </w:rPr>
              <w:t>10.9.</w:t>
            </w:r>
          </w:p>
        </w:tc>
        <w:tc>
          <w:tcPr>
            <w:tcW w:w="4913" w:type="dxa"/>
          </w:tcPr>
          <w:p w:rsidR="003F0929" w:rsidRPr="00CF2420" w:rsidRDefault="003F0929" w:rsidP="00CF2420">
            <w:pPr>
              <w:spacing w:after="0"/>
              <w:jc w:val="both"/>
              <w:rPr>
                <w:rFonts w:ascii="Times New Roman" w:hAnsi="Times New Roman"/>
                <w:bCs/>
                <w:sz w:val="24"/>
                <w:szCs w:val="24"/>
              </w:rPr>
            </w:pPr>
            <w:r>
              <w:rPr>
                <w:rFonts w:ascii="Times New Roman" w:hAnsi="Times New Roman"/>
                <w:bCs/>
                <w:sz w:val="24"/>
                <w:szCs w:val="24"/>
              </w:rPr>
              <w:t>П</w:t>
            </w:r>
            <w:r w:rsidRPr="00CF2420">
              <w:rPr>
                <w:rFonts w:ascii="Times New Roman" w:hAnsi="Times New Roman"/>
                <w:bCs/>
                <w:sz w:val="24"/>
                <w:szCs w:val="24"/>
              </w:rPr>
              <w:t xml:space="preserve">роведение Краевого межнационального фестиваля учащихся, студентов и молодежи, в рамках реализации социального проекта «Мир и дружба» на базе центра «Юность». </w:t>
            </w:r>
          </w:p>
          <w:p w:rsidR="003F0929" w:rsidRPr="00B60439" w:rsidRDefault="003F0929" w:rsidP="008B0C76">
            <w:pPr>
              <w:spacing w:before="120" w:after="0" w:line="200" w:lineRule="exact"/>
              <w:jc w:val="both"/>
              <w:rPr>
                <w:rFonts w:ascii="Times New Roman" w:hAnsi="Times New Roman"/>
                <w:bCs/>
                <w:sz w:val="24"/>
                <w:szCs w:val="24"/>
              </w:rPr>
            </w:pPr>
          </w:p>
        </w:tc>
        <w:tc>
          <w:tcPr>
            <w:tcW w:w="1741" w:type="dxa"/>
          </w:tcPr>
          <w:p w:rsidR="003F0929" w:rsidRDefault="003F0929" w:rsidP="008B0C76">
            <w:pPr>
              <w:spacing w:before="120" w:after="0" w:line="200" w:lineRule="exact"/>
              <w:rPr>
                <w:rFonts w:ascii="Times New Roman" w:hAnsi="Times New Roman"/>
                <w:b/>
                <w:bCs/>
                <w:sz w:val="24"/>
                <w:szCs w:val="24"/>
              </w:rPr>
            </w:pPr>
            <w:r w:rsidRPr="004E4A8B">
              <w:rPr>
                <w:rFonts w:ascii="Times New Roman" w:hAnsi="Times New Roman"/>
                <w:b/>
                <w:bCs/>
                <w:sz w:val="24"/>
                <w:szCs w:val="24"/>
              </w:rPr>
              <w:t>21.05.2022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139ч</w:t>
            </w:r>
          </w:p>
        </w:tc>
        <w:tc>
          <w:tcPr>
            <w:tcW w:w="3357" w:type="dxa"/>
          </w:tcPr>
          <w:p w:rsidR="003F0929" w:rsidRPr="00CF2420" w:rsidRDefault="003F0929" w:rsidP="00CF2420">
            <w:pPr>
              <w:spacing w:after="0"/>
              <w:jc w:val="both"/>
              <w:rPr>
                <w:rFonts w:ascii="Times New Roman" w:hAnsi="Times New Roman"/>
                <w:bCs/>
                <w:sz w:val="24"/>
                <w:szCs w:val="24"/>
              </w:rPr>
            </w:pPr>
            <w:r w:rsidRPr="00CF2420">
              <w:rPr>
                <w:rFonts w:ascii="Times New Roman" w:hAnsi="Times New Roman"/>
                <w:bCs/>
                <w:sz w:val="24"/>
                <w:szCs w:val="24"/>
              </w:rPr>
              <w:t xml:space="preserve">Ответственный: </w:t>
            </w:r>
            <w:proofErr w:type="spellStart"/>
            <w:r w:rsidRPr="00CF2420">
              <w:rPr>
                <w:rFonts w:ascii="Times New Roman" w:hAnsi="Times New Roman"/>
                <w:bCs/>
                <w:sz w:val="24"/>
                <w:szCs w:val="24"/>
              </w:rPr>
              <w:t>Кучебо</w:t>
            </w:r>
            <w:proofErr w:type="spellEnd"/>
            <w:r w:rsidRPr="00CF2420">
              <w:rPr>
                <w:rFonts w:ascii="Times New Roman" w:hAnsi="Times New Roman"/>
                <w:bCs/>
                <w:sz w:val="24"/>
                <w:szCs w:val="24"/>
              </w:rPr>
              <w:t xml:space="preserve"> А.М. </w:t>
            </w:r>
            <w:proofErr w:type="spellStart"/>
            <w:r w:rsidRPr="00CF2420">
              <w:rPr>
                <w:rFonts w:ascii="Times New Roman" w:hAnsi="Times New Roman"/>
                <w:bCs/>
                <w:sz w:val="24"/>
                <w:szCs w:val="24"/>
              </w:rPr>
              <w:t>Орешко</w:t>
            </w:r>
            <w:proofErr w:type="spellEnd"/>
            <w:r w:rsidRPr="00CF2420">
              <w:rPr>
                <w:rFonts w:ascii="Times New Roman" w:hAnsi="Times New Roman"/>
                <w:bCs/>
                <w:sz w:val="24"/>
                <w:szCs w:val="24"/>
              </w:rPr>
              <w:t xml:space="preserve"> А.В. </w:t>
            </w:r>
            <w:proofErr w:type="spellStart"/>
            <w:r w:rsidRPr="00CF2420">
              <w:rPr>
                <w:rFonts w:ascii="Times New Roman" w:hAnsi="Times New Roman"/>
                <w:bCs/>
                <w:sz w:val="24"/>
                <w:szCs w:val="24"/>
              </w:rPr>
              <w:t>Руснак</w:t>
            </w:r>
            <w:proofErr w:type="spellEnd"/>
            <w:r w:rsidRPr="00CF2420">
              <w:rPr>
                <w:rFonts w:ascii="Times New Roman" w:hAnsi="Times New Roman"/>
                <w:bCs/>
                <w:sz w:val="24"/>
                <w:szCs w:val="24"/>
              </w:rPr>
              <w:t xml:space="preserve"> А.И., </w:t>
            </w:r>
            <w:proofErr w:type="gramStart"/>
            <w:r w:rsidRPr="00CF2420">
              <w:rPr>
                <w:rFonts w:ascii="Times New Roman" w:hAnsi="Times New Roman"/>
                <w:bCs/>
                <w:sz w:val="24"/>
                <w:szCs w:val="24"/>
              </w:rPr>
              <w:t>Жидов</w:t>
            </w:r>
            <w:proofErr w:type="gramEnd"/>
            <w:r w:rsidRPr="00CF2420">
              <w:rPr>
                <w:rFonts w:ascii="Times New Roman" w:hAnsi="Times New Roman"/>
                <w:bCs/>
                <w:sz w:val="24"/>
                <w:szCs w:val="24"/>
              </w:rPr>
              <w:t xml:space="preserve"> А.А., Климова Н.В., Плотников О.В., Глебова Е.Г., </w:t>
            </w:r>
            <w:proofErr w:type="spellStart"/>
            <w:r w:rsidRPr="00CF2420">
              <w:rPr>
                <w:rFonts w:ascii="Times New Roman" w:hAnsi="Times New Roman"/>
                <w:bCs/>
                <w:sz w:val="24"/>
                <w:szCs w:val="24"/>
              </w:rPr>
              <w:t>Корченова</w:t>
            </w:r>
            <w:proofErr w:type="spellEnd"/>
            <w:r w:rsidRPr="00CF2420">
              <w:rPr>
                <w:rFonts w:ascii="Times New Roman" w:hAnsi="Times New Roman"/>
                <w:bCs/>
                <w:sz w:val="24"/>
                <w:szCs w:val="24"/>
              </w:rPr>
              <w:t xml:space="preserve"> О.Л., Павлова Л.Я., Грек Н.А.</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0E57AD">
        <w:trPr>
          <w:trHeight w:val="150"/>
        </w:trPr>
        <w:tc>
          <w:tcPr>
            <w:tcW w:w="841" w:type="dxa"/>
          </w:tcPr>
          <w:p w:rsidR="003F0929" w:rsidRPr="00CD56E2" w:rsidRDefault="003F0929" w:rsidP="008B0C76">
            <w:pPr>
              <w:spacing w:before="120" w:after="0" w:line="200" w:lineRule="exact"/>
              <w:rPr>
                <w:rFonts w:ascii="Times New Roman" w:hAnsi="Times New Roman"/>
                <w:sz w:val="24"/>
                <w:szCs w:val="24"/>
              </w:rPr>
            </w:pPr>
            <w:r>
              <w:rPr>
                <w:rFonts w:ascii="Times New Roman" w:hAnsi="Times New Roman"/>
                <w:sz w:val="24"/>
                <w:szCs w:val="24"/>
              </w:rPr>
              <w:t>10.10</w:t>
            </w:r>
          </w:p>
        </w:tc>
        <w:tc>
          <w:tcPr>
            <w:tcW w:w="4913" w:type="dxa"/>
          </w:tcPr>
          <w:p w:rsidR="003F0929" w:rsidRPr="00B60439" w:rsidRDefault="003F0929" w:rsidP="008B0C76">
            <w:pPr>
              <w:spacing w:before="120" w:after="0" w:line="200" w:lineRule="exact"/>
              <w:jc w:val="both"/>
              <w:rPr>
                <w:rFonts w:ascii="Times New Roman" w:hAnsi="Times New Roman"/>
                <w:bCs/>
                <w:sz w:val="24"/>
                <w:szCs w:val="24"/>
              </w:rPr>
            </w:pPr>
            <w:r>
              <w:rPr>
                <w:rFonts w:ascii="Times New Roman" w:hAnsi="Times New Roman"/>
                <w:bCs/>
                <w:color w:val="000000"/>
                <w:sz w:val="24"/>
                <w:szCs w:val="24"/>
                <w:u w:color="000000"/>
                <w:bdr w:val="nil"/>
                <w:lang w:eastAsia="ru-RU"/>
              </w:rPr>
              <w:t>О</w:t>
            </w:r>
            <w:r w:rsidRPr="006D7EE8">
              <w:rPr>
                <w:rFonts w:ascii="Times New Roman" w:hAnsi="Times New Roman"/>
                <w:bCs/>
                <w:color w:val="000000"/>
                <w:sz w:val="24"/>
                <w:szCs w:val="24"/>
                <w:u w:color="000000"/>
                <w:bdr w:val="nil"/>
                <w:lang w:eastAsia="ru-RU"/>
              </w:rPr>
              <w:t>ткрытие 1 смены лагеря с дневным пребыванием «Охота на троллей» на базе МОУ ДО «ЦВР «Юность».</w:t>
            </w:r>
          </w:p>
        </w:tc>
        <w:tc>
          <w:tcPr>
            <w:tcW w:w="1741" w:type="dxa"/>
          </w:tcPr>
          <w:p w:rsidR="003F0929" w:rsidRDefault="003F0929" w:rsidP="008B0C76">
            <w:pPr>
              <w:spacing w:before="120" w:after="0" w:line="200" w:lineRule="exact"/>
              <w:rPr>
                <w:rFonts w:ascii="Times New Roman" w:hAnsi="Times New Roman"/>
                <w:b/>
                <w:bCs/>
                <w:sz w:val="24"/>
                <w:szCs w:val="24"/>
              </w:rPr>
            </w:pPr>
            <w:r w:rsidRPr="006D7EE8">
              <w:rPr>
                <w:rFonts w:ascii="Times New Roman" w:hAnsi="Times New Roman"/>
                <w:b/>
                <w:bCs/>
                <w:sz w:val="24"/>
                <w:szCs w:val="24"/>
              </w:rPr>
              <w:t>01.06.2022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153ч</w:t>
            </w:r>
          </w:p>
        </w:tc>
        <w:tc>
          <w:tcPr>
            <w:tcW w:w="3357" w:type="dxa"/>
          </w:tcPr>
          <w:p w:rsidR="003F0929" w:rsidRPr="00AF45F9" w:rsidRDefault="003F0929" w:rsidP="00AF45F9">
            <w:pPr>
              <w:spacing w:after="0"/>
              <w:jc w:val="both"/>
              <w:rPr>
                <w:rFonts w:ascii="Times New Roman" w:hAnsi="Times New Roman"/>
                <w:bCs/>
                <w:color w:val="000000"/>
                <w:sz w:val="24"/>
                <w:szCs w:val="24"/>
                <w:u w:color="000000"/>
                <w:bdr w:val="nil"/>
                <w:lang w:eastAsia="ru-RU"/>
              </w:rPr>
            </w:pPr>
            <w:r w:rsidRPr="00AF45F9">
              <w:rPr>
                <w:rFonts w:ascii="Times New Roman" w:hAnsi="Times New Roman"/>
                <w:bCs/>
                <w:color w:val="000000"/>
                <w:sz w:val="24"/>
                <w:szCs w:val="24"/>
                <w:u w:color="000000"/>
                <w:bdr w:val="nil"/>
                <w:lang w:eastAsia="ru-RU"/>
              </w:rPr>
              <w:t xml:space="preserve">Ответственные: Свириденко Н.В., </w:t>
            </w:r>
            <w:proofErr w:type="spellStart"/>
            <w:r w:rsidRPr="00AF45F9">
              <w:rPr>
                <w:rFonts w:ascii="Times New Roman" w:hAnsi="Times New Roman"/>
                <w:bCs/>
                <w:color w:val="000000"/>
                <w:sz w:val="24"/>
                <w:szCs w:val="24"/>
                <w:u w:color="000000"/>
                <w:bdr w:val="nil"/>
                <w:lang w:eastAsia="ru-RU"/>
              </w:rPr>
              <w:t>Кучебо</w:t>
            </w:r>
            <w:proofErr w:type="spellEnd"/>
            <w:r w:rsidRPr="00AF45F9">
              <w:rPr>
                <w:rFonts w:ascii="Times New Roman" w:hAnsi="Times New Roman"/>
                <w:bCs/>
                <w:color w:val="000000"/>
                <w:sz w:val="24"/>
                <w:szCs w:val="24"/>
                <w:u w:color="000000"/>
                <w:bdr w:val="nil"/>
                <w:lang w:eastAsia="ru-RU"/>
              </w:rPr>
              <w:t xml:space="preserve"> А.М., </w:t>
            </w:r>
            <w:proofErr w:type="spellStart"/>
            <w:r w:rsidRPr="00AF45F9">
              <w:rPr>
                <w:rFonts w:ascii="Times New Roman" w:hAnsi="Times New Roman"/>
                <w:bCs/>
                <w:color w:val="000000"/>
                <w:sz w:val="24"/>
                <w:szCs w:val="24"/>
                <w:u w:color="000000"/>
                <w:bdr w:val="nil"/>
                <w:lang w:eastAsia="ru-RU"/>
              </w:rPr>
              <w:t>Орешко</w:t>
            </w:r>
            <w:proofErr w:type="spellEnd"/>
            <w:r w:rsidRPr="00AF45F9">
              <w:rPr>
                <w:rFonts w:ascii="Times New Roman" w:hAnsi="Times New Roman"/>
                <w:bCs/>
                <w:color w:val="000000"/>
                <w:sz w:val="24"/>
                <w:szCs w:val="24"/>
                <w:u w:color="000000"/>
                <w:bdr w:val="nil"/>
                <w:lang w:eastAsia="ru-RU"/>
              </w:rPr>
              <w:t xml:space="preserve"> А.В., </w:t>
            </w:r>
            <w:proofErr w:type="spellStart"/>
            <w:r w:rsidRPr="00AF45F9">
              <w:rPr>
                <w:rFonts w:ascii="Times New Roman" w:hAnsi="Times New Roman"/>
                <w:bCs/>
                <w:color w:val="000000"/>
                <w:sz w:val="24"/>
                <w:szCs w:val="24"/>
                <w:u w:color="000000"/>
                <w:bdr w:val="nil"/>
                <w:lang w:eastAsia="ru-RU"/>
              </w:rPr>
              <w:t>Руснак</w:t>
            </w:r>
            <w:proofErr w:type="spellEnd"/>
            <w:r w:rsidRPr="00AF45F9">
              <w:rPr>
                <w:rFonts w:ascii="Times New Roman" w:hAnsi="Times New Roman"/>
                <w:bCs/>
                <w:color w:val="000000"/>
                <w:sz w:val="24"/>
                <w:szCs w:val="24"/>
                <w:u w:color="000000"/>
                <w:bdr w:val="nil"/>
                <w:lang w:eastAsia="ru-RU"/>
              </w:rPr>
              <w:t xml:space="preserve"> А.И., педагоги </w:t>
            </w:r>
            <w:r w:rsidRPr="00AF45F9">
              <w:rPr>
                <w:rFonts w:ascii="Times New Roman" w:hAnsi="Times New Roman"/>
                <w:bCs/>
                <w:color w:val="000000"/>
                <w:sz w:val="24"/>
                <w:szCs w:val="24"/>
                <w:u w:color="000000"/>
                <w:bdr w:val="nil"/>
                <w:lang w:eastAsia="ru-RU"/>
              </w:rPr>
              <w:lastRenderedPageBreak/>
              <w:t>центра</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0E57AD">
        <w:trPr>
          <w:trHeight w:val="155"/>
        </w:trPr>
        <w:tc>
          <w:tcPr>
            <w:tcW w:w="841" w:type="dxa"/>
          </w:tcPr>
          <w:p w:rsidR="003F0929" w:rsidRPr="00CD56E2" w:rsidRDefault="003F0929" w:rsidP="008B0C76">
            <w:pPr>
              <w:spacing w:before="120" w:after="0" w:line="200" w:lineRule="exact"/>
              <w:rPr>
                <w:rFonts w:ascii="Times New Roman" w:hAnsi="Times New Roman"/>
                <w:sz w:val="24"/>
                <w:szCs w:val="24"/>
              </w:rPr>
            </w:pPr>
            <w:r>
              <w:rPr>
                <w:rFonts w:ascii="Times New Roman" w:hAnsi="Times New Roman"/>
                <w:sz w:val="24"/>
                <w:szCs w:val="24"/>
              </w:rPr>
              <w:lastRenderedPageBreak/>
              <w:t>10.11</w:t>
            </w:r>
          </w:p>
        </w:tc>
        <w:tc>
          <w:tcPr>
            <w:tcW w:w="4913" w:type="dxa"/>
          </w:tcPr>
          <w:p w:rsidR="003F0929" w:rsidRPr="00B60439" w:rsidRDefault="003F0929" w:rsidP="008B0C76">
            <w:pPr>
              <w:spacing w:before="120" w:after="0" w:line="200" w:lineRule="exact"/>
              <w:jc w:val="both"/>
              <w:rPr>
                <w:rFonts w:ascii="Times New Roman" w:hAnsi="Times New Roman"/>
                <w:bCs/>
                <w:sz w:val="24"/>
                <w:szCs w:val="24"/>
              </w:rPr>
            </w:pPr>
            <w:r w:rsidRPr="00122D9F">
              <w:rPr>
                <w:rFonts w:ascii="Times New Roman" w:hAnsi="Times New Roman" w:cs="Calibri"/>
                <w:bCs/>
                <w:color w:val="000000"/>
                <w:sz w:val="24"/>
                <w:szCs w:val="24"/>
                <w:u w:color="000000"/>
                <w:bdr w:val="nil"/>
                <w:lang w:eastAsia="ru-RU"/>
              </w:rPr>
              <w:t>2 смена лагеря с дневным пребыванием «</w:t>
            </w:r>
            <w:proofErr w:type="spellStart"/>
            <w:r w:rsidRPr="00122D9F">
              <w:rPr>
                <w:rFonts w:ascii="Times New Roman" w:hAnsi="Times New Roman" w:cs="Calibri"/>
                <w:bCs/>
                <w:color w:val="000000"/>
                <w:sz w:val="24"/>
                <w:szCs w:val="24"/>
                <w:u w:color="000000"/>
                <w:bdr w:val="nil"/>
                <w:lang w:eastAsia="ru-RU"/>
              </w:rPr>
              <w:t>Лего</w:t>
            </w:r>
            <w:proofErr w:type="spellEnd"/>
            <w:r w:rsidRPr="00122D9F">
              <w:rPr>
                <w:rFonts w:ascii="Times New Roman" w:hAnsi="Times New Roman" w:cs="Calibri"/>
                <w:bCs/>
                <w:color w:val="000000"/>
                <w:sz w:val="24"/>
                <w:szCs w:val="24"/>
                <w:u w:color="000000"/>
                <w:bdr w:val="nil"/>
                <w:lang w:eastAsia="ru-RU"/>
              </w:rPr>
              <w:t xml:space="preserve"> вселенная» на базе МОУ ДО «ЦВР «Юность».</w:t>
            </w:r>
          </w:p>
        </w:tc>
        <w:tc>
          <w:tcPr>
            <w:tcW w:w="1741" w:type="dxa"/>
          </w:tcPr>
          <w:p w:rsidR="003F0929" w:rsidRDefault="003F0929" w:rsidP="008B0C76">
            <w:pPr>
              <w:spacing w:before="120" w:after="0" w:line="200" w:lineRule="exact"/>
              <w:rPr>
                <w:rFonts w:ascii="Times New Roman" w:hAnsi="Times New Roman"/>
                <w:b/>
                <w:bCs/>
                <w:sz w:val="24"/>
                <w:szCs w:val="24"/>
              </w:rPr>
            </w:pPr>
            <w:r w:rsidRPr="00122D9F">
              <w:rPr>
                <w:rFonts w:ascii="Times New Roman" w:hAnsi="Times New Roman"/>
                <w:b/>
                <w:bCs/>
                <w:sz w:val="24"/>
                <w:szCs w:val="24"/>
              </w:rPr>
              <w:t>27.06. – 15.07.2022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94ч</w:t>
            </w:r>
          </w:p>
        </w:tc>
        <w:tc>
          <w:tcPr>
            <w:tcW w:w="3357" w:type="dxa"/>
          </w:tcPr>
          <w:p w:rsidR="003F0929" w:rsidRPr="00380FB1" w:rsidRDefault="003F0929" w:rsidP="00380FB1">
            <w:pPr>
              <w:spacing w:after="0"/>
              <w:jc w:val="both"/>
              <w:rPr>
                <w:rFonts w:ascii="Times New Roman" w:hAnsi="Times New Roman" w:cs="Calibri"/>
                <w:bCs/>
                <w:color w:val="000000"/>
                <w:sz w:val="24"/>
                <w:szCs w:val="24"/>
                <w:u w:color="000000"/>
                <w:bdr w:val="nil"/>
                <w:lang w:eastAsia="ru-RU"/>
              </w:rPr>
            </w:pPr>
            <w:r w:rsidRPr="00380FB1">
              <w:rPr>
                <w:rFonts w:ascii="Times New Roman" w:hAnsi="Times New Roman" w:cs="Calibri"/>
                <w:bCs/>
                <w:color w:val="000000"/>
                <w:sz w:val="24"/>
                <w:szCs w:val="24"/>
                <w:u w:color="000000"/>
                <w:bdr w:val="nil"/>
                <w:lang w:eastAsia="ru-RU"/>
              </w:rPr>
              <w:t xml:space="preserve">Ответственные: Свириденко Н.В., </w:t>
            </w:r>
            <w:proofErr w:type="spellStart"/>
            <w:r w:rsidRPr="00380FB1">
              <w:rPr>
                <w:rFonts w:ascii="Times New Roman" w:hAnsi="Times New Roman" w:cs="Calibri"/>
                <w:bCs/>
                <w:color w:val="000000"/>
                <w:sz w:val="24"/>
                <w:szCs w:val="24"/>
                <w:u w:color="000000"/>
                <w:bdr w:val="nil"/>
                <w:lang w:eastAsia="ru-RU"/>
              </w:rPr>
              <w:t>Кучебо</w:t>
            </w:r>
            <w:proofErr w:type="spellEnd"/>
            <w:r w:rsidRPr="00380FB1">
              <w:rPr>
                <w:rFonts w:ascii="Times New Roman" w:hAnsi="Times New Roman" w:cs="Calibri"/>
                <w:bCs/>
                <w:color w:val="000000"/>
                <w:sz w:val="24"/>
                <w:szCs w:val="24"/>
                <w:u w:color="000000"/>
                <w:bdr w:val="nil"/>
                <w:lang w:eastAsia="ru-RU"/>
              </w:rPr>
              <w:t xml:space="preserve"> А.М., </w:t>
            </w:r>
            <w:proofErr w:type="spellStart"/>
            <w:r w:rsidRPr="00380FB1">
              <w:rPr>
                <w:rFonts w:ascii="Times New Roman" w:hAnsi="Times New Roman" w:cs="Calibri"/>
                <w:bCs/>
                <w:color w:val="000000"/>
                <w:sz w:val="24"/>
                <w:szCs w:val="24"/>
                <w:u w:color="000000"/>
                <w:bdr w:val="nil"/>
                <w:lang w:eastAsia="ru-RU"/>
              </w:rPr>
              <w:t>Орешко</w:t>
            </w:r>
            <w:proofErr w:type="spellEnd"/>
            <w:r w:rsidRPr="00380FB1">
              <w:rPr>
                <w:rFonts w:ascii="Times New Roman" w:hAnsi="Times New Roman" w:cs="Calibri"/>
                <w:bCs/>
                <w:color w:val="000000"/>
                <w:sz w:val="24"/>
                <w:szCs w:val="24"/>
                <w:u w:color="000000"/>
                <w:bdr w:val="nil"/>
                <w:lang w:eastAsia="ru-RU"/>
              </w:rPr>
              <w:t xml:space="preserve"> А.В., </w:t>
            </w:r>
            <w:proofErr w:type="spellStart"/>
            <w:r w:rsidRPr="00380FB1">
              <w:rPr>
                <w:rFonts w:ascii="Times New Roman" w:hAnsi="Times New Roman" w:cs="Calibri"/>
                <w:bCs/>
                <w:color w:val="000000"/>
                <w:sz w:val="24"/>
                <w:szCs w:val="24"/>
                <w:u w:color="000000"/>
                <w:bdr w:val="nil"/>
                <w:lang w:eastAsia="ru-RU"/>
              </w:rPr>
              <w:t>Руснак</w:t>
            </w:r>
            <w:proofErr w:type="spellEnd"/>
            <w:r w:rsidRPr="00380FB1">
              <w:rPr>
                <w:rFonts w:ascii="Times New Roman" w:hAnsi="Times New Roman" w:cs="Calibri"/>
                <w:bCs/>
                <w:color w:val="000000"/>
                <w:sz w:val="24"/>
                <w:szCs w:val="24"/>
                <w:u w:color="000000"/>
                <w:bdr w:val="nil"/>
                <w:lang w:eastAsia="ru-RU"/>
              </w:rPr>
              <w:t xml:space="preserve"> А.И., педагоги центра.</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0E57AD">
        <w:trPr>
          <w:trHeight w:val="125"/>
        </w:trPr>
        <w:tc>
          <w:tcPr>
            <w:tcW w:w="841" w:type="dxa"/>
          </w:tcPr>
          <w:p w:rsidR="003F0929" w:rsidRPr="00CD56E2" w:rsidRDefault="003F0929" w:rsidP="008B0C76">
            <w:pPr>
              <w:spacing w:before="120" w:after="0" w:line="200" w:lineRule="exact"/>
              <w:rPr>
                <w:rFonts w:ascii="Times New Roman" w:hAnsi="Times New Roman"/>
                <w:sz w:val="24"/>
                <w:szCs w:val="24"/>
              </w:rPr>
            </w:pPr>
            <w:r>
              <w:rPr>
                <w:rFonts w:ascii="Times New Roman" w:hAnsi="Times New Roman"/>
                <w:sz w:val="24"/>
                <w:szCs w:val="24"/>
              </w:rPr>
              <w:t>10.12</w:t>
            </w:r>
            <w:r w:rsidR="008D670D">
              <w:rPr>
                <w:rFonts w:ascii="Times New Roman" w:hAnsi="Times New Roman"/>
                <w:sz w:val="24"/>
                <w:szCs w:val="24"/>
              </w:rPr>
              <w:t>.</w:t>
            </w:r>
          </w:p>
        </w:tc>
        <w:tc>
          <w:tcPr>
            <w:tcW w:w="4913" w:type="dxa"/>
          </w:tcPr>
          <w:p w:rsidR="003F0929" w:rsidRPr="00B60439" w:rsidRDefault="003F0929" w:rsidP="00C0533B">
            <w:pPr>
              <w:spacing w:after="0"/>
              <w:jc w:val="both"/>
              <w:rPr>
                <w:rFonts w:ascii="Times New Roman" w:hAnsi="Times New Roman"/>
                <w:bCs/>
                <w:sz w:val="24"/>
                <w:szCs w:val="24"/>
              </w:rPr>
            </w:pPr>
            <w:r>
              <w:rPr>
                <w:rFonts w:ascii="Times New Roman" w:hAnsi="Times New Roman"/>
                <w:bCs/>
                <w:sz w:val="24"/>
                <w:szCs w:val="24"/>
              </w:rPr>
              <w:t>У</w:t>
            </w:r>
            <w:r w:rsidRPr="00C0533B">
              <w:rPr>
                <w:rFonts w:ascii="Times New Roman" w:hAnsi="Times New Roman"/>
                <w:bCs/>
                <w:sz w:val="24"/>
                <w:szCs w:val="24"/>
              </w:rPr>
              <w:t xml:space="preserve">частие воспитанников лагеря с дневным пребыванием в квест – игре «Семейный </w:t>
            </w:r>
            <w:proofErr w:type="spellStart"/>
            <w:r w:rsidRPr="00C0533B">
              <w:rPr>
                <w:rFonts w:ascii="Times New Roman" w:hAnsi="Times New Roman"/>
                <w:bCs/>
                <w:sz w:val="24"/>
                <w:szCs w:val="24"/>
              </w:rPr>
              <w:t>движ</w:t>
            </w:r>
            <w:proofErr w:type="spellEnd"/>
            <w:r w:rsidRPr="00C0533B">
              <w:rPr>
                <w:rFonts w:ascii="Times New Roman" w:hAnsi="Times New Roman"/>
                <w:bCs/>
                <w:sz w:val="24"/>
                <w:szCs w:val="24"/>
              </w:rPr>
              <w:t>», посвященный Дню семьи, любви и верности</w:t>
            </w:r>
          </w:p>
        </w:tc>
        <w:tc>
          <w:tcPr>
            <w:tcW w:w="1741" w:type="dxa"/>
          </w:tcPr>
          <w:p w:rsidR="003F0929" w:rsidRDefault="003F0929" w:rsidP="008B0C76">
            <w:pPr>
              <w:spacing w:before="120" w:after="0" w:line="200" w:lineRule="exact"/>
              <w:rPr>
                <w:rFonts w:ascii="Times New Roman" w:hAnsi="Times New Roman"/>
                <w:b/>
                <w:bCs/>
                <w:sz w:val="24"/>
                <w:szCs w:val="24"/>
              </w:rPr>
            </w:pPr>
            <w:r w:rsidRPr="008C3B38">
              <w:rPr>
                <w:rFonts w:ascii="Times New Roman" w:hAnsi="Times New Roman"/>
                <w:b/>
                <w:bCs/>
                <w:sz w:val="24"/>
                <w:szCs w:val="24"/>
              </w:rPr>
              <w:t>08.07.2022</w:t>
            </w:r>
          </w:p>
          <w:p w:rsidR="003F0929" w:rsidRPr="00B60439" w:rsidRDefault="003F0929" w:rsidP="008B0C76">
            <w:pPr>
              <w:spacing w:before="120" w:after="0" w:line="200" w:lineRule="exact"/>
              <w:rPr>
                <w:rFonts w:ascii="Times New Roman" w:hAnsi="Times New Roman"/>
                <w:b/>
                <w:bCs/>
                <w:sz w:val="24"/>
                <w:szCs w:val="24"/>
              </w:rPr>
            </w:pPr>
            <w:r>
              <w:rPr>
                <w:rFonts w:ascii="Times New Roman" w:hAnsi="Times New Roman"/>
                <w:b/>
                <w:bCs/>
                <w:sz w:val="24"/>
                <w:szCs w:val="24"/>
              </w:rPr>
              <w:t>94ч</w:t>
            </w:r>
          </w:p>
        </w:tc>
        <w:tc>
          <w:tcPr>
            <w:tcW w:w="3357" w:type="dxa"/>
          </w:tcPr>
          <w:p w:rsidR="003F0929" w:rsidRPr="00C0533B" w:rsidRDefault="003F0929" w:rsidP="00C0533B">
            <w:pPr>
              <w:spacing w:after="0"/>
              <w:jc w:val="both"/>
              <w:rPr>
                <w:rFonts w:ascii="Times New Roman" w:hAnsi="Times New Roman"/>
                <w:bCs/>
                <w:sz w:val="24"/>
                <w:szCs w:val="24"/>
              </w:rPr>
            </w:pPr>
            <w:r w:rsidRPr="00C0533B">
              <w:rPr>
                <w:rFonts w:ascii="Times New Roman" w:hAnsi="Times New Roman"/>
                <w:bCs/>
                <w:sz w:val="24"/>
                <w:szCs w:val="24"/>
              </w:rPr>
              <w:t xml:space="preserve">Ответственные: Климова Н.В., </w:t>
            </w:r>
            <w:proofErr w:type="spellStart"/>
            <w:r w:rsidRPr="00C0533B">
              <w:rPr>
                <w:rFonts w:ascii="Times New Roman" w:hAnsi="Times New Roman"/>
                <w:bCs/>
                <w:sz w:val="24"/>
                <w:szCs w:val="24"/>
              </w:rPr>
              <w:t>Орешко</w:t>
            </w:r>
            <w:proofErr w:type="spellEnd"/>
            <w:r w:rsidRPr="00C0533B">
              <w:rPr>
                <w:rFonts w:ascii="Times New Roman" w:hAnsi="Times New Roman"/>
                <w:bCs/>
                <w:sz w:val="24"/>
                <w:szCs w:val="24"/>
              </w:rPr>
              <w:t xml:space="preserve"> А.В., </w:t>
            </w:r>
            <w:proofErr w:type="spellStart"/>
            <w:r w:rsidRPr="00C0533B">
              <w:rPr>
                <w:rFonts w:ascii="Times New Roman" w:hAnsi="Times New Roman"/>
                <w:bCs/>
                <w:sz w:val="24"/>
                <w:szCs w:val="24"/>
              </w:rPr>
              <w:t>Кучебо</w:t>
            </w:r>
            <w:proofErr w:type="spellEnd"/>
            <w:r w:rsidRPr="00C0533B">
              <w:rPr>
                <w:rFonts w:ascii="Times New Roman" w:hAnsi="Times New Roman"/>
                <w:bCs/>
                <w:sz w:val="24"/>
                <w:szCs w:val="24"/>
              </w:rPr>
              <w:t xml:space="preserve"> А.М., </w:t>
            </w:r>
            <w:proofErr w:type="spellStart"/>
            <w:r w:rsidRPr="00C0533B">
              <w:rPr>
                <w:rFonts w:ascii="Times New Roman" w:hAnsi="Times New Roman"/>
                <w:bCs/>
                <w:sz w:val="24"/>
                <w:szCs w:val="24"/>
              </w:rPr>
              <w:t>Руснак</w:t>
            </w:r>
            <w:proofErr w:type="spellEnd"/>
            <w:r w:rsidRPr="00C0533B">
              <w:rPr>
                <w:rFonts w:ascii="Times New Roman" w:hAnsi="Times New Roman"/>
                <w:bCs/>
                <w:sz w:val="24"/>
                <w:szCs w:val="24"/>
              </w:rPr>
              <w:t xml:space="preserve"> А.И.</w:t>
            </w:r>
          </w:p>
          <w:p w:rsidR="003F0929" w:rsidRPr="00B60439" w:rsidRDefault="003F0929" w:rsidP="008B0C76">
            <w:pPr>
              <w:spacing w:before="120" w:after="0" w:line="200" w:lineRule="exact"/>
              <w:jc w:val="both"/>
              <w:rPr>
                <w:rFonts w:ascii="Times New Roman" w:hAnsi="Times New Roman"/>
                <w:bCs/>
                <w:sz w:val="24"/>
                <w:szCs w:val="24"/>
                <w:u w:color="000000"/>
                <w:bdr w:val="nil"/>
                <w:lang w:eastAsia="ru-RU"/>
              </w:rPr>
            </w:pP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3F0929">
        <w:trPr>
          <w:trHeight w:val="375"/>
        </w:trPr>
        <w:tc>
          <w:tcPr>
            <w:tcW w:w="841" w:type="dxa"/>
          </w:tcPr>
          <w:p w:rsidR="003F0929" w:rsidRPr="00CD56E2" w:rsidRDefault="00D57349" w:rsidP="008B0C76">
            <w:pPr>
              <w:spacing w:before="120" w:after="0" w:line="200" w:lineRule="exact"/>
              <w:rPr>
                <w:rFonts w:ascii="Times New Roman" w:hAnsi="Times New Roman"/>
                <w:sz w:val="24"/>
                <w:szCs w:val="24"/>
              </w:rPr>
            </w:pPr>
            <w:r>
              <w:rPr>
                <w:rFonts w:ascii="Times New Roman" w:hAnsi="Times New Roman"/>
                <w:sz w:val="24"/>
                <w:szCs w:val="24"/>
              </w:rPr>
              <w:t>10.13.</w:t>
            </w:r>
          </w:p>
        </w:tc>
        <w:tc>
          <w:tcPr>
            <w:tcW w:w="4913" w:type="dxa"/>
          </w:tcPr>
          <w:p w:rsidR="003F0929" w:rsidRPr="00CE0A3E" w:rsidRDefault="00CE0A3E" w:rsidP="008B0C76">
            <w:pPr>
              <w:spacing w:before="120" w:after="0" w:line="200" w:lineRule="exact"/>
              <w:jc w:val="both"/>
              <w:rPr>
                <w:rFonts w:ascii="Times New Roman" w:hAnsi="Times New Roman"/>
                <w:bCs/>
                <w:sz w:val="24"/>
                <w:szCs w:val="24"/>
              </w:rPr>
            </w:pPr>
            <w:r w:rsidRPr="00CE0A3E">
              <w:rPr>
                <w:rFonts w:ascii="Times New Roman" w:hAnsi="Times New Roman"/>
                <w:bCs/>
                <w:sz w:val="24"/>
                <w:szCs w:val="24"/>
              </w:rPr>
              <w:t>Осенний лагерь с дневным пребыванием для детей 7-14 лет «</w:t>
            </w:r>
            <w:proofErr w:type="spellStart"/>
            <w:r w:rsidRPr="00CE0A3E">
              <w:rPr>
                <w:rFonts w:ascii="Times New Roman" w:hAnsi="Times New Roman"/>
                <w:bCs/>
                <w:sz w:val="24"/>
                <w:szCs w:val="24"/>
              </w:rPr>
              <w:t>КороткоМЕТРажка</w:t>
            </w:r>
            <w:proofErr w:type="spellEnd"/>
            <w:r w:rsidRPr="00CE0A3E">
              <w:rPr>
                <w:rFonts w:ascii="Times New Roman" w:hAnsi="Times New Roman"/>
                <w:bCs/>
                <w:sz w:val="24"/>
                <w:szCs w:val="24"/>
              </w:rPr>
              <w:t>»</w:t>
            </w:r>
          </w:p>
        </w:tc>
        <w:tc>
          <w:tcPr>
            <w:tcW w:w="1741" w:type="dxa"/>
          </w:tcPr>
          <w:p w:rsidR="003F0929" w:rsidRPr="00B60439" w:rsidRDefault="00CE0A3E" w:rsidP="008B0C76">
            <w:pPr>
              <w:spacing w:before="120" w:after="0" w:line="200" w:lineRule="exact"/>
              <w:rPr>
                <w:rFonts w:ascii="Times New Roman" w:hAnsi="Times New Roman"/>
                <w:b/>
                <w:bCs/>
                <w:sz w:val="24"/>
                <w:szCs w:val="24"/>
              </w:rPr>
            </w:pPr>
            <w:r w:rsidRPr="00D32D51">
              <w:rPr>
                <w:rFonts w:ascii="Times New Roman" w:hAnsi="Times New Roman"/>
                <w:b/>
                <w:bCs/>
                <w:sz w:val="24"/>
                <w:szCs w:val="24"/>
              </w:rPr>
              <w:t>28.10-02.11.2022</w:t>
            </w:r>
          </w:p>
        </w:tc>
        <w:tc>
          <w:tcPr>
            <w:tcW w:w="3357" w:type="dxa"/>
          </w:tcPr>
          <w:p w:rsidR="003F0929" w:rsidRPr="00CE0A3E" w:rsidRDefault="00CE0A3E" w:rsidP="00CE0A3E">
            <w:pPr>
              <w:spacing w:after="0"/>
              <w:jc w:val="both"/>
              <w:rPr>
                <w:rFonts w:ascii="Times New Roman" w:eastAsiaTheme="minorHAnsi" w:hAnsi="Times New Roman"/>
                <w:bCs/>
                <w:sz w:val="24"/>
                <w:szCs w:val="24"/>
              </w:rPr>
            </w:pPr>
            <w:r w:rsidRPr="00CE0A3E">
              <w:rPr>
                <w:rFonts w:ascii="Times New Roman" w:eastAsiaTheme="minorHAnsi" w:hAnsi="Times New Roman"/>
                <w:bCs/>
                <w:sz w:val="24"/>
                <w:szCs w:val="24"/>
              </w:rPr>
              <w:t xml:space="preserve">Ответственный: </w:t>
            </w:r>
            <w:proofErr w:type="spellStart"/>
            <w:r w:rsidRPr="00CE0A3E">
              <w:rPr>
                <w:rFonts w:ascii="Times New Roman" w:eastAsiaTheme="minorHAnsi" w:hAnsi="Times New Roman"/>
                <w:bCs/>
                <w:sz w:val="24"/>
                <w:szCs w:val="24"/>
              </w:rPr>
              <w:t>Орешко</w:t>
            </w:r>
            <w:proofErr w:type="spellEnd"/>
            <w:r w:rsidRPr="00CE0A3E">
              <w:rPr>
                <w:rFonts w:ascii="Times New Roman" w:eastAsiaTheme="minorHAnsi" w:hAnsi="Times New Roman"/>
                <w:bCs/>
                <w:sz w:val="24"/>
                <w:szCs w:val="24"/>
              </w:rPr>
              <w:t xml:space="preserve"> А.В., </w:t>
            </w:r>
            <w:proofErr w:type="spellStart"/>
            <w:r w:rsidRPr="00CE0A3E">
              <w:rPr>
                <w:rFonts w:ascii="Times New Roman" w:eastAsiaTheme="minorHAnsi" w:hAnsi="Times New Roman"/>
                <w:bCs/>
                <w:sz w:val="24"/>
                <w:szCs w:val="24"/>
              </w:rPr>
              <w:t>Руснак</w:t>
            </w:r>
            <w:proofErr w:type="spellEnd"/>
            <w:r w:rsidRPr="00CE0A3E">
              <w:rPr>
                <w:rFonts w:ascii="Times New Roman" w:eastAsiaTheme="minorHAnsi" w:hAnsi="Times New Roman"/>
                <w:bCs/>
                <w:sz w:val="24"/>
                <w:szCs w:val="24"/>
              </w:rPr>
              <w:t xml:space="preserve"> А.И.</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3F0929">
        <w:trPr>
          <w:trHeight w:val="330"/>
        </w:trPr>
        <w:tc>
          <w:tcPr>
            <w:tcW w:w="841" w:type="dxa"/>
          </w:tcPr>
          <w:p w:rsidR="003F0929" w:rsidRPr="00CD56E2" w:rsidRDefault="00D57349" w:rsidP="008B0C76">
            <w:pPr>
              <w:spacing w:before="120" w:after="0" w:line="200" w:lineRule="exact"/>
              <w:rPr>
                <w:rFonts w:ascii="Times New Roman" w:hAnsi="Times New Roman"/>
                <w:sz w:val="24"/>
                <w:szCs w:val="24"/>
              </w:rPr>
            </w:pPr>
            <w:r>
              <w:rPr>
                <w:rFonts w:ascii="Times New Roman" w:hAnsi="Times New Roman"/>
                <w:sz w:val="24"/>
                <w:szCs w:val="24"/>
              </w:rPr>
              <w:t>10.14.</w:t>
            </w:r>
          </w:p>
        </w:tc>
        <w:tc>
          <w:tcPr>
            <w:tcW w:w="4913" w:type="dxa"/>
          </w:tcPr>
          <w:p w:rsidR="003F0929" w:rsidRDefault="00650F62" w:rsidP="008B0C76">
            <w:pPr>
              <w:spacing w:before="120" w:after="0" w:line="200" w:lineRule="exact"/>
              <w:jc w:val="both"/>
              <w:rPr>
                <w:rFonts w:ascii="Times New Roman" w:hAnsi="Times New Roman"/>
                <w:bCs/>
                <w:sz w:val="24"/>
                <w:szCs w:val="24"/>
              </w:rPr>
            </w:pPr>
            <w:r>
              <w:rPr>
                <w:rFonts w:ascii="Times New Roman" w:hAnsi="Times New Roman"/>
                <w:bCs/>
                <w:sz w:val="24"/>
                <w:szCs w:val="24"/>
              </w:rPr>
              <w:t>«</w:t>
            </w:r>
            <w:r w:rsidRPr="00E62E54">
              <w:rPr>
                <w:rFonts w:ascii="Times New Roman" w:hAnsi="Times New Roman"/>
                <w:bCs/>
                <w:sz w:val="24"/>
                <w:szCs w:val="24"/>
              </w:rPr>
              <w:t xml:space="preserve">Приключения в городе детства или удивительная страна каникул» - интеллектуально-познавательные игровые программы для школ и пришкольных лагерей «Посвящение в первоклассники» - школы № 6, 15, 23, 28, 34, СКОШ № 3, детский дом № 8  </w:t>
            </w:r>
          </w:p>
        </w:tc>
        <w:tc>
          <w:tcPr>
            <w:tcW w:w="1741" w:type="dxa"/>
          </w:tcPr>
          <w:p w:rsidR="003F0929" w:rsidRDefault="00650F62" w:rsidP="008B0C76">
            <w:pPr>
              <w:spacing w:before="120" w:after="0" w:line="200" w:lineRule="exact"/>
              <w:rPr>
                <w:rFonts w:ascii="Times New Roman" w:hAnsi="Times New Roman"/>
                <w:b/>
                <w:bCs/>
                <w:sz w:val="24"/>
                <w:szCs w:val="24"/>
              </w:rPr>
            </w:pPr>
            <w:r w:rsidRPr="00E62E54">
              <w:rPr>
                <w:rFonts w:ascii="Times New Roman" w:hAnsi="Times New Roman"/>
                <w:b/>
                <w:bCs/>
                <w:sz w:val="24"/>
                <w:szCs w:val="24"/>
              </w:rPr>
              <w:t>31.10-03.11.2022</w:t>
            </w:r>
          </w:p>
          <w:p w:rsidR="00650F62" w:rsidRPr="00B60439" w:rsidRDefault="00650F62" w:rsidP="008B0C76">
            <w:pPr>
              <w:spacing w:before="120" w:after="0" w:line="200" w:lineRule="exact"/>
              <w:rPr>
                <w:rFonts w:ascii="Times New Roman" w:hAnsi="Times New Roman"/>
                <w:b/>
                <w:bCs/>
                <w:sz w:val="24"/>
                <w:szCs w:val="24"/>
              </w:rPr>
            </w:pPr>
            <w:r>
              <w:rPr>
                <w:rFonts w:ascii="Times New Roman" w:hAnsi="Times New Roman"/>
                <w:b/>
                <w:bCs/>
                <w:sz w:val="24"/>
                <w:szCs w:val="24"/>
              </w:rPr>
              <w:t>191ч</w:t>
            </w:r>
          </w:p>
        </w:tc>
        <w:tc>
          <w:tcPr>
            <w:tcW w:w="3357" w:type="dxa"/>
          </w:tcPr>
          <w:p w:rsidR="00650F62" w:rsidRPr="00650F62" w:rsidRDefault="00650F62" w:rsidP="00650F62">
            <w:pPr>
              <w:spacing w:after="0" w:line="240" w:lineRule="auto"/>
              <w:rPr>
                <w:rFonts w:ascii="Times New Roman" w:eastAsiaTheme="minorHAnsi" w:hAnsi="Times New Roman"/>
                <w:bCs/>
                <w:sz w:val="24"/>
                <w:szCs w:val="24"/>
              </w:rPr>
            </w:pPr>
            <w:r w:rsidRPr="00650F62">
              <w:rPr>
                <w:rFonts w:ascii="Times New Roman" w:eastAsiaTheme="minorHAnsi" w:hAnsi="Times New Roman"/>
                <w:bCs/>
                <w:sz w:val="24"/>
                <w:szCs w:val="24"/>
              </w:rPr>
              <w:t>Ответственный: Редькина Н.В., Лелеш В.В.</w:t>
            </w:r>
          </w:p>
          <w:p w:rsidR="003F0929" w:rsidRPr="00B60439" w:rsidRDefault="003F0929" w:rsidP="008B0C76">
            <w:pPr>
              <w:spacing w:before="120" w:after="0" w:line="200" w:lineRule="exact"/>
              <w:jc w:val="both"/>
              <w:rPr>
                <w:rFonts w:ascii="Times New Roman" w:hAnsi="Times New Roman"/>
                <w:bCs/>
                <w:sz w:val="24"/>
                <w:szCs w:val="24"/>
                <w:u w:color="000000"/>
                <w:bdr w:val="nil"/>
                <w:lang w:eastAsia="ru-RU"/>
              </w:rPr>
            </w:pP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3F0929">
        <w:trPr>
          <w:trHeight w:val="300"/>
        </w:trPr>
        <w:tc>
          <w:tcPr>
            <w:tcW w:w="841" w:type="dxa"/>
          </w:tcPr>
          <w:p w:rsidR="003F0929" w:rsidRPr="00CD56E2" w:rsidRDefault="00650F62" w:rsidP="008B0C76">
            <w:pPr>
              <w:spacing w:before="120" w:after="0" w:line="200" w:lineRule="exact"/>
              <w:rPr>
                <w:rFonts w:ascii="Times New Roman" w:hAnsi="Times New Roman"/>
                <w:sz w:val="24"/>
                <w:szCs w:val="24"/>
              </w:rPr>
            </w:pPr>
            <w:r>
              <w:rPr>
                <w:rFonts w:ascii="Times New Roman" w:hAnsi="Times New Roman"/>
                <w:sz w:val="24"/>
                <w:szCs w:val="24"/>
              </w:rPr>
              <w:t>10.15.</w:t>
            </w:r>
          </w:p>
        </w:tc>
        <w:tc>
          <w:tcPr>
            <w:tcW w:w="4913" w:type="dxa"/>
          </w:tcPr>
          <w:p w:rsidR="003F0929" w:rsidRPr="00032F0E" w:rsidRDefault="00650F62" w:rsidP="00032F0E">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У</w:t>
            </w:r>
            <w:r w:rsidRPr="00650F62">
              <w:rPr>
                <w:rFonts w:ascii="Times New Roman" w:hAnsi="Times New Roman" w:cs="Calibri"/>
                <w:bCs/>
                <w:color w:val="000000"/>
                <w:sz w:val="24"/>
                <w:szCs w:val="24"/>
                <w:u w:color="000000"/>
                <w:bdr w:val="nil"/>
                <w:lang w:eastAsia="ru-RU"/>
              </w:rPr>
              <w:t>частие театральной студии «Фантазёры» в VII Межрегиональном фестивале детских любительских театров «Хабаровский театральные встречи», г. Хабаровск.</w:t>
            </w:r>
          </w:p>
        </w:tc>
        <w:tc>
          <w:tcPr>
            <w:tcW w:w="1741" w:type="dxa"/>
          </w:tcPr>
          <w:p w:rsidR="003F0929" w:rsidRDefault="00650F62" w:rsidP="008B0C76">
            <w:pPr>
              <w:spacing w:before="120" w:after="0" w:line="200" w:lineRule="exact"/>
              <w:rPr>
                <w:rFonts w:ascii="Times New Roman" w:hAnsi="Times New Roman" w:cs="Calibri"/>
                <w:b/>
                <w:bCs/>
                <w:color w:val="000000"/>
                <w:sz w:val="24"/>
                <w:szCs w:val="24"/>
                <w:u w:color="000000"/>
                <w:bdr w:val="nil"/>
                <w:lang w:eastAsia="ru-RU"/>
              </w:rPr>
            </w:pPr>
            <w:r w:rsidRPr="00E62E54">
              <w:rPr>
                <w:rFonts w:ascii="Times New Roman" w:hAnsi="Times New Roman" w:cs="Calibri"/>
                <w:b/>
                <w:bCs/>
                <w:color w:val="000000"/>
                <w:sz w:val="24"/>
                <w:szCs w:val="24"/>
                <w:u w:color="000000"/>
                <w:bdr w:val="nil"/>
                <w:lang w:eastAsia="ru-RU"/>
              </w:rPr>
              <w:t>01.-03.11.2022</w:t>
            </w:r>
          </w:p>
          <w:p w:rsidR="00650F62" w:rsidRPr="00B60439" w:rsidRDefault="00650F62" w:rsidP="008B0C76">
            <w:pPr>
              <w:spacing w:before="120" w:after="0" w:line="200" w:lineRule="exact"/>
              <w:rPr>
                <w:rFonts w:ascii="Times New Roman" w:hAnsi="Times New Roman"/>
                <w:b/>
                <w:bCs/>
                <w:sz w:val="24"/>
                <w:szCs w:val="24"/>
              </w:rPr>
            </w:pPr>
            <w:r>
              <w:rPr>
                <w:rFonts w:ascii="Times New Roman" w:hAnsi="Times New Roman" w:cs="Calibri"/>
                <w:b/>
                <w:bCs/>
                <w:color w:val="000000"/>
                <w:sz w:val="24"/>
                <w:szCs w:val="24"/>
                <w:u w:color="000000"/>
                <w:bdr w:val="nil"/>
                <w:lang w:eastAsia="ru-RU"/>
              </w:rPr>
              <w:t>10ч</w:t>
            </w:r>
          </w:p>
        </w:tc>
        <w:tc>
          <w:tcPr>
            <w:tcW w:w="3357" w:type="dxa"/>
          </w:tcPr>
          <w:p w:rsidR="003F0929" w:rsidRPr="00B60439" w:rsidRDefault="00650F62" w:rsidP="008B0C76">
            <w:pPr>
              <w:spacing w:before="120" w:after="0" w:line="200" w:lineRule="exact"/>
              <w:jc w:val="both"/>
              <w:rPr>
                <w:rFonts w:ascii="Times New Roman" w:hAnsi="Times New Roman"/>
                <w:bCs/>
                <w:sz w:val="24"/>
                <w:szCs w:val="24"/>
                <w:u w:color="000000"/>
                <w:bdr w:val="nil"/>
                <w:lang w:eastAsia="ru-RU"/>
              </w:rPr>
            </w:pPr>
            <w:r>
              <w:rPr>
                <w:rFonts w:ascii="Times New Roman" w:hAnsi="Times New Roman"/>
                <w:bCs/>
                <w:sz w:val="24"/>
                <w:szCs w:val="24"/>
                <w:u w:color="000000"/>
                <w:bdr w:val="nil"/>
                <w:lang w:eastAsia="ru-RU"/>
              </w:rPr>
              <w:t>Ответственный: Руина А.Ю.</w:t>
            </w: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3F0929">
        <w:trPr>
          <w:trHeight w:val="295"/>
        </w:trPr>
        <w:tc>
          <w:tcPr>
            <w:tcW w:w="841" w:type="dxa"/>
          </w:tcPr>
          <w:p w:rsidR="003F0929" w:rsidRPr="00CD56E2" w:rsidRDefault="00032F0E" w:rsidP="008B0C76">
            <w:pPr>
              <w:spacing w:before="120" w:after="0" w:line="200" w:lineRule="exact"/>
              <w:rPr>
                <w:rFonts w:ascii="Times New Roman" w:hAnsi="Times New Roman"/>
                <w:sz w:val="24"/>
                <w:szCs w:val="24"/>
              </w:rPr>
            </w:pPr>
            <w:r>
              <w:rPr>
                <w:rFonts w:ascii="Times New Roman" w:hAnsi="Times New Roman"/>
                <w:sz w:val="24"/>
                <w:szCs w:val="24"/>
              </w:rPr>
              <w:t>10.16.</w:t>
            </w:r>
          </w:p>
        </w:tc>
        <w:tc>
          <w:tcPr>
            <w:tcW w:w="4913" w:type="dxa"/>
          </w:tcPr>
          <w:p w:rsidR="003F0929" w:rsidRDefault="00032F0E" w:rsidP="008B0C76">
            <w:pPr>
              <w:spacing w:before="120" w:after="0" w:line="200" w:lineRule="exact"/>
              <w:jc w:val="both"/>
              <w:rPr>
                <w:rFonts w:ascii="Times New Roman" w:hAnsi="Times New Roman"/>
                <w:bCs/>
                <w:sz w:val="24"/>
                <w:szCs w:val="24"/>
              </w:rPr>
            </w:pPr>
            <w:r w:rsidRPr="00824016">
              <w:rPr>
                <w:rFonts w:ascii="Times New Roman" w:hAnsi="Times New Roman"/>
                <w:bCs/>
                <w:sz w:val="24"/>
                <w:szCs w:val="24"/>
              </w:rPr>
              <w:t>Городской творческий конкурс «Самый классный Дед Мороз» для старшеклассников школ и студентов профессиональных образовательных заведений.</w:t>
            </w:r>
          </w:p>
        </w:tc>
        <w:tc>
          <w:tcPr>
            <w:tcW w:w="1741" w:type="dxa"/>
          </w:tcPr>
          <w:p w:rsidR="003F0929" w:rsidRPr="00B60439" w:rsidRDefault="00032F0E" w:rsidP="00032F0E">
            <w:pPr>
              <w:spacing w:before="120" w:after="0" w:line="200" w:lineRule="exact"/>
              <w:rPr>
                <w:rFonts w:ascii="Times New Roman" w:hAnsi="Times New Roman"/>
                <w:b/>
                <w:bCs/>
                <w:sz w:val="24"/>
                <w:szCs w:val="24"/>
              </w:rPr>
            </w:pPr>
            <w:r w:rsidRPr="00032F0E">
              <w:rPr>
                <w:rFonts w:ascii="Times New Roman" w:eastAsiaTheme="minorHAnsi" w:hAnsi="Times New Roman"/>
                <w:b/>
                <w:bCs/>
                <w:sz w:val="24"/>
                <w:szCs w:val="24"/>
              </w:rPr>
              <w:t>07.11-30.11.2022</w:t>
            </w:r>
          </w:p>
        </w:tc>
        <w:tc>
          <w:tcPr>
            <w:tcW w:w="3357" w:type="dxa"/>
          </w:tcPr>
          <w:p w:rsidR="00032F0E" w:rsidRPr="00032F0E" w:rsidRDefault="00032F0E" w:rsidP="00032F0E">
            <w:pPr>
              <w:spacing w:after="0"/>
              <w:jc w:val="both"/>
              <w:rPr>
                <w:rFonts w:ascii="Times New Roman" w:eastAsiaTheme="minorHAnsi" w:hAnsi="Times New Roman"/>
                <w:bCs/>
                <w:sz w:val="24"/>
                <w:szCs w:val="24"/>
              </w:rPr>
            </w:pPr>
            <w:r w:rsidRPr="00032F0E">
              <w:rPr>
                <w:rFonts w:ascii="Times New Roman" w:eastAsiaTheme="minorHAnsi" w:hAnsi="Times New Roman"/>
                <w:bCs/>
                <w:sz w:val="24"/>
                <w:szCs w:val="24"/>
              </w:rPr>
              <w:t>Ответственные: Королева Н.В., Куракина Е.Н.</w:t>
            </w:r>
          </w:p>
          <w:p w:rsidR="003F0929" w:rsidRPr="00B60439" w:rsidRDefault="003F0929" w:rsidP="008B0C76">
            <w:pPr>
              <w:spacing w:before="120" w:after="0" w:line="200" w:lineRule="exact"/>
              <w:jc w:val="both"/>
              <w:rPr>
                <w:rFonts w:ascii="Times New Roman" w:hAnsi="Times New Roman"/>
                <w:bCs/>
                <w:sz w:val="24"/>
                <w:szCs w:val="24"/>
                <w:u w:color="000000"/>
                <w:bdr w:val="nil"/>
                <w:lang w:eastAsia="ru-RU"/>
              </w:rPr>
            </w:pPr>
          </w:p>
        </w:tc>
        <w:tc>
          <w:tcPr>
            <w:tcW w:w="3934" w:type="dxa"/>
            <w:vMerge/>
          </w:tcPr>
          <w:p w:rsidR="003F0929" w:rsidRPr="003C0D49" w:rsidRDefault="003F0929" w:rsidP="008B0C76">
            <w:pPr>
              <w:spacing w:before="120" w:after="0" w:line="200" w:lineRule="exact"/>
              <w:jc w:val="both"/>
              <w:outlineLvl w:val="0"/>
              <w:rPr>
                <w:rStyle w:val="FontStyle16"/>
              </w:rPr>
            </w:pPr>
          </w:p>
        </w:tc>
      </w:tr>
      <w:tr w:rsidR="003F0929" w:rsidRPr="003C0D49" w:rsidTr="003F0929">
        <w:trPr>
          <w:trHeight w:val="330"/>
        </w:trPr>
        <w:tc>
          <w:tcPr>
            <w:tcW w:w="841" w:type="dxa"/>
          </w:tcPr>
          <w:p w:rsidR="003F0929" w:rsidRPr="00CD56E2" w:rsidRDefault="00065475" w:rsidP="008B0C76">
            <w:pPr>
              <w:spacing w:before="120" w:after="0" w:line="200" w:lineRule="exact"/>
              <w:rPr>
                <w:rFonts w:ascii="Times New Roman" w:hAnsi="Times New Roman"/>
                <w:sz w:val="24"/>
                <w:szCs w:val="24"/>
              </w:rPr>
            </w:pPr>
            <w:r>
              <w:rPr>
                <w:rFonts w:ascii="Times New Roman" w:hAnsi="Times New Roman"/>
                <w:sz w:val="24"/>
                <w:szCs w:val="24"/>
              </w:rPr>
              <w:t>10.17.</w:t>
            </w:r>
          </w:p>
        </w:tc>
        <w:tc>
          <w:tcPr>
            <w:tcW w:w="4913" w:type="dxa"/>
          </w:tcPr>
          <w:p w:rsidR="003F0929" w:rsidRDefault="00065475"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С</w:t>
            </w:r>
            <w:r w:rsidRPr="00824016">
              <w:rPr>
                <w:rFonts w:ascii="Times New Roman" w:hAnsi="Times New Roman" w:cs="Calibri"/>
                <w:bCs/>
                <w:color w:val="000000"/>
                <w:sz w:val="24"/>
                <w:szCs w:val="24"/>
                <w:u w:color="000000"/>
                <w:bdr w:val="nil"/>
                <w:lang w:eastAsia="ru-RU"/>
              </w:rPr>
              <w:t>тарт городской акции – фотовыставки «Если мама рядом – полон мир чудес!», посвященной Дню матери</w:t>
            </w:r>
          </w:p>
        </w:tc>
        <w:tc>
          <w:tcPr>
            <w:tcW w:w="1741" w:type="dxa"/>
          </w:tcPr>
          <w:p w:rsidR="003F0929" w:rsidRPr="00B60439" w:rsidRDefault="00065475" w:rsidP="008B0C76">
            <w:pPr>
              <w:spacing w:before="120" w:after="0" w:line="200" w:lineRule="exact"/>
              <w:rPr>
                <w:rFonts w:ascii="Times New Roman" w:hAnsi="Times New Roman"/>
                <w:b/>
                <w:bCs/>
                <w:sz w:val="24"/>
                <w:szCs w:val="24"/>
              </w:rPr>
            </w:pPr>
            <w:r w:rsidRPr="00824016">
              <w:rPr>
                <w:rFonts w:ascii="Times New Roman" w:hAnsi="Times New Roman" w:cs="Calibri"/>
                <w:b/>
                <w:bCs/>
                <w:color w:val="000000"/>
                <w:sz w:val="24"/>
                <w:szCs w:val="24"/>
                <w:u w:color="000000"/>
                <w:bdr w:val="nil"/>
                <w:lang w:eastAsia="ru-RU"/>
              </w:rPr>
              <w:t>10.11.2022</w:t>
            </w:r>
          </w:p>
        </w:tc>
        <w:tc>
          <w:tcPr>
            <w:tcW w:w="3357" w:type="dxa"/>
          </w:tcPr>
          <w:p w:rsidR="00065475" w:rsidRPr="00065475" w:rsidRDefault="00065475" w:rsidP="00065475">
            <w:pPr>
              <w:spacing w:after="0" w:line="240" w:lineRule="auto"/>
              <w:jc w:val="both"/>
              <w:rPr>
                <w:rFonts w:ascii="Times New Roman" w:hAnsi="Times New Roman" w:cs="Calibri"/>
                <w:bCs/>
                <w:color w:val="000000"/>
                <w:sz w:val="24"/>
                <w:szCs w:val="24"/>
                <w:u w:color="000000"/>
                <w:bdr w:val="nil"/>
                <w:lang w:eastAsia="ru-RU"/>
              </w:rPr>
            </w:pPr>
            <w:r w:rsidRPr="00065475">
              <w:rPr>
                <w:rFonts w:ascii="Times New Roman" w:hAnsi="Times New Roman" w:cs="Calibri"/>
                <w:bCs/>
                <w:color w:val="000000"/>
                <w:sz w:val="24"/>
                <w:szCs w:val="24"/>
                <w:u w:color="000000"/>
                <w:bdr w:val="nil"/>
                <w:lang w:eastAsia="ru-RU"/>
              </w:rPr>
              <w:t>Ответственный: Редькина Н.В.</w:t>
            </w:r>
          </w:p>
          <w:p w:rsidR="003F0929" w:rsidRPr="00B60439" w:rsidRDefault="003F0929" w:rsidP="008B0C76">
            <w:pPr>
              <w:spacing w:before="120" w:after="0" w:line="200" w:lineRule="exact"/>
              <w:jc w:val="both"/>
              <w:rPr>
                <w:rFonts w:ascii="Times New Roman" w:hAnsi="Times New Roman"/>
                <w:bCs/>
                <w:sz w:val="24"/>
                <w:szCs w:val="24"/>
                <w:u w:color="000000"/>
                <w:bdr w:val="nil"/>
                <w:lang w:eastAsia="ru-RU"/>
              </w:rPr>
            </w:pPr>
          </w:p>
        </w:tc>
        <w:tc>
          <w:tcPr>
            <w:tcW w:w="3934" w:type="dxa"/>
            <w:vMerge/>
          </w:tcPr>
          <w:p w:rsidR="003F0929" w:rsidRPr="003C0D49" w:rsidRDefault="003F0929" w:rsidP="008B0C76">
            <w:pPr>
              <w:spacing w:before="120" w:after="0" w:line="200" w:lineRule="exact"/>
              <w:jc w:val="both"/>
              <w:outlineLvl w:val="0"/>
              <w:rPr>
                <w:rStyle w:val="FontStyle16"/>
              </w:rPr>
            </w:pPr>
          </w:p>
        </w:tc>
      </w:tr>
      <w:tr w:rsidR="00ED5D5E" w:rsidRPr="003C0D49" w:rsidTr="008B0C76">
        <w:tc>
          <w:tcPr>
            <w:tcW w:w="14786" w:type="dxa"/>
            <w:gridSpan w:val="5"/>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sz w:val="24"/>
                <w:szCs w:val="24"/>
              </w:rPr>
              <w:t xml:space="preserve">11. </w:t>
            </w:r>
            <w:r w:rsidRPr="00B60439">
              <w:rPr>
                <w:rFonts w:ascii="Times New Roman" w:hAnsi="Times New Roman"/>
                <w:color w:val="000000"/>
                <w:sz w:val="24"/>
                <w:szCs w:val="24"/>
                <w:highlight w:val="cyan"/>
              </w:rPr>
              <w:t>Подготовка кадров по приоритетным направлениям воспитания и социализации</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11.1</w:t>
            </w:r>
            <w:r w:rsidRPr="003C0D49">
              <w:rPr>
                <w:rFonts w:ascii="Times New Roman" w:hAnsi="Times New Roman"/>
                <w:sz w:val="24"/>
                <w:szCs w:val="24"/>
              </w:rPr>
              <w:t>.</w:t>
            </w:r>
          </w:p>
        </w:tc>
        <w:tc>
          <w:tcPr>
            <w:tcW w:w="4913" w:type="dxa"/>
          </w:tcPr>
          <w:p w:rsidR="00ED5D5E" w:rsidRPr="009401FF" w:rsidRDefault="00707643" w:rsidP="00707643">
            <w:pPr>
              <w:spacing w:after="0" w:line="240" w:lineRule="auto"/>
              <w:jc w:val="both"/>
              <w:rPr>
                <w:rFonts w:ascii="Times New Roman" w:hAnsi="Times New Roman"/>
                <w:sz w:val="24"/>
                <w:szCs w:val="24"/>
              </w:rPr>
            </w:pPr>
            <w:r w:rsidRPr="009401FF">
              <w:rPr>
                <w:rFonts w:ascii="Times New Roman" w:hAnsi="Times New Roman"/>
                <w:bCs/>
                <w:sz w:val="24"/>
                <w:szCs w:val="24"/>
              </w:rPr>
              <w:t xml:space="preserve">Участие в проектной сессии «Мой грант», посвященной старту Всероссийского конкурса молодежных проектов на базе </w:t>
            </w:r>
            <w:r w:rsidRPr="009401FF">
              <w:rPr>
                <w:rFonts w:ascii="Times New Roman" w:hAnsi="Times New Roman"/>
                <w:bCs/>
                <w:sz w:val="24"/>
                <w:szCs w:val="24"/>
              </w:rPr>
              <w:lastRenderedPageBreak/>
              <w:t>КГАУ «Дом молодежи» в качестве слушателей.</w:t>
            </w:r>
          </w:p>
        </w:tc>
        <w:tc>
          <w:tcPr>
            <w:tcW w:w="1741" w:type="dxa"/>
          </w:tcPr>
          <w:p w:rsidR="00ED5D5E" w:rsidRPr="00AD012B" w:rsidRDefault="00707643" w:rsidP="008B0C76">
            <w:pPr>
              <w:spacing w:before="120" w:after="0" w:line="200" w:lineRule="exact"/>
              <w:rPr>
                <w:rFonts w:ascii="Times New Roman" w:hAnsi="Times New Roman"/>
                <w:sz w:val="24"/>
                <w:szCs w:val="24"/>
              </w:rPr>
            </w:pPr>
            <w:r w:rsidRPr="00AD012B">
              <w:rPr>
                <w:rFonts w:ascii="Times New Roman" w:hAnsi="Times New Roman"/>
                <w:b/>
                <w:bCs/>
                <w:sz w:val="24"/>
                <w:szCs w:val="24"/>
              </w:rPr>
              <w:lastRenderedPageBreak/>
              <w:t>01.03.2022</w:t>
            </w:r>
          </w:p>
        </w:tc>
        <w:tc>
          <w:tcPr>
            <w:tcW w:w="3357" w:type="dxa"/>
          </w:tcPr>
          <w:p w:rsidR="00707643" w:rsidRPr="00065622" w:rsidRDefault="00ED5D5E" w:rsidP="00707643">
            <w:pPr>
              <w:spacing w:after="0"/>
              <w:jc w:val="both"/>
              <w:rPr>
                <w:rFonts w:ascii="Times New Roman" w:eastAsiaTheme="minorHAnsi" w:hAnsi="Times New Roman"/>
                <w:bCs/>
                <w:sz w:val="24"/>
                <w:szCs w:val="24"/>
              </w:rPr>
            </w:pPr>
            <w:r w:rsidRPr="00B60439">
              <w:rPr>
                <w:rFonts w:ascii="Times New Roman" w:hAnsi="Times New Roman"/>
                <w:sz w:val="24"/>
                <w:szCs w:val="24"/>
              </w:rPr>
              <w:t xml:space="preserve"> </w:t>
            </w:r>
            <w:r w:rsidRPr="00065622">
              <w:rPr>
                <w:rFonts w:ascii="Times New Roman" w:hAnsi="Times New Roman"/>
                <w:sz w:val="24"/>
                <w:szCs w:val="24"/>
              </w:rPr>
              <w:t xml:space="preserve"> </w:t>
            </w:r>
            <w:r w:rsidR="00707643" w:rsidRPr="00065622">
              <w:rPr>
                <w:rFonts w:ascii="Times New Roman" w:hAnsi="Times New Roman"/>
                <w:bCs/>
                <w:sz w:val="24"/>
                <w:szCs w:val="24"/>
              </w:rPr>
              <w:t>Ответственные</w:t>
            </w:r>
            <w:r w:rsidR="009D4BD5" w:rsidRPr="00065622">
              <w:rPr>
                <w:rFonts w:ascii="Times New Roman" w:hAnsi="Times New Roman"/>
                <w:bCs/>
                <w:sz w:val="24"/>
                <w:szCs w:val="24"/>
              </w:rPr>
              <w:t xml:space="preserve">: </w:t>
            </w:r>
            <w:proofErr w:type="spellStart"/>
            <w:r w:rsidR="00707643" w:rsidRPr="00065622">
              <w:rPr>
                <w:rFonts w:ascii="Times New Roman" w:eastAsiaTheme="minorHAnsi" w:hAnsi="Times New Roman"/>
                <w:bCs/>
                <w:sz w:val="24"/>
                <w:szCs w:val="24"/>
              </w:rPr>
              <w:t>Орешко</w:t>
            </w:r>
            <w:proofErr w:type="spellEnd"/>
            <w:r w:rsidR="00707643" w:rsidRPr="00065622">
              <w:rPr>
                <w:rFonts w:ascii="Times New Roman" w:eastAsiaTheme="minorHAnsi" w:hAnsi="Times New Roman"/>
                <w:bCs/>
                <w:sz w:val="24"/>
                <w:szCs w:val="24"/>
              </w:rPr>
              <w:t xml:space="preserve"> А.В., </w:t>
            </w:r>
            <w:proofErr w:type="spellStart"/>
            <w:r w:rsidR="00707643" w:rsidRPr="00065622">
              <w:rPr>
                <w:rFonts w:ascii="Times New Roman" w:eastAsiaTheme="minorHAnsi" w:hAnsi="Times New Roman"/>
                <w:bCs/>
                <w:sz w:val="24"/>
                <w:szCs w:val="24"/>
              </w:rPr>
              <w:t>Руснак</w:t>
            </w:r>
            <w:proofErr w:type="spellEnd"/>
            <w:r w:rsidR="00707643" w:rsidRPr="00065622">
              <w:rPr>
                <w:rFonts w:ascii="Times New Roman" w:eastAsiaTheme="minorHAnsi" w:hAnsi="Times New Roman"/>
                <w:bCs/>
                <w:sz w:val="24"/>
                <w:szCs w:val="24"/>
              </w:rPr>
              <w:t xml:space="preserve"> А.И.</w:t>
            </w:r>
          </w:p>
          <w:p w:rsidR="00ED5D5E" w:rsidRPr="00B60439" w:rsidRDefault="00ED5D5E" w:rsidP="00707643">
            <w:pPr>
              <w:spacing w:before="120" w:after="0" w:line="200" w:lineRule="exact"/>
              <w:jc w:val="both"/>
              <w:rPr>
                <w:rFonts w:ascii="Times New Roman" w:hAnsi="Times New Roman"/>
                <w:sz w:val="24"/>
                <w:szCs w:val="24"/>
              </w:rPr>
            </w:pPr>
          </w:p>
        </w:tc>
        <w:tc>
          <w:tcPr>
            <w:tcW w:w="3934" w:type="dxa"/>
            <w:vMerge w:val="restart"/>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профессиональной компетенции педагогических работников</w:t>
            </w:r>
          </w:p>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lastRenderedPageBreak/>
              <w:t>-</w:t>
            </w:r>
            <w:r w:rsidRPr="003C0D49">
              <w:rPr>
                <w:rFonts w:ascii="Times New Roman" w:hAnsi="Times New Roman"/>
                <w:sz w:val="24"/>
                <w:szCs w:val="24"/>
              </w:rPr>
              <w:t>Увеличение</w:t>
            </w:r>
            <w:r>
              <w:rPr>
                <w:rFonts w:ascii="Times New Roman" w:hAnsi="Times New Roman"/>
                <w:sz w:val="24"/>
                <w:szCs w:val="24"/>
              </w:rPr>
              <w:t xml:space="preserve"> </w:t>
            </w:r>
            <w:r w:rsidRPr="003C0D49">
              <w:rPr>
                <w:rFonts w:ascii="Times New Roman" w:hAnsi="Times New Roman"/>
                <w:sz w:val="24"/>
                <w:szCs w:val="24"/>
              </w:rPr>
              <w:t xml:space="preserve"> количества педагогов, владеющих компетенциями, позволяющими в полном объёме качественно реализовывать воспитательную работу</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профессиональной компетенции педагогических работников, родителей в вопросах профилактики безнадзорности и правонарушений несовершеннолетних</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Внедрение</w:t>
            </w:r>
            <w:r>
              <w:rPr>
                <w:rFonts w:ascii="Times New Roman" w:hAnsi="Times New Roman"/>
                <w:sz w:val="24"/>
                <w:szCs w:val="24"/>
              </w:rPr>
              <w:t xml:space="preserve"> </w:t>
            </w:r>
            <w:r w:rsidRPr="003C0D49">
              <w:rPr>
                <w:rFonts w:ascii="Times New Roman" w:hAnsi="Times New Roman"/>
                <w:sz w:val="24"/>
                <w:szCs w:val="24"/>
              </w:rPr>
              <w:t xml:space="preserve"> программ воспитания и социализации обучающихся</w:t>
            </w:r>
          </w:p>
          <w:p w:rsidR="00ED5D5E"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Выполнены</w:t>
            </w:r>
            <w:r>
              <w:rPr>
                <w:rFonts w:ascii="Times New Roman" w:hAnsi="Times New Roman"/>
                <w:sz w:val="24"/>
                <w:szCs w:val="24"/>
              </w:rPr>
              <w:t xml:space="preserve"> </w:t>
            </w:r>
            <w:r w:rsidRPr="003C0D49">
              <w:rPr>
                <w:rFonts w:ascii="Times New Roman" w:hAnsi="Times New Roman"/>
                <w:sz w:val="24"/>
                <w:szCs w:val="24"/>
              </w:rPr>
              <w:t xml:space="preserve"> показатели программы по повышению квалификации</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специалистов, работающих с несовершеннолетними</w:t>
            </w:r>
          </w:p>
          <w:p w:rsidR="00ED5D5E" w:rsidRPr="003C0D49" w:rsidRDefault="00ED5D5E" w:rsidP="008B0C76">
            <w:pPr>
              <w:pStyle w:val="ab"/>
              <w:spacing w:before="12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 xml:space="preserve"> 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по вопросам духовно-нравственного воспитания</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lastRenderedPageBreak/>
              <w:t>11.2.</w:t>
            </w:r>
            <w:r w:rsidRPr="003C0D49">
              <w:rPr>
                <w:rFonts w:ascii="Times New Roman" w:hAnsi="Times New Roman"/>
                <w:sz w:val="24"/>
                <w:szCs w:val="24"/>
              </w:rPr>
              <w:t xml:space="preserve"> </w:t>
            </w:r>
          </w:p>
        </w:tc>
        <w:tc>
          <w:tcPr>
            <w:tcW w:w="4913" w:type="dxa"/>
          </w:tcPr>
          <w:p w:rsidR="00ED5D5E" w:rsidRPr="00B60439" w:rsidRDefault="00826DDC" w:rsidP="008B0C76">
            <w:pPr>
              <w:spacing w:before="120" w:after="0" w:line="200" w:lineRule="exact"/>
              <w:jc w:val="both"/>
              <w:rPr>
                <w:rFonts w:ascii="Times New Roman" w:hAnsi="Times New Roman"/>
                <w:sz w:val="24"/>
                <w:szCs w:val="24"/>
              </w:rPr>
            </w:pPr>
            <w:r>
              <w:rPr>
                <w:rFonts w:ascii="Times New Roman" w:hAnsi="Times New Roman"/>
                <w:bCs/>
                <w:sz w:val="24"/>
                <w:szCs w:val="24"/>
              </w:rPr>
              <w:t>П</w:t>
            </w:r>
            <w:r w:rsidRPr="00803B78">
              <w:rPr>
                <w:rFonts w:ascii="Times New Roman" w:hAnsi="Times New Roman"/>
                <w:bCs/>
                <w:sz w:val="24"/>
                <w:szCs w:val="24"/>
              </w:rPr>
              <w:t xml:space="preserve">одана заявка на участие в конкурсе на предоставление грантов президента Российской Федерации на развитие гражданского общества. Образовательный проект по формированию </w:t>
            </w:r>
            <w:proofErr w:type="spellStart"/>
            <w:r w:rsidRPr="00803B78">
              <w:rPr>
                <w:rFonts w:ascii="Times New Roman" w:hAnsi="Times New Roman"/>
                <w:bCs/>
                <w:sz w:val="24"/>
                <w:szCs w:val="24"/>
              </w:rPr>
              <w:t>надпрофессиональных</w:t>
            </w:r>
            <w:proofErr w:type="spellEnd"/>
            <w:r w:rsidRPr="00803B78">
              <w:rPr>
                <w:rFonts w:ascii="Times New Roman" w:hAnsi="Times New Roman"/>
                <w:bCs/>
                <w:sz w:val="24"/>
                <w:szCs w:val="24"/>
              </w:rPr>
              <w:t xml:space="preserve"> компетенций «Воплощение твоего завтра» от Городской общественной организации «Поддержка и развитие молодежных инициатив».</w:t>
            </w:r>
          </w:p>
        </w:tc>
        <w:tc>
          <w:tcPr>
            <w:tcW w:w="1741" w:type="dxa"/>
          </w:tcPr>
          <w:p w:rsidR="00ED5D5E" w:rsidRPr="00B60439" w:rsidRDefault="00826DDC" w:rsidP="008B0C76">
            <w:pPr>
              <w:spacing w:before="120" w:after="0" w:line="200" w:lineRule="exact"/>
              <w:rPr>
                <w:rFonts w:ascii="Times New Roman" w:hAnsi="Times New Roman"/>
                <w:sz w:val="24"/>
                <w:szCs w:val="24"/>
              </w:rPr>
            </w:pPr>
            <w:r w:rsidRPr="00803B78">
              <w:rPr>
                <w:rFonts w:ascii="Times New Roman" w:hAnsi="Times New Roman"/>
                <w:b/>
                <w:bCs/>
                <w:sz w:val="24"/>
                <w:szCs w:val="24"/>
              </w:rPr>
              <w:t>15.03.2022</w:t>
            </w:r>
          </w:p>
        </w:tc>
        <w:tc>
          <w:tcPr>
            <w:tcW w:w="3357" w:type="dxa"/>
          </w:tcPr>
          <w:p w:rsidR="00ED5D5E" w:rsidRPr="00B60439" w:rsidRDefault="00ED5D5E" w:rsidP="00826DDC">
            <w:pPr>
              <w:pBdr>
                <w:top w:val="nil"/>
                <w:left w:val="nil"/>
                <w:bottom w:val="nil"/>
                <w:right w:val="nil"/>
                <w:between w:val="nil"/>
                <w:bar w:val="nil"/>
              </w:pBdr>
              <w:spacing w:after="0" w:line="240" w:lineRule="auto"/>
              <w:jc w:val="both"/>
              <w:rPr>
                <w:rFonts w:ascii="Times New Roman" w:hAnsi="Times New Roman"/>
                <w:sz w:val="24"/>
                <w:szCs w:val="24"/>
              </w:rPr>
            </w:pPr>
            <w:r w:rsidRPr="00B60439">
              <w:rPr>
                <w:rFonts w:ascii="Times New Roman" w:hAnsi="Times New Roman"/>
                <w:bCs/>
                <w:color w:val="000000"/>
                <w:sz w:val="24"/>
                <w:szCs w:val="24"/>
                <w:u w:color="000000"/>
                <w:bdr w:val="nil"/>
                <w:lang w:eastAsia="ru-RU"/>
              </w:rPr>
              <w:t xml:space="preserve">Ответственные: </w:t>
            </w:r>
            <w:r w:rsidR="00826DDC" w:rsidRPr="00803B78">
              <w:rPr>
                <w:rFonts w:ascii="Times New Roman" w:hAnsi="Times New Roman"/>
                <w:bCs/>
                <w:sz w:val="24"/>
                <w:szCs w:val="24"/>
              </w:rPr>
              <w:t xml:space="preserve">Магзюмова А.Л., </w:t>
            </w:r>
            <w:proofErr w:type="spellStart"/>
            <w:r w:rsidR="00826DDC" w:rsidRPr="00803B78">
              <w:rPr>
                <w:rFonts w:ascii="Times New Roman" w:hAnsi="Times New Roman"/>
                <w:bCs/>
                <w:sz w:val="24"/>
                <w:szCs w:val="24"/>
              </w:rPr>
              <w:t>Руснак</w:t>
            </w:r>
            <w:proofErr w:type="spellEnd"/>
            <w:r w:rsidR="00826DDC" w:rsidRPr="00803B78">
              <w:rPr>
                <w:rFonts w:ascii="Times New Roman" w:hAnsi="Times New Roman"/>
                <w:bCs/>
                <w:sz w:val="24"/>
                <w:szCs w:val="24"/>
              </w:rPr>
              <w:t xml:space="preserve"> А.И.</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11.3.</w:t>
            </w:r>
          </w:p>
        </w:tc>
        <w:tc>
          <w:tcPr>
            <w:tcW w:w="4913" w:type="dxa"/>
          </w:tcPr>
          <w:p w:rsidR="00ED5D5E" w:rsidRPr="00B60439" w:rsidRDefault="00F134DE" w:rsidP="008B0C76">
            <w:pPr>
              <w:spacing w:before="120" w:after="0" w:line="200" w:lineRule="exact"/>
              <w:jc w:val="both"/>
              <w:rPr>
                <w:rFonts w:ascii="Times New Roman" w:hAnsi="Times New Roman"/>
                <w:sz w:val="24"/>
                <w:szCs w:val="24"/>
              </w:rPr>
            </w:pPr>
            <w:r>
              <w:rPr>
                <w:rFonts w:ascii="Times New Roman" w:hAnsi="Times New Roman"/>
                <w:bCs/>
                <w:sz w:val="24"/>
                <w:szCs w:val="24"/>
              </w:rPr>
              <w:t>Р</w:t>
            </w:r>
            <w:r w:rsidRPr="00CC72C0">
              <w:rPr>
                <w:rFonts w:ascii="Times New Roman" w:hAnsi="Times New Roman"/>
                <w:bCs/>
                <w:sz w:val="24"/>
                <w:szCs w:val="24"/>
              </w:rPr>
              <w:t>абота объединения «Школа социального проектирования»  со студентами АНО ПОО Международного колледжа экономики и права</w:t>
            </w:r>
          </w:p>
        </w:tc>
        <w:tc>
          <w:tcPr>
            <w:tcW w:w="1741" w:type="dxa"/>
          </w:tcPr>
          <w:p w:rsidR="00ED5D5E" w:rsidRPr="00B60439" w:rsidRDefault="00F134DE" w:rsidP="008B0C76">
            <w:pPr>
              <w:spacing w:before="120" w:after="0" w:line="200" w:lineRule="exact"/>
              <w:rPr>
                <w:rFonts w:ascii="Times New Roman" w:hAnsi="Times New Roman"/>
                <w:sz w:val="24"/>
                <w:szCs w:val="24"/>
              </w:rPr>
            </w:pPr>
            <w:r w:rsidRPr="00CC72C0">
              <w:rPr>
                <w:rFonts w:ascii="Times New Roman" w:hAnsi="Times New Roman"/>
                <w:b/>
                <w:bCs/>
                <w:sz w:val="24"/>
                <w:szCs w:val="24"/>
              </w:rPr>
              <w:t>18.03.2022</w:t>
            </w:r>
          </w:p>
        </w:tc>
        <w:tc>
          <w:tcPr>
            <w:tcW w:w="3357" w:type="dxa"/>
          </w:tcPr>
          <w:p w:rsidR="00ED5D5E" w:rsidRPr="00D819C7" w:rsidRDefault="00ED5D5E" w:rsidP="00D819C7">
            <w:pPr>
              <w:spacing w:after="0"/>
              <w:jc w:val="both"/>
              <w:rPr>
                <w:rFonts w:ascii="Times New Roman" w:eastAsiaTheme="minorHAnsi" w:hAnsi="Times New Roman"/>
                <w:bCs/>
                <w:sz w:val="24"/>
                <w:szCs w:val="24"/>
              </w:rPr>
            </w:pPr>
            <w:r w:rsidRPr="00B60439">
              <w:rPr>
                <w:rFonts w:ascii="Times New Roman" w:hAnsi="Times New Roman"/>
                <w:bCs/>
                <w:sz w:val="24"/>
                <w:szCs w:val="24"/>
              </w:rPr>
              <w:t>Ответственный:</w:t>
            </w:r>
            <w:r w:rsidR="00F134DE">
              <w:rPr>
                <w:rFonts w:ascii="Times New Roman" w:hAnsi="Times New Roman"/>
                <w:bCs/>
                <w:sz w:val="24"/>
                <w:szCs w:val="24"/>
              </w:rPr>
              <w:t xml:space="preserve"> </w:t>
            </w:r>
            <w:proofErr w:type="spellStart"/>
            <w:r w:rsidR="00F134DE" w:rsidRPr="00F134DE">
              <w:rPr>
                <w:rFonts w:ascii="Times New Roman" w:eastAsiaTheme="minorHAnsi" w:hAnsi="Times New Roman"/>
                <w:bCs/>
                <w:sz w:val="24"/>
                <w:szCs w:val="24"/>
              </w:rPr>
              <w:t>Кучебо</w:t>
            </w:r>
            <w:proofErr w:type="spellEnd"/>
            <w:r w:rsidR="00F134DE" w:rsidRPr="00F134DE">
              <w:rPr>
                <w:rFonts w:ascii="Times New Roman" w:eastAsiaTheme="minorHAnsi" w:hAnsi="Times New Roman"/>
                <w:bCs/>
                <w:sz w:val="24"/>
                <w:szCs w:val="24"/>
              </w:rPr>
              <w:t xml:space="preserve"> А.</w:t>
            </w:r>
            <w:r w:rsidR="00D819C7">
              <w:rPr>
                <w:rFonts w:ascii="Times New Roman" w:eastAsiaTheme="minorHAnsi" w:hAnsi="Times New Roman"/>
                <w:bCs/>
                <w:sz w:val="24"/>
                <w:szCs w:val="24"/>
              </w:rPr>
              <w:t xml:space="preserve"> М., </w:t>
            </w:r>
            <w:proofErr w:type="spellStart"/>
            <w:r w:rsidR="00D819C7">
              <w:rPr>
                <w:rFonts w:ascii="Times New Roman" w:eastAsiaTheme="minorHAnsi" w:hAnsi="Times New Roman"/>
                <w:bCs/>
                <w:sz w:val="24"/>
                <w:szCs w:val="24"/>
              </w:rPr>
              <w:t>Орешко</w:t>
            </w:r>
            <w:proofErr w:type="spellEnd"/>
            <w:r w:rsidR="00D819C7">
              <w:rPr>
                <w:rFonts w:ascii="Times New Roman" w:eastAsiaTheme="minorHAnsi" w:hAnsi="Times New Roman"/>
                <w:bCs/>
                <w:sz w:val="24"/>
                <w:szCs w:val="24"/>
              </w:rPr>
              <w:t xml:space="preserve"> А. В., </w:t>
            </w:r>
            <w:proofErr w:type="spellStart"/>
            <w:r w:rsidR="00D819C7">
              <w:rPr>
                <w:rFonts w:ascii="Times New Roman" w:eastAsiaTheme="minorHAnsi" w:hAnsi="Times New Roman"/>
                <w:bCs/>
                <w:sz w:val="24"/>
                <w:szCs w:val="24"/>
              </w:rPr>
              <w:t>Руснак</w:t>
            </w:r>
            <w:proofErr w:type="spellEnd"/>
            <w:r w:rsidR="00D819C7">
              <w:rPr>
                <w:rFonts w:ascii="Times New Roman" w:eastAsiaTheme="minorHAnsi" w:hAnsi="Times New Roman"/>
                <w:bCs/>
                <w:sz w:val="24"/>
                <w:szCs w:val="24"/>
              </w:rPr>
              <w:t xml:space="preserve"> А. И.</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11.4.</w:t>
            </w:r>
          </w:p>
        </w:tc>
        <w:tc>
          <w:tcPr>
            <w:tcW w:w="4913" w:type="dxa"/>
          </w:tcPr>
          <w:p w:rsidR="00ED5D5E" w:rsidRPr="00F1198D" w:rsidRDefault="00B47830" w:rsidP="002C1E6C">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П</w:t>
            </w:r>
            <w:r w:rsidRPr="00B47830">
              <w:rPr>
                <w:rFonts w:ascii="Times New Roman" w:eastAsiaTheme="minorHAnsi" w:hAnsi="Times New Roman"/>
                <w:bCs/>
                <w:sz w:val="24"/>
                <w:szCs w:val="24"/>
              </w:rPr>
              <w:t>роведение лекционных и практических занятий в рамках курсов повышения квалификации по программе «Особенности реализации художественной и социально-гуманитарной направленности дополнительного образо</w:t>
            </w:r>
            <w:r w:rsidR="00F1198D">
              <w:rPr>
                <w:rFonts w:ascii="Times New Roman" w:eastAsiaTheme="minorHAnsi" w:hAnsi="Times New Roman"/>
                <w:bCs/>
                <w:sz w:val="24"/>
                <w:szCs w:val="24"/>
              </w:rPr>
              <w:t xml:space="preserve">вания в современных условиях». </w:t>
            </w:r>
          </w:p>
        </w:tc>
        <w:tc>
          <w:tcPr>
            <w:tcW w:w="1741" w:type="dxa"/>
          </w:tcPr>
          <w:p w:rsidR="00ED5D5E" w:rsidRPr="00B60439" w:rsidRDefault="00B47830" w:rsidP="00B47830">
            <w:pPr>
              <w:spacing w:before="120" w:after="0" w:line="200" w:lineRule="exact"/>
              <w:jc w:val="center"/>
              <w:rPr>
                <w:rFonts w:ascii="Times New Roman" w:hAnsi="Times New Roman"/>
                <w:sz w:val="24"/>
                <w:szCs w:val="24"/>
              </w:rPr>
            </w:pPr>
            <w:r w:rsidRPr="00F07542">
              <w:rPr>
                <w:rFonts w:ascii="Times New Roman" w:hAnsi="Times New Roman"/>
                <w:b/>
                <w:bCs/>
                <w:sz w:val="24"/>
                <w:szCs w:val="24"/>
              </w:rPr>
              <w:t>23.03.-24.03.2022</w:t>
            </w:r>
          </w:p>
        </w:tc>
        <w:tc>
          <w:tcPr>
            <w:tcW w:w="3357" w:type="dxa"/>
          </w:tcPr>
          <w:p w:rsidR="00B47830" w:rsidRPr="00B47830" w:rsidRDefault="00451BB7" w:rsidP="00B47830">
            <w:pPr>
              <w:spacing w:after="0"/>
              <w:jc w:val="both"/>
              <w:rPr>
                <w:rFonts w:ascii="Times New Roman" w:eastAsiaTheme="minorHAnsi" w:hAnsi="Times New Roman"/>
                <w:bCs/>
                <w:sz w:val="24"/>
                <w:szCs w:val="24"/>
              </w:rPr>
            </w:pPr>
            <w:r>
              <w:rPr>
                <w:rFonts w:ascii="Times New Roman" w:hAnsi="Times New Roman"/>
                <w:bCs/>
                <w:sz w:val="24"/>
                <w:szCs w:val="24"/>
              </w:rPr>
              <w:t>Ответственные</w:t>
            </w:r>
            <w:r w:rsidR="00B47830">
              <w:rPr>
                <w:rFonts w:ascii="Times New Roman" w:hAnsi="Times New Roman"/>
                <w:bCs/>
                <w:sz w:val="24"/>
                <w:szCs w:val="24"/>
              </w:rPr>
              <w:t xml:space="preserve">: </w:t>
            </w:r>
            <w:r w:rsidR="00B47830" w:rsidRPr="00B47830">
              <w:rPr>
                <w:rFonts w:ascii="Times New Roman" w:eastAsiaTheme="minorHAnsi" w:hAnsi="Times New Roman"/>
                <w:bCs/>
                <w:sz w:val="24"/>
                <w:szCs w:val="24"/>
              </w:rPr>
              <w:t>ХК ИРО г. Хабаровск. Ответственный: Руина А.Ю.</w:t>
            </w:r>
          </w:p>
          <w:p w:rsidR="00B47830" w:rsidRPr="00B47830" w:rsidRDefault="00B47830" w:rsidP="00B47830">
            <w:pPr>
              <w:spacing w:after="0"/>
              <w:jc w:val="both"/>
              <w:rPr>
                <w:rFonts w:ascii="Times New Roman" w:eastAsiaTheme="minorHAnsi" w:hAnsi="Times New Roman"/>
                <w:b/>
                <w:bCs/>
                <w:sz w:val="24"/>
                <w:szCs w:val="24"/>
              </w:rPr>
            </w:pPr>
          </w:p>
          <w:p w:rsidR="00ED5D5E" w:rsidRPr="00B60439" w:rsidRDefault="00ED5D5E" w:rsidP="00B47830">
            <w:pPr>
              <w:spacing w:before="120" w:after="0" w:line="200" w:lineRule="exact"/>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11C44">
        <w:trPr>
          <w:trHeight w:val="791"/>
        </w:trPr>
        <w:tc>
          <w:tcPr>
            <w:tcW w:w="841" w:type="dxa"/>
          </w:tcPr>
          <w:p w:rsidR="00ED5D5E" w:rsidRPr="003C0D49"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11.5.</w:t>
            </w:r>
          </w:p>
        </w:tc>
        <w:tc>
          <w:tcPr>
            <w:tcW w:w="4913" w:type="dxa"/>
          </w:tcPr>
          <w:p w:rsidR="00ED5D5E" w:rsidRPr="00B60439" w:rsidRDefault="00451BB7" w:rsidP="008B0C76">
            <w:pPr>
              <w:spacing w:before="120" w:after="0" w:line="200" w:lineRule="exact"/>
              <w:jc w:val="both"/>
              <w:rPr>
                <w:rFonts w:ascii="Times New Roman" w:hAnsi="Times New Roman"/>
                <w:sz w:val="24"/>
                <w:szCs w:val="24"/>
              </w:rPr>
            </w:pPr>
            <w:r>
              <w:rPr>
                <w:rFonts w:ascii="Times New Roman" w:eastAsia="Times New Roman" w:hAnsi="Times New Roman"/>
                <w:color w:val="000000"/>
                <w:sz w:val="24"/>
                <w:szCs w:val="24"/>
                <w:lang w:eastAsia="ru-RU"/>
              </w:rPr>
              <w:t>Участие</w:t>
            </w:r>
            <w:r w:rsidRPr="003A0C2E">
              <w:rPr>
                <w:rFonts w:ascii="Times New Roman" w:eastAsia="Times New Roman" w:hAnsi="Times New Roman"/>
                <w:color w:val="000000"/>
                <w:sz w:val="24"/>
                <w:szCs w:val="24"/>
                <w:lang w:eastAsia="ru-RU"/>
              </w:rPr>
              <w:t xml:space="preserve"> педагогов-организаторов в  проведении курсов профессиональной переподготовки специалистов учреждений по работе с молодежью по профессиональному направлению «Организация работы с молодежью» (в рамках утвержденного государственного профессионального стандарта «Специалист по работе с молодежью»)  (дистанционная (онлайн) форма)</w:t>
            </w:r>
          </w:p>
        </w:tc>
        <w:tc>
          <w:tcPr>
            <w:tcW w:w="1741" w:type="dxa"/>
          </w:tcPr>
          <w:p w:rsidR="00ED5D5E" w:rsidRPr="00B60439" w:rsidRDefault="00451BB7" w:rsidP="00451BB7">
            <w:pPr>
              <w:spacing w:before="120" w:after="0" w:line="200" w:lineRule="exact"/>
              <w:jc w:val="center"/>
              <w:rPr>
                <w:rFonts w:ascii="Times New Roman" w:hAnsi="Times New Roman"/>
                <w:sz w:val="24"/>
                <w:szCs w:val="24"/>
              </w:rPr>
            </w:pPr>
            <w:r w:rsidRPr="003A0C2E">
              <w:rPr>
                <w:rFonts w:ascii="Times New Roman" w:hAnsi="Times New Roman"/>
                <w:b/>
                <w:bCs/>
                <w:sz w:val="24"/>
                <w:szCs w:val="24"/>
              </w:rPr>
              <w:t>29.03.2022</w:t>
            </w:r>
          </w:p>
        </w:tc>
        <w:tc>
          <w:tcPr>
            <w:tcW w:w="3357" w:type="dxa"/>
          </w:tcPr>
          <w:p w:rsidR="00451BB7" w:rsidRPr="00451BB7" w:rsidRDefault="00451BB7" w:rsidP="00451BB7">
            <w:pPr>
              <w:spacing w:after="0"/>
              <w:jc w:val="both"/>
              <w:rPr>
                <w:rFonts w:ascii="Times New Roman" w:eastAsia="Times New Roman" w:hAnsi="Times New Roman"/>
                <w:bCs/>
                <w:color w:val="000000"/>
                <w:sz w:val="24"/>
                <w:szCs w:val="24"/>
                <w:lang w:eastAsia="ru-RU"/>
              </w:rPr>
            </w:pPr>
            <w:r>
              <w:rPr>
                <w:rFonts w:ascii="Times New Roman" w:hAnsi="Times New Roman"/>
                <w:bCs/>
                <w:sz w:val="24"/>
                <w:szCs w:val="24"/>
              </w:rPr>
              <w:t xml:space="preserve">Ответственные: </w:t>
            </w:r>
            <w:r w:rsidRPr="00451BB7">
              <w:rPr>
                <w:rFonts w:ascii="Times New Roman" w:eastAsia="Times New Roman" w:hAnsi="Times New Roman"/>
                <w:bCs/>
                <w:color w:val="000000"/>
                <w:sz w:val="24"/>
                <w:szCs w:val="24"/>
                <w:lang w:eastAsia="ru-RU"/>
              </w:rPr>
              <w:t xml:space="preserve">Климова Н.В., </w:t>
            </w:r>
            <w:proofErr w:type="spellStart"/>
            <w:r w:rsidRPr="00451BB7">
              <w:rPr>
                <w:rFonts w:ascii="Times New Roman" w:eastAsia="Times New Roman" w:hAnsi="Times New Roman"/>
                <w:bCs/>
                <w:color w:val="000000"/>
                <w:sz w:val="24"/>
                <w:szCs w:val="24"/>
                <w:lang w:eastAsia="ru-RU"/>
              </w:rPr>
              <w:t>Кучебо</w:t>
            </w:r>
            <w:proofErr w:type="spellEnd"/>
            <w:r w:rsidRPr="00451BB7">
              <w:rPr>
                <w:rFonts w:ascii="Times New Roman" w:eastAsia="Times New Roman" w:hAnsi="Times New Roman"/>
                <w:bCs/>
                <w:color w:val="000000"/>
                <w:sz w:val="24"/>
                <w:szCs w:val="24"/>
                <w:lang w:eastAsia="ru-RU"/>
              </w:rPr>
              <w:t xml:space="preserve"> А.М., </w:t>
            </w:r>
            <w:proofErr w:type="spellStart"/>
            <w:r w:rsidRPr="00451BB7">
              <w:rPr>
                <w:rFonts w:ascii="Times New Roman" w:eastAsia="Times New Roman" w:hAnsi="Times New Roman"/>
                <w:bCs/>
                <w:color w:val="000000"/>
                <w:sz w:val="24"/>
                <w:szCs w:val="24"/>
                <w:lang w:eastAsia="ru-RU"/>
              </w:rPr>
              <w:t>Орешко</w:t>
            </w:r>
            <w:proofErr w:type="spellEnd"/>
            <w:r w:rsidRPr="00451BB7">
              <w:rPr>
                <w:rFonts w:ascii="Times New Roman" w:eastAsia="Times New Roman" w:hAnsi="Times New Roman"/>
                <w:bCs/>
                <w:color w:val="000000"/>
                <w:sz w:val="24"/>
                <w:szCs w:val="24"/>
                <w:lang w:eastAsia="ru-RU"/>
              </w:rPr>
              <w:t xml:space="preserve"> А.В., </w:t>
            </w:r>
            <w:proofErr w:type="spellStart"/>
            <w:r w:rsidRPr="00451BB7">
              <w:rPr>
                <w:rFonts w:ascii="Times New Roman" w:eastAsia="Times New Roman" w:hAnsi="Times New Roman"/>
                <w:bCs/>
                <w:color w:val="000000"/>
                <w:sz w:val="24"/>
                <w:szCs w:val="24"/>
                <w:lang w:eastAsia="ru-RU"/>
              </w:rPr>
              <w:t>Руснак</w:t>
            </w:r>
            <w:proofErr w:type="spellEnd"/>
            <w:r w:rsidRPr="00451BB7">
              <w:rPr>
                <w:rFonts w:ascii="Times New Roman" w:eastAsia="Times New Roman" w:hAnsi="Times New Roman"/>
                <w:bCs/>
                <w:color w:val="000000"/>
                <w:sz w:val="24"/>
                <w:szCs w:val="24"/>
                <w:lang w:eastAsia="ru-RU"/>
              </w:rPr>
              <w:t xml:space="preserve"> А.И.</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65"/>
        </w:trPr>
        <w:tc>
          <w:tcPr>
            <w:tcW w:w="841" w:type="dxa"/>
          </w:tcPr>
          <w:p w:rsidR="00ED5D5E"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11.6.</w:t>
            </w:r>
          </w:p>
        </w:tc>
        <w:tc>
          <w:tcPr>
            <w:tcW w:w="4913" w:type="dxa"/>
          </w:tcPr>
          <w:p w:rsidR="00ED5D5E" w:rsidRPr="00B60439" w:rsidRDefault="008418C9"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5F44A5">
              <w:rPr>
                <w:rFonts w:ascii="Times New Roman" w:hAnsi="Times New Roman"/>
                <w:bCs/>
                <w:sz w:val="24"/>
                <w:szCs w:val="24"/>
              </w:rPr>
              <w:t>частие в городском семинаре организаторов летнего отдыха «Архитектура летних каникул» на базе «Дворца творчества детей и молодежи».</w:t>
            </w:r>
          </w:p>
        </w:tc>
        <w:tc>
          <w:tcPr>
            <w:tcW w:w="1741" w:type="dxa"/>
          </w:tcPr>
          <w:p w:rsidR="00ED5D5E" w:rsidRPr="00B60439" w:rsidRDefault="008418C9" w:rsidP="008B0C76">
            <w:pPr>
              <w:spacing w:before="120" w:after="0" w:line="200" w:lineRule="exact"/>
              <w:rPr>
                <w:rFonts w:ascii="Times New Roman" w:hAnsi="Times New Roman"/>
                <w:sz w:val="24"/>
                <w:szCs w:val="24"/>
              </w:rPr>
            </w:pPr>
            <w:r w:rsidRPr="005F44A5">
              <w:rPr>
                <w:rFonts w:ascii="Times New Roman" w:hAnsi="Times New Roman"/>
                <w:b/>
                <w:bCs/>
                <w:sz w:val="24"/>
                <w:szCs w:val="24"/>
              </w:rPr>
              <w:t>19.04.2022</w:t>
            </w:r>
          </w:p>
        </w:tc>
        <w:tc>
          <w:tcPr>
            <w:tcW w:w="3357" w:type="dxa"/>
          </w:tcPr>
          <w:p w:rsidR="008418C9" w:rsidRPr="005F44A5" w:rsidRDefault="008418C9" w:rsidP="008418C9">
            <w:pPr>
              <w:pStyle w:val="af4"/>
              <w:shd w:val="clear" w:color="auto" w:fill="FFFFFF"/>
              <w:spacing w:after="0"/>
              <w:jc w:val="both"/>
              <w:rPr>
                <w:rFonts w:ascii="Times New Roman" w:hAnsi="Times New Roman" w:cs="Times New Roman"/>
                <w:bCs/>
                <w:sz w:val="24"/>
                <w:szCs w:val="24"/>
              </w:rPr>
            </w:pPr>
            <w:r w:rsidRPr="005F44A5">
              <w:rPr>
                <w:rFonts w:ascii="Times New Roman" w:hAnsi="Times New Roman" w:cs="Times New Roman"/>
                <w:bCs/>
                <w:sz w:val="24"/>
                <w:szCs w:val="24"/>
              </w:rPr>
              <w:t xml:space="preserve">Участники: </w:t>
            </w:r>
            <w:proofErr w:type="spellStart"/>
            <w:r w:rsidRPr="005F44A5">
              <w:rPr>
                <w:rFonts w:ascii="Times New Roman" w:hAnsi="Times New Roman" w:cs="Times New Roman"/>
                <w:bCs/>
                <w:sz w:val="24"/>
                <w:szCs w:val="24"/>
              </w:rPr>
              <w:t>Маршалова</w:t>
            </w:r>
            <w:proofErr w:type="spellEnd"/>
            <w:r w:rsidRPr="005F44A5">
              <w:rPr>
                <w:rFonts w:ascii="Times New Roman" w:hAnsi="Times New Roman" w:cs="Times New Roman"/>
                <w:bCs/>
                <w:sz w:val="24"/>
                <w:szCs w:val="24"/>
              </w:rPr>
              <w:t xml:space="preserve"> В.К., Куракина Е.Н., Климова Н.В. </w:t>
            </w:r>
          </w:p>
          <w:p w:rsidR="00ED5D5E" w:rsidRPr="00B60439" w:rsidRDefault="00ED5D5E" w:rsidP="0059554E">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t>11.7.</w:t>
            </w:r>
          </w:p>
        </w:tc>
        <w:tc>
          <w:tcPr>
            <w:tcW w:w="4913" w:type="dxa"/>
          </w:tcPr>
          <w:p w:rsidR="00ED5D5E" w:rsidRPr="00B002F5" w:rsidRDefault="00B002F5" w:rsidP="008B0C76">
            <w:pPr>
              <w:spacing w:before="120" w:after="0" w:line="200" w:lineRule="exact"/>
              <w:jc w:val="both"/>
              <w:rPr>
                <w:rFonts w:ascii="Times New Roman" w:hAnsi="Times New Roman"/>
                <w:sz w:val="24"/>
                <w:szCs w:val="24"/>
              </w:rPr>
            </w:pPr>
            <w:proofErr w:type="gramStart"/>
            <w:r w:rsidRPr="00B002F5">
              <w:rPr>
                <w:rFonts w:ascii="Times New Roman" w:hAnsi="Times New Roman"/>
                <w:bCs/>
                <w:sz w:val="24"/>
                <w:szCs w:val="24"/>
              </w:rPr>
              <w:t>Участие в ежегодном муниципальный этапе Гражданского форума Хабаровского края на базе МУК «Музей изобразительных искусств».</w:t>
            </w:r>
            <w:proofErr w:type="gramEnd"/>
          </w:p>
        </w:tc>
        <w:tc>
          <w:tcPr>
            <w:tcW w:w="1741" w:type="dxa"/>
          </w:tcPr>
          <w:p w:rsidR="00ED5D5E" w:rsidRPr="00B002F5" w:rsidRDefault="00B002F5" w:rsidP="008B0C76">
            <w:pPr>
              <w:spacing w:before="120" w:after="0" w:line="200" w:lineRule="exact"/>
              <w:rPr>
                <w:rFonts w:ascii="Times New Roman" w:hAnsi="Times New Roman"/>
                <w:sz w:val="24"/>
                <w:szCs w:val="24"/>
              </w:rPr>
            </w:pPr>
            <w:r w:rsidRPr="00B002F5">
              <w:rPr>
                <w:rFonts w:ascii="Times New Roman" w:hAnsi="Times New Roman"/>
                <w:b/>
                <w:bCs/>
                <w:sz w:val="24"/>
                <w:szCs w:val="24"/>
              </w:rPr>
              <w:t>21.04.-22.04.2022</w:t>
            </w:r>
          </w:p>
        </w:tc>
        <w:tc>
          <w:tcPr>
            <w:tcW w:w="3357" w:type="dxa"/>
          </w:tcPr>
          <w:p w:rsidR="00ED5D5E" w:rsidRPr="00F1198D" w:rsidRDefault="00B002F5" w:rsidP="00F1198D">
            <w:pPr>
              <w:pStyle w:val="af4"/>
              <w:shd w:val="clear" w:color="auto" w:fill="FFFFFF"/>
              <w:spacing w:after="0"/>
              <w:jc w:val="both"/>
              <w:rPr>
                <w:rFonts w:ascii="Times New Roman" w:hAnsi="Times New Roman" w:cs="Times New Roman"/>
                <w:bCs/>
                <w:sz w:val="24"/>
                <w:szCs w:val="24"/>
              </w:rPr>
            </w:pPr>
            <w:r w:rsidRPr="00B002F5">
              <w:rPr>
                <w:rFonts w:ascii="Times New Roman" w:hAnsi="Times New Roman" w:cs="Times New Roman"/>
                <w:bCs/>
                <w:sz w:val="24"/>
                <w:szCs w:val="24"/>
              </w:rPr>
              <w:t xml:space="preserve">Ответственные: Руина А.Ю., </w:t>
            </w:r>
            <w:proofErr w:type="gramStart"/>
            <w:r w:rsidRPr="00B002F5">
              <w:rPr>
                <w:rFonts w:ascii="Times New Roman" w:hAnsi="Times New Roman" w:cs="Times New Roman"/>
                <w:bCs/>
                <w:sz w:val="24"/>
                <w:szCs w:val="24"/>
              </w:rPr>
              <w:t>Жидов</w:t>
            </w:r>
            <w:proofErr w:type="gramEnd"/>
            <w:r w:rsidRPr="00B002F5">
              <w:rPr>
                <w:rFonts w:ascii="Times New Roman" w:hAnsi="Times New Roman" w:cs="Times New Roman"/>
                <w:bCs/>
                <w:sz w:val="24"/>
                <w:szCs w:val="24"/>
              </w:rPr>
              <w:t xml:space="preserve"> А.А., Плотникова О.В., Глебова Е.Г</w:t>
            </w:r>
            <w:r w:rsidR="00F1198D">
              <w:rPr>
                <w:rFonts w:ascii="Times New Roman" w:hAnsi="Times New Roman" w:cs="Times New Roman"/>
                <w:bCs/>
                <w:sz w:val="24"/>
                <w:szCs w:val="24"/>
              </w:rPr>
              <w:t xml:space="preserve">., </w:t>
            </w:r>
            <w:proofErr w:type="spellStart"/>
            <w:r w:rsidR="00F1198D">
              <w:rPr>
                <w:rFonts w:ascii="Times New Roman" w:hAnsi="Times New Roman" w:cs="Times New Roman"/>
                <w:bCs/>
                <w:sz w:val="24"/>
                <w:szCs w:val="24"/>
              </w:rPr>
              <w:t>Корченова</w:t>
            </w:r>
            <w:proofErr w:type="spellEnd"/>
            <w:r w:rsidR="00F1198D">
              <w:rPr>
                <w:rFonts w:ascii="Times New Roman" w:hAnsi="Times New Roman" w:cs="Times New Roman"/>
                <w:bCs/>
                <w:sz w:val="24"/>
                <w:szCs w:val="24"/>
              </w:rPr>
              <w:t xml:space="preserve"> </w:t>
            </w:r>
            <w:r w:rsidR="00F1198D">
              <w:rPr>
                <w:rFonts w:ascii="Times New Roman" w:hAnsi="Times New Roman" w:cs="Times New Roman"/>
                <w:bCs/>
                <w:sz w:val="24"/>
                <w:szCs w:val="24"/>
              </w:rPr>
              <w:lastRenderedPageBreak/>
              <w:t>О.Л., Забияка О.А.</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00"/>
        </w:trPr>
        <w:tc>
          <w:tcPr>
            <w:tcW w:w="841" w:type="dxa"/>
          </w:tcPr>
          <w:p w:rsidR="00ED5D5E" w:rsidRDefault="00ED5D5E" w:rsidP="008B0C76">
            <w:pPr>
              <w:spacing w:before="120" w:after="0" w:line="200" w:lineRule="exact"/>
              <w:rPr>
                <w:rFonts w:ascii="Times New Roman" w:hAnsi="Times New Roman"/>
                <w:sz w:val="24"/>
                <w:szCs w:val="24"/>
              </w:rPr>
            </w:pPr>
            <w:r w:rsidRPr="00351F50">
              <w:rPr>
                <w:rFonts w:ascii="Times New Roman" w:hAnsi="Times New Roman"/>
                <w:sz w:val="24"/>
                <w:szCs w:val="24"/>
              </w:rPr>
              <w:lastRenderedPageBreak/>
              <w:t>11.8</w:t>
            </w:r>
          </w:p>
        </w:tc>
        <w:tc>
          <w:tcPr>
            <w:tcW w:w="4913" w:type="dxa"/>
          </w:tcPr>
          <w:p w:rsidR="00ED5D5E" w:rsidRPr="001173FB" w:rsidRDefault="00B002F5" w:rsidP="001173FB">
            <w:pPr>
              <w:pStyle w:val="af4"/>
              <w:shd w:val="clear" w:color="auto" w:fill="FFFFFF"/>
              <w:spacing w:after="0"/>
              <w:jc w:val="both"/>
              <w:rPr>
                <w:rFonts w:ascii="Times New Roman" w:hAnsi="Times New Roman" w:cs="Times New Roman"/>
                <w:bCs/>
                <w:sz w:val="24"/>
                <w:szCs w:val="24"/>
              </w:rPr>
            </w:pPr>
            <w:r w:rsidRPr="00B002F5">
              <w:rPr>
                <w:rFonts w:ascii="Times New Roman" w:hAnsi="Times New Roman" w:cs="Times New Roman"/>
                <w:bCs/>
                <w:sz w:val="24"/>
                <w:szCs w:val="24"/>
              </w:rPr>
              <w:t>О</w:t>
            </w:r>
            <w:r w:rsidRPr="00D72864">
              <w:rPr>
                <w:rFonts w:ascii="Times New Roman" w:hAnsi="Times New Roman" w:cs="Times New Roman"/>
                <w:bCs/>
                <w:sz w:val="24"/>
                <w:szCs w:val="24"/>
              </w:rPr>
              <w:t>рганизация и проведение секции для старшеклассников муниципального этапа Гражданского форума Хабаровского края на базе МОУ ДО «Цент</w:t>
            </w:r>
            <w:r w:rsidR="001173FB">
              <w:rPr>
                <w:rFonts w:ascii="Times New Roman" w:hAnsi="Times New Roman" w:cs="Times New Roman"/>
                <w:bCs/>
                <w:sz w:val="24"/>
                <w:szCs w:val="24"/>
              </w:rPr>
              <w:t>ра внешкольной работы «Юность».</w:t>
            </w:r>
          </w:p>
        </w:tc>
        <w:tc>
          <w:tcPr>
            <w:tcW w:w="1741" w:type="dxa"/>
          </w:tcPr>
          <w:p w:rsidR="00ED5D5E" w:rsidRPr="00B60439" w:rsidRDefault="00B002F5" w:rsidP="00B002F5">
            <w:pPr>
              <w:spacing w:before="120" w:after="0" w:line="200" w:lineRule="exact"/>
              <w:jc w:val="center"/>
              <w:rPr>
                <w:rFonts w:ascii="Times New Roman" w:hAnsi="Times New Roman"/>
                <w:sz w:val="24"/>
                <w:szCs w:val="24"/>
              </w:rPr>
            </w:pPr>
            <w:r w:rsidRPr="00D72864">
              <w:rPr>
                <w:rFonts w:ascii="Times New Roman" w:hAnsi="Times New Roman"/>
                <w:b/>
                <w:bCs/>
                <w:sz w:val="24"/>
                <w:szCs w:val="24"/>
              </w:rPr>
              <w:t>22.04.2022</w:t>
            </w:r>
          </w:p>
        </w:tc>
        <w:tc>
          <w:tcPr>
            <w:tcW w:w="3357" w:type="dxa"/>
          </w:tcPr>
          <w:p w:rsidR="00ED5D5E" w:rsidRPr="001173FB" w:rsidRDefault="00B002F5" w:rsidP="001173FB">
            <w:pPr>
              <w:pStyle w:val="af4"/>
              <w:shd w:val="clear" w:color="auto" w:fill="FFFFFF"/>
              <w:spacing w:after="0"/>
              <w:jc w:val="both"/>
              <w:rPr>
                <w:rFonts w:ascii="Times New Roman" w:hAnsi="Times New Roman" w:cs="Times New Roman"/>
                <w:b/>
                <w:bCs/>
                <w:sz w:val="24"/>
                <w:szCs w:val="24"/>
              </w:rPr>
            </w:pPr>
            <w:r w:rsidRPr="00D72864">
              <w:rPr>
                <w:rFonts w:ascii="Times New Roman" w:hAnsi="Times New Roman" w:cs="Times New Roman"/>
                <w:bCs/>
                <w:sz w:val="24"/>
                <w:szCs w:val="24"/>
              </w:rPr>
              <w:t>Ответственный: Климова Н.В., Кириллов Г.Ф., Свириденко Н.В.</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90"/>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11.9.</w:t>
            </w:r>
          </w:p>
        </w:tc>
        <w:tc>
          <w:tcPr>
            <w:tcW w:w="4913" w:type="dxa"/>
          </w:tcPr>
          <w:p w:rsidR="00ED5D5E" w:rsidRPr="00B60439" w:rsidRDefault="007130DB" w:rsidP="00A741B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8A53F6">
              <w:rPr>
                <w:rFonts w:ascii="Times New Roman" w:hAnsi="Times New Roman"/>
                <w:bCs/>
                <w:sz w:val="24"/>
                <w:szCs w:val="24"/>
              </w:rPr>
              <w:t xml:space="preserve">частие в курсах повышения квалификации по теме: «Особенности профессиональной деятельности педагога дополнительного образования художественной и социально-гуманитарной направленности» на базе МОУ ДО </w:t>
            </w:r>
            <w:proofErr w:type="spellStart"/>
            <w:r w:rsidRPr="008A53F6">
              <w:rPr>
                <w:rFonts w:ascii="Times New Roman" w:hAnsi="Times New Roman"/>
                <w:bCs/>
                <w:sz w:val="24"/>
                <w:szCs w:val="24"/>
              </w:rPr>
              <w:t>ДТДиМ</w:t>
            </w:r>
            <w:proofErr w:type="spellEnd"/>
            <w:r w:rsidRPr="008A53F6">
              <w:rPr>
                <w:rFonts w:ascii="Times New Roman" w:hAnsi="Times New Roman"/>
                <w:bCs/>
                <w:sz w:val="24"/>
                <w:szCs w:val="24"/>
              </w:rPr>
              <w:t>.</w:t>
            </w:r>
          </w:p>
        </w:tc>
        <w:tc>
          <w:tcPr>
            <w:tcW w:w="1741" w:type="dxa"/>
          </w:tcPr>
          <w:p w:rsidR="00ED5D5E" w:rsidRPr="00B60439" w:rsidRDefault="00BA32AD" w:rsidP="008B0C76">
            <w:pPr>
              <w:spacing w:before="120" w:after="0" w:line="200" w:lineRule="exact"/>
              <w:rPr>
                <w:rFonts w:ascii="Times New Roman" w:hAnsi="Times New Roman"/>
                <w:sz w:val="24"/>
                <w:szCs w:val="24"/>
              </w:rPr>
            </w:pPr>
            <w:r w:rsidRPr="008A53F6">
              <w:rPr>
                <w:rFonts w:ascii="Times New Roman" w:hAnsi="Times New Roman"/>
                <w:b/>
                <w:bCs/>
                <w:sz w:val="24"/>
                <w:szCs w:val="24"/>
              </w:rPr>
              <w:t>26.04.2022</w:t>
            </w:r>
          </w:p>
        </w:tc>
        <w:tc>
          <w:tcPr>
            <w:tcW w:w="3357" w:type="dxa"/>
          </w:tcPr>
          <w:p w:rsidR="00BA32AD" w:rsidRPr="00BA32AD" w:rsidRDefault="00BA32AD" w:rsidP="00BA32AD">
            <w:pPr>
              <w:spacing w:after="0"/>
              <w:jc w:val="both"/>
              <w:rPr>
                <w:rFonts w:ascii="Times New Roman" w:eastAsiaTheme="minorHAnsi" w:hAnsi="Times New Roman"/>
                <w:bCs/>
                <w:sz w:val="24"/>
                <w:szCs w:val="24"/>
              </w:rPr>
            </w:pPr>
            <w:r w:rsidRPr="00BA32AD">
              <w:rPr>
                <w:rFonts w:ascii="Times New Roman" w:eastAsiaTheme="minorHAnsi" w:hAnsi="Times New Roman"/>
                <w:bCs/>
                <w:sz w:val="24"/>
                <w:szCs w:val="24"/>
              </w:rPr>
              <w:t>Ответственный: Руина А.Ю.</w:t>
            </w:r>
          </w:p>
          <w:p w:rsidR="00BA32AD" w:rsidRPr="00BA32AD" w:rsidRDefault="00BA32AD" w:rsidP="00BA32AD">
            <w:pPr>
              <w:spacing w:after="0"/>
              <w:jc w:val="both"/>
              <w:rPr>
                <w:rFonts w:ascii="Times New Roman" w:eastAsiaTheme="minorHAnsi" w:hAnsi="Times New Roman"/>
                <w:bCs/>
                <w:sz w:val="28"/>
                <w:szCs w:val="28"/>
                <w:highlight w:val="yellow"/>
              </w:rPr>
            </w:pPr>
          </w:p>
          <w:p w:rsidR="00ED5D5E" w:rsidRPr="00B60439" w:rsidRDefault="00ED5D5E" w:rsidP="0059554E">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25"/>
        </w:trPr>
        <w:tc>
          <w:tcPr>
            <w:tcW w:w="841" w:type="dxa"/>
          </w:tcPr>
          <w:p w:rsidR="00ED5D5E" w:rsidRPr="00B60439" w:rsidRDefault="00ED5D5E" w:rsidP="008B0C76">
            <w:pPr>
              <w:spacing w:before="120" w:after="0" w:line="200" w:lineRule="exact"/>
              <w:rPr>
                <w:rFonts w:ascii="Times New Roman" w:hAnsi="Times New Roman"/>
                <w:sz w:val="24"/>
                <w:szCs w:val="24"/>
              </w:rPr>
            </w:pPr>
            <w:r w:rsidRPr="00B60439">
              <w:rPr>
                <w:rFonts w:ascii="Times New Roman" w:hAnsi="Times New Roman"/>
                <w:sz w:val="24"/>
                <w:szCs w:val="24"/>
              </w:rPr>
              <w:t>11.10</w:t>
            </w:r>
          </w:p>
        </w:tc>
        <w:tc>
          <w:tcPr>
            <w:tcW w:w="4913" w:type="dxa"/>
          </w:tcPr>
          <w:p w:rsidR="00ED5D5E" w:rsidRPr="00B60439" w:rsidRDefault="00BA32AD" w:rsidP="008B0C76">
            <w:pPr>
              <w:spacing w:before="120" w:after="0" w:line="200" w:lineRule="exact"/>
              <w:jc w:val="both"/>
              <w:rPr>
                <w:rFonts w:ascii="Times New Roman" w:hAnsi="Times New Roman"/>
                <w:sz w:val="24"/>
                <w:szCs w:val="24"/>
              </w:rPr>
            </w:pPr>
            <w:r>
              <w:rPr>
                <w:rFonts w:ascii="Times New Roman" w:hAnsi="Times New Roman"/>
                <w:bCs/>
                <w:sz w:val="24"/>
                <w:szCs w:val="24"/>
              </w:rPr>
              <w:t>О</w:t>
            </w:r>
            <w:r w:rsidRPr="00B91F10">
              <w:rPr>
                <w:rFonts w:ascii="Times New Roman" w:hAnsi="Times New Roman"/>
                <w:bCs/>
                <w:sz w:val="24"/>
                <w:szCs w:val="24"/>
              </w:rPr>
              <w:t xml:space="preserve">рганизация и </w:t>
            </w:r>
            <w:r w:rsidRPr="00B91F10">
              <w:rPr>
                <w:rFonts w:ascii="Times New Roman" w:hAnsi="Times New Roman" w:cs="Calibri"/>
                <w:bCs/>
                <w:color w:val="000000"/>
                <w:sz w:val="24"/>
                <w:szCs w:val="24"/>
                <w:u w:color="000000"/>
                <w:bdr w:val="nil"/>
                <w:lang w:eastAsia="ru-RU"/>
              </w:rPr>
              <w:t>проведение</w:t>
            </w:r>
            <w:r w:rsidRPr="00B91F10">
              <w:rPr>
                <w:rFonts w:ascii="Times New Roman" w:hAnsi="Times New Roman"/>
                <w:bCs/>
                <w:sz w:val="24"/>
                <w:szCs w:val="24"/>
              </w:rPr>
              <w:t xml:space="preserve"> курсов повышения квалификации по теме: «Особенности профессиональной деятельности педагога дополнительного образования художественной и социально-гуманитарной направленности» на базе МОУ ДО «Центра внешкольной работы «Юность».</w:t>
            </w:r>
          </w:p>
        </w:tc>
        <w:tc>
          <w:tcPr>
            <w:tcW w:w="1741" w:type="dxa"/>
          </w:tcPr>
          <w:p w:rsidR="00ED5D5E" w:rsidRPr="00B60439" w:rsidRDefault="00BA32AD" w:rsidP="00BA32AD">
            <w:pPr>
              <w:spacing w:before="120" w:after="0" w:line="200" w:lineRule="exact"/>
              <w:rPr>
                <w:rFonts w:ascii="Times New Roman" w:hAnsi="Times New Roman"/>
                <w:sz w:val="24"/>
                <w:szCs w:val="24"/>
              </w:rPr>
            </w:pPr>
            <w:r w:rsidRPr="00B91F10">
              <w:rPr>
                <w:rFonts w:ascii="Times New Roman" w:hAnsi="Times New Roman"/>
                <w:b/>
                <w:bCs/>
                <w:sz w:val="24"/>
                <w:szCs w:val="24"/>
              </w:rPr>
              <w:t>27.04.2022</w:t>
            </w:r>
          </w:p>
        </w:tc>
        <w:tc>
          <w:tcPr>
            <w:tcW w:w="3357" w:type="dxa"/>
          </w:tcPr>
          <w:p w:rsidR="00ED5D5E" w:rsidRPr="001173FB" w:rsidRDefault="00BA32AD" w:rsidP="001173FB">
            <w:pPr>
              <w:spacing w:after="0"/>
              <w:jc w:val="both"/>
              <w:rPr>
                <w:rFonts w:ascii="Times New Roman" w:eastAsiaTheme="minorHAnsi" w:hAnsi="Times New Roman"/>
                <w:bCs/>
                <w:sz w:val="24"/>
                <w:szCs w:val="24"/>
              </w:rPr>
            </w:pPr>
            <w:r w:rsidRPr="00BA32AD">
              <w:rPr>
                <w:rFonts w:ascii="Times New Roman" w:eastAsiaTheme="minorHAnsi" w:hAnsi="Times New Roman"/>
                <w:bCs/>
                <w:sz w:val="24"/>
                <w:szCs w:val="24"/>
              </w:rPr>
              <w:t xml:space="preserve">Организатор: ХК ИРО. Ответственный: Климова Н.В., Серова А.С., Павлова Л.Я., Осинцева А.В., </w:t>
            </w:r>
            <w:proofErr w:type="spellStart"/>
            <w:r w:rsidRPr="00BA32AD">
              <w:rPr>
                <w:rFonts w:ascii="Times New Roman" w:eastAsiaTheme="minorHAnsi" w:hAnsi="Times New Roman"/>
                <w:bCs/>
                <w:sz w:val="24"/>
                <w:szCs w:val="24"/>
              </w:rPr>
              <w:t>Кучебо</w:t>
            </w:r>
            <w:proofErr w:type="spellEnd"/>
            <w:r w:rsidRPr="00BA32AD">
              <w:rPr>
                <w:rFonts w:ascii="Times New Roman" w:eastAsiaTheme="minorHAnsi" w:hAnsi="Times New Roman"/>
                <w:bCs/>
                <w:sz w:val="24"/>
                <w:szCs w:val="24"/>
              </w:rPr>
              <w:t xml:space="preserve"> А.М., </w:t>
            </w:r>
            <w:proofErr w:type="spellStart"/>
            <w:r w:rsidRPr="00BA32AD">
              <w:rPr>
                <w:rFonts w:ascii="Times New Roman" w:eastAsiaTheme="minorHAnsi" w:hAnsi="Times New Roman"/>
                <w:bCs/>
                <w:sz w:val="24"/>
                <w:szCs w:val="24"/>
              </w:rPr>
              <w:t>Руснак</w:t>
            </w:r>
            <w:proofErr w:type="spellEnd"/>
            <w:r w:rsidRPr="00BA32AD">
              <w:rPr>
                <w:rFonts w:ascii="Times New Roman" w:eastAsiaTheme="minorHAnsi" w:hAnsi="Times New Roman"/>
                <w:bCs/>
                <w:sz w:val="24"/>
                <w:szCs w:val="24"/>
              </w:rPr>
              <w:t xml:space="preserve"> А.И., </w:t>
            </w:r>
            <w:proofErr w:type="spellStart"/>
            <w:r w:rsidRPr="00BA32AD">
              <w:rPr>
                <w:rFonts w:ascii="Times New Roman" w:eastAsiaTheme="minorHAnsi" w:hAnsi="Times New Roman"/>
                <w:bCs/>
                <w:sz w:val="24"/>
                <w:szCs w:val="24"/>
              </w:rPr>
              <w:t>Орешко</w:t>
            </w:r>
            <w:proofErr w:type="spellEnd"/>
            <w:r w:rsidRPr="00BA32AD">
              <w:rPr>
                <w:rFonts w:ascii="Times New Roman" w:eastAsiaTheme="minorHAnsi" w:hAnsi="Times New Roman"/>
                <w:bCs/>
                <w:sz w:val="24"/>
                <w:szCs w:val="24"/>
              </w:rPr>
              <w:t xml:space="preserve"> А.В.</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405"/>
        </w:trPr>
        <w:tc>
          <w:tcPr>
            <w:tcW w:w="841" w:type="dxa"/>
          </w:tcPr>
          <w:p w:rsidR="00ED5D5E" w:rsidRPr="00B60439" w:rsidRDefault="00ED5D5E" w:rsidP="008B0C76">
            <w:pPr>
              <w:spacing w:before="120" w:after="0" w:line="200" w:lineRule="exact"/>
              <w:rPr>
                <w:rFonts w:ascii="Times New Roman" w:hAnsi="Times New Roman"/>
                <w:sz w:val="24"/>
                <w:szCs w:val="24"/>
              </w:rPr>
            </w:pPr>
            <w:r w:rsidRPr="00B60439">
              <w:rPr>
                <w:rFonts w:ascii="Times New Roman" w:hAnsi="Times New Roman"/>
                <w:sz w:val="24"/>
                <w:szCs w:val="24"/>
              </w:rPr>
              <w:t>11.11.</w:t>
            </w:r>
          </w:p>
        </w:tc>
        <w:tc>
          <w:tcPr>
            <w:tcW w:w="4913" w:type="dxa"/>
          </w:tcPr>
          <w:p w:rsidR="001173FB" w:rsidRPr="001173FB" w:rsidRDefault="001173FB" w:rsidP="002C1E6C">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О</w:t>
            </w:r>
            <w:r w:rsidRPr="001173FB">
              <w:rPr>
                <w:rFonts w:ascii="Times New Roman" w:eastAsiaTheme="minorHAnsi" w:hAnsi="Times New Roman"/>
                <w:bCs/>
                <w:sz w:val="24"/>
                <w:szCs w:val="24"/>
              </w:rPr>
              <w:t>рганизация проведения и участие в Межмуниципальном молодежном образовательном форуме «</w:t>
            </w:r>
            <w:proofErr w:type="gramStart"/>
            <w:r w:rsidRPr="001173FB">
              <w:rPr>
                <w:rFonts w:ascii="Times New Roman" w:eastAsiaTheme="minorHAnsi" w:hAnsi="Times New Roman"/>
                <w:bCs/>
                <w:sz w:val="24"/>
                <w:szCs w:val="24"/>
              </w:rPr>
              <w:t>Пред</w:t>
            </w:r>
            <w:proofErr w:type="gramEnd"/>
            <w:r w:rsidR="007B2150">
              <w:rPr>
                <w:rFonts w:ascii="Times New Roman" w:eastAsiaTheme="minorHAnsi" w:hAnsi="Times New Roman"/>
                <w:bCs/>
                <w:sz w:val="24"/>
                <w:szCs w:val="24"/>
              </w:rPr>
              <w:t xml:space="preserve"> </w:t>
            </w:r>
            <w:r w:rsidRPr="001173FB">
              <w:rPr>
                <w:rFonts w:ascii="Times New Roman" w:eastAsiaTheme="minorHAnsi" w:hAnsi="Times New Roman"/>
                <w:bCs/>
                <w:sz w:val="24"/>
                <w:szCs w:val="24"/>
              </w:rPr>
              <w:t>Амур Запад» на территории «Центра активной молодежи» (база отдыха «</w:t>
            </w:r>
            <w:proofErr w:type="spellStart"/>
            <w:r w:rsidRPr="001173FB">
              <w:rPr>
                <w:rFonts w:ascii="Times New Roman" w:eastAsiaTheme="minorHAnsi" w:hAnsi="Times New Roman"/>
                <w:bCs/>
                <w:sz w:val="24"/>
                <w:szCs w:val="24"/>
              </w:rPr>
              <w:t>Шарголь</w:t>
            </w:r>
            <w:proofErr w:type="spellEnd"/>
            <w:r w:rsidRPr="001173FB">
              <w:rPr>
                <w:rFonts w:ascii="Times New Roman" w:eastAsiaTheme="minorHAnsi" w:hAnsi="Times New Roman"/>
                <w:bCs/>
                <w:sz w:val="24"/>
                <w:szCs w:val="24"/>
              </w:rPr>
              <w:t xml:space="preserve">»). </w:t>
            </w:r>
          </w:p>
          <w:p w:rsidR="00ED5D5E" w:rsidRPr="00B60439" w:rsidRDefault="00ED5D5E" w:rsidP="008B0C76">
            <w:pPr>
              <w:spacing w:before="120" w:after="0" w:line="200" w:lineRule="exact"/>
              <w:jc w:val="both"/>
              <w:rPr>
                <w:rFonts w:ascii="Times New Roman" w:hAnsi="Times New Roman"/>
                <w:sz w:val="24"/>
                <w:szCs w:val="24"/>
              </w:rPr>
            </w:pPr>
          </w:p>
        </w:tc>
        <w:tc>
          <w:tcPr>
            <w:tcW w:w="1741" w:type="dxa"/>
          </w:tcPr>
          <w:p w:rsidR="00ED5D5E" w:rsidRPr="00B60439" w:rsidRDefault="001173FB" w:rsidP="001173FB">
            <w:pPr>
              <w:spacing w:before="120" w:after="0" w:line="200" w:lineRule="exact"/>
              <w:jc w:val="center"/>
              <w:rPr>
                <w:rFonts w:ascii="Times New Roman" w:hAnsi="Times New Roman"/>
                <w:sz w:val="24"/>
                <w:szCs w:val="24"/>
              </w:rPr>
            </w:pPr>
            <w:r w:rsidRPr="00BC04D5">
              <w:rPr>
                <w:rFonts w:ascii="Times New Roman" w:hAnsi="Times New Roman"/>
                <w:b/>
                <w:bCs/>
                <w:sz w:val="24"/>
                <w:szCs w:val="24"/>
              </w:rPr>
              <w:t>30.04.–01.05.2022</w:t>
            </w:r>
          </w:p>
        </w:tc>
        <w:tc>
          <w:tcPr>
            <w:tcW w:w="3357" w:type="dxa"/>
          </w:tcPr>
          <w:p w:rsidR="00ED5D5E" w:rsidRPr="001173FB" w:rsidRDefault="001173FB" w:rsidP="001173FB">
            <w:pPr>
              <w:spacing w:after="0"/>
              <w:jc w:val="both"/>
              <w:rPr>
                <w:rFonts w:ascii="Times New Roman" w:eastAsiaTheme="minorHAnsi" w:hAnsi="Times New Roman"/>
                <w:bCs/>
                <w:sz w:val="24"/>
                <w:szCs w:val="24"/>
              </w:rPr>
            </w:pPr>
            <w:r w:rsidRPr="001173FB">
              <w:rPr>
                <w:rFonts w:ascii="Times New Roman" w:eastAsiaTheme="minorHAnsi" w:hAnsi="Times New Roman"/>
                <w:bCs/>
                <w:sz w:val="24"/>
                <w:szCs w:val="24"/>
              </w:rPr>
              <w:t xml:space="preserve">Ответственные: Заева О.А., </w:t>
            </w:r>
            <w:proofErr w:type="spellStart"/>
            <w:r w:rsidRPr="001173FB">
              <w:rPr>
                <w:rFonts w:ascii="Times New Roman" w:eastAsiaTheme="minorHAnsi" w:hAnsi="Times New Roman"/>
                <w:bCs/>
                <w:sz w:val="24"/>
                <w:szCs w:val="24"/>
              </w:rPr>
              <w:t>Кучебо</w:t>
            </w:r>
            <w:proofErr w:type="spellEnd"/>
            <w:r w:rsidRPr="001173FB">
              <w:rPr>
                <w:rFonts w:ascii="Times New Roman" w:eastAsiaTheme="minorHAnsi" w:hAnsi="Times New Roman"/>
                <w:bCs/>
                <w:sz w:val="24"/>
                <w:szCs w:val="24"/>
              </w:rPr>
              <w:t xml:space="preserve"> А.М., </w:t>
            </w:r>
            <w:proofErr w:type="spellStart"/>
            <w:r w:rsidRPr="001173FB">
              <w:rPr>
                <w:rFonts w:ascii="Times New Roman" w:eastAsiaTheme="minorHAnsi" w:hAnsi="Times New Roman"/>
                <w:bCs/>
                <w:sz w:val="24"/>
                <w:szCs w:val="24"/>
              </w:rPr>
              <w:t>Орешко</w:t>
            </w:r>
            <w:proofErr w:type="spellEnd"/>
            <w:r w:rsidRPr="001173FB">
              <w:rPr>
                <w:rFonts w:ascii="Times New Roman" w:eastAsiaTheme="minorHAnsi" w:hAnsi="Times New Roman"/>
                <w:bCs/>
                <w:sz w:val="24"/>
                <w:szCs w:val="24"/>
              </w:rPr>
              <w:t xml:space="preserve"> А.В., </w:t>
            </w:r>
            <w:proofErr w:type="spellStart"/>
            <w:r w:rsidRPr="001173FB">
              <w:rPr>
                <w:rFonts w:ascii="Times New Roman" w:eastAsiaTheme="minorHAnsi" w:hAnsi="Times New Roman"/>
                <w:bCs/>
                <w:sz w:val="24"/>
                <w:szCs w:val="24"/>
              </w:rPr>
              <w:t>Руснак</w:t>
            </w:r>
            <w:proofErr w:type="spellEnd"/>
            <w:r w:rsidRPr="001173FB">
              <w:rPr>
                <w:rFonts w:ascii="Times New Roman" w:eastAsiaTheme="minorHAnsi" w:hAnsi="Times New Roman"/>
                <w:bCs/>
                <w:sz w:val="24"/>
                <w:szCs w:val="24"/>
              </w:rPr>
              <w:t xml:space="preserve"> А.И., </w:t>
            </w:r>
            <w:proofErr w:type="spellStart"/>
            <w:r w:rsidRPr="001173FB">
              <w:rPr>
                <w:rFonts w:ascii="Times New Roman" w:eastAsiaTheme="minorHAnsi" w:hAnsi="Times New Roman"/>
                <w:bCs/>
                <w:sz w:val="24"/>
                <w:szCs w:val="24"/>
              </w:rPr>
              <w:t>Циаменко</w:t>
            </w:r>
            <w:proofErr w:type="spellEnd"/>
            <w:r w:rsidRPr="001173FB">
              <w:rPr>
                <w:rFonts w:ascii="Times New Roman" w:eastAsiaTheme="minorHAnsi" w:hAnsi="Times New Roman"/>
                <w:bCs/>
                <w:sz w:val="24"/>
                <w:szCs w:val="24"/>
              </w:rPr>
              <w:t xml:space="preserve"> Д.М., </w:t>
            </w:r>
            <w:proofErr w:type="gramStart"/>
            <w:r w:rsidRPr="001173FB">
              <w:rPr>
                <w:rFonts w:ascii="Times New Roman" w:eastAsiaTheme="minorHAnsi" w:hAnsi="Times New Roman"/>
                <w:bCs/>
                <w:sz w:val="24"/>
                <w:szCs w:val="24"/>
              </w:rPr>
              <w:t>Жидов</w:t>
            </w:r>
            <w:proofErr w:type="gramEnd"/>
            <w:r w:rsidRPr="001173FB">
              <w:rPr>
                <w:rFonts w:ascii="Times New Roman" w:eastAsiaTheme="minorHAnsi" w:hAnsi="Times New Roman"/>
                <w:bCs/>
                <w:sz w:val="24"/>
                <w:szCs w:val="24"/>
              </w:rPr>
              <w:t xml:space="preserve"> А.А., Магзюмова А.Л., Свириденко Н.В., Климова Н.В., Огородник А.Е.</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95"/>
        </w:trPr>
        <w:tc>
          <w:tcPr>
            <w:tcW w:w="841" w:type="dxa"/>
          </w:tcPr>
          <w:p w:rsidR="00ED5D5E" w:rsidRPr="00B60439" w:rsidRDefault="00ED5D5E" w:rsidP="008B0C76">
            <w:pPr>
              <w:spacing w:before="120" w:after="0" w:line="200" w:lineRule="exact"/>
              <w:rPr>
                <w:rFonts w:ascii="Times New Roman" w:hAnsi="Times New Roman"/>
                <w:sz w:val="24"/>
                <w:szCs w:val="24"/>
              </w:rPr>
            </w:pPr>
            <w:r w:rsidRPr="00B60439">
              <w:rPr>
                <w:rFonts w:ascii="Times New Roman" w:hAnsi="Times New Roman"/>
                <w:sz w:val="24"/>
                <w:szCs w:val="24"/>
              </w:rPr>
              <w:t>11.12.</w:t>
            </w:r>
          </w:p>
        </w:tc>
        <w:tc>
          <w:tcPr>
            <w:tcW w:w="4913" w:type="dxa"/>
          </w:tcPr>
          <w:p w:rsidR="00ED5D5E" w:rsidRPr="00B60439" w:rsidRDefault="00C80AAE" w:rsidP="008B0C76">
            <w:pPr>
              <w:spacing w:before="120" w:after="0" w:line="200" w:lineRule="exact"/>
              <w:jc w:val="both"/>
              <w:rPr>
                <w:rFonts w:ascii="Times New Roman" w:hAnsi="Times New Roman"/>
                <w:sz w:val="24"/>
                <w:szCs w:val="24"/>
              </w:rPr>
            </w:pPr>
            <w:r>
              <w:rPr>
                <w:rFonts w:ascii="Times New Roman" w:hAnsi="Times New Roman"/>
                <w:bCs/>
                <w:sz w:val="24"/>
                <w:szCs w:val="24"/>
              </w:rPr>
              <w:t>К</w:t>
            </w:r>
            <w:r w:rsidRPr="004E4A8B">
              <w:rPr>
                <w:rFonts w:ascii="Times New Roman" w:hAnsi="Times New Roman"/>
                <w:bCs/>
                <w:sz w:val="24"/>
                <w:szCs w:val="24"/>
              </w:rPr>
              <w:t>раевой семинар-совещание специалистов в сфере молодежной политики на территории «Центра активной молодежи» (база отдыха «</w:t>
            </w:r>
            <w:proofErr w:type="spellStart"/>
            <w:r w:rsidRPr="004E4A8B">
              <w:rPr>
                <w:rFonts w:ascii="Times New Roman" w:hAnsi="Times New Roman"/>
                <w:bCs/>
                <w:sz w:val="24"/>
                <w:szCs w:val="24"/>
              </w:rPr>
              <w:t>Шарголь</w:t>
            </w:r>
            <w:proofErr w:type="spellEnd"/>
            <w:r w:rsidRPr="004E4A8B">
              <w:rPr>
                <w:rFonts w:ascii="Times New Roman" w:hAnsi="Times New Roman"/>
                <w:bCs/>
                <w:sz w:val="24"/>
                <w:szCs w:val="24"/>
              </w:rPr>
              <w:t>»).</w:t>
            </w:r>
          </w:p>
        </w:tc>
        <w:tc>
          <w:tcPr>
            <w:tcW w:w="1741" w:type="dxa"/>
          </w:tcPr>
          <w:p w:rsidR="00ED5D5E" w:rsidRPr="00B60439" w:rsidRDefault="00C80AAE" w:rsidP="00C80AAE">
            <w:pPr>
              <w:spacing w:before="120" w:after="0" w:line="200" w:lineRule="exact"/>
              <w:rPr>
                <w:rFonts w:ascii="Times New Roman" w:hAnsi="Times New Roman"/>
                <w:sz w:val="24"/>
                <w:szCs w:val="24"/>
              </w:rPr>
            </w:pPr>
            <w:r w:rsidRPr="00C80AAE">
              <w:rPr>
                <w:rFonts w:ascii="Times New Roman" w:eastAsiaTheme="minorHAnsi" w:hAnsi="Times New Roman"/>
                <w:b/>
                <w:bCs/>
                <w:sz w:val="24"/>
                <w:szCs w:val="24"/>
              </w:rPr>
              <w:t>17.05.-18.05.2022</w:t>
            </w:r>
          </w:p>
        </w:tc>
        <w:tc>
          <w:tcPr>
            <w:tcW w:w="3357" w:type="dxa"/>
          </w:tcPr>
          <w:p w:rsidR="00ED5D5E" w:rsidRPr="00B60439" w:rsidRDefault="00C80AAE" w:rsidP="008B0C76">
            <w:pPr>
              <w:spacing w:before="120" w:after="0" w:line="200" w:lineRule="exact"/>
              <w:jc w:val="both"/>
              <w:rPr>
                <w:rFonts w:ascii="Times New Roman" w:hAnsi="Times New Roman"/>
                <w:sz w:val="24"/>
                <w:szCs w:val="24"/>
              </w:rPr>
            </w:pPr>
            <w:r w:rsidRPr="004E4A8B">
              <w:rPr>
                <w:rFonts w:ascii="Times New Roman" w:hAnsi="Times New Roman"/>
                <w:bCs/>
                <w:sz w:val="24"/>
                <w:szCs w:val="24"/>
              </w:rPr>
              <w:t xml:space="preserve">Ответственные: </w:t>
            </w:r>
            <w:proofErr w:type="spellStart"/>
            <w:r w:rsidRPr="004E4A8B">
              <w:rPr>
                <w:rFonts w:ascii="Times New Roman" w:hAnsi="Times New Roman"/>
                <w:bCs/>
                <w:sz w:val="24"/>
                <w:szCs w:val="24"/>
              </w:rPr>
              <w:t>Русакова</w:t>
            </w:r>
            <w:proofErr w:type="spellEnd"/>
            <w:r w:rsidRPr="004E4A8B">
              <w:rPr>
                <w:rFonts w:ascii="Times New Roman" w:hAnsi="Times New Roman"/>
                <w:bCs/>
                <w:sz w:val="24"/>
                <w:szCs w:val="24"/>
              </w:rPr>
              <w:t xml:space="preserve"> А.Л</w:t>
            </w: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30"/>
        </w:trPr>
        <w:tc>
          <w:tcPr>
            <w:tcW w:w="841" w:type="dxa"/>
          </w:tcPr>
          <w:p w:rsidR="00ED5D5E" w:rsidRPr="00B60439" w:rsidRDefault="00ED5D5E" w:rsidP="008B0C76">
            <w:pPr>
              <w:spacing w:before="120" w:after="0" w:line="200" w:lineRule="exact"/>
              <w:rPr>
                <w:rFonts w:ascii="Times New Roman" w:hAnsi="Times New Roman"/>
                <w:sz w:val="24"/>
                <w:szCs w:val="24"/>
              </w:rPr>
            </w:pPr>
            <w:r w:rsidRPr="00B60439">
              <w:rPr>
                <w:rFonts w:ascii="Times New Roman" w:hAnsi="Times New Roman"/>
                <w:sz w:val="24"/>
                <w:szCs w:val="24"/>
              </w:rPr>
              <w:t>11.13.</w:t>
            </w:r>
          </w:p>
        </w:tc>
        <w:tc>
          <w:tcPr>
            <w:tcW w:w="4913" w:type="dxa"/>
          </w:tcPr>
          <w:p w:rsidR="00ED5D5E" w:rsidRPr="00B60439" w:rsidRDefault="00D27272"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697F4A">
              <w:rPr>
                <w:rFonts w:ascii="Times New Roman" w:hAnsi="Times New Roman"/>
                <w:bCs/>
                <w:sz w:val="24"/>
                <w:szCs w:val="24"/>
              </w:rPr>
              <w:t>частие в онлайн-треке Молодежного форума «Территория смыслов». Организатор: Федеральное агентство по делам молодёжи («</w:t>
            </w:r>
            <w:proofErr w:type="spellStart"/>
            <w:r w:rsidRPr="00697F4A">
              <w:rPr>
                <w:rFonts w:ascii="Times New Roman" w:hAnsi="Times New Roman"/>
                <w:bCs/>
                <w:sz w:val="24"/>
                <w:szCs w:val="24"/>
              </w:rPr>
              <w:t>Росмолодёжь</w:t>
            </w:r>
            <w:proofErr w:type="spellEnd"/>
            <w:r w:rsidRPr="00697F4A">
              <w:rPr>
                <w:rFonts w:ascii="Times New Roman" w:hAnsi="Times New Roman"/>
                <w:bCs/>
                <w:sz w:val="24"/>
                <w:szCs w:val="24"/>
              </w:rPr>
              <w:t>»). </w:t>
            </w:r>
          </w:p>
        </w:tc>
        <w:tc>
          <w:tcPr>
            <w:tcW w:w="1741" w:type="dxa"/>
          </w:tcPr>
          <w:p w:rsidR="00ED5D5E" w:rsidRPr="00B60439" w:rsidRDefault="00D27272" w:rsidP="008B0C76">
            <w:pPr>
              <w:spacing w:before="120" w:after="0" w:line="200" w:lineRule="exact"/>
              <w:rPr>
                <w:rFonts w:ascii="Times New Roman" w:hAnsi="Times New Roman"/>
                <w:sz w:val="24"/>
                <w:szCs w:val="24"/>
              </w:rPr>
            </w:pPr>
            <w:r w:rsidRPr="00697F4A">
              <w:rPr>
                <w:rFonts w:ascii="Times New Roman" w:hAnsi="Times New Roman"/>
                <w:b/>
                <w:bCs/>
                <w:sz w:val="24"/>
                <w:szCs w:val="24"/>
              </w:rPr>
              <w:t>13.07.2022</w:t>
            </w:r>
          </w:p>
        </w:tc>
        <w:tc>
          <w:tcPr>
            <w:tcW w:w="3357" w:type="dxa"/>
          </w:tcPr>
          <w:p w:rsidR="00D27272" w:rsidRPr="00D27272" w:rsidRDefault="00D27272" w:rsidP="00D27272">
            <w:pPr>
              <w:spacing w:after="0"/>
              <w:jc w:val="both"/>
              <w:rPr>
                <w:rFonts w:ascii="Times New Roman" w:hAnsi="Times New Roman"/>
                <w:bCs/>
                <w:sz w:val="24"/>
                <w:szCs w:val="24"/>
              </w:rPr>
            </w:pPr>
            <w:r w:rsidRPr="00D27272">
              <w:rPr>
                <w:rFonts w:ascii="Times New Roman" w:hAnsi="Times New Roman"/>
                <w:bCs/>
                <w:sz w:val="24"/>
                <w:szCs w:val="24"/>
              </w:rPr>
              <w:t xml:space="preserve">Ответственный: </w:t>
            </w:r>
            <w:proofErr w:type="spellStart"/>
            <w:r w:rsidRPr="00D27272">
              <w:rPr>
                <w:rFonts w:ascii="Times New Roman" w:hAnsi="Times New Roman"/>
                <w:bCs/>
                <w:sz w:val="24"/>
                <w:szCs w:val="24"/>
              </w:rPr>
              <w:t>Кучебо</w:t>
            </w:r>
            <w:proofErr w:type="spellEnd"/>
            <w:r w:rsidRPr="00D27272">
              <w:rPr>
                <w:rFonts w:ascii="Times New Roman" w:hAnsi="Times New Roman"/>
                <w:bCs/>
                <w:sz w:val="24"/>
                <w:szCs w:val="24"/>
              </w:rPr>
              <w:t xml:space="preserve"> А.М.</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50"/>
        </w:trPr>
        <w:tc>
          <w:tcPr>
            <w:tcW w:w="841" w:type="dxa"/>
          </w:tcPr>
          <w:p w:rsidR="00ED5D5E" w:rsidRPr="00B60439" w:rsidRDefault="00ED5D5E" w:rsidP="008B0C76">
            <w:pPr>
              <w:spacing w:before="120" w:after="0" w:line="200" w:lineRule="exact"/>
              <w:rPr>
                <w:rFonts w:ascii="Times New Roman" w:hAnsi="Times New Roman"/>
                <w:sz w:val="24"/>
                <w:szCs w:val="24"/>
              </w:rPr>
            </w:pPr>
            <w:r w:rsidRPr="00B60439">
              <w:rPr>
                <w:rFonts w:ascii="Times New Roman" w:hAnsi="Times New Roman"/>
                <w:sz w:val="24"/>
                <w:szCs w:val="24"/>
              </w:rPr>
              <w:t>11.14</w:t>
            </w:r>
          </w:p>
        </w:tc>
        <w:tc>
          <w:tcPr>
            <w:tcW w:w="4913" w:type="dxa"/>
          </w:tcPr>
          <w:p w:rsidR="00EE65ED" w:rsidRPr="00EE65ED" w:rsidRDefault="00EE65ED" w:rsidP="002C1E6C">
            <w:pPr>
              <w:spacing w:after="0" w:line="240" w:lineRule="auto"/>
              <w:jc w:val="both"/>
              <w:rPr>
                <w:rFonts w:ascii="Times New Roman" w:eastAsiaTheme="minorHAnsi" w:hAnsi="Times New Roman"/>
                <w:bCs/>
                <w:sz w:val="24"/>
                <w:szCs w:val="24"/>
              </w:rPr>
            </w:pPr>
            <w:r w:rsidRPr="00EE65ED">
              <w:rPr>
                <w:rFonts w:ascii="Times New Roman" w:eastAsiaTheme="minorHAnsi" w:hAnsi="Times New Roman"/>
                <w:bCs/>
                <w:sz w:val="24"/>
                <w:szCs w:val="24"/>
              </w:rPr>
              <w:t xml:space="preserve">Подготовка </w:t>
            </w:r>
            <w:proofErr w:type="spellStart"/>
            <w:r w:rsidRPr="00EE65ED">
              <w:rPr>
                <w:rFonts w:ascii="Times New Roman" w:eastAsiaTheme="minorHAnsi" w:hAnsi="Times New Roman"/>
                <w:bCs/>
                <w:sz w:val="24"/>
                <w:szCs w:val="24"/>
              </w:rPr>
              <w:t>грантовых</w:t>
            </w:r>
            <w:proofErr w:type="spellEnd"/>
            <w:r w:rsidRPr="00EE65ED">
              <w:rPr>
                <w:rFonts w:ascii="Times New Roman" w:eastAsiaTheme="minorHAnsi" w:hAnsi="Times New Roman"/>
                <w:bCs/>
                <w:sz w:val="24"/>
                <w:szCs w:val="24"/>
              </w:rPr>
              <w:t xml:space="preserve"> проектов на конкурс </w:t>
            </w:r>
            <w:proofErr w:type="spellStart"/>
            <w:r w:rsidRPr="00EE65ED">
              <w:rPr>
                <w:rFonts w:ascii="Times New Roman" w:eastAsiaTheme="minorHAnsi" w:hAnsi="Times New Roman"/>
                <w:bCs/>
                <w:sz w:val="24"/>
                <w:szCs w:val="24"/>
              </w:rPr>
              <w:lastRenderedPageBreak/>
              <w:t>микрогрантов</w:t>
            </w:r>
            <w:proofErr w:type="spellEnd"/>
            <w:r w:rsidRPr="00EE65ED">
              <w:rPr>
                <w:rFonts w:ascii="Times New Roman" w:eastAsiaTheme="minorHAnsi" w:hAnsi="Times New Roman"/>
                <w:bCs/>
                <w:sz w:val="24"/>
                <w:szCs w:val="24"/>
              </w:rPr>
              <w:t>.</w:t>
            </w:r>
          </w:p>
          <w:p w:rsidR="00ED5D5E" w:rsidRPr="00811C44" w:rsidRDefault="00EE65ED" w:rsidP="002C1E6C">
            <w:pPr>
              <w:spacing w:after="0" w:line="240" w:lineRule="auto"/>
              <w:jc w:val="both"/>
              <w:rPr>
                <w:rFonts w:ascii="Times New Roman" w:hAnsi="Times New Roman"/>
                <w:bCs/>
                <w:sz w:val="24"/>
                <w:szCs w:val="24"/>
              </w:rPr>
            </w:pPr>
            <w:proofErr w:type="gramStart"/>
            <w:r w:rsidRPr="00EE65ED">
              <w:rPr>
                <w:rFonts w:ascii="Times New Roman" w:hAnsi="Times New Roman"/>
                <w:bCs/>
                <w:sz w:val="24"/>
                <w:szCs w:val="24"/>
              </w:rPr>
              <w:t xml:space="preserve">Подана заявка и конкурсные материалов для участия в конкурсе </w:t>
            </w:r>
            <w:proofErr w:type="spellStart"/>
            <w:r w:rsidRPr="00EE65ED">
              <w:rPr>
                <w:rFonts w:ascii="Times New Roman" w:hAnsi="Times New Roman"/>
                <w:bCs/>
                <w:sz w:val="24"/>
                <w:szCs w:val="24"/>
              </w:rPr>
              <w:t>микрогрантов</w:t>
            </w:r>
            <w:proofErr w:type="spellEnd"/>
            <w:r w:rsidRPr="00EE65ED">
              <w:rPr>
                <w:rFonts w:ascii="Times New Roman" w:hAnsi="Times New Roman"/>
                <w:bCs/>
                <w:sz w:val="24"/>
                <w:szCs w:val="24"/>
              </w:rPr>
              <w:t>.</w:t>
            </w:r>
            <w:proofErr w:type="gramEnd"/>
            <w:r w:rsidRPr="00EE65ED">
              <w:rPr>
                <w:rFonts w:ascii="Times New Roman" w:hAnsi="Times New Roman"/>
                <w:bCs/>
                <w:sz w:val="24"/>
                <w:szCs w:val="24"/>
              </w:rPr>
              <w:t xml:space="preserve"> Проект «Репетиторский центр «Больше, чем учитель» - 99 0</w:t>
            </w:r>
            <w:r w:rsidR="00811C44">
              <w:rPr>
                <w:rFonts w:ascii="Times New Roman" w:hAnsi="Times New Roman"/>
                <w:bCs/>
                <w:sz w:val="24"/>
                <w:szCs w:val="24"/>
              </w:rPr>
              <w:t>00. Проект «ПЕДФЕСТ» - 100 000.</w:t>
            </w:r>
          </w:p>
        </w:tc>
        <w:tc>
          <w:tcPr>
            <w:tcW w:w="1741" w:type="dxa"/>
          </w:tcPr>
          <w:p w:rsidR="00ED5D5E" w:rsidRPr="00B60439" w:rsidRDefault="00EE65ED" w:rsidP="008B0C76">
            <w:pPr>
              <w:spacing w:before="120" w:after="0" w:line="200" w:lineRule="exact"/>
              <w:rPr>
                <w:rFonts w:ascii="Times New Roman" w:hAnsi="Times New Roman"/>
                <w:sz w:val="24"/>
                <w:szCs w:val="24"/>
              </w:rPr>
            </w:pPr>
            <w:r w:rsidRPr="006E60A1">
              <w:rPr>
                <w:rFonts w:ascii="Times New Roman" w:hAnsi="Times New Roman"/>
                <w:b/>
                <w:bCs/>
                <w:sz w:val="24"/>
                <w:szCs w:val="24"/>
              </w:rPr>
              <w:lastRenderedPageBreak/>
              <w:t>18.07.-</w:t>
            </w:r>
            <w:r w:rsidRPr="006E60A1">
              <w:rPr>
                <w:rFonts w:ascii="Times New Roman" w:hAnsi="Times New Roman"/>
                <w:b/>
                <w:bCs/>
                <w:sz w:val="24"/>
                <w:szCs w:val="24"/>
              </w:rPr>
              <w:lastRenderedPageBreak/>
              <w:t>22.07.2022</w:t>
            </w:r>
          </w:p>
        </w:tc>
        <w:tc>
          <w:tcPr>
            <w:tcW w:w="3357" w:type="dxa"/>
          </w:tcPr>
          <w:p w:rsidR="00EE65ED" w:rsidRPr="00EE65ED" w:rsidRDefault="00EE65ED" w:rsidP="00EE65ED">
            <w:pPr>
              <w:spacing w:after="0"/>
              <w:jc w:val="both"/>
              <w:rPr>
                <w:rFonts w:ascii="Times New Roman" w:hAnsi="Times New Roman"/>
                <w:bCs/>
                <w:sz w:val="24"/>
                <w:szCs w:val="24"/>
              </w:rPr>
            </w:pPr>
            <w:r w:rsidRPr="00EE65ED">
              <w:rPr>
                <w:rFonts w:ascii="Times New Roman" w:hAnsi="Times New Roman"/>
                <w:bCs/>
                <w:sz w:val="24"/>
                <w:szCs w:val="24"/>
              </w:rPr>
              <w:lastRenderedPageBreak/>
              <w:t xml:space="preserve">Организатор: Федеральное </w:t>
            </w:r>
            <w:r w:rsidRPr="00EE65ED">
              <w:rPr>
                <w:rFonts w:ascii="Times New Roman" w:hAnsi="Times New Roman"/>
                <w:bCs/>
                <w:sz w:val="24"/>
                <w:szCs w:val="24"/>
              </w:rPr>
              <w:lastRenderedPageBreak/>
              <w:t>агентство по делам молодёжи («</w:t>
            </w:r>
            <w:proofErr w:type="spellStart"/>
            <w:r w:rsidRPr="00EE65ED">
              <w:rPr>
                <w:rFonts w:ascii="Times New Roman" w:hAnsi="Times New Roman"/>
                <w:bCs/>
                <w:sz w:val="24"/>
                <w:szCs w:val="24"/>
              </w:rPr>
              <w:t>Росмолодёжь</w:t>
            </w:r>
            <w:proofErr w:type="spellEnd"/>
            <w:r w:rsidRPr="00EE65ED">
              <w:rPr>
                <w:rFonts w:ascii="Times New Roman" w:hAnsi="Times New Roman"/>
                <w:bCs/>
                <w:sz w:val="24"/>
                <w:szCs w:val="24"/>
              </w:rPr>
              <w:t xml:space="preserve">»). </w:t>
            </w:r>
          </w:p>
          <w:p w:rsidR="00EE65ED" w:rsidRPr="00EE65ED" w:rsidRDefault="00EE65ED" w:rsidP="00EE65ED">
            <w:pPr>
              <w:spacing w:after="0"/>
              <w:jc w:val="both"/>
              <w:rPr>
                <w:rFonts w:ascii="Times New Roman" w:hAnsi="Times New Roman"/>
                <w:bCs/>
                <w:sz w:val="24"/>
                <w:szCs w:val="24"/>
              </w:rPr>
            </w:pPr>
            <w:r w:rsidRPr="00EE65ED">
              <w:rPr>
                <w:rFonts w:ascii="Times New Roman" w:hAnsi="Times New Roman"/>
                <w:bCs/>
                <w:sz w:val="24"/>
                <w:szCs w:val="24"/>
              </w:rPr>
              <w:t xml:space="preserve">Ответственные: </w:t>
            </w:r>
            <w:proofErr w:type="spellStart"/>
            <w:r w:rsidRPr="00EE65ED">
              <w:rPr>
                <w:rFonts w:ascii="Times New Roman" w:hAnsi="Times New Roman"/>
                <w:bCs/>
                <w:sz w:val="24"/>
                <w:szCs w:val="24"/>
              </w:rPr>
              <w:t>Орешко</w:t>
            </w:r>
            <w:proofErr w:type="spellEnd"/>
            <w:r w:rsidRPr="00EE65ED">
              <w:rPr>
                <w:rFonts w:ascii="Times New Roman" w:hAnsi="Times New Roman"/>
                <w:bCs/>
                <w:sz w:val="24"/>
                <w:szCs w:val="24"/>
              </w:rPr>
              <w:t xml:space="preserve"> А.В., </w:t>
            </w:r>
            <w:proofErr w:type="spellStart"/>
            <w:r w:rsidRPr="00EE65ED">
              <w:rPr>
                <w:rFonts w:ascii="Times New Roman" w:hAnsi="Times New Roman"/>
                <w:bCs/>
                <w:sz w:val="24"/>
                <w:szCs w:val="24"/>
              </w:rPr>
              <w:t>Кучебо</w:t>
            </w:r>
            <w:proofErr w:type="spellEnd"/>
            <w:r w:rsidRPr="00EE65ED">
              <w:rPr>
                <w:rFonts w:ascii="Times New Roman" w:hAnsi="Times New Roman"/>
                <w:bCs/>
                <w:sz w:val="24"/>
                <w:szCs w:val="24"/>
              </w:rPr>
              <w:t xml:space="preserve"> А.М.</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75"/>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lastRenderedPageBreak/>
              <w:t>11.15.</w:t>
            </w:r>
          </w:p>
        </w:tc>
        <w:tc>
          <w:tcPr>
            <w:tcW w:w="4913" w:type="dxa"/>
          </w:tcPr>
          <w:p w:rsidR="00EE65ED" w:rsidRPr="00EE65ED" w:rsidRDefault="00EE65ED" w:rsidP="00EE65ED">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EE65ED">
              <w:rPr>
                <w:rFonts w:ascii="Times New Roman" w:eastAsiaTheme="minorHAnsi" w:hAnsi="Times New Roman"/>
                <w:bCs/>
                <w:sz w:val="24"/>
                <w:szCs w:val="24"/>
              </w:rPr>
              <w:t xml:space="preserve">одготовка </w:t>
            </w:r>
            <w:proofErr w:type="spellStart"/>
            <w:r w:rsidRPr="00EE65ED">
              <w:rPr>
                <w:rFonts w:ascii="Times New Roman" w:eastAsiaTheme="minorHAnsi" w:hAnsi="Times New Roman"/>
                <w:bCs/>
                <w:sz w:val="24"/>
                <w:szCs w:val="24"/>
              </w:rPr>
              <w:t>грантовых</w:t>
            </w:r>
            <w:proofErr w:type="spellEnd"/>
            <w:r w:rsidRPr="00EE65ED">
              <w:rPr>
                <w:rFonts w:ascii="Times New Roman" w:eastAsiaTheme="minorHAnsi" w:hAnsi="Times New Roman"/>
                <w:bCs/>
                <w:sz w:val="24"/>
                <w:szCs w:val="24"/>
              </w:rPr>
              <w:t xml:space="preserve"> проектов на конкурс губернатора Хабаровского края среди физических лиц.</w:t>
            </w:r>
          </w:p>
          <w:p w:rsidR="00ED5D5E" w:rsidRPr="00B60439" w:rsidRDefault="00ED5D5E" w:rsidP="008B0C76">
            <w:pPr>
              <w:spacing w:before="120" w:after="0" w:line="200" w:lineRule="exact"/>
              <w:jc w:val="both"/>
              <w:rPr>
                <w:rFonts w:ascii="Times New Roman" w:hAnsi="Times New Roman"/>
                <w:sz w:val="24"/>
                <w:szCs w:val="24"/>
              </w:rPr>
            </w:pPr>
          </w:p>
        </w:tc>
        <w:tc>
          <w:tcPr>
            <w:tcW w:w="1741" w:type="dxa"/>
          </w:tcPr>
          <w:p w:rsidR="00ED5D5E" w:rsidRPr="00B60439" w:rsidRDefault="00EE65ED" w:rsidP="00EE65ED">
            <w:pPr>
              <w:spacing w:before="120" w:after="0" w:line="200" w:lineRule="exact"/>
              <w:jc w:val="center"/>
              <w:rPr>
                <w:rFonts w:ascii="Times New Roman" w:hAnsi="Times New Roman"/>
                <w:sz w:val="24"/>
                <w:szCs w:val="24"/>
              </w:rPr>
            </w:pPr>
            <w:r w:rsidRPr="006E60A1">
              <w:rPr>
                <w:rFonts w:ascii="Times New Roman" w:hAnsi="Times New Roman"/>
                <w:b/>
                <w:bCs/>
                <w:sz w:val="24"/>
                <w:szCs w:val="24"/>
              </w:rPr>
              <w:t>18.07.-30.07.2022</w:t>
            </w:r>
          </w:p>
        </w:tc>
        <w:tc>
          <w:tcPr>
            <w:tcW w:w="3357" w:type="dxa"/>
          </w:tcPr>
          <w:p w:rsidR="00EE65ED" w:rsidRPr="00EE65ED" w:rsidRDefault="00EE65ED" w:rsidP="00EE65ED">
            <w:pPr>
              <w:spacing w:after="0"/>
              <w:jc w:val="both"/>
              <w:rPr>
                <w:rFonts w:ascii="Times New Roman" w:eastAsiaTheme="minorHAnsi" w:hAnsi="Times New Roman"/>
                <w:bCs/>
                <w:sz w:val="24"/>
                <w:szCs w:val="24"/>
              </w:rPr>
            </w:pPr>
            <w:r w:rsidRPr="00EE65ED">
              <w:rPr>
                <w:rFonts w:ascii="Times New Roman" w:eastAsiaTheme="minorHAnsi" w:hAnsi="Times New Roman"/>
                <w:bCs/>
                <w:sz w:val="24"/>
                <w:szCs w:val="24"/>
              </w:rPr>
              <w:t>Организатор: Правительство Хабаровского края.</w:t>
            </w:r>
          </w:p>
          <w:p w:rsidR="00ED5D5E" w:rsidRPr="00EE65ED" w:rsidRDefault="00EE65ED" w:rsidP="00EE65ED">
            <w:pPr>
              <w:spacing w:after="0"/>
              <w:jc w:val="both"/>
              <w:rPr>
                <w:rFonts w:ascii="Times New Roman" w:eastAsiaTheme="minorHAnsi" w:hAnsi="Times New Roman"/>
                <w:bCs/>
                <w:sz w:val="24"/>
                <w:szCs w:val="24"/>
              </w:rPr>
            </w:pPr>
            <w:r w:rsidRPr="00EE65ED">
              <w:rPr>
                <w:rFonts w:ascii="Times New Roman" w:eastAsiaTheme="minorHAnsi" w:hAnsi="Times New Roman"/>
                <w:bCs/>
                <w:sz w:val="24"/>
                <w:szCs w:val="24"/>
              </w:rPr>
              <w:t xml:space="preserve">Ответственные: </w:t>
            </w:r>
            <w:proofErr w:type="gramStart"/>
            <w:r w:rsidRPr="00EE65ED">
              <w:rPr>
                <w:rFonts w:ascii="Times New Roman" w:eastAsiaTheme="minorHAnsi" w:hAnsi="Times New Roman"/>
                <w:bCs/>
                <w:sz w:val="24"/>
                <w:szCs w:val="24"/>
              </w:rPr>
              <w:t>Жидов</w:t>
            </w:r>
            <w:proofErr w:type="gramEnd"/>
            <w:r w:rsidRPr="00EE65ED">
              <w:rPr>
                <w:rFonts w:ascii="Times New Roman" w:eastAsiaTheme="minorHAnsi" w:hAnsi="Times New Roman"/>
                <w:bCs/>
                <w:sz w:val="24"/>
                <w:szCs w:val="24"/>
              </w:rPr>
              <w:t xml:space="preserve"> А.А., </w:t>
            </w:r>
            <w:proofErr w:type="spellStart"/>
            <w:r w:rsidRPr="00EE65ED">
              <w:rPr>
                <w:rFonts w:ascii="Times New Roman" w:eastAsiaTheme="minorHAnsi" w:hAnsi="Times New Roman"/>
                <w:bCs/>
                <w:sz w:val="24"/>
                <w:szCs w:val="24"/>
              </w:rPr>
              <w:t>Кучебо</w:t>
            </w:r>
            <w:proofErr w:type="spellEnd"/>
            <w:r w:rsidRPr="00EE65ED">
              <w:rPr>
                <w:rFonts w:ascii="Times New Roman" w:eastAsiaTheme="minorHAnsi" w:hAnsi="Times New Roman"/>
                <w:bCs/>
                <w:sz w:val="24"/>
                <w:szCs w:val="24"/>
              </w:rPr>
              <w:t xml:space="preserve"> А.М.</w:t>
            </w:r>
          </w:p>
        </w:tc>
        <w:tc>
          <w:tcPr>
            <w:tcW w:w="3934" w:type="dxa"/>
            <w:vMerge w:val="restart"/>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85"/>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11.16.</w:t>
            </w:r>
          </w:p>
        </w:tc>
        <w:tc>
          <w:tcPr>
            <w:tcW w:w="4913" w:type="dxa"/>
          </w:tcPr>
          <w:p w:rsidR="00ED5D5E" w:rsidRPr="00B60439" w:rsidRDefault="00EE65ED" w:rsidP="008B0C76">
            <w:pPr>
              <w:spacing w:before="120" w:after="0" w:line="200" w:lineRule="exact"/>
              <w:jc w:val="both"/>
              <w:rPr>
                <w:rFonts w:ascii="Times New Roman" w:hAnsi="Times New Roman"/>
                <w:sz w:val="24"/>
                <w:szCs w:val="24"/>
              </w:rPr>
            </w:pPr>
            <w:r w:rsidRPr="00EE65ED">
              <w:rPr>
                <w:rFonts w:ascii="Times New Roman" w:hAnsi="Times New Roman"/>
                <w:bCs/>
                <w:sz w:val="24"/>
                <w:szCs w:val="24"/>
              </w:rPr>
              <w:t>П</w:t>
            </w:r>
            <w:r w:rsidRPr="006E60A1">
              <w:rPr>
                <w:rFonts w:ascii="Times New Roman" w:hAnsi="Times New Roman"/>
                <w:bCs/>
                <w:sz w:val="24"/>
                <w:szCs w:val="24"/>
              </w:rPr>
              <w:t xml:space="preserve">одготовка </w:t>
            </w:r>
            <w:proofErr w:type="spellStart"/>
            <w:r w:rsidRPr="006E60A1">
              <w:rPr>
                <w:rFonts w:ascii="Times New Roman" w:hAnsi="Times New Roman"/>
                <w:bCs/>
                <w:sz w:val="24"/>
                <w:szCs w:val="24"/>
              </w:rPr>
              <w:t>грантовых</w:t>
            </w:r>
            <w:proofErr w:type="spellEnd"/>
            <w:r w:rsidRPr="006E60A1">
              <w:rPr>
                <w:rFonts w:ascii="Times New Roman" w:hAnsi="Times New Roman"/>
                <w:bCs/>
                <w:sz w:val="24"/>
                <w:szCs w:val="24"/>
              </w:rPr>
              <w:t xml:space="preserve"> проектов на конкурс губернатора Хабаровского края среди молодежных и детских общественных объединений.</w:t>
            </w:r>
          </w:p>
        </w:tc>
        <w:tc>
          <w:tcPr>
            <w:tcW w:w="1741" w:type="dxa"/>
          </w:tcPr>
          <w:p w:rsidR="00ED5D5E" w:rsidRPr="00B60439" w:rsidRDefault="00EE65ED" w:rsidP="00EE65ED">
            <w:pPr>
              <w:spacing w:before="120" w:after="0" w:line="200" w:lineRule="exact"/>
              <w:rPr>
                <w:rFonts w:ascii="Times New Roman" w:hAnsi="Times New Roman"/>
                <w:sz w:val="24"/>
                <w:szCs w:val="24"/>
              </w:rPr>
            </w:pPr>
            <w:r w:rsidRPr="00EE65ED">
              <w:rPr>
                <w:rFonts w:ascii="Times New Roman" w:eastAsiaTheme="minorHAnsi" w:hAnsi="Times New Roman"/>
                <w:b/>
                <w:bCs/>
                <w:sz w:val="24"/>
                <w:szCs w:val="24"/>
              </w:rPr>
              <w:t>18.07.-30.07.2022</w:t>
            </w:r>
          </w:p>
        </w:tc>
        <w:tc>
          <w:tcPr>
            <w:tcW w:w="3357" w:type="dxa"/>
          </w:tcPr>
          <w:p w:rsidR="00EE65ED" w:rsidRPr="00EE65ED" w:rsidRDefault="00EE65ED" w:rsidP="00EE65ED">
            <w:pPr>
              <w:spacing w:after="0"/>
              <w:jc w:val="both"/>
              <w:rPr>
                <w:rFonts w:ascii="Times New Roman" w:eastAsiaTheme="minorHAnsi" w:hAnsi="Times New Roman"/>
                <w:bCs/>
                <w:sz w:val="24"/>
                <w:szCs w:val="24"/>
              </w:rPr>
            </w:pPr>
            <w:r w:rsidRPr="00EE65ED">
              <w:rPr>
                <w:rFonts w:ascii="Times New Roman" w:eastAsiaTheme="minorHAnsi" w:hAnsi="Times New Roman"/>
                <w:bCs/>
                <w:sz w:val="24"/>
                <w:szCs w:val="24"/>
              </w:rPr>
              <w:t>Организатор: Правительство Хабаровского края.</w:t>
            </w:r>
          </w:p>
          <w:p w:rsidR="00ED5D5E" w:rsidRPr="00811C44" w:rsidRDefault="00EE65ED" w:rsidP="00811C44">
            <w:pPr>
              <w:spacing w:after="0"/>
              <w:jc w:val="both"/>
              <w:rPr>
                <w:rFonts w:ascii="Times New Roman" w:eastAsiaTheme="minorHAnsi" w:hAnsi="Times New Roman"/>
                <w:bCs/>
                <w:sz w:val="24"/>
                <w:szCs w:val="24"/>
              </w:rPr>
            </w:pPr>
            <w:r w:rsidRPr="00EE65ED">
              <w:rPr>
                <w:rFonts w:ascii="Times New Roman" w:eastAsiaTheme="minorHAnsi" w:hAnsi="Times New Roman"/>
                <w:bCs/>
                <w:sz w:val="24"/>
                <w:szCs w:val="24"/>
              </w:rPr>
              <w:t xml:space="preserve">Ответственные: </w:t>
            </w:r>
            <w:proofErr w:type="gramStart"/>
            <w:r w:rsidRPr="00EE65ED">
              <w:rPr>
                <w:rFonts w:ascii="Times New Roman" w:eastAsiaTheme="minorHAnsi" w:hAnsi="Times New Roman"/>
                <w:bCs/>
                <w:sz w:val="24"/>
                <w:szCs w:val="24"/>
              </w:rPr>
              <w:t>Жидов</w:t>
            </w:r>
            <w:proofErr w:type="gramEnd"/>
            <w:r w:rsidRPr="00EE65ED">
              <w:rPr>
                <w:rFonts w:ascii="Times New Roman" w:eastAsiaTheme="minorHAnsi" w:hAnsi="Times New Roman"/>
                <w:bCs/>
                <w:sz w:val="24"/>
                <w:szCs w:val="24"/>
              </w:rPr>
              <w:t xml:space="preserve"> А.А., </w:t>
            </w:r>
            <w:proofErr w:type="spellStart"/>
            <w:r w:rsidRPr="00EE65ED">
              <w:rPr>
                <w:rFonts w:ascii="Times New Roman" w:eastAsiaTheme="minorHAnsi" w:hAnsi="Times New Roman"/>
                <w:bCs/>
                <w:sz w:val="24"/>
                <w:szCs w:val="24"/>
              </w:rPr>
              <w:t>Кучебо</w:t>
            </w:r>
            <w:proofErr w:type="spellEnd"/>
            <w:r w:rsidRPr="00EE65ED">
              <w:rPr>
                <w:rFonts w:ascii="Times New Roman" w:eastAsiaTheme="minorHAnsi" w:hAnsi="Times New Roman"/>
                <w:bCs/>
                <w:sz w:val="24"/>
                <w:szCs w:val="24"/>
              </w:rPr>
              <w:t xml:space="preserve"> А.М. , </w:t>
            </w:r>
            <w:proofErr w:type="spellStart"/>
            <w:r w:rsidRPr="00EE65ED">
              <w:rPr>
                <w:rFonts w:ascii="Times New Roman" w:eastAsiaTheme="minorHAnsi" w:hAnsi="Times New Roman"/>
                <w:bCs/>
                <w:sz w:val="24"/>
                <w:szCs w:val="24"/>
              </w:rPr>
              <w:t>Руснак</w:t>
            </w:r>
            <w:proofErr w:type="spellEnd"/>
            <w:r w:rsidRPr="00EE65ED">
              <w:rPr>
                <w:rFonts w:ascii="Times New Roman" w:eastAsiaTheme="minorHAnsi" w:hAnsi="Times New Roman"/>
                <w:bCs/>
                <w:sz w:val="24"/>
                <w:szCs w:val="24"/>
              </w:rPr>
              <w:t xml:space="preserve"> А.И. , </w:t>
            </w:r>
            <w:proofErr w:type="spellStart"/>
            <w:r w:rsidRPr="00EE65ED">
              <w:rPr>
                <w:rFonts w:ascii="Times New Roman" w:eastAsiaTheme="minorHAnsi" w:hAnsi="Times New Roman"/>
                <w:bCs/>
                <w:sz w:val="24"/>
                <w:szCs w:val="24"/>
              </w:rPr>
              <w:t>Ор</w:t>
            </w:r>
            <w:r w:rsidR="00811C44">
              <w:rPr>
                <w:rFonts w:ascii="Times New Roman" w:eastAsiaTheme="minorHAnsi" w:hAnsi="Times New Roman"/>
                <w:bCs/>
                <w:sz w:val="24"/>
                <w:szCs w:val="24"/>
              </w:rPr>
              <w:t>ешко</w:t>
            </w:r>
            <w:proofErr w:type="spellEnd"/>
            <w:r w:rsidR="00811C44">
              <w:rPr>
                <w:rFonts w:ascii="Times New Roman" w:eastAsiaTheme="minorHAnsi" w:hAnsi="Times New Roman"/>
                <w:bCs/>
                <w:sz w:val="24"/>
                <w:szCs w:val="24"/>
              </w:rPr>
              <w:t xml:space="preserve"> А.В.</w:t>
            </w: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11.17.</w:t>
            </w:r>
          </w:p>
        </w:tc>
        <w:tc>
          <w:tcPr>
            <w:tcW w:w="4913" w:type="dxa"/>
          </w:tcPr>
          <w:p w:rsidR="00ED5D5E" w:rsidRPr="00B60439" w:rsidRDefault="007B2150"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832A1C">
              <w:rPr>
                <w:rFonts w:ascii="Times New Roman" w:hAnsi="Times New Roman"/>
                <w:bCs/>
                <w:sz w:val="24"/>
                <w:szCs w:val="24"/>
              </w:rPr>
              <w:t>частие в онлайн-</w:t>
            </w:r>
            <w:proofErr w:type="spellStart"/>
            <w:r w:rsidRPr="00832A1C">
              <w:rPr>
                <w:rFonts w:ascii="Times New Roman" w:hAnsi="Times New Roman"/>
                <w:bCs/>
                <w:sz w:val="24"/>
                <w:szCs w:val="24"/>
              </w:rPr>
              <w:t>интенсиве</w:t>
            </w:r>
            <w:proofErr w:type="spellEnd"/>
            <w:r w:rsidRPr="00832A1C">
              <w:rPr>
                <w:rFonts w:ascii="Times New Roman" w:hAnsi="Times New Roman"/>
                <w:bCs/>
                <w:sz w:val="24"/>
                <w:szCs w:val="24"/>
              </w:rPr>
              <w:t xml:space="preserve"> Дальневосточного молодежного образовательного форума «Амур».</w:t>
            </w:r>
          </w:p>
        </w:tc>
        <w:tc>
          <w:tcPr>
            <w:tcW w:w="1741" w:type="dxa"/>
          </w:tcPr>
          <w:p w:rsidR="00ED5D5E" w:rsidRPr="00B60439" w:rsidRDefault="007B2150" w:rsidP="007B2150">
            <w:pPr>
              <w:spacing w:before="120" w:after="0" w:line="200" w:lineRule="exact"/>
              <w:rPr>
                <w:rFonts w:ascii="Times New Roman" w:hAnsi="Times New Roman"/>
                <w:sz w:val="24"/>
                <w:szCs w:val="24"/>
              </w:rPr>
            </w:pPr>
            <w:r w:rsidRPr="007B2150">
              <w:rPr>
                <w:rFonts w:ascii="Times New Roman" w:hAnsi="Times New Roman"/>
                <w:b/>
                <w:bCs/>
                <w:sz w:val="24"/>
                <w:szCs w:val="24"/>
              </w:rPr>
              <w:t>01.08. – 07.08.2022</w:t>
            </w:r>
          </w:p>
        </w:tc>
        <w:tc>
          <w:tcPr>
            <w:tcW w:w="3357" w:type="dxa"/>
          </w:tcPr>
          <w:p w:rsidR="00ED5D5E" w:rsidRPr="007B2150" w:rsidRDefault="007B2150" w:rsidP="007B2150">
            <w:pPr>
              <w:spacing w:after="0"/>
              <w:jc w:val="both"/>
              <w:rPr>
                <w:rFonts w:ascii="Times New Roman" w:hAnsi="Times New Roman"/>
                <w:bCs/>
                <w:sz w:val="24"/>
                <w:szCs w:val="24"/>
              </w:rPr>
            </w:pPr>
            <w:r w:rsidRPr="007B2150">
              <w:rPr>
                <w:rFonts w:ascii="Times New Roman" w:hAnsi="Times New Roman"/>
                <w:bCs/>
                <w:sz w:val="24"/>
                <w:szCs w:val="24"/>
              </w:rPr>
              <w:t>Ответственный: Куракина Е.Н., Климова Н.В.</w:t>
            </w: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25"/>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11.18.</w:t>
            </w:r>
          </w:p>
        </w:tc>
        <w:tc>
          <w:tcPr>
            <w:tcW w:w="4913" w:type="dxa"/>
          </w:tcPr>
          <w:p w:rsidR="00ED5D5E" w:rsidRPr="008A3B79" w:rsidRDefault="008A3B79" w:rsidP="008A3B79">
            <w:pPr>
              <w:spacing w:after="0"/>
              <w:jc w:val="both"/>
              <w:rPr>
                <w:rFonts w:ascii="Times New Roman" w:hAnsi="Times New Roman"/>
                <w:bCs/>
                <w:sz w:val="24"/>
                <w:szCs w:val="24"/>
              </w:rPr>
            </w:pPr>
            <w:r>
              <w:rPr>
                <w:rFonts w:ascii="Times New Roman" w:hAnsi="Times New Roman"/>
                <w:bCs/>
                <w:sz w:val="24"/>
                <w:szCs w:val="24"/>
              </w:rPr>
              <w:t>У</w:t>
            </w:r>
            <w:r w:rsidRPr="008A3B79">
              <w:rPr>
                <w:rFonts w:ascii="Times New Roman" w:hAnsi="Times New Roman"/>
                <w:bCs/>
                <w:sz w:val="24"/>
                <w:szCs w:val="24"/>
              </w:rPr>
              <w:t>частие в Молодежном форуме Южного федерального округа «Ростов 2022» г. Ростов.</w:t>
            </w:r>
          </w:p>
        </w:tc>
        <w:tc>
          <w:tcPr>
            <w:tcW w:w="1741" w:type="dxa"/>
          </w:tcPr>
          <w:p w:rsidR="00ED5D5E" w:rsidRPr="00B60439" w:rsidRDefault="008A3B79" w:rsidP="008B0C76">
            <w:pPr>
              <w:spacing w:before="120" w:after="0" w:line="200" w:lineRule="exact"/>
              <w:rPr>
                <w:rFonts w:ascii="Times New Roman" w:hAnsi="Times New Roman"/>
                <w:sz w:val="24"/>
                <w:szCs w:val="24"/>
              </w:rPr>
            </w:pPr>
            <w:r>
              <w:rPr>
                <w:rFonts w:ascii="Times New Roman" w:hAnsi="Times New Roman"/>
                <w:b/>
                <w:bCs/>
                <w:sz w:val="24"/>
                <w:szCs w:val="24"/>
              </w:rPr>
              <w:t>07.09. – 12.09.</w:t>
            </w:r>
            <w:r w:rsidRPr="00ED771A">
              <w:rPr>
                <w:rFonts w:ascii="Times New Roman" w:hAnsi="Times New Roman"/>
                <w:b/>
                <w:bCs/>
                <w:sz w:val="24"/>
                <w:szCs w:val="24"/>
              </w:rPr>
              <w:t>2022</w:t>
            </w:r>
          </w:p>
        </w:tc>
        <w:tc>
          <w:tcPr>
            <w:tcW w:w="3357" w:type="dxa"/>
          </w:tcPr>
          <w:p w:rsidR="008A3B79" w:rsidRPr="008A3B79" w:rsidRDefault="008A3B79" w:rsidP="008A3B79">
            <w:pPr>
              <w:spacing w:after="0"/>
              <w:jc w:val="both"/>
              <w:rPr>
                <w:rFonts w:ascii="Times New Roman" w:eastAsiaTheme="minorHAnsi" w:hAnsi="Times New Roman"/>
                <w:bCs/>
                <w:sz w:val="24"/>
                <w:szCs w:val="24"/>
              </w:rPr>
            </w:pPr>
            <w:r w:rsidRPr="008A3B79">
              <w:rPr>
                <w:rFonts w:ascii="Times New Roman" w:eastAsiaTheme="minorHAnsi" w:hAnsi="Times New Roman"/>
                <w:bCs/>
                <w:sz w:val="24"/>
                <w:szCs w:val="24"/>
              </w:rPr>
              <w:t xml:space="preserve">Ответственный: </w:t>
            </w:r>
            <w:proofErr w:type="spellStart"/>
            <w:r w:rsidRPr="008A3B79">
              <w:rPr>
                <w:rFonts w:ascii="Times New Roman" w:eastAsiaTheme="minorHAnsi" w:hAnsi="Times New Roman"/>
                <w:bCs/>
                <w:sz w:val="24"/>
                <w:szCs w:val="24"/>
              </w:rPr>
              <w:t>Кучебо</w:t>
            </w:r>
            <w:proofErr w:type="spellEnd"/>
            <w:r w:rsidRPr="008A3B79">
              <w:rPr>
                <w:rFonts w:ascii="Times New Roman" w:eastAsiaTheme="minorHAnsi" w:hAnsi="Times New Roman"/>
                <w:bCs/>
                <w:sz w:val="24"/>
                <w:szCs w:val="24"/>
              </w:rPr>
              <w:t xml:space="preserve"> А.М.</w:t>
            </w:r>
          </w:p>
          <w:p w:rsidR="00ED5D5E" w:rsidRPr="00B60439" w:rsidRDefault="00ED5D5E" w:rsidP="00EE65ED">
            <w:pPr>
              <w:spacing w:after="0"/>
              <w:jc w:val="both"/>
              <w:rPr>
                <w:rFonts w:ascii="Times New Roman" w:hAnsi="Times New Roman"/>
                <w:sz w:val="24"/>
                <w:szCs w:val="24"/>
              </w:rPr>
            </w:pP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45"/>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11.19.</w:t>
            </w:r>
          </w:p>
        </w:tc>
        <w:tc>
          <w:tcPr>
            <w:tcW w:w="4913" w:type="dxa"/>
          </w:tcPr>
          <w:p w:rsidR="00ED5D5E" w:rsidRPr="00B60439" w:rsidRDefault="002A02DF" w:rsidP="00AF45F9">
            <w:pPr>
              <w:spacing w:before="120" w:after="0" w:line="200" w:lineRule="exact"/>
              <w:jc w:val="both"/>
              <w:rPr>
                <w:rFonts w:ascii="Times New Roman" w:hAnsi="Times New Roman"/>
                <w:sz w:val="24"/>
                <w:szCs w:val="24"/>
              </w:rPr>
            </w:pPr>
            <w:r>
              <w:rPr>
                <w:rFonts w:ascii="Times New Roman" w:hAnsi="Times New Roman"/>
                <w:bCs/>
                <w:sz w:val="24"/>
                <w:szCs w:val="24"/>
              </w:rPr>
              <w:t>У</w:t>
            </w:r>
            <w:r w:rsidRPr="00144C80">
              <w:rPr>
                <w:rFonts w:ascii="Times New Roman" w:hAnsi="Times New Roman"/>
                <w:bCs/>
                <w:sz w:val="24"/>
                <w:szCs w:val="24"/>
              </w:rPr>
              <w:t>частие педагогов центра в Окружном форуме добровольцев (волонтеров) Дальневосточного и Сибирского федеральных округов в г. Владивосток.</w:t>
            </w:r>
          </w:p>
        </w:tc>
        <w:tc>
          <w:tcPr>
            <w:tcW w:w="1741" w:type="dxa"/>
          </w:tcPr>
          <w:p w:rsidR="00ED5D5E" w:rsidRPr="00B60439" w:rsidRDefault="002A02DF" w:rsidP="008B0C76">
            <w:pPr>
              <w:spacing w:before="120" w:after="0" w:line="200" w:lineRule="exact"/>
              <w:rPr>
                <w:rFonts w:ascii="Times New Roman" w:hAnsi="Times New Roman"/>
                <w:sz w:val="24"/>
                <w:szCs w:val="24"/>
              </w:rPr>
            </w:pPr>
            <w:r w:rsidRPr="00144C80">
              <w:rPr>
                <w:rFonts w:ascii="Times New Roman" w:hAnsi="Times New Roman"/>
                <w:b/>
                <w:bCs/>
                <w:sz w:val="24"/>
                <w:szCs w:val="24"/>
              </w:rPr>
              <w:t>20.09. – 23.09.2022</w:t>
            </w:r>
          </w:p>
        </w:tc>
        <w:tc>
          <w:tcPr>
            <w:tcW w:w="3357" w:type="dxa"/>
          </w:tcPr>
          <w:p w:rsidR="002A02DF" w:rsidRPr="002A02DF" w:rsidRDefault="002A02DF" w:rsidP="002A02DF">
            <w:pPr>
              <w:spacing w:after="0"/>
              <w:jc w:val="both"/>
              <w:rPr>
                <w:rFonts w:ascii="Times New Roman" w:eastAsiaTheme="minorHAnsi" w:hAnsi="Times New Roman"/>
                <w:bCs/>
                <w:sz w:val="24"/>
                <w:szCs w:val="24"/>
              </w:rPr>
            </w:pPr>
            <w:r w:rsidRPr="002A02DF">
              <w:rPr>
                <w:rFonts w:ascii="Times New Roman" w:eastAsiaTheme="minorHAnsi" w:hAnsi="Times New Roman"/>
                <w:bCs/>
                <w:sz w:val="24"/>
                <w:szCs w:val="24"/>
              </w:rPr>
              <w:t xml:space="preserve">Ответственные: </w:t>
            </w:r>
            <w:proofErr w:type="spellStart"/>
            <w:r w:rsidRPr="002A02DF">
              <w:rPr>
                <w:rFonts w:ascii="Times New Roman" w:eastAsiaTheme="minorHAnsi" w:hAnsi="Times New Roman"/>
                <w:bCs/>
                <w:sz w:val="24"/>
                <w:szCs w:val="24"/>
              </w:rPr>
              <w:t>Орешко</w:t>
            </w:r>
            <w:proofErr w:type="spellEnd"/>
            <w:r w:rsidRPr="002A02DF">
              <w:rPr>
                <w:rFonts w:ascii="Times New Roman" w:eastAsiaTheme="minorHAnsi" w:hAnsi="Times New Roman"/>
                <w:bCs/>
                <w:sz w:val="24"/>
                <w:szCs w:val="24"/>
              </w:rPr>
              <w:t xml:space="preserve"> А.В., </w:t>
            </w:r>
            <w:proofErr w:type="spellStart"/>
            <w:r w:rsidRPr="002A02DF">
              <w:rPr>
                <w:rFonts w:ascii="Times New Roman" w:eastAsiaTheme="minorHAnsi" w:hAnsi="Times New Roman"/>
                <w:bCs/>
                <w:sz w:val="24"/>
                <w:szCs w:val="24"/>
              </w:rPr>
              <w:t>Руснак</w:t>
            </w:r>
            <w:proofErr w:type="spellEnd"/>
            <w:r w:rsidRPr="002A02DF">
              <w:rPr>
                <w:rFonts w:ascii="Times New Roman" w:eastAsiaTheme="minorHAnsi" w:hAnsi="Times New Roman"/>
                <w:bCs/>
                <w:sz w:val="24"/>
                <w:szCs w:val="24"/>
              </w:rPr>
              <w:t xml:space="preserve"> А.И., </w:t>
            </w:r>
            <w:proofErr w:type="spellStart"/>
            <w:r w:rsidRPr="002A02DF">
              <w:rPr>
                <w:rFonts w:ascii="Times New Roman" w:eastAsiaTheme="minorHAnsi" w:hAnsi="Times New Roman"/>
                <w:bCs/>
                <w:sz w:val="24"/>
                <w:szCs w:val="24"/>
              </w:rPr>
              <w:t>Кучебо</w:t>
            </w:r>
            <w:proofErr w:type="spellEnd"/>
            <w:r w:rsidRPr="002A02DF">
              <w:rPr>
                <w:rFonts w:ascii="Times New Roman" w:eastAsiaTheme="minorHAnsi" w:hAnsi="Times New Roman"/>
                <w:bCs/>
                <w:sz w:val="24"/>
                <w:szCs w:val="24"/>
              </w:rPr>
              <w:t xml:space="preserve"> А.М. </w:t>
            </w:r>
          </w:p>
          <w:p w:rsidR="00ED5D5E" w:rsidRPr="00B60439" w:rsidRDefault="00ED5D5E" w:rsidP="008B0C76">
            <w:pPr>
              <w:spacing w:after="0"/>
              <w:jc w:val="both"/>
              <w:rPr>
                <w:rFonts w:ascii="Times New Roman" w:eastAsiaTheme="minorHAnsi" w:hAnsi="Times New Roman"/>
                <w:bCs/>
                <w:sz w:val="24"/>
                <w:szCs w:val="24"/>
              </w:rPr>
            </w:pP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280"/>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11.20</w:t>
            </w:r>
          </w:p>
        </w:tc>
        <w:tc>
          <w:tcPr>
            <w:tcW w:w="4913" w:type="dxa"/>
          </w:tcPr>
          <w:p w:rsidR="00ED5D5E" w:rsidRPr="00B60439" w:rsidRDefault="00E71536" w:rsidP="008B0C76">
            <w:pPr>
              <w:spacing w:before="120" w:after="0" w:line="200" w:lineRule="exact"/>
              <w:jc w:val="both"/>
              <w:rPr>
                <w:rFonts w:ascii="Times New Roman" w:hAnsi="Times New Roman"/>
                <w:sz w:val="24"/>
                <w:szCs w:val="24"/>
              </w:rPr>
            </w:pPr>
            <w:r>
              <w:rPr>
                <w:rFonts w:ascii="Times New Roman" w:hAnsi="Times New Roman"/>
                <w:bCs/>
                <w:sz w:val="24"/>
                <w:szCs w:val="24"/>
              </w:rPr>
              <w:t>И</w:t>
            </w:r>
            <w:r w:rsidRPr="00CE36B0">
              <w:rPr>
                <w:rFonts w:ascii="Times New Roman" w:hAnsi="Times New Roman"/>
                <w:bCs/>
                <w:sz w:val="24"/>
                <w:szCs w:val="24"/>
              </w:rPr>
              <w:t xml:space="preserve">нформационная встреча со студентами АмГПГУ факультета </w:t>
            </w:r>
            <w:proofErr w:type="spellStart"/>
            <w:r w:rsidRPr="00CE36B0">
              <w:rPr>
                <w:rFonts w:ascii="Times New Roman" w:hAnsi="Times New Roman"/>
                <w:bCs/>
                <w:sz w:val="24"/>
                <w:szCs w:val="24"/>
              </w:rPr>
              <w:t>ФИиЮ</w:t>
            </w:r>
            <w:proofErr w:type="spellEnd"/>
            <w:r w:rsidRPr="00CE36B0">
              <w:rPr>
                <w:rFonts w:ascii="Times New Roman" w:hAnsi="Times New Roman"/>
                <w:bCs/>
                <w:sz w:val="24"/>
                <w:szCs w:val="24"/>
              </w:rPr>
              <w:t xml:space="preserve"> по теме: «Молодежная политика: вчера, сегодня, завтра».</w:t>
            </w:r>
          </w:p>
        </w:tc>
        <w:tc>
          <w:tcPr>
            <w:tcW w:w="1741" w:type="dxa"/>
          </w:tcPr>
          <w:p w:rsidR="00ED5D5E" w:rsidRPr="00B60439" w:rsidRDefault="00E71536" w:rsidP="008B0C76">
            <w:pPr>
              <w:spacing w:before="120" w:after="0" w:line="200" w:lineRule="exact"/>
              <w:rPr>
                <w:rFonts w:ascii="Times New Roman" w:hAnsi="Times New Roman"/>
                <w:sz w:val="24"/>
                <w:szCs w:val="24"/>
              </w:rPr>
            </w:pPr>
            <w:r w:rsidRPr="00CE36B0">
              <w:rPr>
                <w:rFonts w:ascii="Times New Roman" w:hAnsi="Times New Roman"/>
                <w:b/>
                <w:bCs/>
                <w:sz w:val="24"/>
                <w:szCs w:val="24"/>
              </w:rPr>
              <w:t>26.09.2022</w:t>
            </w:r>
          </w:p>
        </w:tc>
        <w:tc>
          <w:tcPr>
            <w:tcW w:w="3357" w:type="dxa"/>
          </w:tcPr>
          <w:p w:rsidR="00E71536" w:rsidRPr="00E71536" w:rsidRDefault="00E71536" w:rsidP="00E71536">
            <w:pPr>
              <w:spacing w:after="0"/>
              <w:jc w:val="both"/>
              <w:rPr>
                <w:rFonts w:ascii="Times New Roman" w:eastAsiaTheme="minorHAnsi" w:hAnsi="Times New Roman"/>
                <w:bCs/>
                <w:sz w:val="24"/>
                <w:szCs w:val="24"/>
              </w:rPr>
            </w:pPr>
            <w:r w:rsidRPr="00E71536">
              <w:rPr>
                <w:rFonts w:ascii="Times New Roman" w:eastAsiaTheme="minorHAnsi" w:hAnsi="Times New Roman"/>
                <w:bCs/>
                <w:sz w:val="24"/>
                <w:szCs w:val="24"/>
              </w:rPr>
              <w:t xml:space="preserve">Ответственные: </w:t>
            </w:r>
            <w:proofErr w:type="spellStart"/>
            <w:r w:rsidRPr="00E71536">
              <w:rPr>
                <w:rFonts w:ascii="Times New Roman" w:eastAsiaTheme="minorHAnsi" w:hAnsi="Times New Roman"/>
                <w:bCs/>
                <w:sz w:val="24"/>
                <w:szCs w:val="24"/>
              </w:rPr>
              <w:t>Кучебо</w:t>
            </w:r>
            <w:proofErr w:type="spellEnd"/>
            <w:r w:rsidRPr="00E71536">
              <w:rPr>
                <w:rFonts w:ascii="Times New Roman" w:eastAsiaTheme="minorHAnsi" w:hAnsi="Times New Roman"/>
                <w:bCs/>
                <w:sz w:val="24"/>
                <w:szCs w:val="24"/>
              </w:rPr>
              <w:t xml:space="preserve"> А.М.</w:t>
            </w:r>
          </w:p>
          <w:p w:rsidR="00ED5D5E" w:rsidRPr="00B60439" w:rsidRDefault="00ED5D5E" w:rsidP="00AF45F9">
            <w:pPr>
              <w:spacing w:after="0"/>
              <w:jc w:val="both"/>
              <w:rPr>
                <w:rFonts w:ascii="Times New Roman" w:hAnsi="Times New Roman"/>
                <w:sz w:val="24"/>
                <w:szCs w:val="24"/>
              </w:rPr>
            </w:pP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ED5D5E" w:rsidRPr="003C0D49" w:rsidTr="008B0C76">
        <w:trPr>
          <w:trHeight w:val="360"/>
        </w:trPr>
        <w:tc>
          <w:tcPr>
            <w:tcW w:w="841" w:type="dxa"/>
          </w:tcPr>
          <w:p w:rsidR="00ED5D5E" w:rsidRDefault="00ED5D5E" w:rsidP="008B0C76">
            <w:pPr>
              <w:spacing w:before="120" w:after="0" w:line="200" w:lineRule="exact"/>
              <w:rPr>
                <w:rFonts w:ascii="Times New Roman" w:hAnsi="Times New Roman"/>
                <w:sz w:val="24"/>
                <w:szCs w:val="24"/>
              </w:rPr>
            </w:pPr>
            <w:r>
              <w:rPr>
                <w:rFonts w:ascii="Times New Roman" w:hAnsi="Times New Roman"/>
                <w:sz w:val="24"/>
                <w:szCs w:val="24"/>
              </w:rPr>
              <w:t>11.21.</w:t>
            </w:r>
          </w:p>
        </w:tc>
        <w:tc>
          <w:tcPr>
            <w:tcW w:w="4913" w:type="dxa"/>
          </w:tcPr>
          <w:p w:rsidR="00ED5D5E" w:rsidRPr="00B60439" w:rsidRDefault="00E71536"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CE36B0">
              <w:rPr>
                <w:rFonts w:ascii="Times New Roman" w:hAnsi="Times New Roman"/>
                <w:bCs/>
                <w:sz w:val="24"/>
                <w:szCs w:val="24"/>
              </w:rPr>
              <w:t xml:space="preserve">частие педагога центра </w:t>
            </w:r>
            <w:proofErr w:type="spellStart"/>
            <w:r w:rsidRPr="00CE36B0">
              <w:rPr>
                <w:rFonts w:ascii="Times New Roman" w:hAnsi="Times New Roman"/>
                <w:bCs/>
                <w:sz w:val="24"/>
                <w:szCs w:val="24"/>
              </w:rPr>
              <w:t>Кучебо</w:t>
            </w:r>
            <w:proofErr w:type="spellEnd"/>
            <w:r w:rsidRPr="00CE36B0">
              <w:rPr>
                <w:rFonts w:ascii="Times New Roman" w:hAnsi="Times New Roman"/>
                <w:bCs/>
                <w:sz w:val="24"/>
                <w:szCs w:val="24"/>
              </w:rPr>
              <w:t xml:space="preserve"> А.М. в качестве модератора на </w:t>
            </w:r>
            <w:r w:rsidRPr="00CE36B0">
              <w:rPr>
                <w:rFonts w:ascii="Times New Roman" w:hAnsi="Times New Roman"/>
                <w:bCs/>
                <w:sz w:val="24"/>
                <w:szCs w:val="24"/>
                <w:lang w:val="en-US"/>
              </w:rPr>
              <w:t>I</w:t>
            </w:r>
            <w:r w:rsidRPr="00CE36B0">
              <w:rPr>
                <w:rFonts w:ascii="Times New Roman" w:hAnsi="Times New Roman"/>
                <w:bCs/>
                <w:sz w:val="24"/>
                <w:szCs w:val="24"/>
              </w:rPr>
              <w:t xml:space="preserve"> Окружном Слете Российского движения школьников Дальневосточного Федерального округа в </w:t>
            </w:r>
            <w:r w:rsidRPr="00CE36B0">
              <w:rPr>
                <w:rFonts w:ascii="Times New Roman" w:hAnsi="Times New Roman"/>
                <w:bCs/>
                <w:sz w:val="24"/>
                <w:szCs w:val="24"/>
              </w:rPr>
              <w:lastRenderedPageBreak/>
              <w:t>Краевом детском центре «Созвездие» в г. Хабаровск</w:t>
            </w:r>
          </w:p>
        </w:tc>
        <w:tc>
          <w:tcPr>
            <w:tcW w:w="1741" w:type="dxa"/>
          </w:tcPr>
          <w:p w:rsidR="00ED5D5E" w:rsidRPr="00B60439" w:rsidRDefault="00E71536" w:rsidP="008B0C76">
            <w:pPr>
              <w:spacing w:before="120" w:after="0" w:line="200" w:lineRule="exact"/>
              <w:rPr>
                <w:rFonts w:ascii="Times New Roman" w:hAnsi="Times New Roman"/>
                <w:sz w:val="24"/>
                <w:szCs w:val="24"/>
              </w:rPr>
            </w:pPr>
            <w:r w:rsidRPr="00CE36B0">
              <w:rPr>
                <w:rFonts w:ascii="Times New Roman" w:hAnsi="Times New Roman"/>
                <w:b/>
                <w:bCs/>
                <w:sz w:val="24"/>
                <w:szCs w:val="24"/>
              </w:rPr>
              <w:lastRenderedPageBreak/>
              <w:t>28.09.-03.10.2022</w:t>
            </w:r>
          </w:p>
        </w:tc>
        <w:tc>
          <w:tcPr>
            <w:tcW w:w="3357" w:type="dxa"/>
          </w:tcPr>
          <w:p w:rsidR="00E71536" w:rsidRPr="00E71536" w:rsidRDefault="00E71536" w:rsidP="00E71536">
            <w:pPr>
              <w:spacing w:after="0"/>
              <w:jc w:val="both"/>
              <w:rPr>
                <w:rFonts w:ascii="Times New Roman" w:eastAsiaTheme="minorHAnsi" w:hAnsi="Times New Roman"/>
                <w:bCs/>
                <w:sz w:val="24"/>
                <w:szCs w:val="24"/>
              </w:rPr>
            </w:pPr>
            <w:r w:rsidRPr="00E71536">
              <w:rPr>
                <w:rFonts w:ascii="Times New Roman" w:eastAsiaTheme="minorHAnsi" w:hAnsi="Times New Roman"/>
                <w:bCs/>
                <w:sz w:val="24"/>
                <w:szCs w:val="24"/>
              </w:rPr>
              <w:t xml:space="preserve">Ответственный: </w:t>
            </w:r>
            <w:proofErr w:type="spellStart"/>
            <w:r w:rsidRPr="00E71536">
              <w:rPr>
                <w:rFonts w:ascii="Times New Roman" w:eastAsiaTheme="minorHAnsi" w:hAnsi="Times New Roman"/>
                <w:bCs/>
                <w:sz w:val="24"/>
                <w:szCs w:val="24"/>
              </w:rPr>
              <w:t>Кучебо</w:t>
            </w:r>
            <w:proofErr w:type="spellEnd"/>
            <w:r w:rsidRPr="00E71536">
              <w:rPr>
                <w:rFonts w:ascii="Times New Roman" w:eastAsiaTheme="minorHAnsi" w:hAnsi="Times New Roman"/>
                <w:bCs/>
                <w:sz w:val="24"/>
                <w:szCs w:val="24"/>
              </w:rPr>
              <w:t xml:space="preserve"> А.М.</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Borders>
              <w:top w:val="nil"/>
            </w:tcBorders>
          </w:tcPr>
          <w:p w:rsidR="00ED5D5E" w:rsidRPr="003C0D49" w:rsidRDefault="00ED5D5E" w:rsidP="008B0C76">
            <w:pPr>
              <w:pStyle w:val="ab"/>
              <w:spacing w:before="120" w:line="200" w:lineRule="exact"/>
              <w:jc w:val="both"/>
              <w:rPr>
                <w:rFonts w:ascii="Times New Roman" w:hAnsi="Times New Roman"/>
                <w:sz w:val="24"/>
                <w:szCs w:val="24"/>
              </w:rPr>
            </w:pPr>
          </w:p>
        </w:tc>
      </w:tr>
      <w:tr w:rsidR="008A102A" w:rsidRPr="003C0D49" w:rsidTr="00774068">
        <w:trPr>
          <w:trHeight w:val="1262"/>
        </w:trPr>
        <w:tc>
          <w:tcPr>
            <w:tcW w:w="841" w:type="dxa"/>
          </w:tcPr>
          <w:p w:rsidR="008A102A" w:rsidRDefault="008A102A" w:rsidP="008B0C76">
            <w:pPr>
              <w:spacing w:before="120" w:after="0" w:line="200" w:lineRule="exact"/>
              <w:rPr>
                <w:rFonts w:ascii="Times New Roman" w:hAnsi="Times New Roman"/>
                <w:sz w:val="24"/>
                <w:szCs w:val="24"/>
              </w:rPr>
            </w:pPr>
            <w:r>
              <w:rPr>
                <w:rFonts w:ascii="Times New Roman" w:hAnsi="Times New Roman"/>
                <w:sz w:val="24"/>
                <w:szCs w:val="24"/>
              </w:rPr>
              <w:lastRenderedPageBreak/>
              <w:t>11.22.</w:t>
            </w:r>
          </w:p>
        </w:tc>
        <w:tc>
          <w:tcPr>
            <w:tcW w:w="4913" w:type="dxa"/>
          </w:tcPr>
          <w:p w:rsidR="008A102A" w:rsidRPr="00E501D1" w:rsidRDefault="008A102A" w:rsidP="00E501D1">
            <w:pPr>
              <w:spacing w:after="0"/>
              <w:jc w:val="both"/>
              <w:rPr>
                <w:rFonts w:ascii="Times New Roman" w:eastAsiaTheme="minorHAnsi" w:hAnsi="Times New Roman"/>
                <w:bCs/>
                <w:sz w:val="24"/>
                <w:szCs w:val="24"/>
              </w:rPr>
            </w:pPr>
            <w:r>
              <w:rPr>
                <w:rFonts w:ascii="Times New Roman" w:eastAsiaTheme="minorHAnsi" w:hAnsi="Times New Roman"/>
                <w:bCs/>
                <w:sz w:val="24"/>
                <w:szCs w:val="24"/>
              </w:rPr>
              <w:t>У</w:t>
            </w:r>
            <w:r w:rsidRPr="00E71536">
              <w:rPr>
                <w:rFonts w:ascii="Times New Roman" w:eastAsiaTheme="minorHAnsi" w:hAnsi="Times New Roman"/>
                <w:bCs/>
                <w:sz w:val="24"/>
                <w:szCs w:val="24"/>
              </w:rPr>
              <w:t>частие педагогов и волонтеров центра в V Общероссийском конгрессе инженеров «Наука. Инженер. Промышленность» в качестве волонтеров.</w:t>
            </w:r>
          </w:p>
        </w:tc>
        <w:tc>
          <w:tcPr>
            <w:tcW w:w="1741" w:type="dxa"/>
          </w:tcPr>
          <w:p w:rsidR="008A102A" w:rsidRDefault="008A102A" w:rsidP="008B0C76">
            <w:pPr>
              <w:spacing w:before="120" w:after="0" w:line="200" w:lineRule="exact"/>
              <w:rPr>
                <w:rFonts w:ascii="Times New Roman" w:hAnsi="Times New Roman"/>
                <w:b/>
                <w:bCs/>
                <w:sz w:val="24"/>
                <w:szCs w:val="24"/>
              </w:rPr>
            </w:pPr>
            <w:r w:rsidRPr="00CE36B0">
              <w:rPr>
                <w:rFonts w:ascii="Times New Roman" w:hAnsi="Times New Roman"/>
                <w:b/>
                <w:bCs/>
                <w:sz w:val="24"/>
                <w:szCs w:val="24"/>
              </w:rPr>
              <w:t>29.09.-30.09.2022</w:t>
            </w:r>
          </w:p>
          <w:p w:rsidR="008A102A" w:rsidRPr="00B60439" w:rsidRDefault="008A102A" w:rsidP="008B0C76">
            <w:pPr>
              <w:spacing w:before="120" w:after="0" w:line="200" w:lineRule="exact"/>
              <w:rPr>
                <w:rFonts w:ascii="Times New Roman" w:hAnsi="Times New Roman"/>
                <w:sz w:val="24"/>
                <w:szCs w:val="24"/>
              </w:rPr>
            </w:pPr>
            <w:r>
              <w:rPr>
                <w:rFonts w:ascii="Times New Roman" w:hAnsi="Times New Roman"/>
                <w:b/>
                <w:bCs/>
                <w:sz w:val="24"/>
                <w:szCs w:val="24"/>
              </w:rPr>
              <w:t>10ч</w:t>
            </w:r>
          </w:p>
        </w:tc>
        <w:tc>
          <w:tcPr>
            <w:tcW w:w="3357" w:type="dxa"/>
          </w:tcPr>
          <w:p w:rsidR="008A102A" w:rsidRPr="00B60439" w:rsidRDefault="008A102A" w:rsidP="008B0C76">
            <w:pPr>
              <w:spacing w:before="120" w:after="0" w:line="200" w:lineRule="exact"/>
              <w:jc w:val="both"/>
              <w:rPr>
                <w:rFonts w:ascii="Times New Roman" w:hAnsi="Times New Roman"/>
                <w:sz w:val="24"/>
                <w:szCs w:val="24"/>
              </w:rPr>
            </w:pPr>
            <w:r w:rsidRPr="00CE36B0">
              <w:rPr>
                <w:rFonts w:ascii="Times New Roman" w:hAnsi="Times New Roman"/>
                <w:bCs/>
                <w:sz w:val="24"/>
                <w:szCs w:val="24"/>
              </w:rPr>
              <w:t>Ответственный: Климова Н.В., Лелеш В.В., Королева Н.В., Куракина Е.Н., Кириллов Г.Ф.,</w:t>
            </w:r>
          </w:p>
        </w:tc>
        <w:tc>
          <w:tcPr>
            <w:tcW w:w="3934" w:type="dxa"/>
            <w:vMerge w:val="restart"/>
            <w:tcBorders>
              <w:top w:val="nil"/>
            </w:tcBorders>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E501D1">
        <w:trPr>
          <w:trHeight w:val="360"/>
        </w:trPr>
        <w:tc>
          <w:tcPr>
            <w:tcW w:w="841" w:type="dxa"/>
          </w:tcPr>
          <w:p w:rsidR="008A102A" w:rsidRDefault="008A102A" w:rsidP="008B0C76">
            <w:pPr>
              <w:spacing w:before="120" w:after="0" w:line="200" w:lineRule="exact"/>
              <w:rPr>
                <w:rFonts w:ascii="Times New Roman" w:hAnsi="Times New Roman"/>
                <w:sz w:val="24"/>
                <w:szCs w:val="24"/>
              </w:rPr>
            </w:pPr>
            <w:r>
              <w:rPr>
                <w:rFonts w:ascii="Times New Roman" w:hAnsi="Times New Roman"/>
                <w:sz w:val="24"/>
                <w:szCs w:val="24"/>
              </w:rPr>
              <w:t>11.23.</w:t>
            </w:r>
          </w:p>
        </w:tc>
        <w:tc>
          <w:tcPr>
            <w:tcW w:w="4913" w:type="dxa"/>
          </w:tcPr>
          <w:p w:rsidR="008A102A" w:rsidRPr="00E71536" w:rsidRDefault="008A102A" w:rsidP="008B0C76">
            <w:pPr>
              <w:spacing w:before="120" w:after="0" w:line="200" w:lineRule="exact"/>
              <w:jc w:val="both"/>
              <w:rPr>
                <w:rFonts w:ascii="Times New Roman" w:eastAsiaTheme="minorHAnsi" w:hAnsi="Times New Roman"/>
                <w:bCs/>
                <w:sz w:val="24"/>
                <w:szCs w:val="24"/>
              </w:rPr>
            </w:pPr>
            <w:r>
              <w:rPr>
                <w:rFonts w:ascii="Times New Roman" w:hAnsi="Times New Roman"/>
                <w:sz w:val="24"/>
                <w:szCs w:val="24"/>
              </w:rPr>
              <w:t>У</w:t>
            </w:r>
            <w:r w:rsidRPr="00A27A10">
              <w:rPr>
                <w:rFonts w:ascii="Times New Roman" w:hAnsi="Times New Roman"/>
                <w:sz w:val="24"/>
                <w:szCs w:val="24"/>
              </w:rPr>
              <w:t xml:space="preserve">частие в </w:t>
            </w:r>
            <w:r w:rsidRPr="00A27A10">
              <w:rPr>
                <w:rFonts w:ascii="Times New Roman" w:hAnsi="Times New Roman" w:cs="Calibri"/>
                <w:bCs/>
                <w:color w:val="000000"/>
                <w:sz w:val="24"/>
                <w:szCs w:val="24"/>
                <w:u w:color="000000"/>
                <w:bdr w:val="nil"/>
                <w:lang w:eastAsia="ru-RU"/>
              </w:rPr>
              <w:t>организации и проведении выездного слета студенческой молодежи «</w:t>
            </w:r>
            <w:proofErr w:type="gramStart"/>
            <w:r w:rsidRPr="00A27A10">
              <w:rPr>
                <w:rFonts w:ascii="Times New Roman" w:hAnsi="Times New Roman" w:cs="Calibri"/>
                <w:bCs/>
                <w:color w:val="000000"/>
                <w:sz w:val="24"/>
                <w:szCs w:val="24"/>
                <w:u w:color="000000"/>
                <w:bdr w:val="nil"/>
                <w:lang w:eastAsia="ru-RU"/>
              </w:rPr>
              <w:t>Осенний</w:t>
            </w:r>
            <w:proofErr w:type="gramEnd"/>
            <w:r w:rsidRPr="00A27A10">
              <w:rPr>
                <w:rFonts w:ascii="Times New Roman" w:hAnsi="Times New Roman" w:cs="Calibri"/>
                <w:bCs/>
                <w:color w:val="000000"/>
                <w:sz w:val="24"/>
                <w:szCs w:val="24"/>
                <w:u w:color="000000"/>
                <w:bdr w:val="nil"/>
                <w:lang w:eastAsia="ru-RU"/>
              </w:rPr>
              <w:t xml:space="preserve"> «</w:t>
            </w:r>
            <w:proofErr w:type="spellStart"/>
            <w:r w:rsidRPr="00A27A10">
              <w:rPr>
                <w:rFonts w:ascii="Times New Roman" w:hAnsi="Times New Roman" w:cs="Calibri"/>
                <w:bCs/>
                <w:color w:val="000000"/>
                <w:sz w:val="24"/>
                <w:szCs w:val="24"/>
                <w:u w:color="000000"/>
                <w:bdr w:val="nil"/>
                <w:lang w:eastAsia="ru-RU"/>
              </w:rPr>
              <w:t>СтудоБУМ</w:t>
            </w:r>
            <w:proofErr w:type="spellEnd"/>
            <w:r w:rsidRPr="00A27A10">
              <w:rPr>
                <w:rFonts w:ascii="Times New Roman" w:hAnsi="Times New Roman" w:cs="Calibri"/>
                <w:bCs/>
                <w:color w:val="000000"/>
                <w:sz w:val="24"/>
                <w:szCs w:val="24"/>
                <w:u w:color="000000"/>
                <w:bdr w:val="nil"/>
                <w:lang w:eastAsia="ru-RU"/>
              </w:rPr>
              <w:t xml:space="preserve">» на территории </w:t>
            </w:r>
            <w:proofErr w:type="spellStart"/>
            <w:r w:rsidRPr="00A27A10">
              <w:rPr>
                <w:rFonts w:ascii="Times New Roman" w:hAnsi="Times New Roman" w:cs="Calibri"/>
                <w:bCs/>
                <w:color w:val="000000"/>
                <w:sz w:val="24"/>
                <w:szCs w:val="24"/>
                <w:u w:color="000000"/>
                <w:bdr w:val="nil"/>
                <w:lang w:eastAsia="ru-RU"/>
              </w:rPr>
              <w:t>Силинского</w:t>
            </w:r>
            <w:proofErr w:type="spellEnd"/>
            <w:r w:rsidRPr="00A27A10">
              <w:rPr>
                <w:rFonts w:ascii="Times New Roman" w:hAnsi="Times New Roman" w:cs="Calibri"/>
                <w:bCs/>
                <w:color w:val="000000"/>
                <w:sz w:val="24"/>
                <w:szCs w:val="24"/>
                <w:u w:color="000000"/>
                <w:bdr w:val="nil"/>
                <w:lang w:eastAsia="ru-RU"/>
              </w:rPr>
              <w:t xml:space="preserve"> парка</w:t>
            </w:r>
          </w:p>
        </w:tc>
        <w:tc>
          <w:tcPr>
            <w:tcW w:w="1741" w:type="dxa"/>
          </w:tcPr>
          <w:p w:rsidR="008A102A" w:rsidRPr="00B60439" w:rsidRDefault="008A102A" w:rsidP="008B0C76">
            <w:pPr>
              <w:spacing w:before="120" w:after="0" w:line="200" w:lineRule="exact"/>
              <w:rPr>
                <w:rFonts w:ascii="Times New Roman" w:hAnsi="Times New Roman"/>
                <w:sz w:val="24"/>
                <w:szCs w:val="24"/>
              </w:rPr>
            </w:pPr>
            <w:r w:rsidRPr="00A27A10">
              <w:rPr>
                <w:rFonts w:ascii="Times New Roman" w:hAnsi="Times New Roman"/>
                <w:b/>
                <w:sz w:val="24"/>
                <w:szCs w:val="24"/>
              </w:rPr>
              <w:t>30.09.2022</w:t>
            </w:r>
          </w:p>
        </w:tc>
        <w:tc>
          <w:tcPr>
            <w:tcW w:w="3357" w:type="dxa"/>
          </w:tcPr>
          <w:p w:rsidR="008A102A" w:rsidRPr="00D60125" w:rsidRDefault="008A102A" w:rsidP="00D60125">
            <w:pPr>
              <w:spacing w:after="0"/>
              <w:rPr>
                <w:rFonts w:ascii="Times New Roman" w:eastAsiaTheme="minorHAnsi" w:hAnsi="Times New Roman"/>
                <w:sz w:val="28"/>
                <w:szCs w:val="28"/>
              </w:rPr>
            </w:pPr>
            <w:r w:rsidRPr="00E501D1">
              <w:rPr>
                <w:rFonts w:ascii="Times New Roman" w:eastAsiaTheme="minorHAnsi" w:hAnsi="Times New Roman"/>
                <w:sz w:val="24"/>
                <w:szCs w:val="24"/>
              </w:rPr>
              <w:t xml:space="preserve">Ответственные: </w:t>
            </w:r>
            <w:proofErr w:type="spellStart"/>
            <w:r w:rsidRPr="00E501D1">
              <w:rPr>
                <w:rFonts w:ascii="Times New Roman" w:eastAsiaTheme="minorHAnsi" w:hAnsi="Times New Roman"/>
                <w:sz w:val="24"/>
                <w:szCs w:val="24"/>
              </w:rPr>
              <w:t>Орешко</w:t>
            </w:r>
            <w:proofErr w:type="spellEnd"/>
            <w:r w:rsidRPr="00E501D1">
              <w:rPr>
                <w:rFonts w:ascii="Times New Roman" w:eastAsiaTheme="minorHAnsi" w:hAnsi="Times New Roman"/>
                <w:sz w:val="24"/>
                <w:szCs w:val="24"/>
              </w:rPr>
              <w:t xml:space="preserve"> А.В., Огородник А.Е., Кириллов Г.Ф.</w:t>
            </w: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E501D1">
        <w:trPr>
          <w:trHeight w:val="315"/>
        </w:trPr>
        <w:tc>
          <w:tcPr>
            <w:tcW w:w="841" w:type="dxa"/>
          </w:tcPr>
          <w:p w:rsidR="008A102A" w:rsidRDefault="008A102A" w:rsidP="008B0C76">
            <w:pPr>
              <w:spacing w:before="120" w:after="0" w:line="200" w:lineRule="exact"/>
              <w:rPr>
                <w:rFonts w:ascii="Times New Roman" w:hAnsi="Times New Roman"/>
                <w:sz w:val="24"/>
                <w:szCs w:val="24"/>
              </w:rPr>
            </w:pPr>
            <w:r>
              <w:rPr>
                <w:rFonts w:ascii="Times New Roman" w:hAnsi="Times New Roman"/>
                <w:sz w:val="24"/>
                <w:szCs w:val="24"/>
              </w:rPr>
              <w:t>11.24.</w:t>
            </w:r>
          </w:p>
        </w:tc>
        <w:tc>
          <w:tcPr>
            <w:tcW w:w="4913" w:type="dxa"/>
          </w:tcPr>
          <w:p w:rsidR="008A102A" w:rsidRDefault="008A102A" w:rsidP="008B0C76">
            <w:pPr>
              <w:spacing w:before="120" w:after="0" w:line="200" w:lineRule="exact"/>
              <w:jc w:val="both"/>
              <w:rPr>
                <w:rFonts w:ascii="Times New Roman" w:hAnsi="Times New Roman"/>
                <w:sz w:val="24"/>
                <w:szCs w:val="24"/>
              </w:rPr>
            </w:pPr>
            <w:r>
              <w:rPr>
                <w:rFonts w:ascii="Times New Roman" w:eastAsiaTheme="minorHAnsi" w:hAnsi="Times New Roman"/>
                <w:sz w:val="24"/>
                <w:szCs w:val="24"/>
              </w:rPr>
              <w:t>У</w:t>
            </w:r>
            <w:r w:rsidRPr="00A27A10">
              <w:rPr>
                <w:rFonts w:ascii="Times New Roman" w:eastAsiaTheme="minorHAnsi" w:hAnsi="Times New Roman"/>
                <w:sz w:val="24"/>
                <w:szCs w:val="24"/>
              </w:rPr>
              <w:t>частие в Х Всероссийском форуме рабочей молодежи, защита гранта «</w:t>
            </w:r>
            <w:proofErr w:type="spellStart"/>
            <w:r w:rsidRPr="00A27A10">
              <w:rPr>
                <w:rFonts w:ascii="Times New Roman" w:eastAsiaTheme="minorHAnsi" w:hAnsi="Times New Roman"/>
                <w:sz w:val="24"/>
                <w:szCs w:val="24"/>
              </w:rPr>
              <w:t>Педфест</w:t>
            </w:r>
            <w:proofErr w:type="spellEnd"/>
            <w:r w:rsidRPr="00A27A10">
              <w:rPr>
                <w:rFonts w:ascii="Times New Roman" w:eastAsiaTheme="minorHAnsi" w:hAnsi="Times New Roman"/>
                <w:sz w:val="24"/>
                <w:szCs w:val="24"/>
              </w:rPr>
              <w:t>» от «</w:t>
            </w:r>
            <w:proofErr w:type="spellStart"/>
            <w:r w:rsidRPr="00A27A10">
              <w:rPr>
                <w:rFonts w:ascii="Times New Roman" w:eastAsiaTheme="minorHAnsi" w:hAnsi="Times New Roman"/>
                <w:sz w:val="24"/>
                <w:szCs w:val="24"/>
              </w:rPr>
              <w:t>Росмолодежь</w:t>
            </w:r>
            <w:proofErr w:type="spellEnd"/>
            <w:r w:rsidRPr="00A27A10">
              <w:rPr>
                <w:rFonts w:ascii="Times New Roman" w:eastAsiaTheme="minorHAnsi" w:hAnsi="Times New Roman"/>
                <w:sz w:val="24"/>
                <w:szCs w:val="24"/>
              </w:rPr>
              <w:t>. Гранты» в г. Нижний Новгород</w:t>
            </w:r>
          </w:p>
        </w:tc>
        <w:tc>
          <w:tcPr>
            <w:tcW w:w="1741" w:type="dxa"/>
          </w:tcPr>
          <w:p w:rsidR="008A102A" w:rsidRPr="00B60439" w:rsidRDefault="008A102A" w:rsidP="008B0C76">
            <w:pPr>
              <w:spacing w:before="120" w:after="0" w:line="200" w:lineRule="exact"/>
              <w:rPr>
                <w:rFonts w:ascii="Times New Roman" w:hAnsi="Times New Roman"/>
                <w:sz w:val="24"/>
                <w:szCs w:val="24"/>
              </w:rPr>
            </w:pPr>
            <w:r w:rsidRPr="00A27A10">
              <w:rPr>
                <w:rFonts w:ascii="Times New Roman" w:eastAsiaTheme="minorHAnsi" w:hAnsi="Times New Roman"/>
                <w:sz w:val="24"/>
                <w:szCs w:val="24"/>
              </w:rPr>
              <w:t>30.09.-02.10.2022</w:t>
            </w:r>
          </w:p>
        </w:tc>
        <w:tc>
          <w:tcPr>
            <w:tcW w:w="3357" w:type="dxa"/>
          </w:tcPr>
          <w:p w:rsidR="008A102A" w:rsidRPr="00E501D1" w:rsidRDefault="008A102A" w:rsidP="00E501D1">
            <w:pPr>
              <w:keepNext/>
              <w:keepLines/>
              <w:shd w:val="clear" w:color="auto" w:fill="FFFFFF"/>
              <w:spacing w:after="240"/>
              <w:jc w:val="both"/>
              <w:outlineLvl w:val="1"/>
              <w:rPr>
                <w:rFonts w:ascii="Times New Roman" w:eastAsiaTheme="minorHAnsi" w:hAnsi="Times New Roman"/>
                <w:bCs/>
                <w:sz w:val="24"/>
                <w:szCs w:val="24"/>
              </w:rPr>
            </w:pPr>
            <w:r w:rsidRPr="00E501D1">
              <w:rPr>
                <w:rFonts w:ascii="Times New Roman" w:eastAsiaTheme="minorHAnsi" w:hAnsi="Times New Roman"/>
                <w:bCs/>
                <w:sz w:val="24"/>
                <w:szCs w:val="24"/>
              </w:rPr>
              <w:t xml:space="preserve">Ответственный: </w:t>
            </w:r>
            <w:proofErr w:type="spellStart"/>
            <w:r w:rsidRPr="00E501D1">
              <w:rPr>
                <w:rFonts w:ascii="Times New Roman" w:eastAsiaTheme="minorHAnsi" w:hAnsi="Times New Roman"/>
                <w:bCs/>
                <w:sz w:val="24"/>
                <w:szCs w:val="24"/>
              </w:rPr>
              <w:t>Руснак</w:t>
            </w:r>
            <w:proofErr w:type="spellEnd"/>
            <w:r w:rsidRPr="00E501D1">
              <w:rPr>
                <w:rFonts w:ascii="Times New Roman" w:eastAsiaTheme="minorHAnsi" w:hAnsi="Times New Roman"/>
                <w:bCs/>
                <w:sz w:val="24"/>
                <w:szCs w:val="24"/>
              </w:rPr>
              <w:t xml:space="preserve"> А.И.</w:t>
            </w: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E501D1">
        <w:trPr>
          <w:trHeight w:val="310"/>
        </w:trPr>
        <w:tc>
          <w:tcPr>
            <w:tcW w:w="841" w:type="dxa"/>
          </w:tcPr>
          <w:p w:rsidR="008A102A" w:rsidRDefault="008A102A" w:rsidP="008B0C76">
            <w:pPr>
              <w:spacing w:before="120" w:after="0" w:line="200" w:lineRule="exact"/>
              <w:rPr>
                <w:rFonts w:ascii="Times New Roman" w:hAnsi="Times New Roman"/>
                <w:sz w:val="24"/>
                <w:szCs w:val="24"/>
              </w:rPr>
            </w:pPr>
            <w:r>
              <w:rPr>
                <w:rFonts w:ascii="Times New Roman" w:hAnsi="Times New Roman"/>
                <w:sz w:val="24"/>
                <w:szCs w:val="24"/>
              </w:rPr>
              <w:t>11.25.</w:t>
            </w:r>
          </w:p>
        </w:tc>
        <w:tc>
          <w:tcPr>
            <w:tcW w:w="4913" w:type="dxa"/>
          </w:tcPr>
          <w:p w:rsidR="008A102A" w:rsidRPr="00D60125" w:rsidRDefault="008A102A" w:rsidP="00D60125">
            <w:pPr>
              <w:spacing w:after="0"/>
              <w:jc w:val="both"/>
              <w:rPr>
                <w:rFonts w:ascii="Times New Roman" w:eastAsiaTheme="minorHAnsi" w:hAnsi="Times New Roman"/>
                <w:bCs/>
                <w:sz w:val="24"/>
                <w:szCs w:val="24"/>
              </w:rPr>
            </w:pPr>
            <w:r>
              <w:rPr>
                <w:rFonts w:ascii="Times New Roman" w:eastAsiaTheme="minorHAnsi" w:hAnsi="Times New Roman"/>
                <w:bCs/>
                <w:sz w:val="24"/>
                <w:szCs w:val="24"/>
              </w:rPr>
              <w:t>О</w:t>
            </w:r>
            <w:r w:rsidRPr="00D60125">
              <w:rPr>
                <w:rFonts w:ascii="Times New Roman" w:eastAsiaTheme="minorHAnsi" w:hAnsi="Times New Roman"/>
                <w:bCs/>
                <w:sz w:val="24"/>
                <w:szCs w:val="24"/>
              </w:rPr>
              <w:t>рганизация и</w:t>
            </w:r>
            <w:r w:rsidRPr="00D60125">
              <w:rPr>
                <w:rFonts w:ascii="Times New Roman" w:eastAsiaTheme="minorHAnsi" w:hAnsi="Times New Roman"/>
                <w:b/>
                <w:bCs/>
                <w:sz w:val="24"/>
                <w:szCs w:val="24"/>
              </w:rPr>
              <w:t xml:space="preserve"> </w:t>
            </w:r>
            <w:r w:rsidRPr="00D60125">
              <w:rPr>
                <w:rFonts w:ascii="Times New Roman" w:eastAsiaTheme="minorHAnsi" w:hAnsi="Times New Roman"/>
                <w:bCs/>
                <w:sz w:val="24"/>
                <w:szCs w:val="24"/>
              </w:rPr>
              <w:t>проведение «Мастер-класса финалиста» для студентов старших курсов ИПИП на базе АмГПГУ.</w:t>
            </w:r>
          </w:p>
          <w:p w:rsidR="008A102A" w:rsidRPr="00A627A3" w:rsidRDefault="008A102A" w:rsidP="00A627A3">
            <w:pPr>
              <w:spacing w:after="0"/>
              <w:jc w:val="both"/>
              <w:rPr>
                <w:rFonts w:ascii="Times New Roman" w:eastAsiaTheme="minorHAnsi" w:hAnsi="Times New Roman"/>
                <w:bCs/>
                <w:sz w:val="24"/>
                <w:szCs w:val="24"/>
              </w:rPr>
            </w:pPr>
            <w:r w:rsidRPr="00D60125">
              <w:rPr>
                <w:rFonts w:ascii="Times New Roman" w:eastAsiaTheme="minorHAnsi" w:hAnsi="Times New Roman"/>
                <w:bCs/>
                <w:sz w:val="24"/>
                <w:szCs w:val="24"/>
              </w:rPr>
              <w:t xml:space="preserve">Мастер-класс проводит финалист профессионального конкурса «Флагманы образования. Студенты» президентской платформы «Россия – страна возможностей» </w:t>
            </w:r>
            <w:proofErr w:type="spellStart"/>
            <w:r w:rsidRPr="00D60125">
              <w:rPr>
                <w:rFonts w:ascii="Times New Roman" w:eastAsiaTheme="minorHAnsi" w:hAnsi="Times New Roman"/>
                <w:bCs/>
                <w:sz w:val="24"/>
                <w:szCs w:val="24"/>
              </w:rPr>
              <w:t>Кучебо</w:t>
            </w:r>
            <w:proofErr w:type="spellEnd"/>
            <w:r w:rsidRPr="00D60125">
              <w:rPr>
                <w:rFonts w:ascii="Times New Roman" w:eastAsiaTheme="minorHAnsi" w:hAnsi="Times New Roman"/>
                <w:bCs/>
                <w:sz w:val="24"/>
                <w:szCs w:val="24"/>
              </w:rPr>
              <w:t xml:space="preserve"> А.М.</w:t>
            </w:r>
          </w:p>
        </w:tc>
        <w:tc>
          <w:tcPr>
            <w:tcW w:w="1741" w:type="dxa"/>
          </w:tcPr>
          <w:p w:rsidR="008A102A" w:rsidRPr="00B60439" w:rsidRDefault="008A102A" w:rsidP="008B0C76">
            <w:pPr>
              <w:spacing w:before="120" w:after="0" w:line="200" w:lineRule="exact"/>
              <w:rPr>
                <w:rFonts w:ascii="Times New Roman" w:hAnsi="Times New Roman"/>
                <w:sz w:val="24"/>
                <w:szCs w:val="24"/>
              </w:rPr>
            </w:pPr>
            <w:r w:rsidRPr="003A3110">
              <w:rPr>
                <w:rFonts w:ascii="Times New Roman" w:hAnsi="Times New Roman"/>
                <w:b/>
                <w:bCs/>
                <w:sz w:val="24"/>
                <w:szCs w:val="24"/>
              </w:rPr>
              <w:t>21.10.2022</w:t>
            </w:r>
          </w:p>
        </w:tc>
        <w:tc>
          <w:tcPr>
            <w:tcW w:w="3357" w:type="dxa"/>
          </w:tcPr>
          <w:p w:rsidR="008A102A" w:rsidRPr="00D60125" w:rsidRDefault="008A102A" w:rsidP="00D60125">
            <w:pPr>
              <w:spacing w:after="0"/>
              <w:jc w:val="both"/>
              <w:rPr>
                <w:rFonts w:ascii="Times New Roman" w:eastAsiaTheme="minorHAnsi" w:hAnsi="Times New Roman"/>
                <w:bCs/>
                <w:sz w:val="24"/>
                <w:szCs w:val="24"/>
              </w:rPr>
            </w:pPr>
            <w:r w:rsidRPr="00D60125">
              <w:rPr>
                <w:rFonts w:ascii="Times New Roman" w:eastAsiaTheme="minorHAnsi" w:hAnsi="Times New Roman"/>
                <w:bCs/>
                <w:sz w:val="24"/>
                <w:szCs w:val="24"/>
              </w:rPr>
              <w:t xml:space="preserve">Ответственный: </w:t>
            </w:r>
            <w:proofErr w:type="spellStart"/>
            <w:r w:rsidRPr="00D60125">
              <w:rPr>
                <w:rFonts w:ascii="Times New Roman" w:eastAsiaTheme="minorHAnsi" w:hAnsi="Times New Roman"/>
                <w:bCs/>
                <w:sz w:val="24"/>
                <w:szCs w:val="24"/>
              </w:rPr>
              <w:t>Кучебо</w:t>
            </w:r>
            <w:proofErr w:type="spellEnd"/>
            <w:r w:rsidRPr="00D60125">
              <w:rPr>
                <w:rFonts w:ascii="Times New Roman" w:eastAsiaTheme="minorHAnsi" w:hAnsi="Times New Roman"/>
                <w:bCs/>
                <w:sz w:val="24"/>
                <w:szCs w:val="24"/>
              </w:rPr>
              <w:t xml:space="preserve"> А.М. (ведущий мероприятия)</w:t>
            </w:r>
          </w:p>
          <w:p w:rsidR="008A102A" w:rsidRPr="00D60125" w:rsidRDefault="008A102A" w:rsidP="00D60125">
            <w:pPr>
              <w:spacing w:after="0"/>
              <w:jc w:val="both"/>
              <w:rPr>
                <w:rFonts w:ascii="Times New Roman" w:eastAsiaTheme="minorHAnsi" w:hAnsi="Times New Roman"/>
                <w:b/>
                <w:bCs/>
                <w:sz w:val="24"/>
                <w:szCs w:val="24"/>
              </w:rPr>
            </w:pP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8A102A">
        <w:trPr>
          <w:trHeight w:val="390"/>
        </w:trPr>
        <w:tc>
          <w:tcPr>
            <w:tcW w:w="841" w:type="dxa"/>
          </w:tcPr>
          <w:p w:rsidR="008A102A" w:rsidRDefault="008A102A" w:rsidP="008B0C76">
            <w:pPr>
              <w:spacing w:before="120" w:after="0" w:line="200" w:lineRule="exact"/>
              <w:rPr>
                <w:rFonts w:ascii="Times New Roman" w:hAnsi="Times New Roman"/>
                <w:sz w:val="24"/>
                <w:szCs w:val="24"/>
              </w:rPr>
            </w:pPr>
            <w:r>
              <w:rPr>
                <w:rFonts w:ascii="Times New Roman" w:hAnsi="Times New Roman"/>
                <w:sz w:val="24"/>
                <w:szCs w:val="24"/>
              </w:rPr>
              <w:t>11.26.</w:t>
            </w:r>
          </w:p>
        </w:tc>
        <w:tc>
          <w:tcPr>
            <w:tcW w:w="4913" w:type="dxa"/>
          </w:tcPr>
          <w:p w:rsidR="008A102A" w:rsidRPr="00774068" w:rsidRDefault="008A102A" w:rsidP="00774068">
            <w:pPr>
              <w:spacing w:after="0" w:line="240" w:lineRule="auto"/>
              <w:jc w:val="both"/>
              <w:rPr>
                <w:rFonts w:ascii="Times New Roman" w:eastAsiaTheme="minorHAnsi" w:hAnsi="Times New Roman"/>
                <w:bCs/>
                <w:sz w:val="24"/>
                <w:szCs w:val="24"/>
              </w:rPr>
            </w:pPr>
            <w:r w:rsidRPr="008A102A">
              <w:rPr>
                <w:rFonts w:ascii="Times New Roman" w:eastAsiaTheme="minorHAnsi" w:hAnsi="Times New Roman"/>
                <w:bCs/>
                <w:sz w:val="24"/>
                <w:szCs w:val="24"/>
              </w:rPr>
              <w:t xml:space="preserve">Участие в </w:t>
            </w:r>
            <w:proofErr w:type="gramStart"/>
            <w:r w:rsidRPr="008A102A">
              <w:rPr>
                <w:rFonts w:ascii="Times New Roman" w:eastAsiaTheme="minorHAnsi" w:hAnsi="Times New Roman"/>
                <w:bCs/>
                <w:sz w:val="24"/>
                <w:szCs w:val="24"/>
              </w:rPr>
              <w:t>региональном</w:t>
            </w:r>
            <w:proofErr w:type="gramEnd"/>
            <w:r w:rsidRPr="008A102A">
              <w:rPr>
                <w:rFonts w:ascii="Times New Roman" w:eastAsiaTheme="minorHAnsi" w:hAnsi="Times New Roman"/>
                <w:bCs/>
                <w:sz w:val="24"/>
                <w:szCs w:val="24"/>
              </w:rPr>
              <w:t xml:space="preserve"> семинар-совещании руководителей и тренеров федера</w:t>
            </w:r>
            <w:r w:rsidR="00774068">
              <w:rPr>
                <w:rFonts w:ascii="Times New Roman" w:eastAsiaTheme="minorHAnsi" w:hAnsi="Times New Roman"/>
                <w:bCs/>
                <w:sz w:val="24"/>
                <w:szCs w:val="24"/>
              </w:rPr>
              <w:t>ции Джиу-</w:t>
            </w:r>
            <w:proofErr w:type="spellStart"/>
            <w:r w:rsidR="00774068">
              <w:rPr>
                <w:rFonts w:ascii="Times New Roman" w:eastAsiaTheme="minorHAnsi" w:hAnsi="Times New Roman"/>
                <w:bCs/>
                <w:sz w:val="24"/>
                <w:szCs w:val="24"/>
              </w:rPr>
              <w:t>джится</w:t>
            </w:r>
            <w:proofErr w:type="spellEnd"/>
            <w:r w:rsidR="00774068">
              <w:rPr>
                <w:rFonts w:ascii="Times New Roman" w:eastAsiaTheme="minorHAnsi" w:hAnsi="Times New Roman"/>
                <w:bCs/>
                <w:sz w:val="24"/>
                <w:szCs w:val="24"/>
              </w:rPr>
              <w:t xml:space="preserve"> в г. Хабаровск.</w:t>
            </w:r>
          </w:p>
        </w:tc>
        <w:tc>
          <w:tcPr>
            <w:tcW w:w="1741" w:type="dxa"/>
          </w:tcPr>
          <w:p w:rsidR="008A102A" w:rsidRPr="00B60439" w:rsidRDefault="008A102A" w:rsidP="008B0C76">
            <w:pPr>
              <w:spacing w:before="120" w:after="0" w:line="200" w:lineRule="exact"/>
              <w:rPr>
                <w:rFonts w:ascii="Times New Roman" w:hAnsi="Times New Roman"/>
                <w:sz w:val="24"/>
                <w:szCs w:val="24"/>
              </w:rPr>
            </w:pPr>
            <w:r w:rsidRPr="00E62E54">
              <w:rPr>
                <w:rFonts w:ascii="Times New Roman" w:hAnsi="Times New Roman"/>
                <w:b/>
                <w:bCs/>
                <w:sz w:val="24"/>
                <w:szCs w:val="24"/>
              </w:rPr>
              <w:t>03.11.2022</w:t>
            </w:r>
          </w:p>
        </w:tc>
        <w:tc>
          <w:tcPr>
            <w:tcW w:w="3357" w:type="dxa"/>
          </w:tcPr>
          <w:p w:rsidR="008A102A" w:rsidRPr="008A102A" w:rsidRDefault="008A102A" w:rsidP="008A102A">
            <w:pPr>
              <w:spacing w:after="0"/>
              <w:jc w:val="both"/>
              <w:rPr>
                <w:rFonts w:ascii="Times New Roman" w:eastAsiaTheme="minorHAnsi" w:hAnsi="Times New Roman"/>
                <w:bCs/>
                <w:sz w:val="24"/>
                <w:szCs w:val="24"/>
              </w:rPr>
            </w:pPr>
            <w:r w:rsidRPr="008A102A">
              <w:rPr>
                <w:rFonts w:ascii="Times New Roman" w:eastAsiaTheme="minorHAnsi" w:hAnsi="Times New Roman"/>
                <w:bCs/>
                <w:sz w:val="24"/>
                <w:szCs w:val="24"/>
              </w:rPr>
              <w:t xml:space="preserve">Ответственный: </w:t>
            </w:r>
            <w:proofErr w:type="spellStart"/>
            <w:r w:rsidRPr="008A102A">
              <w:rPr>
                <w:rFonts w:ascii="Times New Roman" w:eastAsiaTheme="minorHAnsi" w:hAnsi="Times New Roman"/>
                <w:bCs/>
                <w:sz w:val="24"/>
                <w:szCs w:val="24"/>
              </w:rPr>
              <w:t>Скибинский</w:t>
            </w:r>
            <w:proofErr w:type="spellEnd"/>
            <w:r w:rsidRPr="008A102A">
              <w:rPr>
                <w:rFonts w:ascii="Times New Roman" w:eastAsiaTheme="minorHAnsi" w:hAnsi="Times New Roman"/>
                <w:bCs/>
                <w:sz w:val="24"/>
                <w:szCs w:val="24"/>
              </w:rPr>
              <w:t xml:space="preserve"> Л.В.</w:t>
            </w: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8A102A">
        <w:trPr>
          <w:trHeight w:val="380"/>
        </w:trPr>
        <w:tc>
          <w:tcPr>
            <w:tcW w:w="841" w:type="dxa"/>
          </w:tcPr>
          <w:p w:rsidR="008A102A" w:rsidRDefault="00774068" w:rsidP="008B0C76">
            <w:pPr>
              <w:spacing w:before="120" w:after="0" w:line="200" w:lineRule="exact"/>
              <w:rPr>
                <w:rFonts w:ascii="Times New Roman" w:hAnsi="Times New Roman"/>
                <w:sz w:val="24"/>
                <w:szCs w:val="24"/>
              </w:rPr>
            </w:pPr>
            <w:r>
              <w:rPr>
                <w:rFonts w:ascii="Times New Roman" w:hAnsi="Times New Roman"/>
                <w:sz w:val="24"/>
                <w:szCs w:val="24"/>
              </w:rPr>
              <w:t>11.27.</w:t>
            </w:r>
          </w:p>
        </w:tc>
        <w:tc>
          <w:tcPr>
            <w:tcW w:w="4913" w:type="dxa"/>
          </w:tcPr>
          <w:p w:rsidR="008A102A" w:rsidRDefault="00774068" w:rsidP="008B0C76">
            <w:pPr>
              <w:spacing w:before="120" w:after="0" w:line="200" w:lineRule="exact"/>
              <w:jc w:val="both"/>
              <w:rPr>
                <w:rFonts w:ascii="Times New Roman" w:hAnsi="Times New Roman"/>
                <w:sz w:val="24"/>
                <w:szCs w:val="24"/>
              </w:rPr>
            </w:pPr>
            <w:r>
              <w:rPr>
                <w:rFonts w:ascii="Times New Roman" w:hAnsi="Times New Roman"/>
                <w:bCs/>
                <w:sz w:val="24"/>
                <w:szCs w:val="24"/>
              </w:rPr>
              <w:t>П</w:t>
            </w:r>
            <w:r w:rsidRPr="00994CA4">
              <w:rPr>
                <w:rFonts w:ascii="Times New Roman" w:hAnsi="Times New Roman"/>
                <w:bCs/>
                <w:sz w:val="24"/>
                <w:szCs w:val="24"/>
              </w:rPr>
              <w:t>роведение курсов повышения квалификации совместно с АмГПГУ «Компетенции работы с неформальными молодежными сообществами. Формирование молодежных проектов».</w:t>
            </w:r>
          </w:p>
        </w:tc>
        <w:tc>
          <w:tcPr>
            <w:tcW w:w="1741" w:type="dxa"/>
          </w:tcPr>
          <w:p w:rsidR="008A102A" w:rsidRPr="00B60439" w:rsidRDefault="00774068" w:rsidP="008B0C76">
            <w:pPr>
              <w:spacing w:before="120" w:after="0" w:line="200" w:lineRule="exact"/>
              <w:rPr>
                <w:rFonts w:ascii="Times New Roman" w:hAnsi="Times New Roman"/>
                <w:sz w:val="24"/>
                <w:szCs w:val="24"/>
              </w:rPr>
            </w:pPr>
            <w:r w:rsidRPr="00994CA4">
              <w:rPr>
                <w:rFonts w:ascii="Times New Roman" w:hAnsi="Times New Roman"/>
                <w:b/>
                <w:bCs/>
                <w:sz w:val="24"/>
                <w:szCs w:val="24"/>
              </w:rPr>
              <w:t>14.11.2022</w:t>
            </w:r>
          </w:p>
        </w:tc>
        <w:tc>
          <w:tcPr>
            <w:tcW w:w="3357" w:type="dxa"/>
          </w:tcPr>
          <w:p w:rsidR="00774068" w:rsidRPr="00774068" w:rsidRDefault="00774068" w:rsidP="00774068">
            <w:pPr>
              <w:spacing w:after="0"/>
              <w:jc w:val="both"/>
              <w:rPr>
                <w:rFonts w:ascii="Times New Roman" w:eastAsiaTheme="minorHAnsi" w:hAnsi="Times New Roman"/>
                <w:bCs/>
                <w:sz w:val="24"/>
                <w:szCs w:val="24"/>
              </w:rPr>
            </w:pPr>
            <w:r w:rsidRPr="00774068">
              <w:rPr>
                <w:rFonts w:ascii="Times New Roman" w:eastAsiaTheme="minorHAnsi" w:hAnsi="Times New Roman"/>
                <w:bCs/>
                <w:sz w:val="24"/>
                <w:szCs w:val="24"/>
              </w:rPr>
              <w:t xml:space="preserve">Ответственные: </w:t>
            </w:r>
            <w:proofErr w:type="spellStart"/>
            <w:r w:rsidRPr="00774068">
              <w:rPr>
                <w:rFonts w:ascii="Times New Roman" w:eastAsiaTheme="minorHAnsi" w:hAnsi="Times New Roman"/>
                <w:bCs/>
                <w:sz w:val="24"/>
                <w:szCs w:val="24"/>
              </w:rPr>
              <w:t>Гунькина</w:t>
            </w:r>
            <w:proofErr w:type="spellEnd"/>
            <w:r w:rsidRPr="00774068">
              <w:rPr>
                <w:rFonts w:ascii="Times New Roman" w:eastAsiaTheme="minorHAnsi" w:hAnsi="Times New Roman"/>
                <w:bCs/>
                <w:sz w:val="24"/>
                <w:szCs w:val="24"/>
              </w:rPr>
              <w:t xml:space="preserve"> Н.А., </w:t>
            </w:r>
            <w:proofErr w:type="spellStart"/>
            <w:r w:rsidRPr="00774068">
              <w:rPr>
                <w:rFonts w:ascii="Times New Roman" w:eastAsiaTheme="minorHAnsi" w:hAnsi="Times New Roman"/>
                <w:bCs/>
                <w:sz w:val="24"/>
                <w:szCs w:val="24"/>
              </w:rPr>
              <w:t>Орешко</w:t>
            </w:r>
            <w:proofErr w:type="spellEnd"/>
            <w:r w:rsidRPr="00774068">
              <w:rPr>
                <w:rFonts w:ascii="Times New Roman" w:eastAsiaTheme="minorHAnsi" w:hAnsi="Times New Roman"/>
                <w:bCs/>
                <w:sz w:val="24"/>
                <w:szCs w:val="24"/>
              </w:rPr>
              <w:t xml:space="preserve"> А.В., </w:t>
            </w:r>
            <w:proofErr w:type="spellStart"/>
            <w:r w:rsidRPr="00774068">
              <w:rPr>
                <w:rFonts w:ascii="Times New Roman" w:eastAsiaTheme="minorHAnsi" w:hAnsi="Times New Roman"/>
                <w:bCs/>
                <w:sz w:val="24"/>
                <w:szCs w:val="24"/>
              </w:rPr>
              <w:t>Руснак</w:t>
            </w:r>
            <w:proofErr w:type="spellEnd"/>
            <w:r w:rsidRPr="00774068">
              <w:rPr>
                <w:rFonts w:ascii="Times New Roman" w:eastAsiaTheme="minorHAnsi" w:hAnsi="Times New Roman"/>
                <w:bCs/>
                <w:sz w:val="24"/>
                <w:szCs w:val="24"/>
              </w:rPr>
              <w:t xml:space="preserve"> А.И.</w:t>
            </w: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8A102A">
        <w:trPr>
          <w:trHeight w:val="330"/>
        </w:trPr>
        <w:tc>
          <w:tcPr>
            <w:tcW w:w="841" w:type="dxa"/>
          </w:tcPr>
          <w:p w:rsidR="008A102A" w:rsidRDefault="00846507" w:rsidP="008B0C76">
            <w:pPr>
              <w:spacing w:before="120" w:after="0" w:line="200" w:lineRule="exact"/>
              <w:rPr>
                <w:rFonts w:ascii="Times New Roman" w:hAnsi="Times New Roman"/>
                <w:sz w:val="24"/>
                <w:szCs w:val="24"/>
              </w:rPr>
            </w:pPr>
            <w:r>
              <w:rPr>
                <w:rFonts w:ascii="Times New Roman" w:hAnsi="Times New Roman"/>
                <w:sz w:val="24"/>
                <w:szCs w:val="24"/>
              </w:rPr>
              <w:t>11.28.</w:t>
            </w:r>
          </w:p>
        </w:tc>
        <w:tc>
          <w:tcPr>
            <w:tcW w:w="4913" w:type="dxa"/>
          </w:tcPr>
          <w:p w:rsidR="008A102A" w:rsidRDefault="00846507" w:rsidP="008B0C76">
            <w:pPr>
              <w:spacing w:before="120" w:after="0" w:line="200" w:lineRule="exact"/>
              <w:jc w:val="both"/>
              <w:rPr>
                <w:rFonts w:ascii="Times New Roman" w:hAnsi="Times New Roman"/>
                <w:sz w:val="24"/>
                <w:szCs w:val="24"/>
              </w:rPr>
            </w:pPr>
            <w:r>
              <w:rPr>
                <w:rFonts w:ascii="Times New Roman" w:hAnsi="Times New Roman"/>
                <w:bCs/>
                <w:sz w:val="24"/>
                <w:szCs w:val="24"/>
              </w:rPr>
              <w:t>У</w:t>
            </w:r>
            <w:r w:rsidRPr="006A5A68">
              <w:rPr>
                <w:rFonts w:ascii="Times New Roman" w:hAnsi="Times New Roman"/>
                <w:bCs/>
                <w:sz w:val="24"/>
                <w:szCs w:val="24"/>
              </w:rPr>
              <w:t>частие в итоговом форуме волонтеров и добровольцев Хабаровского края «Настоящие дела» на базе «</w:t>
            </w:r>
            <w:proofErr w:type="spellStart"/>
            <w:r w:rsidRPr="006A5A68">
              <w:rPr>
                <w:rFonts w:ascii="Times New Roman" w:hAnsi="Times New Roman"/>
                <w:bCs/>
                <w:sz w:val="24"/>
                <w:szCs w:val="24"/>
              </w:rPr>
              <w:t>Шарголь</w:t>
            </w:r>
            <w:proofErr w:type="spellEnd"/>
            <w:r w:rsidRPr="006A5A68">
              <w:rPr>
                <w:rFonts w:ascii="Times New Roman" w:hAnsi="Times New Roman"/>
                <w:bCs/>
                <w:sz w:val="24"/>
                <w:szCs w:val="24"/>
              </w:rPr>
              <w:t>».</w:t>
            </w:r>
          </w:p>
        </w:tc>
        <w:tc>
          <w:tcPr>
            <w:tcW w:w="1741" w:type="dxa"/>
          </w:tcPr>
          <w:p w:rsidR="008A102A" w:rsidRPr="00B60439" w:rsidRDefault="00846507" w:rsidP="00846507">
            <w:pPr>
              <w:spacing w:before="120" w:after="0" w:line="200" w:lineRule="exact"/>
              <w:rPr>
                <w:rFonts w:ascii="Times New Roman" w:hAnsi="Times New Roman"/>
                <w:sz w:val="24"/>
                <w:szCs w:val="24"/>
              </w:rPr>
            </w:pPr>
            <w:r w:rsidRPr="00846507">
              <w:rPr>
                <w:rFonts w:ascii="Times New Roman" w:eastAsia="Times New Roman" w:hAnsi="Times New Roman"/>
                <w:b/>
                <w:bCs/>
                <w:sz w:val="24"/>
                <w:szCs w:val="24"/>
              </w:rPr>
              <w:t>09.12.-11.12.2022</w:t>
            </w:r>
          </w:p>
        </w:tc>
        <w:tc>
          <w:tcPr>
            <w:tcW w:w="3357" w:type="dxa"/>
          </w:tcPr>
          <w:p w:rsidR="00846507" w:rsidRPr="00846507" w:rsidRDefault="00846507" w:rsidP="00846507">
            <w:pPr>
              <w:spacing w:after="0"/>
              <w:jc w:val="both"/>
              <w:rPr>
                <w:rFonts w:ascii="Times New Roman" w:eastAsiaTheme="minorHAnsi" w:hAnsi="Times New Roman"/>
                <w:bCs/>
                <w:sz w:val="24"/>
                <w:szCs w:val="24"/>
              </w:rPr>
            </w:pPr>
            <w:r w:rsidRPr="00846507">
              <w:rPr>
                <w:rFonts w:ascii="Times New Roman" w:eastAsiaTheme="minorHAnsi" w:hAnsi="Times New Roman"/>
                <w:bCs/>
                <w:sz w:val="24"/>
                <w:szCs w:val="24"/>
              </w:rPr>
              <w:t>Ответственные: Королева Н.В.</w:t>
            </w: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8A102A">
        <w:trPr>
          <w:trHeight w:val="340"/>
        </w:trPr>
        <w:tc>
          <w:tcPr>
            <w:tcW w:w="841" w:type="dxa"/>
          </w:tcPr>
          <w:p w:rsidR="008A102A" w:rsidRDefault="00395DDC" w:rsidP="008B0C76">
            <w:pPr>
              <w:spacing w:before="120" w:after="0" w:line="200" w:lineRule="exact"/>
              <w:rPr>
                <w:rFonts w:ascii="Times New Roman" w:hAnsi="Times New Roman"/>
                <w:sz w:val="24"/>
                <w:szCs w:val="24"/>
              </w:rPr>
            </w:pPr>
            <w:r>
              <w:rPr>
                <w:rFonts w:ascii="Times New Roman" w:hAnsi="Times New Roman"/>
                <w:sz w:val="24"/>
                <w:szCs w:val="24"/>
              </w:rPr>
              <w:lastRenderedPageBreak/>
              <w:t>11.29.</w:t>
            </w:r>
          </w:p>
        </w:tc>
        <w:tc>
          <w:tcPr>
            <w:tcW w:w="4913" w:type="dxa"/>
          </w:tcPr>
          <w:p w:rsidR="008A102A" w:rsidRDefault="00395DDC" w:rsidP="008B0C76">
            <w:pPr>
              <w:spacing w:before="120" w:after="0" w:line="200" w:lineRule="exact"/>
              <w:jc w:val="both"/>
              <w:rPr>
                <w:rFonts w:ascii="Times New Roman" w:hAnsi="Times New Roman"/>
                <w:sz w:val="24"/>
                <w:szCs w:val="24"/>
              </w:rPr>
            </w:pPr>
            <w:r>
              <w:rPr>
                <w:rFonts w:ascii="Times New Roman" w:hAnsi="Times New Roman"/>
                <w:bCs/>
                <w:sz w:val="24"/>
                <w:szCs w:val="24"/>
              </w:rPr>
              <w:t>О</w:t>
            </w:r>
            <w:r w:rsidRPr="00F96480">
              <w:rPr>
                <w:rFonts w:ascii="Times New Roman" w:hAnsi="Times New Roman"/>
                <w:bCs/>
                <w:sz w:val="24"/>
                <w:szCs w:val="24"/>
              </w:rPr>
              <w:t>казание содействия в организации и проведении квеста «В поисках потерянной экспедиции» на базе ФГБОУ ВО «АмГПГУ».</w:t>
            </w:r>
          </w:p>
        </w:tc>
        <w:tc>
          <w:tcPr>
            <w:tcW w:w="1741" w:type="dxa"/>
          </w:tcPr>
          <w:p w:rsidR="008A102A" w:rsidRDefault="00395DDC" w:rsidP="008B0C76">
            <w:pPr>
              <w:spacing w:before="120" w:after="0" w:line="200" w:lineRule="exact"/>
              <w:rPr>
                <w:rFonts w:ascii="Times New Roman" w:hAnsi="Times New Roman"/>
                <w:b/>
                <w:sz w:val="24"/>
                <w:szCs w:val="24"/>
              </w:rPr>
            </w:pPr>
            <w:r w:rsidRPr="00F96480">
              <w:rPr>
                <w:rFonts w:ascii="Times New Roman" w:hAnsi="Times New Roman"/>
                <w:b/>
                <w:sz w:val="24"/>
                <w:szCs w:val="24"/>
              </w:rPr>
              <w:t>20.12.2022</w:t>
            </w:r>
          </w:p>
          <w:p w:rsidR="00395DDC" w:rsidRPr="00B60439" w:rsidRDefault="00395DDC" w:rsidP="008B0C76">
            <w:pPr>
              <w:spacing w:before="120" w:after="0" w:line="200" w:lineRule="exact"/>
              <w:rPr>
                <w:rFonts w:ascii="Times New Roman" w:hAnsi="Times New Roman"/>
                <w:sz w:val="24"/>
                <w:szCs w:val="24"/>
              </w:rPr>
            </w:pPr>
            <w:r>
              <w:rPr>
                <w:rFonts w:ascii="Times New Roman" w:hAnsi="Times New Roman"/>
                <w:b/>
                <w:sz w:val="24"/>
                <w:szCs w:val="24"/>
              </w:rPr>
              <w:t>24ч</w:t>
            </w:r>
          </w:p>
        </w:tc>
        <w:tc>
          <w:tcPr>
            <w:tcW w:w="3357" w:type="dxa"/>
          </w:tcPr>
          <w:p w:rsidR="008A102A" w:rsidRPr="00B60439" w:rsidRDefault="00395DDC" w:rsidP="008B0C76">
            <w:pPr>
              <w:spacing w:before="120" w:after="0" w:line="200" w:lineRule="exact"/>
              <w:jc w:val="both"/>
              <w:rPr>
                <w:rFonts w:ascii="Times New Roman" w:hAnsi="Times New Roman"/>
                <w:sz w:val="24"/>
                <w:szCs w:val="24"/>
              </w:rPr>
            </w:pPr>
            <w:r w:rsidRPr="00F96480">
              <w:rPr>
                <w:rFonts w:ascii="Times New Roman" w:hAnsi="Times New Roman"/>
                <w:bCs/>
                <w:sz w:val="24"/>
                <w:szCs w:val="24"/>
              </w:rPr>
              <w:t xml:space="preserve">Ответственный: </w:t>
            </w:r>
            <w:proofErr w:type="spellStart"/>
            <w:r w:rsidRPr="00F96480">
              <w:rPr>
                <w:rFonts w:ascii="Times New Roman" w:hAnsi="Times New Roman"/>
                <w:bCs/>
                <w:sz w:val="24"/>
                <w:szCs w:val="24"/>
              </w:rPr>
              <w:t>Кучебо</w:t>
            </w:r>
            <w:proofErr w:type="spellEnd"/>
            <w:r w:rsidRPr="00F96480">
              <w:rPr>
                <w:rFonts w:ascii="Times New Roman" w:hAnsi="Times New Roman"/>
                <w:bCs/>
                <w:sz w:val="24"/>
                <w:szCs w:val="24"/>
              </w:rPr>
              <w:t xml:space="preserve"> А.М</w:t>
            </w: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8A102A" w:rsidRPr="003C0D49" w:rsidTr="00572E05">
        <w:trPr>
          <w:trHeight w:val="1245"/>
        </w:trPr>
        <w:tc>
          <w:tcPr>
            <w:tcW w:w="841" w:type="dxa"/>
          </w:tcPr>
          <w:p w:rsidR="008A102A" w:rsidRDefault="008A102A" w:rsidP="008B0C76">
            <w:pPr>
              <w:spacing w:before="120" w:after="0" w:line="200" w:lineRule="exact"/>
              <w:rPr>
                <w:rFonts w:ascii="Times New Roman" w:hAnsi="Times New Roman"/>
                <w:sz w:val="24"/>
                <w:szCs w:val="24"/>
              </w:rPr>
            </w:pPr>
          </w:p>
          <w:p w:rsidR="008A102A" w:rsidRDefault="00395DDC" w:rsidP="008B0C76">
            <w:pPr>
              <w:spacing w:before="120" w:after="0" w:line="200" w:lineRule="exact"/>
              <w:rPr>
                <w:rFonts w:ascii="Times New Roman" w:hAnsi="Times New Roman"/>
                <w:sz w:val="24"/>
                <w:szCs w:val="24"/>
              </w:rPr>
            </w:pPr>
            <w:r>
              <w:rPr>
                <w:rFonts w:ascii="Times New Roman" w:hAnsi="Times New Roman"/>
                <w:sz w:val="24"/>
                <w:szCs w:val="24"/>
              </w:rPr>
              <w:t>11.30.</w:t>
            </w:r>
          </w:p>
          <w:p w:rsidR="008A102A" w:rsidRDefault="008A102A" w:rsidP="008B0C76">
            <w:pPr>
              <w:spacing w:before="120" w:after="0" w:line="200" w:lineRule="exact"/>
              <w:rPr>
                <w:rFonts w:ascii="Times New Roman" w:hAnsi="Times New Roman"/>
                <w:sz w:val="24"/>
                <w:szCs w:val="24"/>
              </w:rPr>
            </w:pPr>
          </w:p>
          <w:p w:rsidR="008A102A" w:rsidRDefault="008A102A" w:rsidP="008B0C76">
            <w:pPr>
              <w:spacing w:before="120" w:after="0" w:line="200" w:lineRule="exact"/>
              <w:rPr>
                <w:rFonts w:ascii="Times New Roman" w:hAnsi="Times New Roman"/>
                <w:sz w:val="24"/>
                <w:szCs w:val="24"/>
              </w:rPr>
            </w:pPr>
          </w:p>
        </w:tc>
        <w:tc>
          <w:tcPr>
            <w:tcW w:w="4913" w:type="dxa"/>
          </w:tcPr>
          <w:p w:rsidR="008A102A" w:rsidRDefault="00395DDC" w:rsidP="008B0C76">
            <w:pPr>
              <w:spacing w:before="120" w:after="0" w:line="200" w:lineRule="exact"/>
              <w:jc w:val="both"/>
              <w:rPr>
                <w:rFonts w:ascii="Times New Roman" w:hAnsi="Times New Roman"/>
                <w:sz w:val="24"/>
                <w:szCs w:val="24"/>
              </w:rPr>
            </w:pPr>
            <w:r>
              <w:rPr>
                <w:rFonts w:ascii="Times New Roman" w:hAnsi="Times New Roman" w:cs="Calibri"/>
                <w:bCs/>
                <w:sz w:val="24"/>
                <w:szCs w:val="24"/>
                <w:u w:color="000000"/>
                <w:bdr w:val="nil"/>
                <w:lang w:eastAsia="ru-RU"/>
              </w:rPr>
              <w:t>У</w:t>
            </w:r>
            <w:r w:rsidRPr="00F96480">
              <w:rPr>
                <w:rFonts w:ascii="Times New Roman" w:hAnsi="Times New Roman" w:cs="Calibri"/>
                <w:bCs/>
                <w:sz w:val="24"/>
                <w:szCs w:val="24"/>
                <w:u w:color="000000"/>
                <w:bdr w:val="nil"/>
                <w:lang w:eastAsia="ru-RU"/>
              </w:rPr>
              <w:t xml:space="preserve">частие педагога центра «Юность» качестве спикера в проведении занятия муниципальных служащих органов местного самоуправления по теме «Реализация социально-значимых </w:t>
            </w:r>
            <w:proofErr w:type="spellStart"/>
            <w:r w:rsidRPr="00F96480">
              <w:rPr>
                <w:rFonts w:ascii="Times New Roman" w:hAnsi="Times New Roman" w:cs="Calibri"/>
                <w:bCs/>
                <w:sz w:val="24"/>
                <w:szCs w:val="24"/>
                <w:u w:color="000000"/>
                <w:bdr w:val="nil"/>
                <w:lang w:eastAsia="ru-RU"/>
              </w:rPr>
              <w:t>грантовых</w:t>
            </w:r>
            <w:proofErr w:type="spellEnd"/>
            <w:r w:rsidRPr="00F96480">
              <w:rPr>
                <w:rFonts w:ascii="Times New Roman" w:hAnsi="Times New Roman" w:cs="Calibri"/>
                <w:bCs/>
                <w:sz w:val="24"/>
                <w:szCs w:val="24"/>
                <w:u w:color="000000"/>
                <w:bdr w:val="nil"/>
                <w:lang w:eastAsia="ru-RU"/>
              </w:rPr>
              <w:t xml:space="preserve"> проектов как одно из направлений государственной молодежной политики (от идеи до воплощения) в Администрации города.</w:t>
            </w:r>
          </w:p>
        </w:tc>
        <w:tc>
          <w:tcPr>
            <w:tcW w:w="1741" w:type="dxa"/>
          </w:tcPr>
          <w:p w:rsidR="00395DDC" w:rsidRPr="00395DDC" w:rsidRDefault="00395DDC" w:rsidP="00395DDC">
            <w:pPr>
              <w:spacing w:after="0"/>
              <w:jc w:val="both"/>
              <w:rPr>
                <w:rFonts w:ascii="Times New Roman" w:hAnsi="Times New Roman" w:cs="Calibri"/>
                <w:bCs/>
                <w:sz w:val="24"/>
                <w:szCs w:val="24"/>
                <w:u w:color="000000"/>
                <w:bdr w:val="nil"/>
                <w:lang w:eastAsia="ru-RU"/>
              </w:rPr>
            </w:pPr>
          </w:p>
          <w:p w:rsidR="008A102A" w:rsidRPr="00B60439" w:rsidRDefault="00395DDC" w:rsidP="00395DDC">
            <w:pPr>
              <w:spacing w:before="120" w:after="0" w:line="200" w:lineRule="exact"/>
              <w:rPr>
                <w:rFonts w:ascii="Times New Roman" w:hAnsi="Times New Roman"/>
                <w:sz w:val="24"/>
                <w:szCs w:val="24"/>
              </w:rPr>
            </w:pPr>
            <w:r w:rsidRPr="00395DDC">
              <w:rPr>
                <w:rFonts w:ascii="Times New Roman" w:hAnsi="Times New Roman" w:cs="Calibri"/>
                <w:b/>
                <w:sz w:val="24"/>
                <w:szCs w:val="24"/>
                <w:u w:color="000000"/>
                <w:bdr w:val="nil"/>
                <w:lang w:eastAsia="ru-RU"/>
              </w:rPr>
              <w:t>22.12.2022</w:t>
            </w:r>
          </w:p>
        </w:tc>
        <w:tc>
          <w:tcPr>
            <w:tcW w:w="3357" w:type="dxa"/>
          </w:tcPr>
          <w:p w:rsidR="00395DDC" w:rsidRPr="00395DDC" w:rsidRDefault="00395DDC" w:rsidP="00395DDC">
            <w:pPr>
              <w:spacing w:after="0"/>
              <w:jc w:val="both"/>
              <w:rPr>
                <w:rFonts w:ascii="Times New Roman" w:hAnsi="Times New Roman" w:cs="Calibri"/>
                <w:bCs/>
                <w:sz w:val="24"/>
                <w:szCs w:val="24"/>
                <w:u w:color="000000"/>
                <w:bdr w:val="nil"/>
                <w:lang w:eastAsia="ru-RU"/>
              </w:rPr>
            </w:pPr>
            <w:r w:rsidRPr="00395DDC">
              <w:rPr>
                <w:rFonts w:ascii="Times New Roman" w:hAnsi="Times New Roman" w:cs="Calibri"/>
                <w:bCs/>
                <w:sz w:val="24"/>
                <w:szCs w:val="24"/>
                <w:u w:color="000000"/>
                <w:bdr w:val="nil"/>
                <w:lang w:eastAsia="ru-RU"/>
              </w:rPr>
              <w:t xml:space="preserve">Ответственный: </w:t>
            </w:r>
            <w:proofErr w:type="spellStart"/>
            <w:r w:rsidRPr="00395DDC">
              <w:rPr>
                <w:rFonts w:ascii="Times New Roman" w:hAnsi="Times New Roman" w:cs="Calibri"/>
                <w:bCs/>
                <w:sz w:val="24"/>
                <w:szCs w:val="24"/>
                <w:u w:color="000000"/>
                <w:bdr w:val="nil"/>
                <w:lang w:eastAsia="ru-RU"/>
              </w:rPr>
              <w:t>Кучебо</w:t>
            </w:r>
            <w:proofErr w:type="spellEnd"/>
            <w:r w:rsidRPr="00395DDC">
              <w:rPr>
                <w:rFonts w:ascii="Times New Roman" w:hAnsi="Times New Roman" w:cs="Calibri"/>
                <w:bCs/>
                <w:sz w:val="24"/>
                <w:szCs w:val="24"/>
                <w:u w:color="000000"/>
                <w:bdr w:val="nil"/>
                <w:lang w:eastAsia="ru-RU"/>
              </w:rPr>
              <w:t xml:space="preserve"> А.М.</w:t>
            </w:r>
          </w:p>
          <w:p w:rsidR="00395DDC" w:rsidRPr="00395DDC" w:rsidRDefault="00395DDC" w:rsidP="00395DDC">
            <w:pPr>
              <w:spacing w:after="0"/>
              <w:jc w:val="both"/>
              <w:rPr>
                <w:rFonts w:ascii="Times New Roman" w:eastAsiaTheme="minorHAnsi" w:hAnsi="Times New Roman"/>
                <w:bCs/>
                <w:sz w:val="28"/>
                <w:szCs w:val="28"/>
              </w:rPr>
            </w:pPr>
          </w:p>
          <w:p w:rsidR="008A102A" w:rsidRPr="00B60439" w:rsidRDefault="008A102A" w:rsidP="008B0C76">
            <w:pPr>
              <w:spacing w:before="120" w:after="0" w:line="200" w:lineRule="exact"/>
              <w:jc w:val="both"/>
              <w:rPr>
                <w:rFonts w:ascii="Times New Roman" w:hAnsi="Times New Roman"/>
                <w:sz w:val="24"/>
                <w:szCs w:val="24"/>
              </w:rPr>
            </w:pPr>
          </w:p>
        </w:tc>
        <w:tc>
          <w:tcPr>
            <w:tcW w:w="3934" w:type="dxa"/>
            <w:vMerge/>
          </w:tcPr>
          <w:p w:rsidR="008A102A" w:rsidRPr="003C0D49" w:rsidRDefault="008A102A" w:rsidP="008B0C76">
            <w:pPr>
              <w:pStyle w:val="ab"/>
              <w:spacing w:before="12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12</w:t>
            </w:r>
            <w:r w:rsidRPr="00A22A5F">
              <w:rPr>
                <w:rFonts w:ascii="Times New Roman" w:hAnsi="Times New Roman"/>
                <w:sz w:val="24"/>
                <w:szCs w:val="24"/>
                <w:highlight w:val="cyan"/>
              </w:rPr>
              <w:t>. Научно-методическое сопровождение руководителей общеобразовательных организаций и педагогов в реализации системы воспитания</w:t>
            </w:r>
          </w:p>
        </w:tc>
      </w:tr>
      <w:tr w:rsidR="00ED5D5E" w:rsidRPr="003C0D49" w:rsidTr="008B0C76">
        <w:tc>
          <w:tcPr>
            <w:tcW w:w="841" w:type="dxa"/>
          </w:tcPr>
          <w:p w:rsidR="00ED5D5E" w:rsidRPr="003C0D49" w:rsidRDefault="00ED5D5E" w:rsidP="008B0C76">
            <w:pPr>
              <w:spacing w:before="120" w:after="0" w:line="240" w:lineRule="exact"/>
              <w:rPr>
                <w:rFonts w:ascii="Times New Roman" w:hAnsi="Times New Roman"/>
                <w:sz w:val="24"/>
                <w:szCs w:val="24"/>
              </w:rPr>
            </w:pPr>
            <w:r w:rsidRPr="00351F50">
              <w:rPr>
                <w:rFonts w:ascii="Times New Roman" w:hAnsi="Times New Roman"/>
                <w:sz w:val="24"/>
                <w:szCs w:val="24"/>
              </w:rPr>
              <w:t>12.1.</w:t>
            </w:r>
          </w:p>
        </w:tc>
        <w:tc>
          <w:tcPr>
            <w:tcW w:w="4913" w:type="dxa"/>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Прием  родителей учащихся по оформлению сертификатов ПФДО  </w:t>
            </w:r>
          </w:p>
        </w:tc>
        <w:tc>
          <w:tcPr>
            <w:tcW w:w="1741" w:type="dxa"/>
          </w:tcPr>
          <w:p w:rsidR="00ED5D5E" w:rsidRPr="00351F50" w:rsidRDefault="00AF08FC" w:rsidP="008B0C76">
            <w:pPr>
              <w:spacing w:before="120" w:after="0" w:line="200" w:lineRule="exact"/>
              <w:rPr>
                <w:rFonts w:ascii="Times New Roman" w:hAnsi="Times New Roman"/>
                <w:b/>
                <w:sz w:val="24"/>
                <w:szCs w:val="24"/>
              </w:rPr>
            </w:pPr>
            <w:r>
              <w:rPr>
                <w:rFonts w:ascii="Times New Roman" w:hAnsi="Times New Roman"/>
                <w:b/>
                <w:sz w:val="24"/>
                <w:szCs w:val="24"/>
              </w:rPr>
              <w:t>09.2022</w:t>
            </w:r>
          </w:p>
        </w:tc>
        <w:tc>
          <w:tcPr>
            <w:tcW w:w="3357" w:type="dxa"/>
          </w:tcPr>
          <w:p w:rsidR="00ED5D5E" w:rsidRPr="00D819C7" w:rsidRDefault="00D819C7" w:rsidP="00D819C7">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Pr>
                <w:rFonts w:ascii="Times New Roman" w:hAnsi="Times New Roman" w:cs="Calibri"/>
                <w:bCs/>
                <w:sz w:val="24"/>
                <w:szCs w:val="24"/>
                <w:u w:color="000000"/>
                <w:bdr w:val="nil"/>
                <w:lang w:eastAsia="ru-RU"/>
              </w:rPr>
              <w:t>Ответственный: Свириденко Н.В.</w:t>
            </w: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уровня подготовки педагогических работников</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Использование лучшего опыта об</w:t>
            </w:r>
            <w:r>
              <w:rPr>
                <w:rFonts w:ascii="Times New Roman" w:hAnsi="Times New Roman"/>
                <w:sz w:val="24"/>
                <w:szCs w:val="24"/>
              </w:rPr>
              <w:t xml:space="preserve">щеобразовательных организаций </w:t>
            </w:r>
            <w:r w:rsidRPr="003C0D49">
              <w:rPr>
                <w:rFonts w:ascii="Times New Roman" w:hAnsi="Times New Roman"/>
                <w:sz w:val="24"/>
                <w:szCs w:val="24"/>
              </w:rPr>
              <w:t xml:space="preserve">победителей заочного конкурса образовательных программ, имеющих целью подготовку обучающихся к военной или иной государственной службе, среди общеобразовательных организаций </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t>12.2.</w:t>
            </w:r>
          </w:p>
        </w:tc>
        <w:tc>
          <w:tcPr>
            <w:tcW w:w="4913" w:type="dxa"/>
          </w:tcPr>
          <w:p w:rsidR="00ED5D5E" w:rsidRPr="00D819C7" w:rsidRDefault="00537D15" w:rsidP="00D819C7">
            <w:pPr>
              <w:spacing w:after="0"/>
              <w:jc w:val="both"/>
              <w:rPr>
                <w:rFonts w:ascii="Times New Roman" w:eastAsiaTheme="minorHAnsi" w:hAnsi="Times New Roman"/>
                <w:bCs/>
                <w:sz w:val="24"/>
                <w:szCs w:val="24"/>
              </w:rPr>
            </w:pPr>
            <w:r>
              <w:rPr>
                <w:rFonts w:ascii="Times New Roman" w:eastAsiaTheme="minorHAnsi" w:hAnsi="Times New Roman"/>
                <w:bCs/>
                <w:sz w:val="24"/>
                <w:szCs w:val="24"/>
              </w:rPr>
              <w:t>У</w:t>
            </w:r>
            <w:r w:rsidRPr="00537D15">
              <w:rPr>
                <w:rFonts w:ascii="Times New Roman" w:eastAsiaTheme="minorHAnsi" w:hAnsi="Times New Roman"/>
                <w:bCs/>
                <w:sz w:val="24"/>
                <w:szCs w:val="24"/>
              </w:rPr>
              <w:t>частие краевом семинаре-совещании руководителей и специалистов органов местного самоуправления, реализующих моло</w:t>
            </w:r>
            <w:r w:rsidR="00D819C7">
              <w:rPr>
                <w:rFonts w:ascii="Times New Roman" w:eastAsiaTheme="minorHAnsi" w:hAnsi="Times New Roman"/>
                <w:bCs/>
                <w:sz w:val="24"/>
                <w:szCs w:val="24"/>
              </w:rPr>
              <w:t>дежную политику</w:t>
            </w:r>
            <w:proofErr w:type="gramStart"/>
            <w:r w:rsidR="00D819C7">
              <w:rPr>
                <w:rFonts w:ascii="Times New Roman" w:eastAsiaTheme="minorHAnsi" w:hAnsi="Times New Roman"/>
                <w:bCs/>
                <w:sz w:val="24"/>
                <w:szCs w:val="24"/>
              </w:rPr>
              <w:t>.</w:t>
            </w:r>
            <w:proofErr w:type="gramEnd"/>
            <w:r w:rsidR="00D819C7">
              <w:rPr>
                <w:rFonts w:ascii="Times New Roman" w:eastAsiaTheme="minorHAnsi" w:hAnsi="Times New Roman"/>
                <w:bCs/>
                <w:sz w:val="24"/>
                <w:szCs w:val="24"/>
              </w:rPr>
              <w:t xml:space="preserve"> </w:t>
            </w:r>
            <w:proofErr w:type="gramStart"/>
            <w:r w:rsidR="00D819C7">
              <w:rPr>
                <w:rFonts w:ascii="Times New Roman" w:eastAsiaTheme="minorHAnsi" w:hAnsi="Times New Roman"/>
                <w:bCs/>
                <w:sz w:val="24"/>
                <w:szCs w:val="24"/>
              </w:rPr>
              <w:t>г</w:t>
            </w:r>
            <w:proofErr w:type="gramEnd"/>
            <w:r w:rsidR="00D819C7">
              <w:rPr>
                <w:rFonts w:ascii="Times New Roman" w:eastAsiaTheme="minorHAnsi" w:hAnsi="Times New Roman"/>
                <w:bCs/>
                <w:sz w:val="24"/>
                <w:szCs w:val="24"/>
              </w:rPr>
              <w:t>. Хабаровск.</w:t>
            </w:r>
          </w:p>
        </w:tc>
        <w:tc>
          <w:tcPr>
            <w:tcW w:w="1741" w:type="dxa"/>
          </w:tcPr>
          <w:p w:rsidR="00ED5D5E" w:rsidRPr="003E6E61" w:rsidRDefault="00537D15" w:rsidP="008B0C76">
            <w:pPr>
              <w:spacing w:before="120" w:after="0" w:line="200" w:lineRule="exact"/>
              <w:rPr>
                <w:rFonts w:ascii="Times New Roman" w:hAnsi="Times New Roman"/>
                <w:b/>
                <w:sz w:val="24"/>
                <w:szCs w:val="24"/>
              </w:rPr>
            </w:pPr>
            <w:r w:rsidRPr="00921BFA">
              <w:rPr>
                <w:rFonts w:ascii="Times New Roman" w:hAnsi="Times New Roman"/>
                <w:b/>
                <w:bCs/>
                <w:sz w:val="24"/>
                <w:szCs w:val="24"/>
              </w:rPr>
              <w:t>02.12-04.12.2022</w:t>
            </w:r>
          </w:p>
        </w:tc>
        <w:tc>
          <w:tcPr>
            <w:tcW w:w="3357" w:type="dxa"/>
          </w:tcPr>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cs="Calibri"/>
                <w:bCs/>
                <w:sz w:val="24"/>
                <w:szCs w:val="24"/>
                <w:u w:color="000000"/>
                <w:bdr w:val="nil"/>
                <w:lang w:eastAsia="ru-RU"/>
              </w:rPr>
            </w:pPr>
            <w:r w:rsidRPr="00B60439">
              <w:rPr>
                <w:rFonts w:ascii="Times New Roman" w:hAnsi="Times New Roman" w:cs="Calibri"/>
                <w:bCs/>
                <w:sz w:val="24"/>
                <w:szCs w:val="24"/>
                <w:u w:color="000000"/>
                <w:bdr w:val="nil"/>
                <w:lang w:eastAsia="ru-RU"/>
              </w:rPr>
              <w:t>Ответственный: Свириденко Н.В.</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13</w:t>
            </w:r>
            <w:r w:rsidRPr="00A22A5F">
              <w:rPr>
                <w:rFonts w:ascii="Times New Roman" w:hAnsi="Times New Roman"/>
                <w:sz w:val="24"/>
                <w:szCs w:val="24"/>
                <w:highlight w:val="cyan"/>
              </w:rPr>
              <w:t>. Научно-практические просветительские мероприятия</w:t>
            </w:r>
          </w:p>
        </w:tc>
      </w:tr>
      <w:tr w:rsidR="00ED5D5E" w:rsidRPr="003C0D49" w:rsidTr="006B01BF">
        <w:trPr>
          <w:trHeight w:val="1217"/>
        </w:trPr>
        <w:tc>
          <w:tcPr>
            <w:tcW w:w="841" w:type="dxa"/>
          </w:tcPr>
          <w:p w:rsidR="00ED5D5E" w:rsidRPr="003C0D49" w:rsidRDefault="00ED5D5E" w:rsidP="008B0C76">
            <w:pPr>
              <w:spacing w:before="120" w:after="0" w:line="200" w:lineRule="exact"/>
              <w:rPr>
                <w:rFonts w:ascii="Times New Roman" w:hAnsi="Times New Roman"/>
                <w:sz w:val="24"/>
                <w:szCs w:val="24"/>
              </w:rPr>
            </w:pPr>
            <w:r w:rsidRPr="003E6E61">
              <w:rPr>
                <w:rFonts w:ascii="Times New Roman" w:hAnsi="Times New Roman"/>
                <w:sz w:val="24"/>
                <w:szCs w:val="24"/>
              </w:rPr>
              <w:t>13.1.</w:t>
            </w:r>
          </w:p>
        </w:tc>
        <w:tc>
          <w:tcPr>
            <w:tcW w:w="4913" w:type="dxa"/>
          </w:tcPr>
          <w:p w:rsidR="00AF08FC" w:rsidRPr="00952CE2" w:rsidRDefault="00AF08FC" w:rsidP="00AF08FC">
            <w:pPr>
              <w:spacing w:after="0"/>
              <w:jc w:val="both"/>
              <w:rPr>
                <w:rFonts w:ascii="Times New Roman" w:eastAsiaTheme="minorHAnsi" w:hAnsi="Times New Roman"/>
                <w:bCs/>
                <w:sz w:val="24"/>
                <w:szCs w:val="24"/>
              </w:rPr>
            </w:pPr>
            <w:r w:rsidRPr="00952CE2">
              <w:rPr>
                <w:rFonts w:ascii="Times New Roman" w:eastAsiaTheme="minorHAnsi" w:hAnsi="Times New Roman"/>
                <w:bCs/>
                <w:sz w:val="24"/>
                <w:szCs w:val="24"/>
              </w:rPr>
              <w:t>Городская интеллектуальная  викторина «</w:t>
            </w:r>
            <w:proofErr w:type="spellStart"/>
            <w:r w:rsidRPr="00952CE2">
              <w:rPr>
                <w:rFonts w:ascii="Times New Roman" w:eastAsiaTheme="minorHAnsi" w:hAnsi="Times New Roman"/>
                <w:bCs/>
                <w:sz w:val="24"/>
                <w:szCs w:val="24"/>
              </w:rPr>
              <w:t>КИНОКвиз</w:t>
            </w:r>
            <w:proofErr w:type="spellEnd"/>
            <w:r w:rsidRPr="00952CE2">
              <w:rPr>
                <w:rFonts w:ascii="Times New Roman" w:eastAsiaTheme="minorHAnsi" w:hAnsi="Times New Roman"/>
                <w:bCs/>
                <w:sz w:val="24"/>
                <w:szCs w:val="24"/>
              </w:rPr>
              <w:t>»</w:t>
            </w:r>
            <w:r w:rsidRPr="00952CE2">
              <w:rPr>
                <w:rFonts w:ascii="Helvetica" w:eastAsiaTheme="minorHAnsi" w:hAnsi="Helvetica" w:cs="Helvetica"/>
                <w:color w:val="000000"/>
                <w:sz w:val="24"/>
                <w:szCs w:val="24"/>
                <w:shd w:val="clear" w:color="auto" w:fill="FFFFFF"/>
              </w:rPr>
              <w:t xml:space="preserve"> </w:t>
            </w:r>
            <w:r w:rsidRPr="00952CE2">
              <w:rPr>
                <w:rFonts w:ascii="Times New Roman" w:eastAsiaTheme="minorHAnsi" w:hAnsi="Times New Roman"/>
                <w:color w:val="000000"/>
                <w:sz w:val="24"/>
                <w:szCs w:val="24"/>
                <w:shd w:val="clear" w:color="auto" w:fill="FFFFFF"/>
              </w:rPr>
              <w:t>для младшей возрастной категории (3-5 классы)</w:t>
            </w:r>
            <w:r w:rsidRPr="00952CE2">
              <w:rPr>
                <w:rFonts w:ascii="Times New Roman" w:eastAsiaTheme="minorHAnsi" w:hAnsi="Times New Roman"/>
                <w:bCs/>
                <w:sz w:val="24"/>
                <w:szCs w:val="24"/>
              </w:rPr>
              <w:t>. Онлайн-формат.</w:t>
            </w:r>
          </w:p>
          <w:p w:rsidR="00ED5D5E" w:rsidRPr="00B60439" w:rsidRDefault="00ED5D5E" w:rsidP="008B0C76">
            <w:pPr>
              <w:spacing w:before="120" w:after="0" w:line="200" w:lineRule="exact"/>
              <w:jc w:val="both"/>
              <w:rPr>
                <w:rFonts w:ascii="Times New Roman" w:hAnsi="Times New Roman"/>
                <w:sz w:val="24"/>
                <w:szCs w:val="24"/>
              </w:rPr>
            </w:pPr>
          </w:p>
        </w:tc>
        <w:tc>
          <w:tcPr>
            <w:tcW w:w="1741" w:type="dxa"/>
          </w:tcPr>
          <w:p w:rsidR="00ED5D5E" w:rsidRPr="00EB7CFB" w:rsidRDefault="00AF08FC" w:rsidP="008B0C76">
            <w:pPr>
              <w:tabs>
                <w:tab w:val="left" w:pos="555"/>
                <w:tab w:val="center" w:pos="884"/>
              </w:tabs>
              <w:spacing w:before="120" w:after="0" w:line="200" w:lineRule="exact"/>
              <w:rPr>
                <w:rFonts w:ascii="Times New Roman" w:hAnsi="Times New Roman"/>
                <w:b/>
                <w:bCs/>
                <w:sz w:val="24"/>
                <w:szCs w:val="24"/>
              </w:rPr>
            </w:pPr>
            <w:r w:rsidRPr="00EB7CFB">
              <w:rPr>
                <w:rFonts w:ascii="Times New Roman" w:hAnsi="Times New Roman"/>
                <w:b/>
                <w:bCs/>
                <w:sz w:val="24"/>
                <w:szCs w:val="24"/>
              </w:rPr>
              <w:t>10.02.2022</w:t>
            </w:r>
          </w:p>
          <w:p w:rsidR="00AF08FC" w:rsidRPr="00B60439" w:rsidRDefault="00AF08FC" w:rsidP="008B0C76">
            <w:pPr>
              <w:tabs>
                <w:tab w:val="left" w:pos="555"/>
                <w:tab w:val="center" w:pos="884"/>
              </w:tabs>
              <w:spacing w:before="120" w:after="0" w:line="200" w:lineRule="exact"/>
              <w:rPr>
                <w:rFonts w:ascii="Times New Roman" w:hAnsi="Times New Roman"/>
                <w:sz w:val="24"/>
                <w:szCs w:val="24"/>
              </w:rPr>
            </w:pPr>
            <w:r w:rsidRPr="00EB7CFB">
              <w:rPr>
                <w:rFonts w:ascii="Times New Roman" w:hAnsi="Times New Roman"/>
                <w:b/>
                <w:bCs/>
                <w:sz w:val="24"/>
                <w:szCs w:val="24"/>
              </w:rPr>
              <w:t>5 команд</w:t>
            </w:r>
          </w:p>
        </w:tc>
        <w:tc>
          <w:tcPr>
            <w:tcW w:w="3357" w:type="dxa"/>
          </w:tcPr>
          <w:p w:rsidR="00ED5D5E" w:rsidRPr="00B60439" w:rsidRDefault="00ED5D5E" w:rsidP="00AF08FC">
            <w:pPr>
              <w:spacing w:before="120" w:after="0" w:line="200" w:lineRule="exact"/>
              <w:jc w:val="both"/>
              <w:rPr>
                <w:rFonts w:ascii="Times New Roman" w:hAnsi="Times New Roman"/>
                <w:sz w:val="24"/>
                <w:szCs w:val="24"/>
              </w:rPr>
            </w:pPr>
            <w:r w:rsidRPr="00B60439">
              <w:rPr>
                <w:rFonts w:ascii="Times New Roman" w:hAnsi="Times New Roman"/>
                <w:bCs/>
                <w:sz w:val="24"/>
                <w:szCs w:val="24"/>
              </w:rPr>
              <w:t xml:space="preserve">Ответственные: </w:t>
            </w:r>
            <w:proofErr w:type="spellStart"/>
            <w:r w:rsidR="00AF08FC" w:rsidRPr="00826DDC">
              <w:rPr>
                <w:rFonts w:ascii="Times New Roman" w:hAnsi="Times New Roman"/>
                <w:bCs/>
                <w:sz w:val="24"/>
                <w:szCs w:val="24"/>
              </w:rPr>
              <w:t>Кучебо</w:t>
            </w:r>
            <w:proofErr w:type="spellEnd"/>
            <w:r w:rsidR="00AF08FC" w:rsidRPr="00826DDC">
              <w:rPr>
                <w:rFonts w:ascii="Times New Roman" w:hAnsi="Times New Roman"/>
                <w:bCs/>
                <w:sz w:val="24"/>
                <w:szCs w:val="24"/>
              </w:rPr>
              <w:t xml:space="preserve"> А.М., </w:t>
            </w:r>
            <w:proofErr w:type="spellStart"/>
            <w:r w:rsidR="00AF08FC" w:rsidRPr="00826DDC">
              <w:rPr>
                <w:rFonts w:ascii="Times New Roman" w:hAnsi="Times New Roman"/>
                <w:bCs/>
                <w:sz w:val="24"/>
                <w:szCs w:val="24"/>
              </w:rPr>
              <w:t>Орешко</w:t>
            </w:r>
            <w:proofErr w:type="spellEnd"/>
            <w:r w:rsidR="00AF08FC" w:rsidRPr="00826DDC">
              <w:rPr>
                <w:rFonts w:ascii="Times New Roman" w:hAnsi="Times New Roman"/>
                <w:bCs/>
                <w:sz w:val="24"/>
                <w:szCs w:val="24"/>
              </w:rPr>
              <w:t xml:space="preserve"> А.В., </w:t>
            </w:r>
            <w:proofErr w:type="spellStart"/>
            <w:r w:rsidR="00AF08FC" w:rsidRPr="00826DDC">
              <w:rPr>
                <w:rFonts w:ascii="Times New Roman" w:hAnsi="Times New Roman"/>
                <w:bCs/>
                <w:sz w:val="24"/>
                <w:szCs w:val="24"/>
              </w:rPr>
              <w:t>Руснак</w:t>
            </w:r>
            <w:proofErr w:type="spellEnd"/>
            <w:r w:rsidR="00AF08FC" w:rsidRPr="00826DDC">
              <w:rPr>
                <w:rFonts w:ascii="Times New Roman" w:hAnsi="Times New Roman"/>
                <w:bCs/>
                <w:sz w:val="24"/>
                <w:szCs w:val="24"/>
              </w:rPr>
              <w:t xml:space="preserve"> А.И.</w:t>
            </w:r>
          </w:p>
        </w:tc>
        <w:tc>
          <w:tcPr>
            <w:tcW w:w="3934" w:type="dxa"/>
            <w:vMerge w:val="restart"/>
          </w:tcPr>
          <w:p w:rsidR="00ED5D5E" w:rsidRPr="003C0D49" w:rsidRDefault="00ED5D5E" w:rsidP="008B0C76">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Обобщение передового педагогического опыта работы по кадетскому образованию</w:t>
            </w:r>
          </w:p>
          <w:p w:rsidR="00ED5D5E" w:rsidRPr="003C0D49" w:rsidRDefault="00ED5D5E" w:rsidP="008B0C76">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Вовлечение</w:t>
            </w:r>
            <w:r>
              <w:rPr>
                <w:rFonts w:ascii="Times New Roman" w:hAnsi="Times New Roman"/>
                <w:sz w:val="24"/>
                <w:szCs w:val="24"/>
              </w:rPr>
              <w:t xml:space="preserve"> </w:t>
            </w:r>
            <w:r w:rsidRPr="003C0D49">
              <w:rPr>
                <w:rFonts w:ascii="Times New Roman" w:hAnsi="Times New Roman"/>
                <w:sz w:val="24"/>
                <w:szCs w:val="24"/>
              </w:rPr>
              <w:t xml:space="preserve"> обучающихся и педагогов в общественно-полезную деятельность</w:t>
            </w:r>
          </w:p>
          <w:p w:rsidR="00ED5D5E" w:rsidRPr="003C0D49" w:rsidRDefault="00ED5D5E" w:rsidP="008B0C76">
            <w:pPr>
              <w:tabs>
                <w:tab w:val="left" w:pos="1470"/>
              </w:tabs>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мастерства руководителей и педагогов в организациях отдыха, оздоровления и дополнительного образования детей</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мастерства руководителей и педагогов в организациях отдыха, оздоровления и дополнительного образования детей</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E6E61">
              <w:rPr>
                <w:rFonts w:ascii="Times New Roman" w:hAnsi="Times New Roman"/>
                <w:sz w:val="24"/>
                <w:szCs w:val="24"/>
              </w:rPr>
              <w:t>13.2.</w:t>
            </w:r>
          </w:p>
        </w:tc>
        <w:tc>
          <w:tcPr>
            <w:tcW w:w="4913" w:type="dxa"/>
          </w:tcPr>
          <w:p w:rsidR="00ED5D5E" w:rsidRPr="006B01BF" w:rsidRDefault="008D5D8D" w:rsidP="006B01BF">
            <w:pPr>
              <w:spacing w:after="0"/>
              <w:jc w:val="both"/>
              <w:rPr>
                <w:rFonts w:ascii="Times New Roman" w:eastAsiaTheme="minorHAnsi" w:hAnsi="Times New Roman"/>
                <w:bCs/>
                <w:sz w:val="24"/>
                <w:szCs w:val="24"/>
              </w:rPr>
            </w:pPr>
            <w:r w:rsidRPr="00952CE2">
              <w:rPr>
                <w:rFonts w:ascii="Times New Roman" w:eastAsiaTheme="minorHAnsi" w:hAnsi="Times New Roman"/>
                <w:bCs/>
                <w:sz w:val="24"/>
                <w:szCs w:val="24"/>
              </w:rPr>
              <w:t>Проведение городской интеллектуальной викторины «</w:t>
            </w:r>
            <w:proofErr w:type="spellStart"/>
            <w:r w:rsidRPr="00952CE2">
              <w:rPr>
                <w:rFonts w:ascii="Times New Roman" w:eastAsiaTheme="minorHAnsi" w:hAnsi="Times New Roman"/>
                <w:bCs/>
                <w:sz w:val="24"/>
                <w:szCs w:val="24"/>
              </w:rPr>
              <w:t>КИНОКвиз</w:t>
            </w:r>
            <w:proofErr w:type="spellEnd"/>
            <w:r w:rsidRPr="00952CE2">
              <w:rPr>
                <w:rFonts w:ascii="Times New Roman" w:eastAsiaTheme="minorHAnsi" w:hAnsi="Times New Roman"/>
                <w:bCs/>
                <w:sz w:val="24"/>
                <w:szCs w:val="24"/>
              </w:rPr>
              <w:t>»</w:t>
            </w:r>
            <w:r w:rsidRPr="00952CE2">
              <w:rPr>
                <w:rFonts w:ascii="Helvetica" w:eastAsiaTheme="minorHAnsi" w:hAnsi="Helvetica" w:cs="Helvetica"/>
                <w:color w:val="000000"/>
                <w:sz w:val="24"/>
                <w:szCs w:val="24"/>
                <w:shd w:val="clear" w:color="auto" w:fill="FFFFFF"/>
              </w:rPr>
              <w:t xml:space="preserve"> </w:t>
            </w:r>
            <w:r w:rsidRPr="00952CE2">
              <w:rPr>
                <w:rFonts w:ascii="Times New Roman" w:eastAsiaTheme="minorHAnsi" w:hAnsi="Times New Roman"/>
                <w:color w:val="000000"/>
                <w:sz w:val="24"/>
                <w:szCs w:val="24"/>
                <w:shd w:val="clear" w:color="auto" w:fill="FFFFFF"/>
              </w:rPr>
              <w:t>для старшей возрастной категории (9-11 классы)</w:t>
            </w:r>
            <w:r w:rsidR="006B01BF">
              <w:rPr>
                <w:rFonts w:ascii="Times New Roman" w:eastAsiaTheme="minorHAnsi" w:hAnsi="Times New Roman"/>
                <w:bCs/>
                <w:sz w:val="24"/>
                <w:szCs w:val="24"/>
              </w:rPr>
              <w:t>. Онлайн-формат</w:t>
            </w:r>
          </w:p>
        </w:tc>
        <w:tc>
          <w:tcPr>
            <w:tcW w:w="1741" w:type="dxa"/>
          </w:tcPr>
          <w:p w:rsidR="00ED5D5E" w:rsidRPr="00EB7CFB" w:rsidRDefault="00E47E75" w:rsidP="008B0C76">
            <w:pPr>
              <w:tabs>
                <w:tab w:val="left" w:pos="555"/>
                <w:tab w:val="center" w:pos="884"/>
              </w:tabs>
              <w:spacing w:before="120" w:after="0" w:line="200" w:lineRule="exact"/>
              <w:rPr>
                <w:rFonts w:ascii="Times New Roman" w:hAnsi="Times New Roman"/>
                <w:b/>
                <w:bCs/>
                <w:sz w:val="24"/>
                <w:szCs w:val="24"/>
              </w:rPr>
            </w:pPr>
            <w:r w:rsidRPr="00EB7CFB">
              <w:rPr>
                <w:rFonts w:ascii="Times New Roman" w:hAnsi="Times New Roman"/>
                <w:b/>
                <w:bCs/>
                <w:sz w:val="24"/>
                <w:szCs w:val="24"/>
              </w:rPr>
              <w:t>16.02.2022</w:t>
            </w:r>
          </w:p>
          <w:p w:rsidR="00E47E75" w:rsidRPr="00B60439" w:rsidRDefault="00E47E75" w:rsidP="008B0C76">
            <w:pPr>
              <w:tabs>
                <w:tab w:val="left" w:pos="555"/>
                <w:tab w:val="center" w:pos="884"/>
              </w:tabs>
              <w:spacing w:before="120" w:after="0" w:line="200" w:lineRule="exact"/>
              <w:rPr>
                <w:rFonts w:ascii="Times New Roman" w:hAnsi="Times New Roman"/>
                <w:sz w:val="24"/>
                <w:szCs w:val="24"/>
              </w:rPr>
            </w:pPr>
            <w:r w:rsidRPr="00EB7CFB">
              <w:rPr>
                <w:rFonts w:ascii="Times New Roman" w:hAnsi="Times New Roman"/>
                <w:b/>
                <w:bCs/>
                <w:sz w:val="24"/>
                <w:szCs w:val="24"/>
              </w:rPr>
              <w:t>40ч</w:t>
            </w:r>
          </w:p>
        </w:tc>
        <w:tc>
          <w:tcPr>
            <w:tcW w:w="3357" w:type="dxa"/>
          </w:tcPr>
          <w:p w:rsidR="00E47E75" w:rsidRPr="00E47E75" w:rsidRDefault="00ED5D5E" w:rsidP="00E47E75">
            <w:pPr>
              <w:spacing w:after="0"/>
              <w:jc w:val="both"/>
              <w:rPr>
                <w:rFonts w:ascii="Times New Roman" w:eastAsiaTheme="minorHAnsi" w:hAnsi="Times New Roman"/>
                <w:bCs/>
                <w:sz w:val="28"/>
                <w:szCs w:val="28"/>
              </w:rPr>
            </w:pPr>
            <w:r w:rsidRPr="00B60439">
              <w:rPr>
                <w:rFonts w:ascii="Times New Roman" w:hAnsi="Times New Roman" w:cs="Calibri"/>
                <w:bCs/>
                <w:color w:val="000000"/>
                <w:sz w:val="24"/>
                <w:szCs w:val="24"/>
                <w:u w:color="000000"/>
                <w:bdr w:val="nil"/>
                <w:lang w:eastAsia="ru-RU"/>
              </w:rPr>
              <w:t xml:space="preserve">Ответственные: </w:t>
            </w:r>
            <w:proofErr w:type="spellStart"/>
            <w:r w:rsidR="00E47E75" w:rsidRPr="00952CE2">
              <w:rPr>
                <w:rFonts w:ascii="Times New Roman" w:eastAsiaTheme="minorHAnsi" w:hAnsi="Times New Roman"/>
                <w:bCs/>
                <w:sz w:val="24"/>
                <w:szCs w:val="24"/>
              </w:rPr>
              <w:t>Кучебо</w:t>
            </w:r>
            <w:proofErr w:type="spellEnd"/>
            <w:r w:rsidR="00E47E75" w:rsidRPr="00952CE2">
              <w:rPr>
                <w:rFonts w:ascii="Times New Roman" w:eastAsiaTheme="minorHAnsi" w:hAnsi="Times New Roman"/>
                <w:bCs/>
                <w:sz w:val="24"/>
                <w:szCs w:val="24"/>
              </w:rPr>
              <w:t xml:space="preserve"> А.М., </w:t>
            </w:r>
            <w:proofErr w:type="spellStart"/>
            <w:r w:rsidR="00E47E75" w:rsidRPr="00952CE2">
              <w:rPr>
                <w:rFonts w:ascii="Times New Roman" w:eastAsiaTheme="minorHAnsi" w:hAnsi="Times New Roman"/>
                <w:bCs/>
                <w:sz w:val="24"/>
                <w:szCs w:val="24"/>
              </w:rPr>
              <w:t>Орешко</w:t>
            </w:r>
            <w:proofErr w:type="spellEnd"/>
            <w:r w:rsidR="00E47E75" w:rsidRPr="00952CE2">
              <w:rPr>
                <w:rFonts w:ascii="Times New Roman" w:eastAsiaTheme="minorHAnsi" w:hAnsi="Times New Roman"/>
                <w:bCs/>
                <w:sz w:val="24"/>
                <w:szCs w:val="24"/>
              </w:rPr>
              <w:t xml:space="preserve"> А.В., </w:t>
            </w:r>
            <w:proofErr w:type="spellStart"/>
            <w:r w:rsidR="00E47E75" w:rsidRPr="00952CE2">
              <w:rPr>
                <w:rFonts w:ascii="Times New Roman" w:eastAsiaTheme="minorHAnsi" w:hAnsi="Times New Roman"/>
                <w:bCs/>
                <w:sz w:val="24"/>
                <w:szCs w:val="24"/>
              </w:rPr>
              <w:t>Руснак</w:t>
            </w:r>
            <w:proofErr w:type="spellEnd"/>
            <w:r w:rsidR="00E47E75" w:rsidRPr="00952CE2">
              <w:rPr>
                <w:rFonts w:ascii="Times New Roman" w:eastAsiaTheme="minorHAnsi" w:hAnsi="Times New Roman"/>
                <w:bCs/>
                <w:sz w:val="24"/>
                <w:szCs w:val="24"/>
              </w:rPr>
              <w:t xml:space="preserve"> А.И.</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E6E61">
              <w:rPr>
                <w:rFonts w:ascii="Times New Roman" w:hAnsi="Times New Roman"/>
                <w:sz w:val="24"/>
                <w:szCs w:val="24"/>
              </w:rPr>
              <w:t>13.3.</w:t>
            </w:r>
          </w:p>
        </w:tc>
        <w:tc>
          <w:tcPr>
            <w:tcW w:w="4913" w:type="dxa"/>
          </w:tcPr>
          <w:p w:rsidR="00ED5D5E" w:rsidRPr="00952CE2" w:rsidRDefault="009D4BD5" w:rsidP="008B0C76">
            <w:pPr>
              <w:spacing w:before="120" w:after="0" w:line="200" w:lineRule="exact"/>
              <w:jc w:val="both"/>
              <w:rPr>
                <w:rFonts w:ascii="Times New Roman" w:hAnsi="Times New Roman"/>
                <w:sz w:val="24"/>
                <w:szCs w:val="24"/>
              </w:rPr>
            </w:pPr>
            <w:r w:rsidRPr="00952CE2">
              <w:rPr>
                <w:rFonts w:ascii="Times New Roman" w:hAnsi="Times New Roman"/>
                <w:bCs/>
                <w:sz w:val="24"/>
                <w:szCs w:val="24"/>
              </w:rPr>
              <w:t>Организация и проведение конкурса постеров к советским фильмам «</w:t>
            </w:r>
            <w:proofErr w:type="spellStart"/>
            <w:r w:rsidRPr="00952CE2">
              <w:rPr>
                <w:rFonts w:ascii="Times New Roman" w:hAnsi="Times New Roman"/>
                <w:bCs/>
                <w:sz w:val="24"/>
                <w:szCs w:val="24"/>
              </w:rPr>
              <w:t>Киноремейк</w:t>
            </w:r>
            <w:proofErr w:type="spellEnd"/>
            <w:r w:rsidRPr="00952CE2">
              <w:rPr>
                <w:rFonts w:ascii="Times New Roman" w:hAnsi="Times New Roman"/>
                <w:bCs/>
                <w:sz w:val="24"/>
                <w:szCs w:val="24"/>
              </w:rPr>
              <w:t>».</w:t>
            </w:r>
          </w:p>
        </w:tc>
        <w:tc>
          <w:tcPr>
            <w:tcW w:w="1741" w:type="dxa"/>
          </w:tcPr>
          <w:p w:rsidR="00ED5D5E" w:rsidRPr="00EB7CFB" w:rsidRDefault="009D4BD5" w:rsidP="008B0C76">
            <w:pPr>
              <w:tabs>
                <w:tab w:val="left" w:pos="555"/>
                <w:tab w:val="center" w:pos="884"/>
              </w:tabs>
              <w:spacing w:before="120" w:after="0" w:line="200" w:lineRule="exact"/>
              <w:rPr>
                <w:rFonts w:ascii="Times New Roman" w:hAnsi="Times New Roman"/>
                <w:sz w:val="24"/>
                <w:szCs w:val="24"/>
              </w:rPr>
            </w:pPr>
            <w:r w:rsidRPr="00EB7CFB">
              <w:rPr>
                <w:rFonts w:ascii="Times New Roman" w:hAnsi="Times New Roman"/>
                <w:b/>
                <w:bCs/>
                <w:sz w:val="24"/>
                <w:szCs w:val="24"/>
              </w:rPr>
              <w:t>18.02. - 10.03.2022</w:t>
            </w:r>
          </w:p>
        </w:tc>
        <w:tc>
          <w:tcPr>
            <w:tcW w:w="3357" w:type="dxa"/>
          </w:tcPr>
          <w:p w:rsidR="00ED5D5E" w:rsidRPr="006B01BF" w:rsidRDefault="00ED5D5E" w:rsidP="006B01BF">
            <w:pPr>
              <w:spacing w:after="0"/>
              <w:jc w:val="both"/>
              <w:rPr>
                <w:rFonts w:ascii="Times New Roman" w:eastAsiaTheme="minorHAnsi" w:hAnsi="Times New Roman"/>
                <w:bCs/>
                <w:sz w:val="28"/>
                <w:szCs w:val="28"/>
              </w:rPr>
            </w:pPr>
            <w:r w:rsidRPr="00B60439">
              <w:rPr>
                <w:rFonts w:ascii="Times New Roman" w:hAnsi="Times New Roman" w:cs="Calibri"/>
                <w:bCs/>
                <w:color w:val="000000"/>
                <w:sz w:val="24"/>
                <w:szCs w:val="24"/>
                <w:u w:color="000000"/>
                <w:bdr w:val="nil"/>
                <w:lang w:eastAsia="ru-RU"/>
              </w:rPr>
              <w:t xml:space="preserve">Ответственные: </w:t>
            </w:r>
            <w:proofErr w:type="spellStart"/>
            <w:r w:rsidR="009D4BD5" w:rsidRPr="00952CE2">
              <w:rPr>
                <w:rFonts w:ascii="Times New Roman" w:eastAsiaTheme="minorHAnsi" w:hAnsi="Times New Roman"/>
                <w:bCs/>
                <w:sz w:val="24"/>
                <w:szCs w:val="24"/>
              </w:rPr>
              <w:t>Кучебо</w:t>
            </w:r>
            <w:proofErr w:type="spellEnd"/>
            <w:r w:rsidR="009D4BD5" w:rsidRPr="00952CE2">
              <w:rPr>
                <w:rFonts w:ascii="Times New Roman" w:eastAsiaTheme="minorHAnsi" w:hAnsi="Times New Roman"/>
                <w:bCs/>
                <w:sz w:val="24"/>
                <w:szCs w:val="24"/>
              </w:rPr>
              <w:t xml:space="preserve"> А.М., </w:t>
            </w:r>
            <w:proofErr w:type="spellStart"/>
            <w:r w:rsidR="009D4BD5" w:rsidRPr="00952CE2">
              <w:rPr>
                <w:rFonts w:ascii="Times New Roman" w:eastAsiaTheme="minorHAnsi" w:hAnsi="Times New Roman"/>
                <w:bCs/>
                <w:sz w:val="24"/>
                <w:szCs w:val="24"/>
              </w:rPr>
              <w:t>Орешко</w:t>
            </w:r>
            <w:proofErr w:type="spellEnd"/>
            <w:r w:rsidR="009D4BD5" w:rsidRPr="00952CE2">
              <w:rPr>
                <w:rFonts w:ascii="Times New Roman" w:eastAsiaTheme="minorHAnsi" w:hAnsi="Times New Roman"/>
                <w:bCs/>
                <w:sz w:val="24"/>
                <w:szCs w:val="24"/>
              </w:rPr>
              <w:t xml:space="preserve"> А.В.</w:t>
            </w:r>
            <w:r w:rsidR="006B01BF">
              <w:rPr>
                <w:rFonts w:ascii="Times New Roman" w:eastAsiaTheme="minorHAnsi" w:hAnsi="Times New Roman"/>
                <w:bCs/>
                <w:sz w:val="28"/>
                <w:szCs w:val="28"/>
              </w:rPr>
              <w:t xml:space="preserve">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E6E61">
              <w:rPr>
                <w:rFonts w:ascii="Times New Roman" w:hAnsi="Times New Roman"/>
                <w:sz w:val="24"/>
                <w:szCs w:val="24"/>
              </w:rPr>
              <w:t>13.4.</w:t>
            </w:r>
            <w:r w:rsidRPr="003C0D49">
              <w:rPr>
                <w:rFonts w:ascii="Times New Roman" w:hAnsi="Times New Roman"/>
                <w:sz w:val="24"/>
                <w:szCs w:val="24"/>
              </w:rPr>
              <w:t xml:space="preserve"> </w:t>
            </w:r>
          </w:p>
        </w:tc>
        <w:tc>
          <w:tcPr>
            <w:tcW w:w="4913" w:type="dxa"/>
          </w:tcPr>
          <w:p w:rsidR="00ED5D5E" w:rsidRPr="00AD012B" w:rsidRDefault="00AD012B" w:rsidP="008B0C76">
            <w:pPr>
              <w:spacing w:before="120" w:after="0" w:line="200" w:lineRule="exact"/>
              <w:jc w:val="both"/>
              <w:rPr>
                <w:rFonts w:ascii="Times New Roman" w:hAnsi="Times New Roman"/>
                <w:sz w:val="24"/>
                <w:szCs w:val="24"/>
              </w:rPr>
            </w:pPr>
            <w:r w:rsidRPr="00AD012B">
              <w:rPr>
                <w:rFonts w:ascii="Times New Roman" w:hAnsi="Times New Roman"/>
                <w:bCs/>
                <w:sz w:val="24"/>
                <w:szCs w:val="24"/>
              </w:rPr>
              <w:t>Круглый стол</w:t>
            </w:r>
            <w:r w:rsidRPr="00AD012B">
              <w:rPr>
                <w:rFonts w:ascii="Times New Roman" w:hAnsi="Times New Roman"/>
                <w:sz w:val="24"/>
                <w:szCs w:val="24"/>
              </w:rPr>
              <w:t xml:space="preserve"> «</w:t>
            </w:r>
            <w:proofErr w:type="spellStart"/>
            <w:r w:rsidRPr="00AD012B">
              <w:rPr>
                <w:rFonts w:ascii="Times New Roman" w:hAnsi="Times New Roman"/>
                <w:bCs/>
                <w:sz w:val="24"/>
                <w:szCs w:val="24"/>
              </w:rPr>
              <w:t>Полоролевое</w:t>
            </w:r>
            <w:proofErr w:type="spellEnd"/>
            <w:r w:rsidRPr="00AD012B">
              <w:rPr>
                <w:rFonts w:ascii="Times New Roman" w:hAnsi="Times New Roman"/>
                <w:bCs/>
                <w:sz w:val="24"/>
                <w:szCs w:val="24"/>
              </w:rPr>
              <w:t xml:space="preserve"> воспитание в школе» для педагогов образовательных учреждений города</w:t>
            </w:r>
          </w:p>
        </w:tc>
        <w:tc>
          <w:tcPr>
            <w:tcW w:w="1741" w:type="dxa"/>
          </w:tcPr>
          <w:p w:rsidR="00ED5D5E" w:rsidRPr="00AD012B" w:rsidRDefault="00AD012B" w:rsidP="008B0C76">
            <w:pPr>
              <w:tabs>
                <w:tab w:val="left" w:pos="555"/>
                <w:tab w:val="center" w:pos="884"/>
              </w:tabs>
              <w:spacing w:before="120" w:after="0" w:line="200" w:lineRule="exact"/>
              <w:jc w:val="both"/>
              <w:rPr>
                <w:rFonts w:ascii="Times New Roman" w:hAnsi="Times New Roman"/>
                <w:sz w:val="24"/>
                <w:szCs w:val="24"/>
              </w:rPr>
            </w:pPr>
            <w:r w:rsidRPr="00AD012B">
              <w:rPr>
                <w:rFonts w:ascii="Times New Roman" w:hAnsi="Times New Roman"/>
                <w:b/>
                <w:bCs/>
                <w:sz w:val="24"/>
                <w:szCs w:val="24"/>
              </w:rPr>
              <w:t>10.03.2022</w:t>
            </w:r>
          </w:p>
        </w:tc>
        <w:tc>
          <w:tcPr>
            <w:tcW w:w="3357" w:type="dxa"/>
          </w:tcPr>
          <w:p w:rsidR="00ED5D5E" w:rsidRPr="00AD012B" w:rsidRDefault="00ED5D5E" w:rsidP="00AD012B">
            <w:pPr>
              <w:spacing w:after="0"/>
              <w:jc w:val="both"/>
              <w:rPr>
                <w:rFonts w:ascii="Times New Roman" w:hAnsi="Times New Roman"/>
                <w:bCs/>
                <w:sz w:val="28"/>
                <w:szCs w:val="28"/>
              </w:rPr>
            </w:pPr>
            <w:r w:rsidRPr="00B60439">
              <w:rPr>
                <w:rFonts w:ascii="Times New Roman" w:hAnsi="Times New Roman" w:cs="Calibri"/>
                <w:bCs/>
                <w:color w:val="000000"/>
                <w:sz w:val="24"/>
                <w:szCs w:val="24"/>
                <w:u w:color="000000"/>
                <w:bdr w:val="nil"/>
                <w:lang w:eastAsia="ru-RU"/>
              </w:rPr>
              <w:t>Ответственные</w:t>
            </w:r>
            <w:r w:rsidR="00AD012B">
              <w:rPr>
                <w:rFonts w:ascii="Times New Roman" w:hAnsi="Times New Roman" w:cs="Calibri"/>
                <w:bCs/>
                <w:color w:val="000000"/>
                <w:sz w:val="24"/>
                <w:szCs w:val="24"/>
                <w:u w:color="000000"/>
                <w:bdr w:val="nil"/>
                <w:lang w:eastAsia="ru-RU"/>
              </w:rPr>
              <w:t xml:space="preserve">: </w:t>
            </w:r>
            <w:r w:rsidR="00AD012B" w:rsidRPr="00AD012B">
              <w:rPr>
                <w:rFonts w:ascii="Times New Roman" w:hAnsi="Times New Roman"/>
                <w:bCs/>
                <w:sz w:val="24"/>
                <w:szCs w:val="24"/>
              </w:rPr>
              <w:t xml:space="preserve">Климова Н.В., </w:t>
            </w:r>
            <w:proofErr w:type="spellStart"/>
            <w:r w:rsidR="00AD012B" w:rsidRPr="00AD012B">
              <w:rPr>
                <w:rFonts w:ascii="Times New Roman" w:hAnsi="Times New Roman"/>
                <w:bCs/>
                <w:sz w:val="24"/>
                <w:szCs w:val="24"/>
              </w:rPr>
              <w:t>Гунькина</w:t>
            </w:r>
            <w:proofErr w:type="spellEnd"/>
            <w:r w:rsidR="00AD012B" w:rsidRPr="00AD012B">
              <w:rPr>
                <w:rFonts w:ascii="Times New Roman" w:hAnsi="Times New Roman"/>
                <w:bCs/>
                <w:sz w:val="24"/>
                <w:szCs w:val="24"/>
              </w:rPr>
              <w:t xml:space="preserve"> Н.А., </w:t>
            </w:r>
            <w:r w:rsidR="00AD012B" w:rsidRPr="00AD012B">
              <w:rPr>
                <w:rFonts w:ascii="Times New Roman" w:hAnsi="Times New Roman"/>
                <w:bCs/>
                <w:sz w:val="24"/>
                <w:szCs w:val="24"/>
              </w:rPr>
              <w:lastRenderedPageBreak/>
              <w:t xml:space="preserve">Кириллов Г.Ф., </w:t>
            </w:r>
            <w:proofErr w:type="spellStart"/>
            <w:r w:rsidR="00AD012B" w:rsidRPr="00AD012B">
              <w:rPr>
                <w:rFonts w:ascii="Times New Roman" w:hAnsi="Times New Roman"/>
                <w:bCs/>
                <w:sz w:val="24"/>
                <w:szCs w:val="24"/>
              </w:rPr>
              <w:t>Маршалова</w:t>
            </w:r>
            <w:proofErr w:type="spellEnd"/>
            <w:r w:rsidR="00AD012B" w:rsidRPr="00AD012B">
              <w:rPr>
                <w:rFonts w:ascii="Times New Roman" w:hAnsi="Times New Roman"/>
                <w:bCs/>
                <w:sz w:val="24"/>
                <w:szCs w:val="24"/>
              </w:rPr>
              <w:t xml:space="preserve"> В.К</w:t>
            </w:r>
            <w:r w:rsidR="00AD012B" w:rsidRPr="00AD012B">
              <w:rPr>
                <w:rFonts w:ascii="Times New Roman" w:hAnsi="Times New Roman"/>
                <w:bCs/>
                <w:sz w:val="28"/>
                <w:szCs w:val="28"/>
              </w:rPr>
              <w:t>.</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E6E61">
              <w:rPr>
                <w:rFonts w:ascii="Times New Roman" w:hAnsi="Times New Roman"/>
                <w:sz w:val="24"/>
                <w:szCs w:val="24"/>
              </w:rPr>
              <w:lastRenderedPageBreak/>
              <w:t>13.5.</w:t>
            </w:r>
          </w:p>
        </w:tc>
        <w:tc>
          <w:tcPr>
            <w:tcW w:w="4913" w:type="dxa"/>
          </w:tcPr>
          <w:p w:rsidR="00ED5D5E" w:rsidRPr="00B60439" w:rsidRDefault="00F134DE" w:rsidP="008B0C76">
            <w:pPr>
              <w:spacing w:before="120" w:after="0" w:line="200" w:lineRule="exact"/>
              <w:jc w:val="both"/>
              <w:rPr>
                <w:rFonts w:ascii="Times New Roman" w:hAnsi="Times New Roman"/>
                <w:sz w:val="24"/>
                <w:szCs w:val="24"/>
              </w:rPr>
            </w:pPr>
            <w:r>
              <w:rPr>
                <w:rFonts w:ascii="Times New Roman" w:hAnsi="Times New Roman"/>
                <w:bCs/>
                <w:sz w:val="24"/>
                <w:szCs w:val="24"/>
              </w:rPr>
              <w:t>Открытие</w:t>
            </w:r>
            <w:r w:rsidRPr="00CB12D3">
              <w:rPr>
                <w:rFonts w:ascii="Times New Roman" w:hAnsi="Times New Roman"/>
                <w:bCs/>
                <w:sz w:val="24"/>
                <w:szCs w:val="24"/>
              </w:rPr>
              <w:t xml:space="preserve"> Форума молодых приемных семей «Мы» на базе Центра для активной молодежи «</w:t>
            </w:r>
            <w:proofErr w:type="spellStart"/>
            <w:r w:rsidRPr="00CB12D3">
              <w:rPr>
                <w:rFonts w:ascii="Times New Roman" w:hAnsi="Times New Roman"/>
                <w:bCs/>
                <w:sz w:val="24"/>
                <w:szCs w:val="24"/>
              </w:rPr>
              <w:t>Шарголь</w:t>
            </w:r>
            <w:proofErr w:type="spellEnd"/>
            <w:r w:rsidRPr="00CB12D3">
              <w:rPr>
                <w:rFonts w:ascii="Times New Roman" w:hAnsi="Times New Roman"/>
                <w:bCs/>
                <w:sz w:val="24"/>
                <w:szCs w:val="24"/>
              </w:rPr>
              <w:t>».</w:t>
            </w:r>
          </w:p>
        </w:tc>
        <w:tc>
          <w:tcPr>
            <w:tcW w:w="1741" w:type="dxa"/>
          </w:tcPr>
          <w:p w:rsidR="00ED5D5E" w:rsidRPr="00B60439" w:rsidRDefault="00F134DE" w:rsidP="008B0C76">
            <w:pPr>
              <w:spacing w:before="120" w:after="0" w:line="200" w:lineRule="exact"/>
              <w:rPr>
                <w:rFonts w:ascii="Times New Roman" w:hAnsi="Times New Roman"/>
                <w:sz w:val="24"/>
                <w:szCs w:val="24"/>
              </w:rPr>
            </w:pPr>
            <w:r w:rsidRPr="00CB12D3">
              <w:rPr>
                <w:rFonts w:ascii="Times New Roman" w:hAnsi="Times New Roman"/>
                <w:b/>
                <w:bCs/>
                <w:sz w:val="24"/>
                <w:szCs w:val="24"/>
              </w:rPr>
              <w:t>19.03.2022</w:t>
            </w:r>
          </w:p>
        </w:tc>
        <w:tc>
          <w:tcPr>
            <w:tcW w:w="3357" w:type="dxa"/>
          </w:tcPr>
          <w:p w:rsidR="00ED5D5E" w:rsidRPr="006B01BF" w:rsidRDefault="00ED5D5E" w:rsidP="006B01BF">
            <w:pPr>
              <w:spacing w:after="0"/>
              <w:jc w:val="both"/>
              <w:rPr>
                <w:rFonts w:ascii="Times New Roman" w:eastAsiaTheme="minorHAnsi" w:hAnsi="Times New Roman"/>
                <w:bCs/>
                <w:sz w:val="24"/>
                <w:szCs w:val="24"/>
              </w:rPr>
            </w:pPr>
            <w:r w:rsidRPr="00B60439">
              <w:rPr>
                <w:rFonts w:ascii="Times New Roman" w:hAnsi="Times New Roman" w:cs="Calibri"/>
                <w:bCs/>
                <w:color w:val="000000"/>
                <w:sz w:val="24"/>
                <w:szCs w:val="24"/>
                <w:u w:color="000000"/>
                <w:bdr w:val="nil"/>
                <w:lang w:eastAsia="ru-RU"/>
              </w:rPr>
              <w:t xml:space="preserve">Ответственные: </w:t>
            </w:r>
            <w:r w:rsidR="00F134DE" w:rsidRPr="00F134DE">
              <w:rPr>
                <w:rFonts w:ascii="Times New Roman" w:eastAsiaTheme="minorHAnsi" w:hAnsi="Times New Roman"/>
                <w:bCs/>
                <w:sz w:val="24"/>
                <w:szCs w:val="24"/>
              </w:rPr>
              <w:t>Редькина Н.В., Сер</w:t>
            </w:r>
            <w:r w:rsidR="006B01BF">
              <w:rPr>
                <w:rFonts w:ascii="Times New Roman" w:eastAsiaTheme="minorHAnsi" w:hAnsi="Times New Roman"/>
                <w:bCs/>
                <w:sz w:val="24"/>
                <w:szCs w:val="24"/>
              </w:rPr>
              <w:t>ова А.С., Грек Н.А., Руина А.Ю.</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2C1E6C" w:rsidRPr="003C0D49" w:rsidTr="008B0C76">
        <w:tc>
          <w:tcPr>
            <w:tcW w:w="841" w:type="dxa"/>
          </w:tcPr>
          <w:p w:rsidR="002C1E6C" w:rsidRPr="003C0D49" w:rsidRDefault="002C1E6C" w:rsidP="008B0C76">
            <w:pPr>
              <w:spacing w:before="120" w:after="0" w:line="200" w:lineRule="exact"/>
              <w:rPr>
                <w:rFonts w:ascii="Times New Roman" w:hAnsi="Times New Roman"/>
                <w:sz w:val="24"/>
                <w:szCs w:val="24"/>
              </w:rPr>
            </w:pPr>
            <w:r w:rsidRPr="003E6E61">
              <w:rPr>
                <w:rFonts w:ascii="Times New Roman" w:hAnsi="Times New Roman"/>
                <w:sz w:val="24"/>
                <w:szCs w:val="24"/>
              </w:rPr>
              <w:t>13.6.</w:t>
            </w:r>
            <w:r w:rsidRPr="003C0D49">
              <w:rPr>
                <w:rFonts w:ascii="Times New Roman" w:hAnsi="Times New Roman"/>
                <w:sz w:val="24"/>
                <w:szCs w:val="24"/>
              </w:rPr>
              <w:t xml:space="preserve"> </w:t>
            </w:r>
          </w:p>
        </w:tc>
        <w:tc>
          <w:tcPr>
            <w:tcW w:w="4913" w:type="dxa"/>
          </w:tcPr>
          <w:p w:rsidR="002C1E6C" w:rsidRPr="006310B3" w:rsidRDefault="002C1E6C" w:rsidP="006310B3">
            <w:pPr>
              <w:spacing w:after="0"/>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П</w:t>
            </w:r>
            <w:r w:rsidRPr="006310B3">
              <w:rPr>
                <w:rFonts w:ascii="Times New Roman" w:hAnsi="Times New Roman" w:cs="Calibri"/>
                <w:bCs/>
                <w:color w:val="000000"/>
                <w:sz w:val="24"/>
                <w:szCs w:val="24"/>
                <w:u w:color="000000"/>
                <w:bdr w:val="nil"/>
                <w:lang w:eastAsia="ru-RU"/>
              </w:rPr>
              <w:t xml:space="preserve">роведение городской командной интеллектуальной игры «День любителей аниме». </w:t>
            </w:r>
          </w:p>
        </w:tc>
        <w:tc>
          <w:tcPr>
            <w:tcW w:w="1741" w:type="dxa"/>
          </w:tcPr>
          <w:p w:rsidR="002C1E6C" w:rsidRDefault="002C1E6C" w:rsidP="008B0C76">
            <w:pPr>
              <w:spacing w:before="120" w:after="0" w:line="200" w:lineRule="exact"/>
              <w:rPr>
                <w:rFonts w:ascii="Times New Roman" w:hAnsi="Times New Roman" w:cs="Calibri"/>
                <w:b/>
                <w:bCs/>
                <w:color w:val="000000"/>
                <w:sz w:val="24"/>
                <w:szCs w:val="24"/>
                <w:u w:color="000000"/>
                <w:bdr w:val="nil"/>
                <w:lang w:eastAsia="ru-RU"/>
              </w:rPr>
            </w:pPr>
            <w:r w:rsidRPr="00476411">
              <w:rPr>
                <w:rFonts w:ascii="Times New Roman" w:hAnsi="Times New Roman" w:cs="Calibri"/>
                <w:b/>
                <w:bCs/>
                <w:color w:val="000000"/>
                <w:sz w:val="24"/>
                <w:szCs w:val="24"/>
                <w:u w:color="000000"/>
                <w:bdr w:val="nil"/>
                <w:lang w:eastAsia="ru-RU"/>
              </w:rPr>
              <w:t xml:space="preserve">11.04.2022  </w:t>
            </w:r>
          </w:p>
          <w:p w:rsidR="002C1E6C" w:rsidRPr="00B60439" w:rsidRDefault="002C1E6C" w:rsidP="008B0C76">
            <w:pPr>
              <w:spacing w:before="120" w:after="0" w:line="200" w:lineRule="exact"/>
              <w:rPr>
                <w:rFonts w:ascii="Times New Roman" w:hAnsi="Times New Roman"/>
                <w:sz w:val="24"/>
                <w:szCs w:val="24"/>
              </w:rPr>
            </w:pPr>
            <w:r>
              <w:rPr>
                <w:rFonts w:ascii="Times New Roman" w:hAnsi="Times New Roman" w:cs="Calibri"/>
                <w:b/>
                <w:bCs/>
                <w:color w:val="000000"/>
                <w:sz w:val="24"/>
                <w:szCs w:val="24"/>
                <w:u w:color="000000"/>
                <w:bdr w:val="nil"/>
                <w:lang w:eastAsia="ru-RU"/>
              </w:rPr>
              <w:t>27ч</w:t>
            </w:r>
          </w:p>
        </w:tc>
        <w:tc>
          <w:tcPr>
            <w:tcW w:w="3357" w:type="dxa"/>
          </w:tcPr>
          <w:p w:rsidR="002C1E6C" w:rsidRPr="006310B3" w:rsidRDefault="002C1E6C" w:rsidP="006310B3">
            <w:pPr>
              <w:spacing w:after="0"/>
              <w:jc w:val="both"/>
              <w:rPr>
                <w:rFonts w:ascii="Times New Roman" w:hAnsi="Times New Roman" w:cs="Calibri"/>
                <w:bCs/>
                <w:color w:val="000000"/>
                <w:sz w:val="24"/>
                <w:szCs w:val="24"/>
                <w:u w:color="000000"/>
                <w:bdr w:val="nil"/>
                <w:lang w:eastAsia="ru-RU"/>
              </w:rPr>
            </w:pPr>
            <w:r w:rsidRPr="00B60439">
              <w:rPr>
                <w:rFonts w:ascii="Times New Roman" w:hAnsi="Times New Roman"/>
                <w:bCs/>
                <w:color w:val="000000"/>
                <w:sz w:val="24"/>
                <w:szCs w:val="24"/>
                <w:u w:color="000000"/>
                <w:bdr w:val="nil"/>
                <w:lang w:eastAsia="ru-RU"/>
              </w:rPr>
              <w:t xml:space="preserve">Ответственные: </w:t>
            </w:r>
            <w:proofErr w:type="spellStart"/>
            <w:r w:rsidRPr="006310B3">
              <w:rPr>
                <w:rFonts w:ascii="Times New Roman" w:hAnsi="Times New Roman" w:cs="Calibri"/>
                <w:bCs/>
                <w:color w:val="000000"/>
                <w:sz w:val="24"/>
                <w:szCs w:val="24"/>
                <w:u w:color="000000"/>
                <w:bdr w:val="nil"/>
                <w:lang w:eastAsia="ru-RU"/>
              </w:rPr>
              <w:t>Кучебо</w:t>
            </w:r>
            <w:proofErr w:type="spellEnd"/>
            <w:r w:rsidRPr="006310B3">
              <w:rPr>
                <w:rFonts w:ascii="Times New Roman" w:hAnsi="Times New Roman" w:cs="Calibri"/>
                <w:bCs/>
                <w:color w:val="000000"/>
                <w:sz w:val="24"/>
                <w:szCs w:val="24"/>
                <w:u w:color="000000"/>
                <w:bdr w:val="nil"/>
                <w:lang w:eastAsia="ru-RU"/>
              </w:rPr>
              <w:t xml:space="preserve"> А.М., </w:t>
            </w:r>
            <w:proofErr w:type="spellStart"/>
            <w:r w:rsidRPr="006310B3">
              <w:rPr>
                <w:rFonts w:ascii="Times New Roman" w:hAnsi="Times New Roman" w:cs="Calibri"/>
                <w:bCs/>
                <w:color w:val="000000"/>
                <w:sz w:val="24"/>
                <w:szCs w:val="24"/>
                <w:u w:color="000000"/>
                <w:bdr w:val="nil"/>
                <w:lang w:eastAsia="ru-RU"/>
              </w:rPr>
              <w:t>Орешко</w:t>
            </w:r>
            <w:proofErr w:type="spellEnd"/>
            <w:r w:rsidRPr="006310B3">
              <w:rPr>
                <w:rFonts w:ascii="Times New Roman" w:hAnsi="Times New Roman" w:cs="Calibri"/>
                <w:bCs/>
                <w:color w:val="000000"/>
                <w:sz w:val="24"/>
                <w:szCs w:val="24"/>
                <w:u w:color="000000"/>
                <w:bdr w:val="nil"/>
                <w:lang w:eastAsia="ru-RU"/>
              </w:rPr>
              <w:t xml:space="preserve"> А.В., </w:t>
            </w:r>
            <w:proofErr w:type="spellStart"/>
            <w:r w:rsidRPr="006310B3">
              <w:rPr>
                <w:rFonts w:ascii="Times New Roman" w:hAnsi="Times New Roman" w:cs="Calibri"/>
                <w:bCs/>
                <w:color w:val="000000"/>
                <w:sz w:val="24"/>
                <w:szCs w:val="24"/>
                <w:u w:color="000000"/>
                <w:bdr w:val="nil"/>
                <w:lang w:eastAsia="ru-RU"/>
              </w:rPr>
              <w:t>Руснак</w:t>
            </w:r>
            <w:proofErr w:type="spellEnd"/>
            <w:r w:rsidRPr="006310B3">
              <w:rPr>
                <w:rFonts w:ascii="Times New Roman" w:hAnsi="Times New Roman" w:cs="Calibri"/>
                <w:bCs/>
                <w:color w:val="000000"/>
                <w:sz w:val="24"/>
                <w:szCs w:val="24"/>
                <w:u w:color="000000"/>
                <w:bdr w:val="nil"/>
                <w:lang w:eastAsia="ru-RU"/>
              </w:rPr>
              <w:t xml:space="preserve"> А.И.</w:t>
            </w:r>
          </w:p>
          <w:p w:rsidR="002C1E6C" w:rsidRPr="00B60439" w:rsidRDefault="002C1E6C" w:rsidP="00F134DE">
            <w:pPr>
              <w:pBdr>
                <w:top w:val="nil"/>
                <w:left w:val="nil"/>
                <w:bottom w:val="nil"/>
                <w:right w:val="nil"/>
                <w:between w:val="nil"/>
                <w:bar w:val="nil"/>
              </w:pBdr>
              <w:spacing w:after="0" w:line="240" w:lineRule="auto"/>
              <w:jc w:val="both"/>
              <w:rPr>
                <w:rFonts w:ascii="Times New Roman" w:hAnsi="Times New Roman"/>
                <w:sz w:val="24"/>
                <w:szCs w:val="24"/>
              </w:rPr>
            </w:pPr>
          </w:p>
        </w:tc>
        <w:tc>
          <w:tcPr>
            <w:tcW w:w="3934" w:type="dxa"/>
            <w:vMerge w:val="restart"/>
            <w:tcBorders>
              <w:top w:val="nil"/>
            </w:tcBorders>
          </w:tcPr>
          <w:p w:rsidR="002C1E6C" w:rsidRPr="003C0D49" w:rsidRDefault="002C1E6C"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в вопросах преподавания курса «Основы религиозных культур и светской этики» (далее – ОРКСЭ), реализации предметной области «Основы духовно-нравственных культур народов России» (далее – ОДНКНР), духовно- нравственного воспитания учащихся</w:t>
            </w:r>
          </w:p>
          <w:p w:rsidR="002C1E6C" w:rsidRPr="003C0D49" w:rsidRDefault="002C1E6C"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уровня педагогов в вопросах преподавания курса ОРКСЭ, реализации предметной области ОДНКНР, духовно-нравственного воспитания учащихся</w:t>
            </w:r>
          </w:p>
        </w:tc>
      </w:tr>
      <w:tr w:rsidR="002C1E6C" w:rsidRPr="003C0D49" w:rsidTr="0030209C">
        <w:trPr>
          <w:trHeight w:val="915"/>
        </w:trPr>
        <w:tc>
          <w:tcPr>
            <w:tcW w:w="841" w:type="dxa"/>
          </w:tcPr>
          <w:p w:rsidR="002C1E6C" w:rsidRPr="003C0D49" w:rsidRDefault="002C1E6C" w:rsidP="008B0C76">
            <w:pPr>
              <w:spacing w:before="120" w:after="0" w:line="200" w:lineRule="exact"/>
              <w:rPr>
                <w:rFonts w:ascii="Times New Roman" w:hAnsi="Times New Roman"/>
                <w:sz w:val="24"/>
                <w:szCs w:val="24"/>
              </w:rPr>
            </w:pPr>
            <w:r>
              <w:rPr>
                <w:rFonts w:ascii="Times New Roman" w:hAnsi="Times New Roman"/>
                <w:sz w:val="24"/>
                <w:szCs w:val="24"/>
              </w:rPr>
              <w:t>13.7</w:t>
            </w:r>
            <w:r w:rsidRPr="003C0D49">
              <w:rPr>
                <w:rFonts w:ascii="Times New Roman" w:hAnsi="Times New Roman"/>
                <w:sz w:val="24"/>
                <w:szCs w:val="24"/>
              </w:rPr>
              <w:t>.</w:t>
            </w:r>
          </w:p>
        </w:tc>
        <w:tc>
          <w:tcPr>
            <w:tcW w:w="4913" w:type="dxa"/>
          </w:tcPr>
          <w:p w:rsidR="002C1E6C" w:rsidRPr="00B60439" w:rsidRDefault="002C1E6C" w:rsidP="008B0C76">
            <w:pPr>
              <w:spacing w:before="120" w:after="0" w:line="200" w:lineRule="exact"/>
              <w:jc w:val="both"/>
              <w:rPr>
                <w:rFonts w:ascii="Times New Roman" w:hAnsi="Times New Roman"/>
                <w:sz w:val="24"/>
                <w:szCs w:val="24"/>
              </w:rPr>
            </w:pPr>
            <w:r>
              <w:rPr>
                <w:rFonts w:ascii="Times New Roman" w:hAnsi="Times New Roman" w:cs="Calibri"/>
                <w:bCs/>
                <w:color w:val="000000"/>
                <w:sz w:val="24"/>
                <w:szCs w:val="24"/>
                <w:u w:color="000000"/>
                <w:bdr w:val="nil"/>
                <w:lang w:eastAsia="ru-RU"/>
              </w:rPr>
              <w:t>Г</w:t>
            </w:r>
            <w:r w:rsidRPr="00476411">
              <w:rPr>
                <w:rFonts w:ascii="Times New Roman" w:hAnsi="Times New Roman" w:cs="Calibri"/>
                <w:bCs/>
                <w:color w:val="000000"/>
                <w:sz w:val="24"/>
                <w:szCs w:val="24"/>
                <w:u w:color="000000"/>
                <w:bdr w:val="nil"/>
                <w:lang w:eastAsia="ru-RU"/>
              </w:rPr>
              <w:t>ородская интеллектуальная игра «Загадки разума» для учащихся образовательных учреждений города (12-14 лет).</w:t>
            </w:r>
          </w:p>
        </w:tc>
        <w:tc>
          <w:tcPr>
            <w:tcW w:w="1741" w:type="dxa"/>
          </w:tcPr>
          <w:p w:rsidR="002C1E6C" w:rsidRDefault="002C1E6C" w:rsidP="008B0C76">
            <w:pPr>
              <w:spacing w:before="120" w:after="0" w:line="200" w:lineRule="exact"/>
              <w:rPr>
                <w:rFonts w:ascii="Times New Roman" w:hAnsi="Times New Roman" w:cs="Calibri"/>
                <w:b/>
                <w:bCs/>
                <w:color w:val="000000"/>
                <w:sz w:val="24"/>
                <w:szCs w:val="24"/>
                <w:u w:color="000000"/>
                <w:bdr w:val="nil"/>
                <w:lang w:eastAsia="ru-RU"/>
              </w:rPr>
            </w:pPr>
            <w:r w:rsidRPr="00476411">
              <w:rPr>
                <w:rFonts w:ascii="Times New Roman" w:hAnsi="Times New Roman" w:cs="Calibri"/>
                <w:b/>
                <w:bCs/>
                <w:color w:val="000000"/>
                <w:sz w:val="24"/>
                <w:szCs w:val="24"/>
                <w:u w:color="000000"/>
                <w:bdr w:val="nil"/>
                <w:lang w:eastAsia="ru-RU"/>
              </w:rPr>
              <w:t>12.04.2022</w:t>
            </w:r>
          </w:p>
          <w:p w:rsidR="002C1E6C" w:rsidRPr="008B035F" w:rsidRDefault="002C1E6C" w:rsidP="008B0C76">
            <w:pPr>
              <w:spacing w:before="120" w:after="0" w:line="200" w:lineRule="exact"/>
              <w:rPr>
                <w:rFonts w:ascii="Times New Roman" w:hAnsi="Times New Roman"/>
                <w:b/>
                <w:bCs/>
                <w:sz w:val="24"/>
                <w:szCs w:val="24"/>
              </w:rPr>
            </w:pPr>
            <w:r>
              <w:rPr>
                <w:rFonts w:ascii="Times New Roman" w:hAnsi="Times New Roman" w:cs="Calibri"/>
                <w:b/>
                <w:bCs/>
                <w:color w:val="000000"/>
                <w:sz w:val="24"/>
                <w:szCs w:val="24"/>
                <w:u w:color="000000"/>
                <w:bdr w:val="nil"/>
                <w:lang w:eastAsia="ru-RU"/>
              </w:rPr>
              <w:t>23</w:t>
            </w:r>
            <w:r>
              <w:rPr>
                <w:rFonts w:ascii="Times New Roman" w:hAnsi="Times New Roman"/>
                <w:b/>
                <w:bCs/>
                <w:sz w:val="24"/>
                <w:szCs w:val="24"/>
              </w:rPr>
              <w:t>ч</w:t>
            </w:r>
          </w:p>
        </w:tc>
        <w:tc>
          <w:tcPr>
            <w:tcW w:w="3357" w:type="dxa"/>
          </w:tcPr>
          <w:p w:rsidR="002C1E6C" w:rsidRPr="008B035F" w:rsidRDefault="002C1E6C" w:rsidP="008B035F">
            <w:pPr>
              <w:spacing w:after="0"/>
              <w:jc w:val="both"/>
              <w:rPr>
                <w:rFonts w:ascii="Times New Roman" w:hAnsi="Times New Roman" w:cs="Calibri"/>
                <w:bCs/>
                <w:color w:val="000000"/>
                <w:sz w:val="24"/>
                <w:szCs w:val="24"/>
                <w:u w:color="000000"/>
                <w:bdr w:val="nil"/>
                <w:lang w:eastAsia="ru-RU"/>
              </w:rPr>
            </w:pPr>
            <w:r w:rsidRPr="00B60439">
              <w:rPr>
                <w:rFonts w:ascii="Times New Roman" w:hAnsi="Times New Roman"/>
                <w:bCs/>
                <w:sz w:val="24"/>
                <w:szCs w:val="24"/>
              </w:rPr>
              <w:t xml:space="preserve">Ответственные: </w:t>
            </w:r>
            <w:r w:rsidRPr="008B035F">
              <w:rPr>
                <w:rFonts w:ascii="Times New Roman" w:hAnsi="Times New Roman" w:cs="Calibri"/>
                <w:bCs/>
                <w:color w:val="000000"/>
                <w:sz w:val="24"/>
                <w:szCs w:val="24"/>
                <w:u w:color="000000"/>
                <w:bdr w:val="nil"/>
                <w:lang w:eastAsia="ru-RU"/>
              </w:rPr>
              <w:t xml:space="preserve">Королева Н.В., </w:t>
            </w:r>
            <w:proofErr w:type="spellStart"/>
            <w:r w:rsidRPr="008B035F">
              <w:rPr>
                <w:rFonts w:ascii="Times New Roman" w:hAnsi="Times New Roman" w:cs="Calibri"/>
                <w:bCs/>
                <w:color w:val="000000"/>
                <w:sz w:val="24"/>
                <w:szCs w:val="24"/>
                <w:u w:color="000000"/>
                <w:bdr w:val="nil"/>
                <w:lang w:eastAsia="ru-RU"/>
              </w:rPr>
              <w:t>Маршалова</w:t>
            </w:r>
            <w:proofErr w:type="spellEnd"/>
            <w:r w:rsidRPr="008B035F">
              <w:rPr>
                <w:rFonts w:ascii="Times New Roman" w:hAnsi="Times New Roman" w:cs="Calibri"/>
                <w:bCs/>
                <w:color w:val="000000"/>
                <w:sz w:val="24"/>
                <w:szCs w:val="24"/>
                <w:u w:color="000000"/>
                <w:bdr w:val="nil"/>
                <w:lang w:eastAsia="ru-RU"/>
              </w:rPr>
              <w:t xml:space="preserve"> В.К.</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30209C">
        <w:trPr>
          <w:trHeight w:val="232"/>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13.8.</w:t>
            </w:r>
          </w:p>
        </w:tc>
        <w:tc>
          <w:tcPr>
            <w:tcW w:w="4913" w:type="dxa"/>
          </w:tcPr>
          <w:p w:rsidR="002C1E6C" w:rsidRPr="00B60439" w:rsidRDefault="002C1E6C"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И</w:t>
            </w:r>
            <w:r w:rsidRPr="00476411">
              <w:rPr>
                <w:rFonts w:ascii="Times New Roman" w:hAnsi="Times New Roman" w:cs="Calibri"/>
                <w:bCs/>
                <w:color w:val="000000"/>
                <w:sz w:val="24"/>
                <w:szCs w:val="24"/>
                <w:u w:color="000000"/>
                <w:bdr w:val="nil"/>
                <w:lang w:eastAsia="ru-RU"/>
              </w:rPr>
              <w:t>гровая программа  «Космические старты» в рамках празднования Дня космонавтики для воспитанников центра</w:t>
            </w:r>
          </w:p>
        </w:tc>
        <w:tc>
          <w:tcPr>
            <w:tcW w:w="1741" w:type="dxa"/>
          </w:tcPr>
          <w:p w:rsidR="002C1E6C" w:rsidRDefault="002C1E6C" w:rsidP="008B0C76">
            <w:pPr>
              <w:spacing w:before="120" w:after="0" w:line="200" w:lineRule="exact"/>
              <w:rPr>
                <w:rFonts w:ascii="Times New Roman" w:hAnsi="Times New Roman" w:cs="Calibri"/>
                <w:b/>
                <w:bCs/>
                <w:color w:val="000000"/>
                <w:sz w:val="24"/>
                <w:szCs w:val="24"/>
                <w:u w:color="000000"/>
                <w:bdr w:val="nil"/>
                <w:lang w:eastAsia="ru-RU"/>
              </w:rPr>
            </w:pPr>
            <w:r w:rsidRPr="00476411">
              <w:rPr>
                <w:rFonts w:ascii="Times New Roman" w:hAnsi="Times New Roman" w:cs="Calibri"/>
                <w:b/>
                <w:bCs/>
                <w:color w:val="000000"/>
                <w:sz w:val="24"/>
                <w:szCs w:val="24"/>
                <w:u w:color="000000"/>
                <w:bdr w:val="nil"/>
                <w:lang w:eastAsia="ru-RU"/>
              </w:rPr>
              <w:t>12.04.2022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cs="Calibri"/>
                <w:b/>
                <w:bCs/>
                <w:color w:val="000000"/>
                <w:sz w:val="24"/>
                <w:szCs w:val="24"/>
                <w:u w:color="000000"/>
                <w:bdr w:val="nil"/>
                <w:lang w:eastAsia="ru-RU"/>
              </w:rPr>
              <w:t>32ч</w:t>
            </w:r>
          </w:p>
        </w:tc>
        <w:tc>
          <w:tcPr>
            <w:tcW w:w="3357" w:type="dxa"/>
          </w:tcPr>
          <w:p w:rsidR="002C1E6C" w:rsidRPr="00B60439" w:rsidRDefault="002C1E6C" w:rsidP="00F2586D">
            <w:pPr>
              <w:rPr>
                <w:rFonts w:ascii="Times New Roman" w:hAnsi="Times New Roman"/>
                <w:bCs/>
                <w:sz w:val="24"/>
                <w:szCs w:val="24"/>
              </w:rPr>
            </w:pPr>
            <w:r w:rsidRPr="00B60439">
              <w:rPr>
                <w:rFonts w:ascii="Times New Roman" w:hAnsi="Times New Roman"/>
                <w:bCs/>
                <w:sz w:val="24"/>
                <w:szCs w:val="24"/>
              </w:rPr>
              <w:t>Ответственные:</w:t>
            </w:r>
            <w:r>
              <w:rPr>
                <w:rFonts w:ascii="Times New Roman" w:hAnsi="Times New Roman"/>
                <w:bCs/>
                <w:sz w:val="24"/>
                <w:szCs w:val="24"/>
              </w:rPr>
              <w:t xml:space="preserve"> </w:t>
            </w:r>
            <w:r w:rsidRPr="00476411">
              <w:rPr>
                <w:rFonts w:ascii="Times New Roman" w:hAnsi="Times New Roman" w:cs="Calibri"/>
                <w:bCs/>
                <w:color w:val="000000"/>
                <w:sz w:val="24"/>
                <w:szCs w:val="24"/>
                <w:u w:color="000000"/>
                <w:bdr w:val="nil"/>
                <w:lang w:eastAsia="ru-RU"/>
              </w:rPr>
              <w:t>Редькина Н.В.</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30209C">
        <w:trPr>
          <w:trHeight w:val="27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13.9</w:t>
            </w:r>
          </w:p>
        </w:tc>
        <w:tc>
          <w:tcPr>
            <w:tcW w:w="4913" w:type="dxa"/>
          </w:tcPr>
          <w:p w:rsidR="002C1E6C" w:rsidRPr="00B60439" w:rsidRDefault="002C1E6C"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О</w:t>
            </w:r>
            <w:r w:rsidRPr="00476411">
              <w:rPr>
                <w:rFonts w:ascii="Times New Roman" w:hAnsi="Times New Roman" w:cs="Calibri"/>
                <w:bCs/>
                <w:color w:val="000000"/>
                <w:sz w:val="24"/>
                <w:szCs w:val="24"/>
                <w:u w:color="000000"/>
                <w:bdr w:val="nil"/>
                <w:lang w:eastAsia="ru-RU"/>
              </w:rPr>
              <w:t>рганизация и проведение городской интеллектуально-развивающей игры «Поехали» для учащихся образовательных учреждений города на базе МУК «Музей изобразительных искусств». Организаторы: местное отделение РСМ и Молодежная Общественная палата при Комсомольской-на-Амуре городской Думе</w:t>
            </w:r>
          </w:p>
        </w:tc>
        <w:tc>
          <w:tcPr>
            <w:tcW w:w="1741" w:type="dxa"/>
          </w:tcPr>
          <w:p w:rsidR="002C1E6C" w:rsidRDefault="002C1E6C" w:rsidP="008B0C76">
            <w:pPr>
              <w:spacing w:before="120" w:after="0" w:line="200" w:lineRule="exact"/>
              <w:rPr>
                <w:rFonts w:ascii="Times New Roman" w:hAnsi="Times New Roman" w:cs="Calibri"/>
                <w:b/>
                <w:bCs/>
                <w:color w:val="000000"/>
                <w:sz w:val="24"/>
                <w:szCs w:val="24"/>
                <w:u w:color="000000"/>
                <w:bdr w:val="nil"/>
                <w:lang w:eastAsia="ru-RU"/>
              </w:rPr>
            </w:pPr>
            <w:r w:rsidRPr="00476411">
              <w:rPr>
                <w:rFonts w:ascii="Times New Roman" w:hAnsi="Times New Roman" w:cs="Calibri"/>
                <w:b/>
                <w:bCs/>
                <w:color w:val="000000"/>
                <w:sz w:val="24"/>
                <w:szCs w:val="24"/>
                <w:u w:color="000000"/>
                <w:bdr w:val="nil"/>
                <w:lang w:eastAsia="ru-RU"/>
              </w:rPr>
              <w:t>12.04.2022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cs="Calibri"/>
                <w:b/>
                <w:bCs/>
                <w:color w:val="000000"/>
                <w:sz w:val="24"/>
                <w:szCs w:val="24"/>
                <w:u w:color="000000"/>
                <w:bdr w:val="nil"/>
                <w:lang w:eastAsia="ru-RU"/>
              </w:rPr>
              <w:t>72ч</w:t>
            </w:r>
          </w:p>
        </w:tc>
        <w:tc>
          <w:tcPr>
            <w:tcW w:w="3357" w:type="dxa"/>
          </w:tcPr>
          <w:p w:rsidR="002C1E6C" w:rsidRPr="008B035F" w:rsidRDefault="002C1E6C" w:rsidP="008B035F">
            <w:pPr>
              <w:spacing w:after="0"/>
              <w:jc w:val="both"/>
              <w:rPr>
                <w:rFonts w:ascii="Times New Roman" w:hAnsi="Times New Roman" w:cs="Calibri"/>
                <w:bCs/>
                <w:color w:val="000000"/>
                <w:sz w:val="24"/>
                <w:szCs w:val="24"/>
                <w:u w:color="000000"/>
                <w:bdr w:val="nil"/>
                <w:lang w:eastAsia="ru-RU"/>
              </w:rPr>
            </w:pPr>
            <w:r w:rsidRPr="008B035F">
              <w:rPr>
                <w:rFonts w:ascii="Times New Roman" w:hAnsi="Times New Roman" w:cs="Calibri"/>
                <w:bCs/>
                <w:color w:val="000000"/>
                <w:sz w:val="24"/>
                <w:szCs w:val="24"/>
                <w:u w:color="000000"/>
                <w:bdr w:val="nil"/>
                <w:lang w:eastAsia="ru-RU"/>
              </w:rPr>
              <w:t xml:space="preserve">Ответственные: </w:t>
            </w:r>
            <w:proofErr w:type="spellStart"/>
            <w:r w:rsidRPr="008B035F">
              <w:rPr>
                <w:rFonts w:ascii="Times New Roman" w:hAnsi="Times New Roman" w:cs="Calibri"/>
                <w:bCs/>
                <w:color w:val="000000"/>
                <w:sz w:val="24"/>
                <w:szCs w:val="24"/>
                <w:u w:color="000000"/>
                <w:bdr w:val="nil"/>
                <w:lang w:eastAsia="ru-RU"/>
              </w:rPr>
              <w:t>Кучебо</w:t>
            </w:r>
            <w:proofErr w:type="spellEnd"/>
            <w:r w:rsidRPr="008B035F">
              <w:rPr>
                <w:rFonts w:ascii="Times New Roman" w:hAnsi="Times New Roman" w:cs="Calibri"/>
                <w:bCs/>
                <w:color w:val="000000"/>
                <w:sz w:val="24"/>
                <w:szCs w:val="24"/>
                <w:u w:color="000000"/>
                <w:bdr w:val="nil"/>
                <w:lang w:eastAsia="ru-RU"/>
              </w:rPr>
              <w:t xml:space="preserve"> А.М., </w:t>
            </w:r>
            <w:proofErr w:type="spellStart"/>
            <w:r w:rsidRPr="008B035F">
              <w:rPr>
                <w:rFonts w:ascii="Times New Roman" w:hAnsi="Times New Roman" w:cs="Calibri"/>
                <w:bCs/>
                <w:color w:val="000000"/>
                <w:sz w:val="24"/>
                <w:szCs w:val="24"/>
                <w:u w:color="000000"/>
                <w:bdr w:val="nil"/>
                <w:lang w:eastAsia="ru-RU"/>
              </w:rPr>
              <w:t>Орешко</w:t>
            </w:r>
            <w:proofErr w:type="spellEnd"/>
            <w:r w:rsidRPr="008B035F">
              <w:rPr>
                <w:rFonts w:ascii="Times New Roman" w:hAnsi="Times New Roman" w:cs="Calibri"/>
                <w:bCs/>
                <w:color w:val="000000"/>
                <w:sz w:val="24"/>
                <w:szCs w:val="24"/>
                <w:u w:color="000000"/>
                <w:bdr w:val="nil"/>
                <w:lang w:eastAsia="ru-RU"/>
              </w:rPr>
              <w:t xml:space="preserve"> А.В., </w:t>
            </w:r>
            <w:proofErr w:type="spellStart"/>
            <w:r w:rsidRPr="008B035F">
              <w:rPr>
                <w:rFonts w:ascii="Times New Roman" w:hAnsi="Times New Roman" w:cs="Calibri"/>
                <w:bCs/>
                <w:color w:val="000000"/>
                <w:sz w:val="24"/>
                <w:szCs w:val="24"/>
                <w:u w:color="000000"/>
                <w:bdr w:val="nil"/>
                <w:lang w:eastAsia="ru-RU"/>
              </w:rPr>
              <w:t>Руснак</w:t>
            </w:r>
            <w:proofErr w:type="spellEnd"/>
            <w:r w:rsidRPr="008B035F">
              <w:rPr>
                <w:rFonts w:ascii="Times New Roman" w:hAnsi="Times New Roman" w:cs="Calibri"/>
                <w:bCs/>
                <w:color w:val="000000"/>
                <w:sz w:val="24"/>
                <w:szCs w:val="24"/>
                <w:u w:color="000000"/>
                <w:bdr w:val="nil"/>
                <w:lang w:eastAsia="ru-RU"/>
              </w:rPr>
              <w:t xml:space="preserve"> А.И., Огородник А.Е.</w:t>
            </w:r>
          </w:p>
          <w:p w:rsidR="002C1E6C" w:rsidRPr="00B60439" w:rsidRDefault="002C1E6C" w:rsidP="00F2586D">
            <w:pPr>
              <w:rPr>
                <w:rFonts w:ascii="Times New Roman" w:hAnsi="Times New Roman"/>
                <w:bCs/>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30209C">
        <w:trPr>
          <w:trHeight w:val="46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13.10</w:t>
            </w:r>
          </w:p>
        </w:tc>
        <w:tc>
          <w:tcPr>
            <w:tcW w:w="4913" w:type="dxa"/>
          </w:tcPr>
          <w:p w:rsidR="002C1E6C" w:rsidRPr="007F7ABF" w:rsidRDefault="002C1E6C" w:rsidP="007F7ABF">
            <w:pPr>
              <w:spacing w:after="0"/>
              <w:jc w:val="both"/>
              <w:rPr>
                <w:rFonts w:ascii="Times New Roman" w:eastAsiaTheme="minorHAnsi" w:hAnsi="Times New Roman"/>
                <w:bCs/>
                <w:sz w:val="24"/>
                <w:szCs w:val="24"/>
              </w:rPr>
            </w:pPr>
            <w:r>
              <w:rPr>
                <w:rFonts w:ascii="Times New Roman" w:eastAsiaTheme="minorEastAsia" w:hAnsi="Times New Roman"/>
                <w:sz w:val="24"/>
                <w:szCs w:val="24"/>
                <w:lang w:eastAsia="ru-RU"/>
              </w:rPr>
              <w:t>П</w:t>
            </w:r>
            <w:r w:rsidRPr="004B59EF">
              <w:rPr>
                <w:rFonts w:ascii="Times New Roman" w:eastAsiaTheme="minorEastAsia" w:hAnsi="Times New Roman"/>
                <w:sz w:val="24"/>
                <w:szCs w:val="24"/>
                <w:lang w:eastAsia="ru-RU"/>
              </w:rPr>
              <w:t>ознавательная игра «Колесо истории» для воспитанников центра</w:t>
            </w:r>
          </w:p>
        </w:tc>
        <w:tc>
          <w:tcPr>
            <w:tcW w:w="1741" w:type="dxa"/>
          </w:tcPr>
          <w:p w:rsidR="002C1E6C" w:rsidRDefault="002C1E6C" w:rsidP="008B0C76">
            <w:pPr>
              <w:spacing w:before="120" w:after="0" w:line="200" w:lineRule="exact"/>
              <w:rPr>
                <w:rFonts w:ascii="Times New Roman" w:eastAsiaTheme="minorEastAsia" w:hAnsi="Times New Roman"/>
                <w:b/>
                <w:sz w:val="24"/>
                <w:szCs w:val="24"/>
                <w:lang w:eastAsia="ru-RU"/>
              </w:rPr>
            </w:pPr>
            <w:r w:rsidRPr="004B59EF">
              <w:rPr>
                <w:rFonts w:ascii="Times New Roman" w:eastAsiaTheme="minorEastAsia" w:hAnsi="Times New Roman"/>
                <w:b/>
                <w:sz w:val="24"/>
                <w:szCs w:val="24"/>
                <w:lang w:eastAsia="ru-RU"/>
              </w:rPr>
              <w:t>04.05.2022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eastAsiaTheme="minorEastAsia" w:hAnsi="Times New Roman"/>
                <w:b/>
                <w:sz w:val="24"/>
                <w:szCs w:val="24"/>
                <w:lang w:eastAsia="ru-RU"/>
              </w:rPr>
              <w:t>27ч</w:t>
            </w:r>
          </w:p>
        </w:tc>
        <w:tc>
          <w:tcPr>
            <w:tcW w:w="3357" w:type="dxa"/>
          </w:tcPr>
          <w:p w:rsidR="002C1E6C" w:rsidRPr="00F2586D" w:rsidRDefault="002C1E6C" w:rsidP="007130DB">
            <w:pPr>
              <w:spacing w:after="0"/>
              <w:jc w:val="both"/>
              <w:rPr>
                <w:rFonts w:ascii="Times New Roman" w:hAnsi="Times New Roman"/>
                <w:sz w:val="24"/>
                <w:szCs w:val="24"/>
              </w:rPr>
            </w:pPr>
            <w:r w:rsidRPr="004B59EF">
              <w:rPr>
                <w:rFonts w:ascii="Times New Roman" w:eastAsiaTheme="minorEastAsia" w:hAnsi="Times New Roman"/>
                <w:sz w:val="24"/>
                <w:szCs w:val="24"/>
                <w:lang w:eastAsia="ru-RU"/>
              </w:rPr>
              <w:t>. Ответственная: Редькина Н.</w:t>
            </w:r>
            <w:proofErr w:type="gramStart"/>
            <w:r w:rsidRPr="004B59EF">
              <w:rPr>
                <w:rFonts w:ascii="Times New Roman" w:eastAsiaTheme="minorEastAsia" w:hAnsi="Times New Roman"/>
                <w:sz w:val="24"/>
                <w:szCs w:val="24"/>
                <w:lang w:eastAsia="ru-RU"/>
              </w:rPr>
              <w:t>В</w:t>
            </w:r>
            <w:proofErr w:type="gramEnd"/>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30209C">
        <w:trPr>
          <w:trHeight w:val="42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13.11</w:t>
            </w:r>
          </w:p>
        </w:tc>
        <w:tc>
          <w:tcPr>
            <w:tcW w:w="4913" w:type="dxa"/>
          </w:tcPr>
          <w:p w:rsidR="002C1E6C" w:rsidRPr="00B60439" w:rsidRDefault="002C1E6C" w:rsidP="008B0C76">
            <w:pPr>
              <w:spacing w:before="120" w:after="0" w:line="200" w:lineRule="exact"/>
              <w:jc w:val="both"/>
              <w:rPr>
                <w:rFonts w:ascii="Times New Roman" w:hAnsi="Times New Roman"/>
                <w:bCs/>
                <w:sz w:val="24"/>
                <w:szCs w:val="24"/>
              </w:rPr>
            </w:pPr>
            <w:r>
              <w:rPr>
                <w:rFonts w:ascii="Times New Roman" w:hAnsi="Times New Roman"/>
                <w:bCs/>
                <w:sz w:val="24"/>
                <w:szCs w:val="24"/>
              </w:rPr>
              <w:t>Н</w:t>
            </w:r>
            <w:r w:rsidRPr="00B31E61">
              <w:rPr>
                <w:rFonts w:ascii="Times New Roman" w:hAnsi="Times New Roman"/>
                <w:bCs/>
                <w:sz w:val="24"/>
                <w:szCs w:val="24"/>
              </w:rPr>
              <w:t>а базе центра «Юность» прошел мастер-класс для волонтеров благотворительной акции «Белая ромашка».</w:t>
            </w:r>
          </w:p>
        </w:tc>
        <w:tc>
          <w:tcPr>
            <w:tcW w:w="1741" w:type="dxa"/>
          </w:tcPr>
          <w:p w:rsidR="002C1E6C" w:rsidRDefault="002C1E6C" w:rsidP="008B0C76">
            <w:pPr>
              <w:spacing w:before="120" w:after="0" w:line="200" w:lineRule="exact"/>
              <w:rPr>
                <w:rFonts w:ascii="Times New Roman" w:hAnsi="Times New Roman"/>
                <w:b/>
                <w:bCs/>
                <w:sz w:val="24"/>
                <w:szCs w:val="24"/>
              </w:rPr>
            </w:pPr>
            <w:r w:rsidRPr="00B31E61">
              <w:rPr>
                <w:rFonts w:ascii="Times New Roman" w:hAnsi="Times New Roman"/>
                <w:b/>
                <w:bCs/>
                <w:sz w:val="24"/>
                <w:szCs w:val="24"/>
              </w:rPr>
              <w:t xml:space="preserve">13.04.02022  </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23ч</w:t>
            </w:r>
          </w:p>
        </w:tc>
        <w:tc>
          <w:tcPr>
            <w:tcW w:w="3357" w:type="dxa"/>
          </w:tcPr>
          <w:p w:rsidR="002C1E6C" w:rsidRPr="007F7ABF" w:rsidRDefault="002C1E6C" w:rsidP="007F7ABF">
            <w:pPr>
              <w:spacing w:after="0"/>
              <w:jc w:val="both"/>
              <w:rPr>
                <w:rFonts w:ascii="Times New Roman" w:eastAsiaTheme="minorHAnsi" w:hAnsi="Times New Roman"/>
                <w:b/>
                <w:bCs/>
                <w:sz w:val="24"/>
                <w:szCs w:val="24"/>
              </w:rPr>
            </w:pPr>
            <w:r w:rsidRPr="007F7ABF">
              <w:rPr>
                <w:rFonts w:ascii="Times New Roman" w:eastAsiaTheme="minorHAnsi" w:hAnsi="Times New Roman"/>
                <w:bCs/>
                <w:sz w:val="24"/>
                <w:szCs w:val="24"/>
              </w:rPr>
              <w:t>Ответственные: Куракина Е.Н., Косова С.В.</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7F7ABF">
        <w:trPr>
          <w:trHeight w:val="27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13.12</w:t>
            </w:r>
          </w:p>
        </w:tc>
        <w:tc>
          <w:tcPr>
            <w:tcW w:w="4913" w:type="dxa"/>
          </w:tcPr>
          <w:p w:rsidR="002C1E6C" w:rsidRPr="00C80AAE" w:rsidRDefault="002C1E6C" w:rsidP="00C80AAE">
            <w:pPr>
              <w:spacing w:after="0"/>
              <w:jc w:val="both"/>
              <w:rPr>
                <w:rFonts w:ascii="Times New Roman" w:eastAsiaTheme="minorHAnsi" w:hAnsi="Times New Roman"/>
                <w:bCs/>
                <w:sz w:val="24"/>
                <w:szCs w:val="24"/>
              </w:rPr>
            </w:pPr>
            <w:r>
              <w:rPr>
                <w:rFonts w:ascii="Times New Roman" w:eastAsiaTheme="minorHAnsi" w:hAnsi="Times New Roman"/>
                <w:bCs/>
                <w:sz w:val="24"/>
                <w:szCs w:val="24"/>
              </w:rPr>
              <w:t>П</w:t>
            </w:r>
            <w:r w:rsidRPr="00960AB8">
              <w:rPr>
                <w:rFonts w:ascii="Times New Roman" w:eastAsiaTheme="minorHAnsi" w:hAnsi="Times New Roman"/>
                <w:bCs/>
                <w:sz w:val="24"/>
                <w:szCs w:val="24"/>
              </w:rPr>
              <w:t>роведение квеста «Вместе мы сила» и интеллектуальной игры «</w:t>
            </w:r>
            <w:proofErr w:type="spellStart"/>
            <w:r w:rsidRPr="00960AB8">
              <w:rPr>
                <w:rFonts w:ascii="Times New Roman" w:eastAsiaTheme="minorHAnsi" w:hAnsi="Times New Roman"/>
                <w:bCs/>
                <w:sz w:val="24"/>
                <w:szCs w:val="24"/>
              </w:rPr>
              <w:t>Киноквиз</w:t>
            </w:r>
            <w:proofErr w:type="spellEnd"/>
            <w:r w:rsidRPr="00960AB8">
              <w:rPr>
                <w:rFonts w:ascii="Times New Roman" w:eastAsiaTheme="minorHAnsi" w:hAnsi="Times New Roman"/>
                <w:bCs/>
                <w:sz w:val="24"/>
                <w:szCs w:val="24"/>
              </w:rPr>
              <w:t>»  с учащимися 5-8 классов школы-интерната №30 ОАО «РЖД» на базе центра «Юность».</w:t>
            </w:r>
          </w:p>
        </w:tc>
        <w:tc>
          <w:tcPr>
            <w:tcW w:w="1741" w:type="dxa"/>
          </w:tcPr>
          <w:p w:rsidR="002C1E6C" w:rsidRDefault="002C1E6C" w:rsidP="008B0C76">
            <w:pPr>
              <w:spacing w:before="120" w:after="0" w:line="200" w:lineRule="exact"/>
              <w:rPr>
                <w:rFonts w:ascii="Times New Roman" w:hAnsi="Times New Roman"/>
                <w:b/>
                <w:bCs/>
                <w:sz w:val="24"/>
                <w:szCs w:val="24"/>
              </w:rPr>
            </w:pPr>
            <w:r w:rsidRPr="00124D3A">
              <w:rPr>
                <w:rFonts w:ascii="Times New Roman" w:hAnsi="Times New Roman"/>
                <w:b/>
                <w:bCs/>
                <w:sz w:val="24"/>
                <w:szCs w:val="24"/>
              </w:rPr>
              <w:t>14.05.2022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60ч</w:t>
            </w:r>
          </w:p>
        </w:tc>
        <w:tc>
          <w:tcPr>
            <w:tcW w:w="3357" w:type="dxa"/>
          </w:tcPr>
          <w:p w:rsidR="002C1E6C" w:rsidRPr="00960AB8" w:rsidRDefault="002C1E6C" w:rsidP="00960AB8">
            <w:pPr>
              <w:spacing w:after="0"/>
              <w:jc w:val="both"/>
              <w:rPr>
                <w:rFonts w:ascii="Times New Roman" w:hAnsi="Times New Roman"/>
                <w:bCs/>
                <w:sz w:val="24"/>
                <w:szCs w:val="24"/>
              </w:rPr>
            </w:pPr>
            <w:r w:rsidRPr="00960AB8">
              <w:rPr>
                <w:rFonts w:ascii="Times New Roman" w:eastAsiaTheme="minorHAnsi" w:hAnsi="Times New Roman"/>
                <w:bCs/>
                <w:sz w:val="24"/>
                <w:szCs w:val="24"/>
              </w:rPr>
              <w:t xml:space="preserve">Ответственные: Королева Н.В., </w:t>
            </w:r>
            <w:proofErr w:type="spellStart"/>
            <w:r w:rsidRPr="00960AB8">
              <w:rPr>
                <w:rFonts w:ascii="Times New Roman" w:hAnsi="Times New Roman"/>
                <w:bCs/>
                <w:sz w:val="24"/>
                <w:szCs w:val="24"/>
              </w:rPr>
              <w:t>Кучебо</w:t>
            </w:r>
            <w:proofErr w:type="spellEnd"/>
            <w:r w:rsidRPr="00960AB8">
              <w:rPr>
                <w:rFonts w:ascii="Times New Roman" w:hAnsi="Times New Roman"/>
                <w:bCs/>
                <w:sz w:val="24"/>
                <w:szCs w:val="24"/>
              </w:rPr>
              <w:t xml:space="preserve"> А.М. </w:t>
            </w:r>
            <w:proofErr w:type="spellStart"/>
            <w:r w:rsidRPr="00960AB8">
              <w:rPr>
                <w:rFonts w:ascii="Times New Roman" w:hAnsi="Times New Roman"/>
                <w:bCs/>
                <w:sz w:val="24"/>
                <w:szCs w:val="24"/>
              </w:rPr>
              <w:t>Орешко</w:t>
            </w:r>
            <w:proofErr w:type="spellEnd"/>
            <w:r w:rsidRPr="00960AB8">
              <w:rPr>
                <w:rFonts w:ascii="Times New Roman" w:hAnsi="Times New Roman"/>
                <w:bCs/>
                <w:sz w:val="24"/>
                <w:szCs w:val="24"/>
              </w:rPr>
              <w:t xml:space="preserve"> А.В. </w:t>
            </w:r>
            <w:proofErr w:type="spellStart"/>
            <w:r w:rsidRPr="00960AB8">
              <w:rPr>
                <w:rFonts w:ascii="Times New Roman" w:hAnsi="Times New Roman"/>
                <w:bCs/>
                <w:sz w:val="24"/>
                <w:szCs w:val="24"/>
              </w:rPr>
              <w:t>Руснак</w:t>
            </w:r>
            <w:proofErr w:type="spellEnd"/>
            <w:r w:rsidRPr="00960AB8">
              <w:rPr>
                <w:rFonts w:ascii="Times New Roman" w:hAnsi="Times New Roman"/>
                <w:bCs/>
                <w:sz w:val="24"/>
                <w:szCs w:val="24"/>
              </w:rPr>
              <w:t xml:space="preserve"> А.И.</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7F7ABF">
        <w:trPr>
          <w:trHeight w:val="30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13.13</w:t>
            </w:r>
          </w:p>
        </w:tc>
        <w:tc>
          <w:tcPr>
            <w:tcW w:w="4913" w:type="dxa"/>
          </w:tcPr>
          <w:p w:rsidR="002C1E6C" w:rsidRPr="00B60439" w:rsidRDefault="002C1E6C"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4E4A8B">
              <w:rPr>
                <w:rFonts w:ascii="Times New Roman" w:hAnsi="Times New Roman"/>
                <w:bCs/>
                <w:sz w:val="24"/>
                <w:szCs w:val="24"/>
              </w:rPr>
              <w:t>роведение интеллектуально-</w:t>
            </w:r>
            <w:r w:rsidRPr="004E4A8B">
              <w:rPr>
                <w:rFonts w:ascii="Times New Roman" w:hAnsi="Times New Roman"/>
                <w:bCs/>
                <w:sz w:val="24"/>
                <w:szCs w:val="24"/>
              </w:rPr>
              <w:lastRenderedPageBreak/>
              <w:t>познавательной программы с несовершеннолетними в СИЗО №2 (тест на семейные ценности, настольные игры, викторина, посвященная юбилею города).</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4E4A8B">
              <w:rPr>
                <w:rFonts w:ascii="Times New Roman" w:hAnsi="Times New Roman"/>
                <w:b/>
                <w:bCs/>
                <w:sz w:val="24"/>
                <w:szCs w:val="24"/>
              </w:rPr>
              <w:lastRenderedPageBreak/>
              <w:t>19.05.2022</w:t>
            </w:r>
          </w:p>
        </w:tc>
        <w:tc>
          <w:tcPr>
            <w:tcW w:w="3357" w:type="dxa"/>
          </w:tcPr>
          <w:p w:rsidR="002C1E6C" w:rsidRPr="00C80AAE" w:rsidRDefault="002C1E6C" w:rsidP="00C80AAE">
            <w:pPr>
              <w:spacing w:after="0"/>
              <w:jc w:val="both"/>
              <w:rPr>
                <w:rFonts w:ascii="Times New Roman" w:hAnsi="Times New Roman"/>
                <w:bCs/>
                <w:sz w:val="24"/>
                <w:szCs w:val="24"/>
              </w:rPr>
            </w:pPr>
            <w:r w:rsidRPr="00C80AAE">
              <w:rPr>
                <w:rFonts w:ascii="Times New Roman" w:eastAsiaTheme="minorHAnsi" w:hAnsi="Times New Roman"/>
                <w:bCs/>
                <w:sz w:val="24"/>
                <w:szCs w:val="24"/>
              </w:rPr>
              <w:t xml:space="preserve">Ответственные: Редькина </w:t>
            </w:r>
            <w:r w:rsidRPr="00C80AAE">
              <w:rPr>
                <w:rFonts w:ascii="Times New Roman" w:hAnsi="Times New Roman"/>
                <w:bCs/>
                <w:sz w:val="24"/>
                <w:szCs w:val="24"/>
              </w:rPr>
              <w:lastRenderedPageBreak/>
              <w:t xml:space="preserve">Н.В., </w:t>
            </w:r>
            <w:proofErr w:type="spellStart"/>
            <w:r w:rsidRPr="00C80AAE">
              <w:rPr>
                <w:rFonts w:ascii="Times New Roman" w:hAnsi="Times New Roman"/>
                <w:bCs/>
                <w:sz w:val="24"/>
                <w:szCs w:val="24"/>
              </w:rPr>
              <w:t>Руснак</w:t>
            </w:r>
            <w:proofErr w:type="spellEnd"/>
            <w:r w:rsidRPr="00C80AAE">
              <w:rPr>
                <w:rFonts w:ascii="Times New Roman" w:hAnsi="Times New Roman"/>
                <w:bCs/>
                <w:sz w:val="24"/>
                <w:szCs w:val="24"/>
              </w:rPr>
              <w:t xml:space="preserve"> А.И., </w:t>
            </w:r>
            <w:proofErr w:type="spellStart"/>
            <w:r w:rsidRPr="00C80AAE">
              <w:rPr>
                <w:rFonts w:ascii="Times New Roman" w:hAnsi="Times New Roman"/>
                <w:bCs/>
                <w:sz w:val="24"/>
                <w:szCs w:val="24"/>
              </w:rPr>
              <w:t>Орешко</w:t>
            </w:r>
            <w:proofErr w:type="spellEnd"/>
            <w:r w:rsidRPr="00C80AAE">
              <w:rPr>
                <w:rFonts w:ascii="Times New Roman" w:hAnsi="Times New Roman"/>
                <w:bCs/>
                <w:sz w:val="24"/>
                <w:szCs w:val="24"/>
              </w:rPr>
              <w:t xml:space="preserve"> А.В.</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7F7ABF">
        <w:trPr>
          <w:trHeight w:val="202"/>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lastRenderedPageBreak/>
              <w:t>13.14</w:t>
            </w:r>
          </w:p>
        </w:tc>
        <w:tc>
          <w:tcPr>
            <w:tcW w:w="4913" w:type="dxa"/>
          </w:tcPr>
          <w:p w:rsidR="002C1E6C" w:rsidRPr="00AF45F9" w:rsidRDefault="002C1E6C" w:rsidP="002C1E6C">
            <w:pPr>
              <w:spacing w:after="0" w:line="240" w:lineRule="auto"/>
              <w:jc w:val="both"/>
              <w:rPr>
                <w:rFonts w:ascii="Times New Roman" w:hAnsi="Times New Roman"/>
                <w:bCs/>
                <w:color w:val="000000"/>
                <w:sz w:val="24"/>
                <w:szCs w:val="24"/>
                <w:u w:color="000000"/>
                <w:bdr w:val="nil"/>
                <w:lang w:eastAsia="ru-RU"/>
              </w:rPr>
            </w:pPr>
            <w:r>
              <w:rPr>
                <w:rFonts w:ascii="Times New Roman" w:hAnsi="Times New Roman"/>
                <w:bCs/>
                <w:color w:val="000000"/>
                <w:sz w:val="24"/>
                <w:szCs w:val="24"/>
                <w:u w:color="000000"/>
                <w:bdr w:val="nil"/>
                <w:lang w:eastAsia="ru-RU"/>
              </w:rPr>
              <w:t>П</w:t>
            </w:r>
            <w:r w:rsidRPr="00AF45F9">
              <w:rPr>
                <w:rFonts w:ascii="Times New Roman" w:hAnsi="Times New Roman"/>
                <w:bCs/>
                <w:color w:val="000000"/>
                <w:sz w:val="24"/>
                <w:szCs w:val="24"/>
                <w:u w:color="000000"/>
                <w:bdr w:val="nil"/>
                <w:lang w:eastAsia="ru-RU"/>
              </w:rPr>
              <w:t>роведение мастер-класса по теме «Современное стрелковое вооружение» и военно-тактической игры на территории Военно-технического клуба им. А.В. Суворова для учащихся 6-х классов Лицея №1.</w:t>
            </w:r>
          </w:p>
        </w:tc>
        <w:tc>
          <w:tcPr>
            <w:tcW w:w="1741" w:type="dxa"/>
          </w:tcPr>
          <w:p w:rsidR="002C1E6C" w:rsidRDefault="002C1E6C" w:rsidP="00AF45F9">
            <w:pPr>
              <w:spacing w:before="120" w:after="0" w:line="200" w:lineRule="exact"/>
              <w:jc w:val="center"/>
              <w:rPr>
                <w:rFonts w:ascii="Times New Roman" w:hAnsi="Times New Roman"/>
                <w:b/>
                <w:bCs/>
                <w:sz w:val="24"/>
                <w:szCs w:val="24"/>
              </w:rPr>
            </w:pPr>
            <w:r w:rsidRPr="006D7EE8">
              <w:rPr>
                <w:rFonts w:ascii="Times New Roman" w:hAnsi="Times New Roman"/>
                <w:b/>
                <w:bCs/>
                <w:sz w:val="24"/>
                <w:szCs w:val="24"/>
              </w:rPr>
              <w:t>31.05.2022</w:t>
            </w:r>
          </w:p>
          <w:p w:rsidR="002C1E6C" w:rsidRPr="00B60439" w:rsidRDefault="002C1E6C" w:rsidP="00AF45F9">
            <w:pPr>
              <w:spacing w:before="120" w:after="0" w:line="200" w:lineRule="exact"/>
              <w:jc w:val="center"/>
              <w:rPr>
                <w:rFonts w:ascii="Times New Roman" w:hAnsi="Times New Roman"/>
                <w:b/>
                <w:bCs/>
                <w:sz w:val="24"/>
                <w:szCs w:val="24"/>
              </w:rPr>
            </w:pPr>
            <w:r>
              <w:rPr>
                <w:rFonts w:ascii="Times New Roman" w:hAnsi="Times New Roman"/>
                <w:b/>
                <w:bCs/>
                <w:sz w:val="24"/>
                <w:szCs w:val="24"/>
              </w:rPr>
              <w:t>40ч</w:t>
            </w:r>
          </w:p>
        </w:tc>
        <w:tc>
          <w:tcPr>
            <w:tcW w:w="3357" w:type="dxa"/>
          </w:tcPr>
          <w:p w:rsidR="002C1E6C" w:rsidRPr="00AF45F9" w:rsidRDefault="002C1E6C" w:rsidP="00AF45F9">
            <w:pPr>
              <w:spacing w:after="0"/>
              <w:jc w:val="both"/>
              <w:rPr>
                <w:rFonts w:ascii="Times New Roman" w:hAnsi="Times New Roman"/>
                <w:bCs/>
                <w:color w:val="000000"/>
                <w:sz w:val="24"/>
                <w:szCs w:val="24"/>
                <w:u w:color="000000"/>
                <w:bdr w:val="nil"/>
                <w:lang w:eastAsia="ru-RU"/>
              </w:rPr>
            </w:pPr>
            <w:r w:rsidRPr="00AF45F9">
              <w:rPr>
                <w:rFonts w:ascii="Times New Roman" w:hAnsi="Times New Roman"/>
                <w:bCs/>
                <w:color w:val="000000"/>
                <w:sz w:val="24"/>
                <w:szCs w:val="24"/>
                <w:u w:color="000000"/>
                <w:bdr w:val="nil"/>
                <w:lang w:eastAsia="ru-RU"/>
              </w:rPr>
              <w:t>Ответственные: Цветков А.М., Лоншаков В.А.</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7F7ABF">
        <w:trPr>
          <w:trHeight w:val="27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13.15</w:t>
            </w:r>
          </w:p>
        </w:tc>
        <w:tc>
          <w:tcPr>
            <w:tcW w:w="4913" w:type="dxa"/>
          </w:tcPr>
          <w:p w:rsidR="002C1E6C" w:rsidRPr="006430D3" w:rsidRDefault="002C1E6C" w:rsidP="006430D3">
            <w:pPr>
              <w:spacing w:after="0"/>
              <w:jc w:val="both"/>
              <w:rPr>
                <w:rFonts w:ascii="Times New Roman" w:hAnsi="Times New Roman"/>
                <w:sz w:val="24"/>
                <w:szCs w:val="24"/>
              </w:rPr>
            </w:pPr>
            <w:r>
              <w:rPr>
                <w:rFonts w:ascii="Times New Roman" w:hAnsi="Times New Roman" w:cs="Calibri"/>
                <w:bCs/>
                <w:color w:val="000000"/>
                <w:sz w:val="24"/>
                <w:szCs w:val="24"/>
                <w:u w:color="000000"/>
                <w:bdr w:val="nil"/>
                <w:lang w:eastAsia="ru-RU"/>
              </w:rPr>
              <w:t>У</w:t>
            </w:r>
            <w:r w:rsidRPr="00F1198D">
              <w:rPr>
                <w:rFonts w:ascii="Times New Roman" w:hAnsi="Times New Roman" w:cs="Calibri"/>
                <w:bCs/>
                <w:color w:val="000000"/>
                <w:sz w:val="24"/>
                <w:szCs w:val="24"/>
                <w:u w:color="000000"/>
                <w:bdr w:val="nil"/>
                <w:lang w:eastAsia="ru-RU"/>
              </w:rPr>
              <w:t xml:space="preserve">частие в обучении тренеров в рамках реализации проекта </w:t>
            </w:r>
            <w:proofErr w:type="spellStart"/>
            <w:r w:rsidRPr="00F1198D">
              <w:rPr>
                <w:rFonts w:ascii="Times New Roman" w:hAnsi="Times New Roman" w:cs="Calibri"/>
                <w:bCs/>
                <w:color w:val="000000"/>
                <w:sz w:val="24"/>
                <w:szCs w:val="24"/>
                <w:u w:color="000000"/>
                <w:bdr w:val="nil"/>
                <w:lang w:eastAsia="ru-RU"/>
              </w:rPr>
              <w:t>Росмолодежи</w:t>
            </w:r>
            <w:proofErr w:type="spellEnd"/>
            <w:r w:rsidRPr="00F1198D">
              <w:rPr>
                <w:rFonts w:ascii="Times New Roman" w:hAnsi="Times New Roman" w:cs="Calibri"/>
                <w:bCs/>
                <w:color w:val="000000"/>
                <w:sz w:val="24"/>
                <w:szCs w:val="24"/>
                <w:u w:color="000000"/>
                <w:bdr w:val="nil"/>
                <w:lang w:eastAsia="ru-RU"/>
              </w:rPr>
              <w:t xml:space="preserve"> «Лига Будущего» </w:t>
            </w:r>
            <w:r w:rsidRPr="00F1198D">
              <w:rPr>
                <w:rFonts w:ascii="Times New Roman" w:hAnsi="Times New Roman"/>
                <w:sz w:val="24"/>
                <w:szCs w:val="24"/>
              </w:rPr>
              <w:t>в г. Хабаровске</w:t>
            </w:r>
            <w:r w:rsidRPr="00F1198D">
              <w:rPr>
                <w:rFonts w:ascii="Times New Roman" w:hAnsi="Times New Roman" w:cs="Calibri"/>
                <w:bCs/>
                <w:color w:val="000000"/>
                <w:sz w:val="24"/>
                <w:szCs w:val="24"/>
                <w:u w:color="000000"/>
                <w:bdr w:val="nil"/>
                <w:lang w:eastAsia="ru-RU"/>
              </w:rPr>
              <w:t xml:space="preserve"> и в Форуме Российского общества «Знание» «Новые горизонты» в </w:t>
            </w:r>
            <w:r w:rsidRPr="00F1198D">
              <w:rPr>
                <w:rFonts w:ascii="Times New Roman" w:hAnsi="Times New Roman"/>
                <w:sz w:val="24"/>
                <w:szCs w:val="24"/>
              </w:rPr>
              <w:t>г. Комсомольск-на-Амуре</w:t>
            </w:r>
            <w:r w:rsidRPr="00F1198D">
              <w:rPr>
                <w:rFonts w:ascii="Times New Roman" w:hAnsi="Times New Roman" w:cs="Calibri"/>
                <w:bCs/>
                <w:color w:val="000000"/>
                <w:sz w:val="24"/>
                <w:szCs w:val="24"/>
                <w:u w:color="000000"/>
                <w:bdr w:val="nil"/>
                <w:lang w:eastAsia="ru-RU"/>
              </w:rPr>
              <w:t xml:space="preserve"> на базе </w:t>
            </w:r>
            <w:r w:rsidRPr="00F1198D">
              <w:rPr>
                <w:rFonts w:ascii="Times New Roman" w:hAnsi="Times New Roman"/>
                <w:sz w:val="24"/>
                <w:szCs w:val="24"/>
              </w:rPr>
              <w:t xml:space="preserve">АмГПГУ. </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022BDD">
              <w:rPr>
                <w:rFonts w:ascii="Times New Roman" w:hAnsi="Times New Roman" w:cs="Calibri"/>
                <w:b/>
                <w:bCs/>
                <w:color w:val="000000"/>
                <w:sz w:val="24"/>
                <w:szCs w:val="24"/>
                <w:u w:color="000000"/>
                <w:bdr w:val="nil"/>
                <w:lang w:eastAsia="ru-RU"/>
              </w:rPr>
              <w:t>05.06.2022</w:t>
            </w:r>
          </w:p>
        </w:tc>
        <w:tc>
          <w:tcPr>
            <w:tcW w:w="3357" w:type="dxa"/>
          </w:tcPr>
          <w:p w:rsidR="002C1E6C" w:rsidRPr="00F2586D" w:rsidRDefault="002C1E6C" w:rsidP="00F2586D">
            <w:pPr>
              <w:rPr>
                <w:rFonts w:ascii="Times New Roman" w:hAnsi="Times New Roman"/>
                <w:sz w:val="24"/>
                <w:szCs w:val="24"/>
              </w:rPr>
            </w:pPr>
            <w:r w:rsidRPr="00022BDD">
              <w:rPr>
                <w:rFonts w:ascii="Times New Roman" w:hAnsi="Times New Roman"/>
                <w:sz w:val="24"/>
                <w:szCs w:val="24"/>
              </w:rPr>
              <w:t xml:space="preserve">Ответственные: Огородник А.Е., </w:t>
            </w:r>
            <w:proofErr w:type="spellStart"/>
            <w:r w:rsidRPr="00022BDD">
              <w:rPr>
                <w:rFonts w:ascii="Times New Roman" w:hAnsi="Times New Roman"/>
                <w:sz w:val="24"/>
                <w:szCs w:val="24"/>
              </w:rPr>
              <w:t>Кучебо</w:t>
            </w:r>
            <w:proofErr w:type="spellEnd"/>
            <w:r w:rsidRPr="00022BDD">
              <w:rPr>
                <w:rFonts w:ascii="Times New Roman" w:hAnsi="Times New Roman"/>
                <w:sz w:val="24"/>
                <w:szCs w:val="24"/>
              </w:rPr>
              <w:t xml:space="preserve"> А.М., </w:t>
            </w:r>
            <w:proofErr w:type="spellStart"/>
            <w:r w:rsidRPr="00022BDD">
              <w:rPr>
                <w:rFonts w:ascii="Times New Roman" w:hAnsi="Times New Roman"/>
                <w:sz w:val="24"/>
                <w:szCs w:val="24"/>
              </w:rPr>
              <w:t>Руснак</w:t>
            </w:r>
            <w:proofErr w:type="spellEnd"/>
            <w:r w:rsidRPr="00022BDD">
              <w:rPr>
                <w:rFonts w:ascii="Times New Roman" w:hAnsi="Times New Roman"/>
                <w:sz w:val="24"/>
                <w:szCs w:val="24"/>
              </w:rPr>
              <w:t xml:space="preserve"> А.И., Заева О.А., </w:t>
            </w:r>
            <w:proofErr w:type="spellStart"/>
            <w:r w:rsidRPr="00022BDD">
              <w:rPr>
                <w:rFonts w:ascii="Times New Roman" w:hAnsi="Times New Roman"/>
                <w:sz w:val="24"/>
                <w:szCs w:val="24"/>
              </w:rPr>
              <w:t>Орешко</w:t>
            </w:r>
            <w:proofErr w:type="spellEnd"/>
            <w:r w:rsidRPr="00022BDD">
              <w:rPr>
                <w:rFonts w:ascii="Times New Roman" w:hAnsi="Times New Roman"/>
                <w:sz w:val="24"/>
                <w:szCs w:val="24"/>
              </w:rPr>
              <w:t xml:space="preserve"> А.В.,</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37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13.16</w:t>
            </w:r>
          </w:p>
        </w:tc>
        <w:tc>
          <w:tcPr>
            <w:tcW w:w="4913" w:type="dxa"/>
          </w:tcPr>
          <w:p w:rsidR="002C1E6C" w:rsidRPr="00B60439" w:rsidRDefault="002C1E6C" w:rsidP="008B0C76">
            <w:pPr>
              <w:spacing w:before="120" w:after="0" w:line="200" w:lineRule="exact"/>
              <w:jc w:val="both"/>
              <w:rPr>
                <w:rFonts w:ascii="Times New Roman" w:hAnsi="Times New Roman"/>
                <w:bCs/>
                <w:sz w:val="24"/>
                <w:szCs w:val="24"/>
              </w:rPr>
            </w:pPr>
            <w:r>
              <w:rPr>
                <w:rFonts w:ascii="Times New Roman" w:hAnsi="Times New Roman"/>
                <w:bCs/>
                <w:sz w:val="24"/>
                <w:szCs w:val="24"/>
              </w:rPr>
              <w:t>У</w:t>
            </w:r>
            <w:r w:rsidRPr="003344B3">
              <w:rPr>
                <w:rFonts w:ascii="Times New Roman" w:hAnsi="Times New Roman"/>
                <w:bCs/>
                <w:sz w:val="24"/>
                <w:szCs w:val="24"/>
              </w:rPr>
              <w:t>частие в финале Всероссийского профессионального конкурса «Флагман образования. Студенты» в г. Санкт-Петербург</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24.06. – 27.06.</w:t>
            </w:r>
            <w:r w:rsidRPr="003344B3">
              <w:rPr>
                <w:rFonts w:ascii="Times New Roman" w:hAnsi="Times New Roman"/>
                <w:b/>
                <w:bCs/>
                <w:sz w:val="24"/>
                <w:szCs w:val="24"/>
              </w:rPr>
              <w:t>2022</w:t>
            </w:r>
          </w:p>
        </w:tc>
        <w:tc>
          <w:tcPr>
            <w:tcW w:w="3357" w:type="dxa"/>
          </w:tcPr>
          <w:p w:rsidR="002C1E6C" w:rsidRPr="00F2586D" w:rsidRDefault="002C1E6C" w:rsidP="00F2586D">
            <w:pPr>
              <w:rPr>
                <w:rFonts w:ascii="Times New Roman" w:hAnsi="Times New Roman"/>
                <w:sz w:val="24"/>
                <w:szCs w:val="24"/>
              </w:rPr>
            </w:pPr>
            <w:r w:rsidRPr="003344B3">
              <w:rPr>
                <w:rFonts w:ascii="Times New Roman" w:hAnsi="Times New Roman"/>
                <w:bCs/>
                <w:sz w:val="24"/>
                <w:szCs w:val="24"/>
              </w:rPr>
              <w:t xml:space="preserve">Ответственный: </w:t>
            </w:r>
            <w:proofErr w:type="spellStart"/>
            <w:r w:rsidRPr="003344B3">
              <w:rPr>
                <w:rFonts w:ascii="Times New Roman" w:hAnsi="Times New Roman"/>
                <w:bCs/>
                <w:sz w:val="24"/>
                <w:szCs w:val="24"/>
              </w:rPr>
              <w:t>Кучебо</w:t>
            </w:r>
            <w:proofErr w:type="spellEnd"/>
            <w:r w:rsidRPr="003344B3">
              <w:rPr>
                <w:rFonts w:ascii="Times New Roman" w:hAnsi="Times New Roman"/>
                <w:bCs/>
                <w:sz w:val="24"/>
                <w:szCs w:val="24"/>
              </w:rPr>
              <w:t xml:space="preserve"> А.М.</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40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13.17</w:t>
            </w:r>
          </w:p>
        </w:tc>
        <w:tc>
          <w:tcPr>
            <w:tcW w:w="4913" w:type="dxa"/>
          </w:tcPr>
          <w:p w:rsidR="002C1E6C" w:rsidRDefault="002C1E6C" w:rsidP="00380FB1">
            <w:pPr>
              <w:spacing w:after="0"/>
              <w:jc w:val="both"/>
              <w:rPr>
                <w:rFonts w:ascii="Times New Roman" w:hAnsi="Times New Roman"/>
                <w:bCs/>
                <w:sz w:val="24"/>
                <w:szCs w:val="24"/>
              </w:rPr>
            </w:pPr>
            <w:proofErr w:type="gramStart"/>
            <w:r>
              <w:rPr>
                <w:rFonts w:ascii="Times New Roman" w:hAnsi="Times New Roman"/>
                <w:bCs/>
                <w:sz w:val="24"/>
                <w:szCs w:val="24"/>
              </w:rPr>
              <w:t>У</w:t>
            </w:r>
            <w:r w:rsidRPr="00380FB1">
              <w:rPr>
                <w:rFonts w:ascii="Times New Roman" w:hAnsi="Times New Roman"/>
                <w:bCs/>
                <w:sz w:val="24"/>
                <w:szCs w:val="24"/>
              </w:rPr>
              <w:t xml:space="preserve">частие в лекции «Матричная система воспитания и развития современных российских духовности и патриотизма» в режиме видеоконференцсвязи в соответствии с Программой рабочей поездки Заместителя полномочного представителя Президента РФ в Дальневосточном округе </w:t>
            </w:r>
            <w:proofErr w:type="spellStart"/>
            <w:r w:rsidRPr="00380FB1">
              <w:rPr>
                <w:rFonts w:ascii="Times New Roman" w:hAnsi="Times New Roman"/>
                <w:bCs/>
                <w:sz w:val="24"/>
                <w:szCs w:val="24"/>
              </w:rPr>
              <w:t>Куранова</w:t>
            </w:r>
            <w:proofErr w:type="spellEnd"/>
            <w:r w:rsidRPr="00380FB1">
              <w:rPr>
                <w:rFonts w:ascii="Times New Roman" w:hAnsi="Times New Roman"/>
                <w:bCs/>
                <w:sz w:val="24"/>
                <w:szCs w:val="24"/>
              </w:rPr>
              <w:t xml:space="preserve"> Г.В в Хабаровский край. </w:t>
            </w:r>
            <w:proofErr w:type="gramEnd"/>
          </w:p>
        </w:tc>
        <w:tc>
          <w:tcPr>
            <w:tcW w:w="1741" w:type="dxa"/>
          </w:tcPr>
          <w:p w:rsidR="002C1E6C" w:rsidRPr="00B60439" w:rsidRDefault="002C1E6C" w:rsidP="00380FB1">
            <w:pPr>
              <w:spacing w:before="120" w:after="0" w:line="200" w:lineRule="exact"/>
              <w:jc w:val="center"/>
              <w:rPr>
                <w:rFonts w:ascii="Times New Roman" w:hAnsi="Times New Roman"/>
                <w:b/>
                <w:bCs/>
                <w:sz w:val="24"/>
                <w:szCs w:val="24"/>
              </w:rPr>
            </w:pPr>
            <w:r w:rsidRPr="008C3B38">
              <w:rPr>
                <w:rFonts w:ascii="Times New Roman" w:hAnsi="Times New Roman"/>
                <w:b/>
                <w:bCs/>
                <w:sz w:val="24"/>
                <w:szCs w:val="24"/>
              </w:rPr>
              <w:t>05.07.2022</w:t>
            </w:r>
          </w:p>
        </w:tc>
        <w:tc>
          <w:tcPr>
            <w:tcW w:w="3357" w:type="dxa"/>
          </w:tcPr>
          <w:p w:rsidR="002C1E6C" w:rsidRPr="00380FB1" w:rsidRDefault="002C1E6C" w:rsidP="00380FB1">
            <w:pPr>
              <w:spacing w:after="0"/>
              <w:jc w:val="both"/>
              <w:rPr>
                <w:rFonts w:ascii="Times New Roman" w:hAnsi="Times New Roman"/>
                <w:bCs/>
                <w:sz w:val="24"/>
                <w:szCs w:val="24"/>
              </w:rPr>
            </w:pPr>
            <w:r w:rsidRPr="00380FB1">
              <w:rPr>
                <w:rFonts w:ascii="Times New Roman" w:hAnsi="Times New Roman"/>
                <w:bCs/>
                <w:sz w:val="24"/>
                <w:szCs w:val="24"/>
              </w:rPr>
              <w:t xml:space="preserve">Ответственные: Климова Н.В., </w:t>
            </w:r>
            <w:proofErr w:type="spellStart"/>
            <w:r w:rsidRPr="00380FB1">
              <w:rPr>
                <w:rFonts w:ascii="Times New Roman" w:hAnsi="Times New Roman"/>
                <w:bCs/>
                <w:sz w:val="24"/>
                <w:szCs w:val="24"/>
              </w:rPr>
              <w:t>Орешко</w:t>
            </w:r>
            <w:proofErr w:type="spellEnd"/>
            <w:r w:rsidRPr="00380FB1">
              <w:rPr>
                <w:rFonts w:ascii="Times New Roman" w:hAnsi="Times New Roman"/>
                <w:bCs/>
                <w:sz w:val="24"/>
                <w:szCs w:val="24"/>
              </w:rPr>
              <w:t xml:space="preserve"> А.В., </w:t>
            </w:r>
            <w:proofErr w:type="spellStart"/>
            <w:r w:rsidRPr="00380FB1">
              <w:rPr>
                <w:rFonts w:ascii="Times New Roman" w:hAnsi="Times New Roman"/>
                <w:bCs/>
                <w:sz w:val="24"/>
                <w:szCs w:val="24"/>
              </w:rPr>
              <w:t>Кучебо</w:t>
            </w:r>
            <w:proofErr w:type="spellEnd"/>
            <w:r w:rsidRPr="00380FB1">
              <w:rPr>
                <w:rFonts w:ascii="Times New Roman" w:hAnsi="Times New Roman"/>
                <w:bCs/>
                <w:sz w:val="24"/>
                <w:szCs w:val="24"/>
              </w:rPr>
              <w:t xml:space="preserve"> А.М., </w:t>
            </w:r>
            <w:proofErr w:type="spellStart"/>
            <w:r w:rsidRPr="00380FB1">
              <w:rPr>
                <w:rFonts w:ascii="Times New Roman" w:hAnsi="Times New Roman"/>
                <w:bCs/>
                <w:sz w:val="24"/>
                <w:szCs w:val="24"/>
              </w:rPr>
              <w:t>Руснак</w:t>
            </w:r>
            <w:proofErr w:type="spellEnd"/>
            <w:r w:rsidRPr="00380FB1">
              <w:rPr>
                <w:rFonts w:ascii="Times New Roman" w:hAnsi="Times New Roman"/>
                <w:bCs/>
                <w:sz w:val="24"/>
                <w:szCs w:val="24"/>
              </w:rPr>
              <w:t xml:space="preserve"> А.И., Заева О.А., Королева Н.В.</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49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13.18</w:t>
            </w:r>
          </w:p>
        </w:tc>
        <w:tc>
          <w:tcPr>
            <w:tcW w:w="4913" w:type="dxa"/>
          </w:tcPr>
          <w:p w:rsidR="002C1E6C" w:rsidRDefault="002C1E6C" w:rsidP="007B2150">
            <w:pPr>
              <w:spacing w:after="0"/>
              <w:jc w:val="both"/>
              <w:rPr>
                <w:rFonts w:ascii="Times New Roman" w:hAnsi="Times New Roman"/>
                <w:bCs/>
                <w:sz w:val="24"/>
                <w:szCs w:val="24"/>
              </w:rPr>
            </w:pPr>
            <w:r>
              <w:rPr>
                <w:rFonts w:ascii="Times New Roman" w:hAnsi="Times New Roman"/>
                <w:bCs/>
                <w:sz w:val="24"/>
                <w:szCs w:val="24"/>
              </w:rPr>
              <w:t>У</w:t>
            </w:r>
            <w:r w:rsidRPr="007B2150">
              <w:rPr>
                <w:rFonts w:ascii="Times New Roman" w:hAnsi="Times New Roman"/>
                <w:bCs/>
                <w:sz w:val="24"/>
                <w:szCs w:val="24"/>
              </w:rPr>
              <w:t>частие в Психотерапевтическом обучении «</w:t>
            </w:r>
            <w:r w:rsidRPr="007B2150">
              <w:rPr>
                <w:rFonts w:ascii="Times New Roman" w:hAnsi="Times New Roman"/>
                <w:bCs/>
                <w:sz w:val="24"/>
                <w:szCs w:val="24"/>
                <w:lang w:val="en-US"/>
              </w:rPr>
              <w:t>I</w:t>
            </w:r>
            <w:r w:rsidRPr="007B2150">
              <w:rPr>
                <w:rFonts w:ascii="Times New Roman" w:hAnsi="Times New Roman"/>
                <w:bCs/>
                <w:sz w:val="24"/>
                <w:szCs w:val="24"/>
              </w:rPr>
              <w:t xml:space="preserve">Х </w:t>
            </w:r>
            <w:proofErr w:type="gramStart"/>
            <w:r w:rsidRPr="007B2150">
              <w:rPr>
                <w:rFonts w:ascii="Times New Roman" w:hAnsi="Times New Roman"/>
                <w:bCs/>
                <w:sz w:val="24"/>
                <w:szCs w:val="24"/>
              </w:rPr>
              <w:t>Дальневосточный</w:t>
            </w:r>
            <w:proofErr w:type="gramEnd"/>
            <w:r w:rsidRPr="007B2150">
              <w:rPr>
                <w:rFonts w:ascii="Times New Roman" w:hAnsi="Times New Roman"/>
                <w:bCs/>
                <w:sz w:val="24"/>
                <w:szCs w:val="24"/>
              </w:rPr>
              <w:t xml:space="preserve"> </w:t>
            </w:r>
            <w:proofErr w:type="spellStart"/>
            <w:r w:rsidRPr="007B2150">
              <w:rPr>
                <w:rFonts w:ascii="Times New Roman" w:hAnsi="Times New Roman"/>
                <w:bCs/>
                <w:sz w:val="24"/>
                <w:szCs w:val="24"/>
              </w:rPr>
              <w:t>гештальт-интенсив</w:t>
            </w:r>
            <w:proofErr w:type="spellEnd"/>
            <w:r w:rsidRPr="007B2150">
              <w:rPr>
                <w:rFonts w:ascii="Times New Roman" w:hAnsi="Times New Roman"/>
                <w:bCs/>
                <w:sz w:val="24"/>
                <w:szCs w:val="24"/>
              </w:rPr>
              <w:t>» в г. Находка.</w:t>
            </w:r>
          </w:p>
        </w:tc>
        <w:tc>
          <w:tcPr>
            <w:tcW w:w="1741" w:type="dxa"/>
          </w:tcPr>
          <w:p w:rsidR="002C1E6C" w:rsidRPr="00B60439" w:rsidRDefault="002C1E6C" w:rsidP="007B2150">
            <w:pPr>
              <w:spacing w:before="120" w:after="0" w:line="200" w:lineRule="exact"/>
              <w:jc w:val="center"/>
              <w:rPr>
                <w:rFonts w:ascii="Times New Roman" w:hAnsi="Times New Roman"/>
                <w:b/>
                <w:bCs/>
                <w:sz w:val="24"/>
                <w:szCs w:val="24"/>
              </w:rPr>
            </w:pPr>
            <w:r w:rsidRPr="0017249D">
              <w:rPr>
                <w:rFonts w:ascii="Times New Roman" w:hAnsi="Times New Roman"/>
                <w:b/>
                <w:bCs/>
                <w:sz w:val="24"/>
                <w:szCs w:val="24"/>
              </w:rPr>
              <w:t>21.07.2022 – 03.08.2022</w:t>
            </w:r>
          </w:p>
        </w:tc>
        <w:tc>
          <w:tcPr>
            <w:tcW w:w="3357" w:type="dxa"/>
          </w:tcPr>
          <w:p w:rsidR="002C1E6C" w:rsidRPr="007B2150" w:rsidRDefault="002C1E6C" w:rsidP="007B2150">
            <w:pPr>
              <w:spacing w:after="0"/>
              <w:jc w:val="both"/>
              <w:rPr>
                <w:rFonts w:ascii="Times New Roman" w:hAnsi="Times New Roman"/>
                <w:bCs/>
                <w:sz w:val="24"/>
                <w:szCs w:val="24"/>
              </w:rPr>
            </w:pPr>
            <w:r w:rsidRPr="007B2150">
              <w:rPr>
                <w:rFonts w:ascii="Times New Roman" w:hAnsi="Times New Roman"/>
                <w:bCs/>
                <w:sz w:val="24"/>
                <w:szCs w:val="24"/>
              </w:rPr>
              <w:t xml:space="preserve">Участник: </w:t>
            </w:r>
            <w:proofErr w:type="spellStart"/>
            <w:r w:rsidRPr="007B2150">
              <w:rPr>
                <w:rFonts w:ascii="Times New Roman" w:hAnsi="Times New Roman"/>
                <w:bCs/>
                <w:sz w:val="24"/>
                <w:szCs w:val="24"/>
              </w:rPr>
              <w:t>Руснак</w:t>
            </w:r>
            <w:proofErr w:type="spellEnd"/>
            <w:r w:rsidRPr="007B2150">
              <w:rPr>
                <w:rFonts w:ascii="Times New Roman" w:hAnsi="Times New Roman"/>
                <w:bCs/>
                <w:sz w:val="24"/>
                <w:szCs w:val="24"/>
              </w:rPr>
              <w:t xml:space="preserve"> А.И.</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34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lastRenderedPageBreak/>
              <w:t>13.19.</w:t>
            </w:r>
          </w:p>
        </w:tc>
        <w:tc>
          <w:tcPr>
            <w:tcW w:w="4913" w:type="dxa"/>
          </w:tcPr>
          <w:p w:rsidR="002C1E6C" w:rsidRPr="00AF721D" w:rsidRDefault="002C1E6C" w:rsidP="00AF721D">
            <w:pPr>
              <w:spacing w:after="0"/>
              <w:jc w:val="both"/>
              <w:rPr>
                <w:rFonts w:ascii="Times New Roman" w:hAnsi="Times New Roman"/>
                <w:bCs/>
                <w:sz w:val="24"/>
                <w:szCs w:val="24"/>
              </w:rPr>
            </w:pPr>
            <w:r>
              <w:rPr>
                <w:rFonts w:ascii="Times New Roman" w:hAnsi="Times New Roman"/>
                <w:bCs/>
                <w:sz w:val="24"/>
                <w:szCs w:val="24"/>
              </w:rPr>
              <w:t>Р</w:t>
            </w:r>
            <w:r w:rsidRPr="00AF721D">
              <w:rPr>
                <w:rFonts w:ascii="Times New Roman" w:hAnsi="Times New Roman"/>
                <w:bCs/>
                <w:sz w:val="24"/>
                <w:szCs w:val="24"/>
              </w:rPr>
              <w:t xml:space="preserve">егистрация участия в Межрегиональном форуме «Подросток 360», в рамках реализации стратегической программы «Подростки России» (онлайн-формат). </w:t>
            </w:r>
          </w:p>
          <w:p w:rsidR="002C1E6C" w:rsidRDefault="002C1E6C" w:rsidP="00AF721D">
            <w:pPr>
              <w:spacing w:after="0"/>
              <w:jc w:val="both"/>
              <w:rPr>
                <w:rFonts w:ascii="Times New Roman" w:hAnsi="Times New Roman"/>
                <w:bCs/>
                <w:sz w:val="24"/>
                <w:szCs w:val="24"/>
              </w:rPr>
            </w:pPr>
            <w:r w:rsidRPr="00AF721D">
              <w:rPr>
                <w:rFonts w:ascii="Times New Roman" w:hAnsi="Times New Roman"/>
                <w:bCs/>
                <w:sz w:val="24"/>
                <w:szCs w:val="24"/>
              </w:rPr>
              <w:t>Организатор: Центр развития социальных проектов, информационный ресурс «</w:t>
            </w:r>
            <w:proofErr w:type="spellStart"/>
            <w:r w:rsidRPr="00AF721D">
              <w:rPr>
                <w:rFonts w:ascii="Times New Roman" w:hAnsi="Times New Roman"/>
                <w:bCs/>
                <w:sz w:val="24"/>
                <w:szCs w:val="24"/>
              </w:rPr>
              <w:t>Росподрос</w:t>
            </w:r>
            <w:proofErr w:type="gramStart"/>
            <w:r w:rsidRPr="00AF721D">
              <w:rPr>
                <w:rFonts w:ascii="Times New Roman" w:hAnsi="Times New Roman"/>
                <w:bCs/>
                <w:sz w:val="24"/>
                <w:szCs w:val="24"/>
              </w:rPr>
              <w:t>.р</w:t>
            </w:r>
            <w:proofErr w:type="gramEnd"/>
            <w:r w:rsidRPr="00AF721D">
              <w:rPr>
                <w:rFonts w:ascii="Times New Roman" w:hAnsi="Times New Roman"/>
                <w:bCs/>
                <w:sz w:val="24"/>
                <w:szCs w:val="24"/>
              </w:rPr>
              <w:t>у</w:t>
            </w:r>
            <w:proofErr w:type="spellEnd"/>
            <w:r w:rsidRPr="00AF721D">
              <w:rPr>
                <w:rFonts w:ascii="Times New Roman" w:hAnsi="Times New Roman"/>
                <w:bCs/>
                <w:sz w:val="24"/>
                <w:szCs w:val="24"/>
              </w:rPr>
              <w:t>»., г. Владивосток</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252029">
              <w:rPr>
                <w:rFonts w:ascii="Times New Roman" w:hAnsi="Times New Roman"/>
                <w:b/>
                <w:bCs/>
                <w:sz w:val="24"/>
                <w:szCs w:val="24"/>
              </w:rPr>
              <w:t>15.08. – 19.08.2022</w:t>
            </w:r>
          </w:p>
        </w:tc>
        <w:tc>
          <w:tcPr>
            <w:tcW w:w="3357" w:type="dxa"/>
          </w:tcPr>
          <w:p w:rsidR="002C1E6C" w:rsidRPr="00AF721D" w:rsidRDefault="002C1E6C" w:rsidP="00AF721D">
            <w:pPr>
              <w:spacing w:after="0"/>
              <w:jc w:val="both"/>
              <w:rPr>
                <w:rFonts w:ascii="Times New Roman" w:hAnsi="Times New Roman"/>
                <w:bCs/>
                <w:sz w:val="24"/>
                <w:szCs w:val="24"/>
              </w:rPr>
            </w:pPr>
            <w:r w:rsidRPr="00AF721D">
              <w:rPr>
                <w:rFonts w:ascii="Times New Roman" w:hAnsi="Times New Roman"/>
                <w:bCs/>
                <w:sz w:val="24"/>
                <w:szCs w:val="24"/>
              </w:rPr>
              <w:t xml:space="preserve">Ответственные: Климова Н.В., Куракина Е.Н., </w:t>
            </w:r>
            <w:proofErr w:type="spellStart"/>
            <w:r w:rsidRPr="00AF721D">
              <w:rPr>
                <w:rFonts w:ascii="Times New Roman" w:hAnsi="Times New Roman"/>
                <w:bCs/>
                <w:sz w:val="24"/>
                <w:szCs w:val="24"/>
              </w:rPr>
              <w:t>Руснак</w:t>
            </w:r>
            <w:proofErr w:type="spellEnd"/>
            <w:r w:rsidRPr="00AF721D">
              <w:rPr>
                <w:rFonts w:ascii="Times New Roman" w:hAnsi="Times New Roman"/>
                <w:bCs/>
                <w:sz w:val="24"/>
                <w:szCs w:val="24"/>
              </w:rPr>
              <w:t xml:space="preserve"> А.И., </w:t>
            </w:r>
            <w:proofErr w:type="spellStart"/>
            <w:r w:rsidRPr="00AF721D">
              <w:rPr>
                <w:rFonts w:ascii="Times New Roman" w:hAnsi="Times New Roman"/>
                <w:bCs/>
                <w:sz w:val="24"/>
                <w:szCs w:val="24"/>
              </w:rPr>
              <w:t>Орешко</w:t>
            </w:r>
            <w:proofErr w:type="spellEnd"/>
            <w:r w:rsidRPr="00AF721D">
              <w:rPr>
                <w:rFonts w:ascii="Times New Roman" w:hAnsi="Times New Roman"/>
                <w:bCs/>
                <w:sz w:val="24"/>
                <w:szCs w:val="24"/>
              </w:rPr>
              <w:t xml:space="preserve"> А.В., </w:t>
            </w:r>
            <w:proofErr w:type="spellStart"/>
            <w:r w:rsidRPr="00AF721D">
              <w:rPr>
                <w:rFonts w:ascii="Times New Roman" w:hAnsi="Times New Roman"/>
                <w:bCs/>
                <w:sz w:val="24"/>
                <w:szCs w:val="24"/>
              </w:rPr>
              <w:t>Циаменко</w:t>
            </w:r>
            <w:proofErr w:type="spellEnd"/>
            <w:r w:rsidRPr="00AF721D">
              <w:rPr>
                <w:rFonts w:ascii="Times New Roman" w:hAnsi="Times New Roman"/>
                <w:bCs/>
                <w:sz w:val="24"/>
                <w:szCs w:val="24"/>
              </w:rPr>
              <w:t xml:space="preserve"> Д.М., </w:t>
            </w:r>
            <w:proofErr w:type="spellStart"/>
            <w:r w:rsidRPr="00AF721D">
              <w:rPr>
                <w:rFonts w:ascii="Times New Roman" w:hAnsi="Times New Roman"/>
                <w:bCs/>
                <w:sz w:val="24"/>
                <w:szCs w:val="24"/>
              </w:rPr>
              <w:t>Комышева</w:t>
            </w:r>
            <w:proofErr w:type="spellEnd"/>
            <w:r w:rsidRPr="00AF721D">
              <w:rPr>
                <w:rFonts w:ascii="Times New Roman" w:hAnsi="Times New Roman"/>
                <w:bCs/>
                <w:sz w:val="24"/>
                <w:szCs w:val="24"/>
              </w:rPr>
              <w:t xml:space="preserve"> Я.А.</w:t>
            </w:r>
          </w:p>
          <w:p w:rsidR="002C1E6C" w:rsidRPr="00AF721D" w:rsidRDefault="002C1E6C" w:rsidP="00AF721D">
            <w:pPr>
              <w:spacing w:after="0"/>
              <w:jc w:val="both"/>
              <w:rPr>
                <w:rFonts w:ascii="Times New Roman" w:hAnsi="Times New Roman"/>
                <w:bCs/>
                <w:sz w:val="28"/>
                <w:szCs w:val="28"/>
              </w:rPr>
            </w:pP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390"/>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13.20.</w:t>
            </w:r>
          </w:p>
        </w:tc>
        <w:tc>
          <w:tcPr>
            <w:tcW w:w="4913" w:type="dxa"/>
          </w:tcPr>
          <w:p w:rsidR="002C1E6C" w:rsidRPr="008D670D" w:rsidRDefault="002C1E6C" w:rsidP="008D670D">
            <w:pPr>
              <w:spacing w:after="0"/>
              <w:jc w:val="both"/>
              <w:rPr>
                <w:rFonts w:ascii="Times New Roman" w:eastAsiaTheme="minorHAnsi" w:hAnsi="Times New Roman"/>
                <w:bCs/>
                <w:sz w:val="24"/>
                <w:szCs w:val="24"/>
              </w:rPr>
            </w:pPr>
            <w:r>
              <w:rPr>
                <w:rFonts w:ascii="Times New Roman" w:eastAsiaTheme="minorHAnsi" w:hAnsi="Times New Roman"/>
                <w:bCs/>
                <w:sz w:val="24"/>
                <w:szCs w:val="24"/>
              </w:rPr>
              <w:t>В</w:t>
            </w:r>
            <w:r w:rsidRPr="008A3B79">
              <w:rPr>
                <w:rFonts w:ascii="Times New Roman" w:eastAsiaTheme="minorHAnsi" w:hAnsi="Times New Roman"/>
                <w:bCs/>
                <w:sz w:val="24"/>
                <w:szCs w:val="24"/>
              </w:rPr>
              <w:t xml:space="preserve">ыступление в качестве спикера на информационной площадке «День </w:t>
            </w:r>
            <w:proofErr w:type="spellStart"/>
            <w:r w:rsidRPr="008A3B79">
              <w:rPr>
                <w:rFonts w:ascii="Times New Roman" w:eastAsiaTheme="minorHAnsi" w:hAnsi="Times New Roman"/>
                <w:bCs/>
                <w:sz w:val="24"/>
                <w:szCs w:val="24"/>
              </w:rPr>
              <w:t>волонтерства</w:t>
            </w:r>
            <w:proofErr w:type="spellEnd"/>
            <w:r w:rsidRPr="008A3B79">
              <w:rPr>
                <w:rFonts w:ascii="Times New Roman" w:eastAsiaTheme="minorHAnsi" w:hAnsi="Times New Roman"/>
                <w:bCs/>
                <w:sz w:val="24"/>
                <w:szCs w:val="24"/>
              </w:rPr>
              <w:t xml:space="preserve">» в рамках всероссийского информационно-просветительского онлайн-марафона «Знание» на базе ФГБОУ ВО «Комсомольского-на-Амуре </w:t>
            </w:r>
            <w:r>
              <w:rPr>
                <w:rFonts w:ascii="Times New Roman" w:eastAsiaTheme="minorHAnsi" w:hAnsi="Times New Roman"/>
                <w:bCs/>
                <w:sz w:val="24"/>
                <w:szCs w:val="24"/>
              </w:rPr>
              <w:t>государственного университета».</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ED771A">
              <w:rPr>
                <w:rFonts w:ascii="Times New Roman" w:hAnsi="Times New Roman"/>
                <w:b/>
                <w:bCs/>
                <w:sz w:val="24"/>
                <w:szCs w:val="24"/>
              </w:rPr>
              <w:t>08.09.2022</w:t>
            </w:r>
          </w:p>
        </w:tc>
        <w:tc>
          <w:tcPr>
            <w:tcW w:w="3357" w:type="dxa"/>
          </w:tcPr>
          <w:p w:rsidR="002C1E6C" w:rsidRPr="008A3B79" w:rsidRDefault="002C1E6C" w:rsidP="008A3B79">
            <w:pPr>
              <w:spacing w:after="0"/>
              <w:jc w:val="both"/>
              <w:rPr>
                <w:rFonts w:ascii="Times New Roman" w:eastAsiaTheme="minorHAnsi" w:hAnsi="Times New Roman"/>
                <w:bCs/>
                <w:sz w:val="24"/>
                <w:szCs w:val="24"/>
              </w:rPr>
            </w:pPr>
            <w:r w:rsidRPr="008A3B79">
              <w:rPr>
                <w:rFonts w:ascii="Times New Roman" w:eastAsiaTheme="minorHAnsi" w:hAnsi="Times New Roman"/>
                <w:bCs/>
                <w:sz w:val="24"/>
                <w:szCs w:val="24"/>
              </w:rPr>
              <w:t>Ответственный: Климова Н.В., Куракина Е.Н., Лелеш В.В.</w:t>
            </w:r>
          </w:p>
          <w:p w:rsidR="002C1E6C" w:rsidRPr="008A3B79" w:rsidRDefault="002C1E6C" w:rsidP="008A3B79">
            <w:pPr>
              <w:spacing w:after="0"/>
              <w:jc w:val="both"/>
              <w:rPr>
                <w:rFonts w:ascii="Times New Roman" w:eastAsiaTheme="minorHAnsi" w:hAnsi="Times New Roman"/>
                <w:bCs/>
                <w:sz w:val="24"/>
                <w:szCs w:val="24"/>
              </w:rPr>
            </w:pP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6430D3">
        <w:trPr>
          <w:trHeight w:val="34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13.21.</w:t>
            </w:r>
          </w:p>
        </w:tc>
        <w:tc>
          <w:tcPr>
            <w:tcW w:w="4913" w:type="dxa"/>
          </w:tcPr>
          <w:p w:rsidR="002C1E6C" w:rsidRDefault="002C1E6C" w:rsidP="008B0C76">
            <w:pPr>
              <w:spacing w:before="120" w:after="0" w:line="200" w:lineRule="exact"/>
              <w:jc w:val="both"/>
              <w:rPr>
                <w:rFonts w:ascii="Times New Roman" w:hAnsi="Times New Roman"/>
                <w:bCs/>
                <w:sz w:val="24"/>
                <w:szCs w:val="24"/>
              </w:rPr>
            </w:pPr>
            <w:r>
              <w:rPr>
                <w:rFonts w:ascii="Times New Roman" w:hAnsi="Times New Roman" w:cs="Calibri"/>
                <w:bCs/>
                <w:color w:val="000000"/>
                <w:sz w:val="24"/>
                <w:szCs w:val="24"/>
                <w:u w:color="000000"/>
                <w:bdr w:val="nil"/>
                <w:lang w:eastAsia="ru-RU"/>
              </w:rPr>
              <w:t>Г</w:t>
            </w:r>
            <w:r w:rsidRPr="003A3110">
              <w:rPr>
                <w:rFonts w:ascii="Times New Roman" w:hAnsi="Times New Roman" w:cs="Calibri"/>
                <w:bCs/>
                <w:color w:val="000000"/>
                <w:sz w:val="24"/>
                <w:szCs w:val="24"/>
                <w:u w:color="000000"/>
                <w:bdr w:val="nil"/>
                <w:lang w:eastAsia="ru-RU"/>
              </w:rPr>
              <w:t>ородской веб-квест «Загадки Хабаровского края»</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3A3110">
              <w:rPr>
                <w:rFonts w:ascii="Times New Roman" w:hAnsi="Times New Roman" w:cs="Calibri"/>
                <w:b/>
                <w:bCs/>
                <w:color w:val="000000"/>
                <w:sz w:val="24"/>
                <w:szCs w:val="24"/>
                <w:u w:color="000000"/>
                <w:bdr w:val="nil"/>
                <w:lang w:eastAsia="ru-RU"/>
              </w:rPr>
              <w:t>18.10-20.10</w:t>
            </w:r>
          </w:p>
        </w:tc>
        <w:tc>
          <w:tcPr>
            <w:tcW w:w="3357" w:type="dxa"/>
          </w:tcPr>
          <w:p w:rsidR="002C1E6C" w:rsidRPr="006C0DD1" w:rsidRDefault="002C1E6C" w:rsidP="006C0DD1">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6C0DD1">
              <w:rPr>
                <w:rFonts w:ascii="Times New Roman" w:hAnsi="Times New Roman" w:cs="Calibri"/>
                <w:bCs/>
                <w:color w:val="000000"/>
                <w:sz w:val="24"/>
                <w:szCs w:val="24"/>
                <w:u w:color="000000"/>
                <w:bdr w:val="nil"/>
                <w:lang w:eastAsia="ru-RU"/>
              </w:rPr>
              <w:t xml:space="preserve">Ответственные: </w:t>
            </w:r>
            <w:proofErr w:type="spellStart"/>
            <w:r w:rsidRPr="006C0DD1">
              <w:rPr>
                <w:rFonts w:ascii="Times New Roman" w:hAnsi="Times New Roman" w:cs="Calibri"/>
                <w:bCs/>
                <w:color w:val="000000"/>
                <w:sz w:val="24"/>
                <w:szCs w:val="24"/>
                <w:u w:color="000000"/>
                <w:bdr w:val="nil"/>
                <w:lang w:eastAsia="ru-RU"/>
              </w:rPr>
              <w:t>Орешко</w:t>
            </w:r>
            <w:proofErr w:type="spellEnd"/>
            <w:r w:rsidRPr="006C0DD1">
              <w:rPr>
                <w:rFonts w:ascii="Times New Roman" w:hAnsi="Times New Roman" w:cs="Calibri"/>
                <w:bCs/>
                <w:color w:val="000000"/>
                <w:sz w:val="24"/>
                <w:szCs w:val="24"/>
                <w:u w:color="000000"/>
                <w:bdr w:val="nil"/>
                <w:lang w:eastAsia="ru-RU"/>
              </w:rPr>
              <w:t xml:space="preserve"> А.В. </w:t>
            </w:r>
            <w:proofErr w:type="spellStart"/>
            <w:r w:rsidRPr="006C0DD1">
              <w:rPr>
                <w:rFonts w:ascii="Times New Roman" w:hAnsi="Times New Roman" w:cs="Calibri"/>
                <w:bCs/>
                <w:color w:val="000000"/>
                <w:sz w:val="24"/>
                <w:szCs w:val="24"/>
                <w:u w:color="000000"/>
                <w:bdr w:val="nil"/>
                <w:lang w:eastAsia="ru-RU"/>
              </w:rPr>
              <w:t>Кучебо</w:t>
            </w:r>
            <w:proofErr w:type="spellEnd"/>
            <w:r w:rsidRPr="006C0DD1">
              <w:rPr>
                <w:rFonts w:ascii="Times New Roman" w:hAnsi="Times New Roman" w:cs="Calibri"/>
                <w:bCs/>
                <w:color w:val="000000"/>
                <w:sz w:val="24"/>
                <w:szCs w:val="24"/>
                <w:u w:color="000000"/>
                <w:bdr w:val="nil"/>
                <w:lang w:eastAsia="ru-RU"/>
              </w:rPr>
              <w:t xml:space="preserve"> А.М.</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A627A3">
        <w:trPr>
          <w:trHeight w:val="28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13.22.</w:t>
            </w:r>
          </w:p>
        </w:tc>
        <w:tc>
          <w:tcPr>
            <w:tcW w:w="4913" w:type="dxa"/>
          </w:tcPr>
          <w:p w:rsidR="002C1E6C" w:rsidRDefault="002C1E6C" w:rsidP="008B0C76">
            <w:pPr>
              <w:spacing w:before="120" w:after="0" w:line="200" w:lineRule="exact"/>
              <w:jc w:val="both"/>
              <w:rPr>
                <w:rFonts w:ascii="Times New Roman" w:hAnsi="Times New Roman"/>
                <w:bCs/>
                <w:sz w:val="24"/>
                <w:szCs w:val="24"/>
              </w:rPr>
            </w:pPr>
            <w:r w:rsidRPr="003A3110">
              <w:rPr>
                <w:rFonts w:ascii="Times New Roman" w:hAnsi="Times New Roman" w:cs="Calibri"/>
                <w:bCs/>
                <w:color w:val="000000"/>
                <w:sz w:val="24"/>
                <w:szCs w:val="24"/>
                <w:u w:color="000000"/>
                <w:bdr w:val="nil"/>
                <w:lang w:eastAsia="ru-RU"/>
              </w:rPr>
              <w:t>Выездной мастер-класс для молодых родителей, находящихся на лечение в наркологическом стационаре</w:t>
            </w:r>
          </w:p>
        </w:tc>
        <w:tc>
          <w:tcPr>
            <w:tcW w:w="1741" w:type="dxa"/>
          </w:tcPr>
          <w:p w:rsidR="002C1E6C" w:rsidRPr="00B60439" w:rsidRDefault="002C1E6C" w:rsidP="008B0C76">
            <w:pPr>
              <w:spacing w:before="120" w:after="0" w:line="200" w:lineRule="exact"/>
              <w:rPr>
                <w:rFonts w:ascii="Times New Roman" w:hAnsi="Times New Roman"/>
                <w:b/>
                <w:bCs/>
                <w:sz w:val="24"/>
                <w:szCs w:val="24"/>
              </w:rPr>
            </w:pPr>
            <w:r w:rsidRPr="003A3110">
              <w:rPr>
                <w:rFonts w:ascii="Times New Roman" w:hAnsi="Times New Roman" w:cs="Calibri"/>
                <w:b/>
                <w:bCs/>
                <w:color w:val="000000"/>
                <w:sz w:val="24"/>
                <w:szCs w:val="24"/>
                <w:u w:color="000000"/>
                <w:bdr w:val="nil"/>
                <w:lang w:eastAsia="ru-RU"/>
              </w:rPr>
              <w:t>20.10.2022</w:t>
            </w:r>
          </w:p>
        </w:tc>
        <w:tc>
          <w:tcPr>
            <w:tcW w:w="3357" w:type="dxa"/>
          </w:tcPr>
          <w:p w:rsidR="002C1E6C" w:rsidRPr="00F2586D" w:rsidRDefault="002C1E6C" w:rsidP="00F2586D">
            <w:pPr>
              <w:rPr>
                <w:rFonts w:ascii="Times New Roman" w:hAnsi="Times New Roman"/>
                <w:sz w:val="24"/>
                <w:szCs w:val="24"/>
              </w:rPr>
            </w:pPr>
            <w:r w:rsidRPr="003A3110">
              <w:rPr>
                <w:rFonts w:ascii="Times New Roman" w:hAnsi="Times New Roman" w:cs="Calibri"/>
                <w:bCs/>
                <w:color w:val="000000"/>
                <w:sz w:val="24"/>
                <w:szCs w:val="24"/>
                <w:u w:color="000000"/>
                <w:bdr w:val="nil"/>
                <w:lang w:eastAsia="ru-RU"/>
              </w:rPr>
              <w:t>Ответственные: Редькина Н.В., Лелеш В.В., Косова С.</w:t>
            </w:r>
            <w:proofErr w:type="gramStart"/>
            <w:r w:rsidRPr="003A3110">
              <w:rPr>
                <w:rFonts w:ascii="Times New Roman" w:hAnsi="Times New Roman" w:cs="Calibri"/>
                <w:bCs/>
                <w:color w:val="000000"/>
                <w:sz w:val="24"/>
                <w:szCs w:val="24"/>
                <w:u w:color="000000"/>
                <w:bdr w:val="nil"/>
                <w:lang w:eastAsia="ru-RU"/>
              </w:rPr>
              <w:t>В</w:t>
            </w:r>
            <w:proofErr w:type="gramEnd"/>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A627A3">
        <w:trPr>
          <w:trHeight w:val="217"/>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13.23.</w:t>
            </w:r>
          </w:p>
        </w:tc>
        <w:tc>
          <w:tcPr>
            <w:tcW w:w="4913" w:type="dxa"/>
          </w:tcPr>
          <w:p w:rsidR="002C1E6C" w:rsidRDefault="002C1E6C"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7D5674">
              <w:rPr>
                <w:rFonts w:ascii="Times New Roman" w:hAnsi="Times New Roman"/>
                <w:bCs/>
                <w:sz w:val="24"/>
                <w:szCs w:val="24"/>
              </w:rPr>
              <w:t xml:space="preserve">ремьера спектакля «И вот однажды» в  театральной студии «Фантазёры» в рамках краевых курсов повышения квалификации для образовательных учреждений города  </w:t>
            </w:r>
          </w:p>
        </w:tc>
        <w:tc>
          <w:tcPr>
            <w:tcW w:w="1741" w:type="dxa"/>
          </w:tcPr>
          <w:p w:rsidR="002C1E6C" w:rsidRDefault="002C1E6C" w:rsidP="008B0C76">
            <w:pPr>
              <w:spacing w:before="120" w:after="0" w:line="200" w:lineRule="exact"/>
              <w:rPr>
                <w:rFonts w:ascii="Times New Roman" w:hAnsi="Times New Roman"/>
                <w:b/>
                <w:bCs/>
                <w:sz w:val="24"/>
                <w:szCs w:val="24"/>
              </w:rPr>
            </w:pPr>
            <w:r w:rsidRPr="007D5674">
              <w:rPr>
                <w:rFonts w:ascii="Times New Roman" w:hAnsi="Times New Roman"/>
                <w:b/>
                <w:bCs/>
                <w:sz w:val="24"/>
                <w:szCs w:val="24"/>
              </w:rPr>
              <w:t>25.10, 29.10.2022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50ч</w:t>
            </w:r>
          </w:p>
        </w:tc>
        <w:tc>
          <w:tcPr>
            <w:tcW w:w="3357" w:type="dxa"/>
          </w:tcPr>
          <w:p w:rsidR="002C1E6C" w:rsidRPr="002C1E6C" w:rsidRDefault="002C1E6C" w:rsidP="002C1E6C">
            <w:pPr>
              <w:spacing w:after="0"/>
              <w:jc w:val="both"/>
              <w:rPr>
                <w:rFonts w:ascii="Times New Roman" w:eastAsiaTheme="minorHAnsi" w:hAnsi="Times New Roman"/>
                <w:bCs/>
                <w:sz w:val="24"/>
                <w:szCs w:val="24"/>
              </w:rPr>
            </w:pPr>
            <w:r w:rsidRPr="002C1E6C">
              <w:rPr>
                <w:rFonts w:ascii="Times New Roman" w:eastAsiaTheme="minorHAnsi" w:hAnsi="Times New Roman"/>
                <w:bCs/>
                <w:sz w:val="24"/>
                <w:szCs w:val="24"/>
              </w:rPr>
              <w:t>Ответственный: Руина А.Ю.</w:t>
            </w: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2C1E6C">
        <w:trPr>
          <w:trHeight w:val="43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13.24.</w:t>
            </w:r>
          </w:p>
        </w:tc>
        <w:tc>
          <w:tcPr>
            <w:tcW w:w="4913" w:type="dxa"/>
          </w:tcPr>
          <w:p w:rsidR="002C1E6C" w:rsidRPr="002C1E6C" w:rsidRDefault="002C1E6C" w:rsidP="008B0C76">
            <w:pPr>
              <w:spacing w:before="120" w:after="0" w:line="200" w:lineRule="exact"/>
              <w:jc w:val="both"/>
              <w:rPr>
                <w:rFonts w:ascii="Times New Roman" w:hAnsi="Times New Roman"/>
                <w:bCs/>
                <w:sz w:val="24"/>
                <w:szCs w:val="24"/>
              </w:rPr>
            </w:pPr>
            <w:r w:rsidRPr="002C1E6C">
              <w:rPr>
                <w:rFonts w:ascii="Times New Roman" w:hAnsi="Times New Roman"/>
                <w:bCs/>
                <w:sz w:val="24"/>
                <w:szCs w:val="24"/>
              </w:rPr>
              <w:t>Встреча участников краевого семинара-совещания с ответственными секретарями комиссий по делам несовершеннолетних и защите их прав городских округов и муниципальных районов края</w:t>
            </w:r>
          </w:p>
          <w:p w:rsidR="002C1E6C" w:rsidRDefault="002C1E6C" w:rsidP="008B0C76">
            <w:pPr>
              <w:spacing w:before="120" w:after="0" w:line="200" w:lineRule="exact"/>
              <w:jc w:val="both"/>
              <w:rPr>
                <w:rFonts w:ascii="Times New Roman" w:hAnsi="Times New Roman"/>
                <w:bCs/>
                <w:sz w:val="24"/>
                <w:szCs w:val="24"/>
              </w:rPr>
            </w:pPr>
          </w:p>
        </w:tc>
        <w:tc>
          <w:tcPr>
            <w:tcW w:w="1741" w:type="dxa"/>
          </w:tcPr>
          <w:p w:rsidR="002C1E6C" w:rsidRDefault="002C1E6C" w:rsidP="008B0C76">
            <w:pPr>
              <w:spacing w:before="120" w:after="0" w:line="200" w:lineRule="exact"/>
              <w:rPr>
                <w:rFonts w:ascii="Times New Roman" w:hAnsi="Times New Roman"/>
                <w:b/>
                <w:bCs/>
                <w:sz w:val="24"/>
                <w:szCs w:val="24"/>
              </w:rPr>
            </w:pPr>
            <w:r w:rsidRPr="007D5674">
              <w:rPr>
                <w:rFonts w:ascii="Times New Roman" w:hAnsi="Times New Roman"/>
                <w:b/>
                <w:bCs/>
                <w:sz w:val="24"/>
                <w:szCs w:val="24"/>
              </w:rPr>
              <w:t>26.10.2022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50ч</w:t>
            </w:r>
          </w:p>
        </w:tc>
        <w:tc>
          <w:tcPr>
            <w:tcW w:w="3357" w:type="dxa"/>
          </w:tcPr>
          <w:p w:rsidR="002C1E6C" w:rsidRPr="002C1E6C" w:rsidRDefault="002C1E6C" w:rsidP="002C1E6C">
            <w:pPr>
              <w:spacing w:after="0" w:line="240" w:lineRule="auto"/>
              <w:jc w:val="both"/>
              <w:rPr>
                <w:rFonts w:ascii="Times New Roman" w:eastAsiaTheme="minorHAnsi" w:hAnsi="Times New Roman"/>
                <w:bCs/>
                <w:sz w:val="24"/>
                <w:szCs w:val="24"/>
              </w:rPr>
            </w:pPr>
            <w:r w:rsidRPr="002C1E6C">
              <w:rPr>
                <w:rFonts w:ascii="Times New Roman" w:eastAsiaTheme="minorHAnsi" w:hAnsi="Times New Roman"/>
                <w:bCs/>
                <w:sz w:val="24"/>
                <w:szCs w:val="24"/>
              </w:rPr>
              <w:t>Ответственный: Магзюмова А.Л.</w:t>
            </w:r>
          </w:p>
          <w:p w:rsidR="002C1E6C" w:rsidRPr="002C1E6C" w:rsidRDefault="002C1E6C" w:rsidP="002C1E6C">
            <w:pPr>
              <w:spacing w:after="0" w:line="240" w:lineRule="auto"/>
              <w:jc w:val="both"/>
              <w:rPr>
                <w:rFonts w:ascii="Times New Roman" w:eastAsiaTheme="minorHAnsi" w:hAnsi="Times New Roman"/>
                <w:bCs/>
                <w:sz w:val="24"/>
                <w:szCs w:val="24"/>
              </w:rPr>
            </w:pPr>
          </w:p>
          <w:p w:rsidR="002C1E6C" w:rsidRPr="00F2586D" w:rsidRDefault="002C1E6C" w:rsidP="00F2586D">
            <w:pPr>
              <w:rPr>
                <w:rFonts w:ascii="Times New Roman" w:hAnsi="Times New Roman"/>
                <w:sz w:val="24"/>
                <w:szCs w:val="24"/>
              </w:rPr>
            </w:pP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2C1E6C">
        <w:trPr>
          <w:trHeight w:val="295"/>
        </w:trPr>
        <w:tc>
          <w:tcPr>
            <w:tcW w:w="841" w:type="dxa"/>
          </w:tcPr>
          <w:p w:rsidR="002C1E6C" w:rsidRDefault="002C1E6C" w:rsidP="008B0C76">
            <w:pPr>
              <w:spacing w:before="120" w:after="0" w:line="200" w:lineRule="exact"/>
              <w:rPr>
                <w:rFonts w:ascii="Times New Roman" w:hAnsi="Times New Roman"/>
                <w:sz w:val="24"/>
                <w:szCs w:val="24"/>
              </w:rPr>
            </w:pPr>
            <w:r>
              <w:rPr>
                <w:rFonts w:ascii="Times New Roman" w:hAnsi="Times New Roman"/>
                <w:sz w:val="24"/>
                <w:szCs w:val="24"/>
              </w:rPr>
              <w:t>13.25.</w:t>
            </w:r>
          </w:p>
        </w:tc>
        <w:tc>
          <w:tcPr>
            <w:tcW w:w="4913" w:type="dxa"/>
          </w:tcPr>
          <w:p w:rsidR="002C1E6C" w:rsidRDefault="002C1E6C" w:rsidP="008B0C76">
            <w:pPr>
              <w:spacing w:before="120" w:after="0" w:line="200" w:lineRule="exact"/>
              <w:jc w:val="both"/>
              <w:rPr>
                <w:rFonts w:ascii="Times New Roman" w:hAnsi="Times New Roman"/>
                <w:bCs/>
                <w:sz w:val="24"/>
                <w:szCs w:val="24"/>
              </w:rPr>
            </w:pPr>
            <w:r>
              <w:rPr>
                <w:rFonts w:ascii="Times New Roman" w:hAnsi="Times New Roman"/>
                <w:bCs/>
                <w:sz w:val="24"/>
                <w:szCs w:val="24"/>
              </w:rPr>
              <w:t>П</w:t>
            </w:r>
            <w:r w:rsidRPr="007D5674">
              <w:rPr>
                <w:rFonts w:ascii="Times New Roman" w:hAnsi="Times New Roman"/>
                <w:bCs/>
                <w:sz w:val="24"/>
                <w:szCs w:val="24"/>
              </w:rPr>
              <w:t>роведение мастер-классов по мыловарению для учащихся с родителями в объединении «Цветные ладошки».</w:t>
            </w:r>
          </w:p>
        </w:tc>
        <w:tc>
          <w:tcPr>
            <w:tcW w:w="1741" w:type="dxa"/>
          </w:tcPr>
          <w:p w:rsidR="002C1E6C" w:rsidRDefault="002C1E6C" w:rsidP="008B0C76">
            <w:pPr>
              <w:spacing w:before="120" w:after="0" w:line="200" w:lineRule="exact"/>
              <w:rPr>
                <w:rFonts w:ascii="Times New Roman" w:hAnsi="Times New Roman"/>
                <w:b/>
                <w:bCs/>
                <w:sz w:val="24"/>
                <w:szCs w:val="24"/>
              </w:rPr>
            </w:pPr>
            <w:r w:rsidRPr="007D5674">
              <w:rPr>
                <w:rFonts w:ascii="Times New Roman" w:hAnsi="Times New Roman"/>
                <w:b/>
                <w:bCs/>
                <w:sz w:val="24"/>
                <w:szCs w:val="24"/>
              </w:rPr>
              <w:t>26.10.2022</w:t>
            </w:r>
          </w:p>
          <w:p w:rsidR="002C1E6C" w:rsidRPr="00B60439" w:rsidRDefault="002C1E6C" w:rsidP="008B0C76">
            <w:pPr>
              <w:spacing w:before="120" w:after="0" w:line="200" w:lineRule="exact"/>
              <w:rPr>
                <w:rFonts w:ascii="Times New Roman" w:hAnsi="Times New Roman"/>
                <w:b/>
                <w:bCs/>
                <w:sz w:val="24"/>
                <w:szCs w:val="24"/>
              </w:rPr>
            </w:pPr>
            <w:r>
              <w:rPr>
                <w:rFonts w:ascii="Times New Roman" w:hAnsi="Times New Roman"/>
                <w:b/>
                <w:bCs/>
                <w:sz w:val="24"/>
                <w:szCs w:val="24"/>
              </w:rPr>
              <w:t>35ч</w:t>
            </w:r>
          </w:p>
        </w:tc>
        <w:tc>
          <w:tcPr>
            <w:tcW w:w="3357" w:type="dxa"/>
          </w:tcPr>
          <w:p w:rsidR="002C1E6C" w:rsidRPr="002C1E6C" w:rsidRDefault="002C1E6C" w:rsidP="002C1E6C">
            <w:pPr>
              <w:spacing w:after="0" w:line="240" w:lineRule="auto"/>
              <w:rPr>
                <w:rFonts w:ascii="Times New Roman" w:eastAsiaTheme="minorHAnsi" w:hAnsi="Times New Roman"/>
                <w:bCs/>
                <w:sz w:val="24"/>
                <w:szCs w:val="24"/>
              </w:rPr>
            </w:pPr>
            <w:r w:rsidRPr="002C1E6C">
              <w:rPr>
                <w:rFonts w:ascii="Times New Roman" w:eastAsiaTheme="minorHAnsi" w:hAnsi="Times New Roman"/>
                <w:bCs/>
                <w:sz w:val="24"/>
                <w:szCs w:val="24"/>
              </w:rPr>
              <w:t>Ответственный: Климова М.Н.</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2C1E6C">
        <w:trPr>
          <w:trHeight w:val="330"/>
        </w:trPr>
        <w:tc>
          <w:tcPr>
            <w:tcW w:w="841" w:type="dxa"/>
          </w:tcPr>
          <w:p w:rsidR="002C1E6C" w:rsidRDefault="009F648D" w:rsidP="008B0C76">
            <w:pPr>
              <w:spacing w:before="120" w:after="0" w:line="200" w:lineRule="exact"/>
              <w:rPr>
                <w:rFonts w:ascii="Times New Roman" w:hAnsi="Times New Roman"/>
                <w:sz w:val="24"/>
                <w:szCs w:val="24"/>
              </w:rPr>
            </w:pPr>
            <w:r>
              <w:rPr>
                <w:rFonts w:ascii="Times New Roman" w:hAnsi="Times New Roman"/>
                <w:sz w:val="24"/>
                <w:szCs w:val="24"/>
              </w:rPr>
              <w:t>13.26.</w:t>
            </w:r>
          </w:p>
        </w:tc>
        <w:tc>
          <w:tcPr>
            <w:tcW w:w="4913" w:type="dxa"/>
          </w:tcPr>
          <w:p w:rsidR="002C1E6C" w:rsidRDefault="009F648D" w:rsidP="008B0C76">
            <w:pPr>
              <w:spacing w:before="120" w:after="0" w:line="200" w:lineRule="exact"/>
              <w:jc w:val="both"/>
              <w:rPr>
                <w:rFonts w:ascii="Times New Roman" w:hAnsi="Times New Roman"/>
                <w:bCs/>
                <w:sz w:val="24"/>
                <w:szCs w:val="24"/>
              </w:rPr>
            </w:pPr>
            <w:r w:rsidRPr="00921BFA">
              <w:rPr>
                <w:rFonts w:ascii="Times New Roman" w:hAnsi="Times New Roman"/>
                <w:bCs/>
                <w:sz w:val="24"/>
                <w:szCs w:val="24"/>
              </w:rPr>
              <w:t xml:space="preserve">Серия игр городской интеллектуальной </w:t>
            </w:r>
            <w:r w:rsidRPr="00921BFA">
              <w:rPr>
                <w:rFonts w:ascii="Times New Roman" w:hAnsi="Times New Roman"/>
                <w:bCs/>
                <w:sz w:val="24"/>
                <w:szCs w:val="24"/>
              </w:rPr>
              <w:lastRenderedPageBreak/>
              <w:t>викторины «</w:t>
            </w:r>
            <w:proofErr w:type="spellStart"/>
            <w:r w:rsidRPr="00921BFA">
              <w:rPr>
                <w:rFonts w:ascii="Times New Roman" w:hAnsi="Times New Roman"/>
                <w:bCs/>
                <w:sz w:val="24"/>
                <w:szCs w:val="24"/>
              </w:rPr>
              <w:t>КИНОквиз</w:t>
            </w:r>
            <w:proofErr w:type="spellEnd"/>
            <w:r w:rsidRPr="00921BFA">
              <w:rPr>
                <w:rFonts w:ascii="Times New Roman" w:hAnsi="Times New Roman"/>
                <w:bCs/>
                <w:sz w:val="24"/>
                <w:szCs w:val="24"/>
              </w:rPr>
              <w:t xml:space="preserve">» для учащихся школ города и учащихся </w:t>
            </w:r>
            <w:proofErr w:type="spellStart"/>
            <w:r w:rsidRPr="00921BFA">
              <w:rPr>
                <w:rFonts w:ascii="Times New Roman" w:hAnsi="Times New Roman"/>
                <w:bCs/>
                <w:sz w:val="24"/>
                <w:szCs w:val="24"/>
              </w:rPr>
              <w:t>ССУЗов</w:t>
            </w:r>
            <w:proofErr w:type="spellEnd"/>
            <w:r w:rsidRPr="00921BFA">
              <w:rPr>
                <w:rFonts w:ascii="Times New Roman" w:hAnsi="Times New Roman"/>
                <w:bCs/>
                <w:sz w:val="24"/>
                <w:szCs w:val="24"/>
              </w:rPr>
              <w:t xml:space="preserve"> по трем возрастным категориям</w:t>
            </w:r>
          </w:p>
        </w:tc>
        <w:tc>
          <w:tcPr>
            <w:tcW w:w="1741" w:type="dxa"/>
          </w:tcPr>
          <w:p w:rsidR="002C1E6C" w:rsidRDefault="009F648D" w:rsidP="008B0C76">
            <w:pPr>
              <w:spacing w:before="120" w:after="0" w:line="200" w:lineRule="exact"/>
              <w:rPr>
                <w:rFonts w:ascii="Times New Roman" w:hAnsi="Times New Roman"/>
                <w:b/>
                <w:bCs/>
                <w:sz w:val="24"/>
                <w:szCs w:val="24"/>
              </w:rPr>
            </w:pPr>
            <w:r w:rsidRPr="00921BFA">
              <w:rPr>
                <w:rFonts w:ascii="Times New Roman" w:hAnsi="Times New Roman"/>
                <w:b/>
                <w:bCs/>
                <w:sz w:val="24"/>
                <w:szCs w:val="24"/>
              </w:rPr>
              <w:lastRenderedPageBreak/>
              <w:t>29.11-</w:t>
            </w:r>
            <w:r w:rsidRPr="00921BFA">
              <w:rPr>
                <w:rFonts w:ascii="Times New Roman" w:hAnsi="Times New Roman"/>
                <w:b/>
                <w:bCs/>
                <w:sz w:val="24"/>
                <w:szCs w:val="24"/>
              </w:rPr>
              <w:lastRenderedPageBreak/>
              <w:t>01.12.2022</w:t>
            </w:r>
          </w:p>
          <w:p w:rsidR="009F648D" w:rsidRPr="00B60439" w:rsidRDefault="009F648D" w:rsidP="008B0C76">
            <w:pPr>
              <w:spacing w:before="120" w:after="0" w:line="200" w:lineRule="exact"/>
              <w:rPr>
                <w:rFonts w:ascii="Times New Roman" w:hAnsi="Times New Roman"/>
                <w:b/>
                <w:bCs/>
                <w:sz w:val="24"/>
                <w:szCs w:val="24"/>
              </w:rPr>
            </w:pPr>
            <w:r>
              <w:rPr>
                <w:rFonts w:ascii="Times New Roman" w:hAnsi="Times New Roman"/>
                <w:b/>
                <w:bCs/>
                <w:sz w:val="24"/>
                <w:szCs w:val="24"/>
              </w:rPr>
              <w:t>95ч</w:t>
            </w:r>
          </w:p>
        </w:tc>
        <w:tc>
          <w:tcPr>
            <w:tcW w:w="3357" w:type="dxa"/>
          </w:tcPr>
          <w:p w:rsidR="002C1E6C" w:rsidRPr="007F15B2" w:rsidRDefault="009F648D" w:rsidP="007F15B2">
            <w:pPr>
              <w:spacing w:after="0"/>
              <w:jc w:val="both"/>
              <w:rPr>
                <w:rFonts w:ascii="Times New Roman" w:eastAsiaTheme="minorHAnsi" w:hAnsi="Times New Roman"/>
                <w:bCs/>
                <w:sz w:val="24"/>
                <w:szCs w:val="24"/>
              </w:rPr>
            </w:pPr>
            <w:r w:rsidRPr="009F648D">
              <w:rPr>
                <w:rFonts w:ascii="Times New Roman" w:eastAsiaTheme="minorHAnsi" w:hAnsi="Times New Roman"/>
                <w:bCs/>
                <w:sz w:val="24"/>
                <w:szCs w:val="24"/>
              </w:rPr>
              <w:lastRenderedPageBreak/>
              <w:t xml:space="preserve">Ответственные: </w:t>
            </w:r>
            <w:proofErr w:type="spellStart"/>
            <w:r w:rsidRPr="009F648D">
              <w:rPr>
                <w:rFonts w:ascii="Times New Roman" w:eastAsiaTheme="minorHAnsi" w:hAnsi="Times New Roman"/>
                <w:bCs/>
                <w:sz w:val="24"/>
                <w:szCs w:val="24"/>
              </w:rPr>
              <w:t>Кучебо</w:t>
            </w:r>
            <w:proofErr w:type="spellEnd"/>
            <w:r w:rsidRPr="009F648D">
              <w:rPr>
                <w:rFonts w:ascii="Times New Roman" w:eastAsiaTheme="minorHAnsi" w:hAnsi="Times New Roman"/>
                <w:bCs/>
                <w:sz w:val="24"/>
                <w:szCs w:val="24"/>
              </w:rPr>
              <w:t xml:space="preserve"> А.М., </w:t>
            </w:r>
            <w:proofErr w:type="spellStart"/>
            <w:r w:rsidRPr="009F648D">
              <w:rPr>
                <w:rFonts w:ascii="Times New Roman" w:eastAsiaTheme="minorHAnsi" w:hAnsi="Times New Roman"/>
                <w:bCs/>
                <w:sz w:val="24"/>
                <w:szCs w:val="24"/>
              </w:rPr>
              <w:lastRenderedPageBreak/>
              <w:t>Руснак</w:t>
            </w:r>
            <w:proofErr w:type="spellEnd"/>
            <w:r w:rsidRPr="009F648D">
              <w:rPr>
                <w:rFonts w:ascii="Times New Roman" w:eastAsiaTheme="minorHAnsi" w:hAnsi="Times New Roman"/>
                <w:bCs/>
                <w:sz w:val="24"/>
                <w:szCs w:val="24"/>
              </w:rPr>
              <w:t xml:space="preserve"> А.И., </w:t>
            </w:r>
            <w:proofErr w:type="spellStart"/>
            <w:r w:rsidRPr="009F648D">
              <w:rPr>
                <w:rFonts w:ascii="Times New Roman" w:eastAsiaTheme="minorHAnsi" w:hAnsi="Times New Roman"/>
                <w:bCs/>
                <w:sz w:val="24"/>
                <w:szCs w:val="24"/>
              </w:rPr>
              <w:t>Орешко</w:t>
            </w:r>
            <w:proofErr w:type="spellEnd"/>
            <w:r w:rsidRPr="009F648D">
              <w:rPr>
                <w:rFonts w:ascii="Times New Roman" w:eastAsiaTheme="minorHAnsi" w:hAnsi="Times New Roman"/>
                <w:bCs/>
                <w:sz w:val="24"/>
                <w:szCs w:val="24"/>
              </w:rPr>
              <w:t xml:space="preserve"> А.В., Терентьева Д.Ю.</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2C1E6C" w:rsidRPr="003C0D49" w:rsidTr="007F15B2">
        <w:trPr>
          <w:trHeight w:val="330"/>
        </w:trPr>
        <w:tc>
          <w:tcPr>
            <w:tcW w:w="841" w:type="dxa"/>
          </w:tcPr>
          <w:p w:rsidR="002C1E6C" w:rsidRDefault="007F15B2" w:rsidP="008B0C76">
            <w:pPr>
              <w:spacing w:before="120" w:after="0" w:line="200" w:lineRule="exact"/>
              <w:rPr>
                <w:rFonts w:ascii="Times New Roman" w:hAnsi="Times New Roman"/>
                <w:sz w:val="24"/>
                <w:szCs w:val="24"/>
              </w:rPr>
            </w:pPr>
            <w:r>
              <w:rPr>
                <w:rFonts w:ascii="Times New Roman" w:hAnsi="Times New Roman"/>
                <w:sz w:val="24"/>
                <w:szCs w:val="24"/>
              </w:rPr>
              <w:lastRenderedPageBreak/>
              <w:t>13.27.</w:t>
            </w:r>
          </w:p>
        </w:tc>
        <w:tc>
          <w:tcPr>
            <w:tcW w:w="4913" w:type="dxa"/>
          </w:tcPr>
          <w:p w:rsidR="002C1E6C" w:rsidRDefault="007F15B2" w:rsidP="008B0C76">
            <w:pPr>
              <w:spacing w:before="120" w:after="0" w:line="200" w:lineRule="exact"/>
              <w:jc w:val="both"/>
              <w:rPr>
                <w:rFonts w:ascii="Times New Roman" w:hAnsi="Times New Roman"/>
                <w:bCs/>
                <w:sz w:val="24"/>
                <w:szCs w:val="24"/>
              </w:rPr>
            </w:pPr>
            <w:r w:rsidRPr="00921BFA">
              <w:rPr>
                <w:rFonts w:ascii="Times New Roman" w:hAnsi="Times New Roman"/>
                <w:bCs/>
                <w:sz w:val="24"/>
                <w:szCs w:val="24"/>
              </w:rPr>
              <w:t xml:space="preserve">«Просто </w:t>
            </w:r>
            <w:proofErr w:type="gramStart"/>
            <w:r w:rsidRPr="00921BFA">
              <w:rPr>
                <w:rFonts w:ascii="Times New Roman" w:hAnsi="Times New Roman"/>
                <w:bCs/>
                <w:sz w:val="24"/>
                <w:szCs w:val="24"/>
              </w:rPr>
              <w:t>о</w:t>
            </w:r>
            <w:proofErr w:type="gramEnd"/>
            <w:r w:rsidRPr="00921BFA">
              <w:rPr>
                <w:rFonts w:ascii="Times New Roman" w:hAnsi="Times New Roman"/>
                <w:bCs/>
                <w:sz w:val="24"/>
                <w:szCs w:val="24"/>
              </w:rPr>
              <w:t xml:space="preserve"> сложно» - онлайн-конкурс научно-популярных работ</w:t>
            </w:r>
          </w:p>
        </w:tc>
        <w:tc>
          <w:tcPr>
            <w:tcW w:w="1741" w:type="dxa"/>
          </w:tcPr>
          <w:p w:rsidR="002C1E6C" w:rsidRDefault="007F15B2" w:rsidP="008B0C76">
            <w:pPr>
              <w:spacing w:before="120" w:after="0" w:line="200" w:lineRule="exact"/>
              <w:rPr>
                <w:rFonts w:ascii="Times New Roman" w:hAnsi="Times New Roman"/>
                <w:b/>
                <w:bCs/>
                <w:sz w:val="24"/>
                <w:szCs w:val="24"/>
              </w:rPr>
            </w:pPr>
            <w:r w:rsidRPr="00921BFA">
              <w:rPr>
                <w:rFonts w:ascii="Times New Roman" w:hAnsi="Times New Roman"/>
                <w:b/>
                <w:bCs/>
                <w:sz w:val="24"/>
                <w:szCs w:val="24"/>
              </w:rPr>
              <w:t>21.11-09.12.2022</w:t>
            </w:r>
          </w:p>
          <w:p w:rsidR="007F15B2" w:rsidRPr="00B60439" w:rsidRDefault="007F15B2" w:rsidP="008B0C76">
            <w:pPr>
              <w:spacing w:before="120" w:after="0" w:line="200" w:lineRule="exact"/>
              <w:rPr>
                <w:rFonts w:ascii="Times New Roman" w:hAnsi="Times New Roman"/>
                <w:b/>
                <w:bCs/>
                <w:sz w:val="24"/>
                <w:szCs w:val="24"/>
              </w:rPr>
            </w:pPr>
            <w:r>
              <w:rPr>
                <w:rFonts w:ascii="Times New Roman" w:hAnsi="Times New Roman"/>
                <w:b/>
                <w:bCs/>
                <w:sz w:val="24"/>
                <w:szCs w:val="24"/>
              </w:rPr>
              <w:t>30ч</w:t>
            </w:r>
          </w:p>
        </w:tc>
        <w:tc>
          <w:tcPr>
            <w:tcW w:w="3357" w:type="dxa"/>
          </w:tcPr>
          <w:p w:rsidR="002C1E6C" w:rsidRPr="007F15B2" w:rsidRDefault="007F15B2" w:rsidP="007F15B2">
            <w:pPr>
              <w:spacing w:after="0"/>
              <w:jc w:val="both"/>
              <w:rPr>
                <w:rFonts w:ascii="Times New Roman" w:eastAsiaTheme="minorHAnsi" w:hAnsi="Times New Roman"/>
                <w:bCs/>
                <w:sz w:val="24"/>
                <w:szCs w:val="24"/>
              </w:rPr>
            </w:pPr>
            <w:r w:rsidRPr="007F15B2">
              <w:rPr>
                <w:rFonts w:ascii="Times New Roman" w:eastAsiaTheme="minorHAnsi" w:hAnsi="Times New Roman"/>
                <w:bCs/>
                <w:sz w:val="24"/>
                <w:szCs w:val="24"/>
              </w:rPr>
              <w:t xml:space="preserve">Ответственные: </w:t>
            </w:r>
            <w:proofErr w:type="spellStart"/>
            <w:r w:rsidRPr="007F15B2">
              <w:rPr>
                <w:rFonts w:ascii="Times New Roman" w:eastAsiaTheme="minorHAnsi" w:hAnsi="Times New Roman"/>
                <w:bCs/>
                <w:sz w:val="24"/>
                <w:szCs w:val="24"/>
              </w:rPr>
              <w:t>Кучебо</w:t>
            </w:r>
            <w:proofErr w:type="spellEnd"/>
            <w:r w:rsidRPr="007F15B2">
              <w:rPr>
                <w:rFonts w:ascii="Times New Roman" w:eastAsiaTheme="minorHAnsi" w:hAnsi="Times New Roman"/>
                <w:bCs/>
                <w:sz w:val="24"/>
                <w:szCs w:val="24"/>
              </w:rPr>
              <w:t xml:space="preserve"> А.М., </w:t>
            </w:r>
            <w:proofErr w:type="spellStart"/>
            <w:r w:rsidRPr="007F15B2">
              <w:rPr>
                <w:rFonts w:ascii="Times New Roman" w:eastAsiaTheme="minorHAnsi" w:hAnsi="Times New Roman"/>
                <w:bCs/>
                <w:sz w:val="24"/>
                <w:szCs w:val="24"/>
              </w:rPr>
              <w:t>Орешко</w:t>
            </w:r>
            <w:proofErr w:type="spellEnd"/>
            <w:r w:rsidRPr="007F15B2">
              <w:rPr>
                <w:rFonts w:ascii="Times New Roman" w:eastAsiaTheme="minorHAnsi" w:hAnsi="Times New Roman"/>
                <w:bCs/>
                <w:sz w:val="24"/>
                <w:szCs w:val="24"/>
              </w:rPr>
              <w:t xml:space="preserve"> А.В.</w:t>
            </w:r>
          </w:p>
        </w:tc>
        <w:tc>
          <w:tcPr>
            <w:tcW w:w="3934" w:type="dxa"/>
            <w:vMerge/>
          </w:tcPr>
          <w:p w:rsidR="002C1E6C" w:rsidRPr="003C0D49" w:rsidRDefault="002C1E6C" w:rsidP="008B0C76">
            <w:pPr>
              <w:spacing w:before="120" w:after="0" w:line="200" w:lineRule="exact"/>
              <w:jc w:val="both"/>
              <w:rPr>
                <w:rFonts w:ascii="Times New Roman" w:hAnsi="Times New Roman"/>
                <w:sz w:val="24"/>
                <w:szCs w:val="24"/>
              </w:rPr>
            </w:pPr>
          </w:p>
        </w:tc>
      </w:tr>
      <w:tr w:rsidR="007F15B2" w:rsidRPr="003C0D49" w:rsidTr="007F15B2">
        <w:trPr>
          <w:trHeight w:val="315"/>
        </w:trPr>
        <w:tc>
          <w:tcPr>
            <w:tcW w:w="841" w:type="dxa"/>
          </w:tcPr>
          <w:p w:rsidR="007F15B2" w:rsidRDefault="00BD3D04" w:rsidP="008B0C76">
            <w:pPr>
              <w:spacing w:before="120" w:after="0" w:line="200" w:lineRule="exact"/>
              <w:rPr>
                <w:rFonts w:ascii="Times New Roman" w:hAnsi="Times New Roman"/>
                <w:sz w:val="24"/>
                <w:szCs w:val="24"/>
              </w:rPr>
            </w:pPr>
            <w:r>
              <w:rPr>
                <w:rFonts w:ascii="Times New Roman" w:hAnsi="Times New Roman"/>
                <w:sz w:val="24"/>
                <w:szCs w:val="24"/>
              </w:rPr>
              <w:t>13.28.</w:t>
            </w:r>
          </w:p>
        </w:tc>
        <w:tc>
          <w:tcPr>
            <w:tcW w:w="4913" w:type="dxa"/>
          </w:tcPr>
          <w:p w:rsidR="007F15B2" w:rsidRDefault="00BD3D04" w:rsidP="008B0C76">
            <w:pPr>
              <w:spacing w:before="120" w:after="0" w:line="200" w:lineRule="exact"/>
              <w:jc w:val="both"/>
              <w:rPr>
                <w:rFonts w:ascii="Times New Roman" w:hAnsi="Times New Roman"/>
                <w:bCs/>
                <w:sz w:val="24"/>
                <w:szCs w:val="24"/>
              </w:rPr>
            </w:pPr>
            <w:r w:rsidRPr="00413454">
              <w:rPr>
                <w:rFonts w:ascii="Times New Roman" w:hAnsi="Times New Roman"/>
                <w:bCs/>
                <w:sz w:val="24"/>
                <w:szCs w:val="24"/>
              </w:rPr>
              <w:t>Участие в работе Международного форума гражданского участия «Мы вместе» г. Москва.</w:t>
            </w:r>
          </w:p>
        </w:tc>
        <w:tc>
          <w:tcPr>
            <w:tcW w:w="1741" w:type="dxa"/>
          </w:tcPr>
          <w:p w:rsidR="007F15B2" w:rsidRPr="00B60439" w:rsidRDefault="00BD3D04" w:rsidP="008B0C76">
            <w:pPr>
              <w:spacing w:before="120" w:after="0" w:line="200" w:lineRule="exact"/>
              <w:rPr>
                <w:rFonts w:ascii="Times New Roman" w:hAnsi="Times New Roman"/>
                <w:b/>
                <w:bCs/>
                <w:sz w:val="24"/>
                <w:szCs w:val="24"/>
              </w:rPr>
            </w:pPr>
            <w:r w:rsidRPr="00413454">
              <w:rPr>
                <w:rFonts w:ascii="Times New Roman" w:hAnsi="Times New Roman"/>
                <w:b/>
                <w:bCs/>
                <w:sz w:val="24"/>
                <w:szCs w:val="24"/>
              </w:rPr>
              <w:t>04.12.2022</w:t>
            </w:r>
          </w:p>
        </w:tc>
        <w:tc>
          <w:tcPr>
            <w:tcW w:w="3357" w:type="dxa"/>
          </w:tcPr>
          <w:p w:rsidR="007F15B2" w:rsidRPr="00D819C7" w:rsidRDefault="00BD3D04" w:rsidP="00D819C7">
            <w:pPr>
              <w:spacing w:after="0"/>
              <w:jc w:val="both"/>
              <w:rPr>
                <w:rFonts w:ascii="Times New Roman" w:eastAsiaTheme="minorHAnsi" w:hAnsi="Times New Roman"/>
                <w:bCs/>
                <w:sz w:val="24"/>
                <w:szCs w:val="24"/>
              </w:rPr>
            </w:pPr>
            <w:r w:rsidRPr="00BD3D04">
              <w:rPr>
                <w:rFonts w:ascii="Times New Roman" w:eastAsiaTheme="minorHAnsi" w:hAnsi="Times New Roman"/>
                <w:bCs/>
                <w:sz w:val="24"/>
                <w:szCs w:val="24"/>
              </w:rPr>
              <w:t>Ответств</w:t>
            </w:r>
            <w:r w:rsidR="00D819C7">
              <w:rPr>
                <w:rFonts w:ascii="Times New Roman" w:eastAsiaTheme="minorHAnsi" w:hAnsi="Times New Roman"/>
                <w:bCs/>
                <w:sz w:val="24"/>
                <w:szCs w:val="24"/>
              </w:rPr>
              <w:t xml:space="preserve">енные: </w:t>
            </w:r>
            <w:proofErr w:type="spellStart"/>
            <w:r w:rsidR="00D819C7">
              <w:rPr>
                <w:rFonts w:ascii="Times New Roman" w:eastAsiaTheme="minorHAnsi" w:hAnsi="Times New Roman"/>
                <w:bCs/>
                <w:sz w:val="24"/>
                <w:szCs w:val="24"/>
              </w:rPr>
              <w:t>Кучебо</w:t>
            </w:r>
            <w:proofErr w:type="spellEnd"/>
            <w:r w:rsidR="00D819C7">
              <w:rPr>
                <w:rFonts w:ascii="Times New Roman" w:eastAsiaTheme="minorHAnsi" w:hAnsi="Times New Roman"/>
                <w:bCs/>
                <w:sz w:val="24"/>
                <w:szCs w:val="24"/>
              </w:rPr>
              <w:t xml:space="preserve"> А.М., </w:t>
            </w:r>
            <w:proofErr w:type="spellStart"/>
            <w:r w:rsidR="00D819C7">
              <w:rPr>
                <w:rFonts w:ascii="Times New Roman" w:eastAsiaTheme="minorHAnsi" w:hAnsi="Times New Roman"/>
                <w:bCs/>
                <w:sz w:val="24"/>
                <w:szCs w:val="24"/>
              </w:rPr>
              <w:t>Руснак</w:t>
            </w:r>
            <w:proofErr w:type="spellEnd"/>
            <w:r w:rsidR="00D819C7">
              <w:rPr>
                <w:rFonts w:ascii="Times New Roman" w:eastAsiaTheme="minorHAnsi" w:hAnsi="Times New Roman"/>
                <w:bCs/>
                <w:sz w:val="24"/>
                <w:szCs w:val="24"/>
              </w:rPr>
              <w:t xml:space="preserve"> А.И.</w:t>
            </w:r>
          </w:p>
        </w:tc>
        <w:tc>
          <w:tcPr>
            <w:tcW w:w="3934" w:type="dxa"/>
            <w:vMerge/>
          </w:tcPr>
          <w:p w:rsidR="007F15B2" w:rsidRPr="003C0D49" w:rsidRDefault="007F15B2"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14</w:t>
            </w:r>
            <w:r w:rsidRPr="00A22A5F">
              <w:rPr>
                <w:rFonts w:ascii="Times New Roman" w:hAnsi="Times New Roman"/>
                <w:sz w:val="24"/>
                <w:szCs w:val="24"/>
                <w:highlight w:val="cyan"/>
              </w:rPr>
              <w:t>. Мероприятия по стимулированию творчества педагогов</w:t>
            </w:r>
          </w:p>
        </w:tc>
      </w:tr>
      <w:tr w:rsidR="00ED5D5E" w:rsidRPr="003C0D49" w:rsidTr="008B0C76">
        <w:tc>
          <w:tcPr>
            <w:tcW w:w="841" w:type="dxa"/>
          </w:tcPr>
          <w:p w:rsidR="00ED5D5E" w:rsidRPr="003C0D49" w:rsidRDefault="00ED5D5E" w:rsidP="008B0C76">
            <w:pPr>
              <w:spacing w:before="120" w:after="0" w:line="200" w:lineRule="atLeast"/>
              <w:rPr>
                <w:rFonts w:ascii="Times New Roman" w:hAnsi="Times New Roman"/>
                <w:sz w:val="24"/>
                <w:szCs w:val="24"/>
              </w:rPr>
            </w:pPr>
            <w:r w:rsidRPr="003E6E61">
              <w:rPr>
                <w:rFonts w:ascii="Times New Roman" w:hAnsi="Times New Roman"/>
                <w:sz w:val="24"/>
                <w:szCs w:val="24"/>
              </w:rPr>
              <w:t>14.1.</w:t>
            </w:r>
          </w:p>
        </w:tc>
        <w:tc>
          <w:tcPr>
            <w:tcW w:w="4913" w:type="dxa"/>
          </w:tcPr>
          <w:p w:rsidR="00ED5D5E" w:rsidRPr="00065622" w:rsidRDefault="00ED5D5E" w:rsidP="00065622">
            <w:pPr>
              <w:spacing w:before="120" w:after="0" w:line="200" w:lineRule="exact"/>
              <w:jc w:val="both"/>
              <w:rPr>
                <w:rFonts w:ascii="Times New Roman" w:hAnsi="Times New Roman"/>
                <w:sz w:val="24"/>
                <w:szCs w:val="24"/>
              </w:rPr>
            </w:pPr>
            <w:r>
              <w:rPr>
                <w:rFonts w:ascii="Times New Roman" w:hAnsi="Times New Roman"/>
                <w:bCs/>
                <w:sz w:val="24"/>
                <w:szCs w:val="24"/>
              </w:rPr>
              <w:t xml:space="preserve"> </w:t>
            </w:r>
            <w:r w:rsidR="00065622" w:rsidRPr="00065622">
              <w:rPr>
                <w:rFonts w:ascii="Times New Roman" w:hAnsi="Times New Roman"/>
                <w:bCs/>
                <w:sz w:val="24"/>
                <w:szCs w:val="24"/>
              </w:rPr>
              <w:t>Участие  в городском этапе Всероссийского конкурса профессионального мастерства работников сферы дополнительного образования «Сердце отдаю детям».</w:t>
            </w:r>
          </w:p>
        </w:tc>
        <w:tc>
          <w:tcPr>
            <w:tcW w:w="1741" w:type="dxa"/>
          </w:tcPr>
          <w:p w:rsidR="00ED5D5E" w:rsidRPr="00B60439" w:rsidRDefault="00826DDC" w:rsidP="008B0C76">
            <w:pPr>
              <w:spacing w:before="120" w:after="0" w:line="200" w:lineRule="exact"/>
              <w:rPr>
                <w:rFonts w:ascii="Times New Roman" w:hAnsi="Times New Roman"/>
                <w:sz w:val="24"/>
                <w:szCs w:val="24"/>
              </w:rPr>
            </w:pPr>
            <w:r w:rsidRPr="00803B78">
              <w:rPr>
                <w:rFonts w:ascii="Times New Roman" w:eastAsia="Times New Roman" w:hAnsi="Times New Roman"/>
                <w:b/>
                <w:color w:val="000000"/>
                <w:sz w:val="24"/>
                <w:szCs w:val="24"/>
                <w:lang w:eastAsia="ru-RU"/>
              </w:rPr>
              <w:t>14.03-18.03.2022</w:t>
            </w:r>
          </w:p>
        </w:tc>
        <w:tc>
          <w:tcPr>
            <w:tcW w:w="3357" w:type="dxa"/>
          </w:tcPr>
          <w:p w:rsidR="00ED5D5E" w:rsidRPr="00B60439" w:rsidRDefault="00ED5D5E" w:rsidP="008B0C76">
            <w:pPr>
              <w:pBdr>
                <w:top w:val="nil"/>
                <w:left w:val="nil"/>
                <w:bottom w:val="nil"/>
                <w:right w:val="nil"/>
                <w:between w:val="nil"/>
                <w:bar w:val="nil"/>
              </w:pBdr>
              <w:spacing w:after="0" w:line="240" w:lineRule="auto"/>
              <w:jc w:val="both"/>
              <w:rPr>
                <w:rFonts w:ascii="Times New Roman" w:hAnsi="Times New Roman" w:cs="Calibri"/>
                <w:bCs/>
                <w:color w:val="000000"/>
                <w:sz w:val="24"/>
                <w:szCs w:val="24"/>
                <w:u w:color="000000"/>
                <w:bdr w:val="nil"/>
                <w:lang w:eastAsia="ru-RU"/>
              </w:rPr>
            </w:pPr>
            <w:r w:rsidRPr="00B60439">
              <w:rPr>
                <w:rFonts w:ascii="Times New Roman" w:hAnsi="Times New Roman" w:cs="Calibri"/>
                <w:bCs/>
                <w:color w:val="000000"/>
                <w:sz w:val="24"/>
                <w:szCs w:val="24"/>
                <w:u w:color="000000"/>
                <w:bdr w:val="nil"/>
                <w:lang w:eastAsia="ru-RU"/>
              </w:rPr>
              <w:t>Ответственный: Руина А.Ю.</w:t>
            </w:r>
            <w:r w:rsidR="00065622">
              <w:rPr>
                <w:rFonts w:ascii="Times New Roman" w:hAnsi="Times New Roman" w:cs="Calibri"/>
                <w:bCs/>
                <w:color w:val="000000"/>
                <w:sz w:val="24"/>
                <w:szCs w:val="24"/>
                <w:u w:color="000000"/>
                <w:bdr w:val="nil"/>
                <w:lang w:eastAsia="ru-RU"/>
              </w:rPr>
              <w:t xml:space="preserve">, </w:t>
            </w:r>
          </w:p>
          <w:p w:rsidR="00ED5D5E" w:rsidRPr="00065622" w:rsidRDefault="00065622" w:rsidP="008B0C76">
            <w:pPr>
              <w:spacing w:before="120" w:after="0" w:line="200" w:lineRule="exact"/>
              <w:jc w:val="both"/>
              <w:rPr>
                <w:rFonts w:ascii="Times New Roman" w:hAnsi="Times New Roman"/>
                <w:sz w:val="24"/>
                <w:szCs w:val="24"/>
              </w:rPr>
            </w:pPr>
            <w:r w:rsidRPr="00065622">
              <w:rPr>
                <w:rFonts w:ascii="Times New Roman" w:hAnsi="Times New Roman"/>
                <w:bCs/>
                <w:sz w:val="24"/>
                <w:szCs w:val="24"/>
              </w:rPr>
              <w:t xml:space="preserve">Осинцева А.В., </w:t>
            </w:r>
            <w:proofErr w:type="spellStart"/>
            <w:r w:rsidRPr="00065622">
              <w:rPr>
                <w:rFonts w:ascii="Times New Roman" w:hAnsi="Times New Roman"/>
                <w:bCs/>
                <w:sz w:val="24"/>
                <w:szCs w:val="24"/>
              </w:rPr>
              <w:t>Гунькина</w:t>
            </w:r>
            <w:proofErr w:type="spellEnd"/>
            <w:r w:rsidRPr="00065622">
              <w:rPr>
                <w:rFonts w:ascii="Times New Roman" w:hAnsi="Times New Roman"/>
                <w:bCs/>
                <w:sz w:val="24"/>
                <w:szCs w:val="24"/>
              </w:rPr>
              <w:t xml:space="preserve"> Н.А.</w:t>
            </w: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мастерства педагогов д</w:t>
            </w:r>
            <w:r>
              <w:rPr>
                <w:rFonts w:ascii="Times New Roman" w:hAnsi="Times New Roman"/>
                <w:sz w:val="24"/>
                <w:szCs w:val="24"/>
              </w:rPr>
              <w:t>ополнительного образования края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-Т</w:t>
            </w:r>
            <w:r w:rsidRPr="003C0D49">
              <w:rPr>
                <w:rFonts w:ascii="Times New Roman" w:hAnsi="Times New Roman"/>
                <w:sz w:val="24"/>
                <w:szCs w:val="24"/>
              </w:rPr>
              <w:t>рансляция лучших пра</w:t>
            </w:r>
            <w:r>
              <w:rPr>
                <w:rFonts w:ascii="Times New Roman" w:hAnsi="Times New Roman"/>
                <w:sz w:val="24"/>
                <w:szCs w:val="24"/>
              </w:rPr>
              <w:t>ктик педагогического мастерства</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и распространение лучшего опыта организации кадетских классов</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статуса наставничества</w:t>
            </w:r>
          </w:p>
        </w:tc>
      </w:tr>
      <w:tr w:rsidR="00ED5D5E" w:rsidRPr="003C0D49" w:rsidTr="00826DDC">
        <w:trPr>
          <w:trHeight w:val="1311"/>
        </w:trPr>
        <w:tc>
          <w:tcPr>
            <w:tcW w:w="841" w:type="dxa"/>
          </w:tcPr>
          <w:p w:rsidR="00ED5D5E" w:rsidRPr="003C0D49" w:rsidRDefault="00ED5D5E" w:rsidP="008B0C76">
            <w:pPr>
              <w:spacing w:before="120" w:after="0" w:line="200" w:lineRule="atLeast"/>
              <w:rPr>
                <w:rFonts w:ascii="Times New Roman" w:hAnsi="Times New Roman"/>
                <w:sz w:val="24"/>
                <w:szCs w:val="24"/>
              </w:rPr>
            </w:pPr>
            <w:r>
              <w:rPr>
                <w:rFonts w:ascii="Times New Roman" w:hAnsi="Times New Roman"/>
                <w:sz w:val="24"/>
                <w:szCs w:val="24"/>
              </w:rPr>
              <w:t>14.2.</w:t>
            </w:r>
            <w:r w:rsidRPr="003C0D49">
              <w:rPr>
                <w:rFonts w:ascii="Times New Roman" w:hAnsi="Times New Roman"/>
                <w:sz w:val="24"/>
                <w:szCs w:val="24"/>
              </w:rPr>
              <w:t xml:space="preserve"> </w:t>
            </w:r>
          </w:p>
        </w:tc>
        <w:tc>
          <w:tcPr>
            <w:tcW w:w="4913" w:type="dxa"/>
          </w:tcPr>
          <w:p w:rsidR="00ED5D5E" w:rsidRPr="00B60439" w:rsidRDefault="00826DDC" w:rsidP="008B0C76">
            <w:pPr>
              <w:spacing w:before="120" w:after="0" w:line="200" w:lineRule="exact"/>
              <w:jc w:val="both"/>
              <w:rPr>
                <w:rFonts w:ascii="Times New Roman" w:hAnsi="Times New Roman"/>
                <w:sz w:val="24"/>
                <w:szCs w:val="24"/>
              </w:rPr>
            </w:pPr>
            <w:r>
              <w:rPr>
                <w:rFonts w:ascii="Times New Roman" w:eastAsia="Times New Roman" w:hAnsi="Times New Roman"/>
                <w:color w:val="000000"/>
                <w:sz w:val="24"/>
                <w:szCs w:val="24"/>
                <w:lang w:eastAsia="ru-RU"/>
              </w:rPr>
              <w:t>У</w:t>
            </w:r>
            <w:r w:rsidRPr="00803B78">
              <w:rPr>
                <w:rFonts w:ascii="Times New Roman" w:eastAsia="Times New Roman" w:hAnsi="Times New Roman"/>
                <w:color w:val="000000"/>
                <w:sz w:val="24"/>
                <w:szCs w:val="24"/>
                <w:lang w:eastAsia="ru-RU"/>
              </w:rPr>
              <w:t>частие в Открытом заочном конкурсе методических разработок среди педагогических работников образовательных учреждений всех видов и типов «Моя методическая копилка».</w:t>
            </w:r>
          </w:p>
        </w:tc>
        <w:tc>
          <w:tcPr>
            <w:tcW w:w="1741" w:type="dxa"/>
          </w:tcPr>
          <w:p w:rsidR="00ED5D5E" w:rsidRPr="00B60439" w:rsidRDefault="00826DDC" w:rsidP="008B0C76">
            <w:pPr>
              <w:spacing w:before="120" w:after="0" w:line="200" w:lineRule="exact"/>
              <w:rPr>
                <w:rFonts w:ascii="Times New Roman" w:hAnsi="Times New Roman"/>
                <w:sz w:val="24"/>
                <w:szCs w:val="24"/>
              </w:rPr>
            </w:pPr>
            <w:r w:rsidRPr="00803B78">
              <w:rPr>
                <w:rFonts w:ascii="Times New Roman" w:hAnsi="Times New Roman"/>
                <w:b/>
                <w:bCs/>
                <w:sz w:val="24"/>
                <w:szCs w:val="24"/>
              </w:rPr>
              <w:t>15.03.2022</w:t>
            </w:r>
          </w:p>
        </w:tc>
        <w:tc>
          <w:tcPr>
            <w:tcW w:w="3357" w:type="dxa"/>
          </w:tcPr>
          <w:p w:rsidR="00ED5D5E" w:rsidRPr="00826DDC" w:rsidRDefault="00ED5D5E" w:rsidP="00826DDC">
            <w:pPr>
              <w:spacing w:after="0"/>
              <w:jc w:val="both"/>
              <w:rPr>
                <w:rFonts w:ascii="Times New Roman" w:eastAsia="Times New Roman" w:hAnsi="Times New Roman"/>
                <w:color w:val="000000"/>
                <w:sz w:val="24"/>
                <w:szCs w:val="24"/>
                <w:lang w:eastAsia="ru-RU"/>
              </w:rPr>
            </w:pPr>
            <w:r w:rsidRPr="00B60439">
              <w:rPr>
                <w:rFonts w:ascii="Times New Roman" w:hAnsi="Times New Roman" w:cs="Calibri"/>
                <w:bCs/>
                <w:color w:val="000000"/>
                <w:sz w:val="24"/>
                <w:szCs w:val="24"/>
                <w:u w:color="000000"/>
                <w:bdr w:val="nil"/>
                <w:lang w:eastAsia="ru-RU" w:bidi="ru-RU"/>
              </w:rPr>
              <w:t>Ответственные:</w:t>
            </w:r>
            <w:r w:rsidR="00826DDC">
              <w:rPr>
                <w:rFonts w:ascii="Times New Roman" w:hAnsi="Times New Roman" w:cs="Calibri"/>
                <w:bCs/>
                <w:color w:val="000000"/>
                <w:sz w:val="24"/>
                <w:szCs w:val="24"/>
                <w:u w:color="000000"/>
                <w:bdr w:val="nil"/>
                <w:lang w:eastAsia="ru-RU" w:bidi="ru-RU"/>
              </w:rPr>
              <w:t xml:space="preserve"> </w:t>
            </w:r>
            <w:r w:rsidR="00826DDC" w:rsidRPr="00803B78">
              <w:rPr>
                <w:rFonts w:ascii="Times New Roman" w:eastAsia="Times New Roman" w:hAnsi="Times New Roman"/>
                <w:color w:val="000000"/>
                <w:sz w:val="24"/>
                <w:szCs w:val="24"/>
                <w:lang w:eastAsia="ru-RU"/>
              </w:rPr>
              <w:t>Редькина Н.В.</w:t>
            </w:r>
            <w:r w:rsidR="00826DDC">
              <w:rPr>
                <w:rFonts w:ascii="Times New Roman" w:eastAsia="Times New Roman" w:hAnsi="Times New Roman"/>
                <w:color w:val="000000"/>
                <w:sz w:val="24"/>
                <w:szCs w:val="24"/>
                <w:lang w:eastAsia="ru-RU"/>
              </w:rPr>
              <w:t xml:space="preserve">, </w:t>
            </w:r>
            <w:r w:rsidR="00826DDC" w:rsidRPr="00803B78">
              <w:rPr>
                <w:rFonts w:ascii="Times New Roman" w:eastAsia="Times New Roman" w:hAnsi="Times New Roman"/>
                <w:color w:val="000000"/>
                <w:sz w:val="24"/>
                <w:szCs w:val="24"/>
                <w:lang w:eastAsia="ru-RU"/>
              </w:rPr>
              <w:t>Королева Н.В.,</w:t>
            </w:r>
            <w:r w:rsidR="00826DDC">
              <w:rPr>
                <w:rFonts w:ascii="Times New Roman" w:eastAsia="Times New Roman" w:hAnsi="Times New Roman"/>
                <w:color w:val="000000"/>
                <w:sz w:val="24"/>
                <w:szCs w:val="24"/>
                <w:lang w:eastAsia="ru-RU"/>
              </w:rPr>
              <w:t xml:space="preserve"> </w:t>
            </w:r>
            <w:r w:rsidR="00826DDC" w:rsidRPr="00826DDC">
              <w:rPr>
                <w:rFonts w:ascii="Times New Roman" w:eastAsia="Times New Roman" w:hAnsi="Times New Roman"/>
                <w:color w:val="000000"/>
                <w:sz w:val="24"/>
                <w:szCs w:val="24"/>
                <w:lang w:eastAsia="ru-RU"/>
              </w:rPr>
              <w:t xml:space="preserve">Руина А.Ю., </w:t>
            </w:r>
            <w:proofErr w:type="spellStart"/>
            <w:r w:rsidR="00826DDC" w:rsidRPr="00826DDC">
              <w:rPr>
                <w:rFonts w:ascii="Times New Roman" w:eastAsia="Times New Roman" w:hAnsi="Times New Roman"/>
                <w:color w:val="000000"/>
                <w:sz w:val="24"/>
                <w:szCs w:val="24"/>
                <w:lang w:eastAsia="ru-RU"/>
              </w:rPr>
              <w:t>Орешко</w:t>
            </w:r>
            <w:proofErr w:type="spellEnd"/>
            <w:r w:rsidR="00826DDC" w:rsidRPr="00826DDC">
              <w:rPr>
                <w:rFonts w:ascii="Times New Roman" w:eastAsia="Times New Roman" w:hAnsi="Times New Roman"/>
                <w:color w:val="000000"/>
                <w:sz w:val="24"/>
                <w:szCs w:val="24"/>
                <w:lang w:eastAsia="ru-RU"/>
              </w:rPr>
              <w:t xml:space="preserve"> А.А., </w:t>
            </w:r>
            <w:proofErr w:type="spellStart"/>
            <w:r w:rsidR="00826DDC" w:rsidRPr="00826DDC">
              <w:rPr>
                <w:rFonts w:ascii="Times New Roman" w:eastAsia="Times New Roman" w:hAnsi="Times New Roman"/>
                <w:color w:val="000000"/>
                <w:sz w:val="24"/>
                <w:szCs w:val="24"/>
                <w:lang w:eastAsia="ru-RU"/>
              </w:rPr>
              <w:t>Кучебо</w:t>
            </w:r>
            <w:proofErr w:type="spellEnd"/>
            <w:r w:rsidR="00826DDC" w:rsidRPr="00826DDC">
              <w:rPr>
                <w:rFonts w:ascii="Times New Roman" w:eastAsia="Times New Roman" w:hAnsi="Times New Roman"/>
                <w:color w:val="000000"/>
                <w:sz w:val="24"/>
                <w:szCs w:val="24"/>
                <w:lang w:eastAsia="ru-RU"/>
              </w:rPr>
              <w:t xml:space="preserve"> А.М.</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atLeast"/>
              <w:rPr>
                <w:rFonts w:ascii="Times New Roman" w:hAnsi="Times New Roman"/>
                <w:sz w:val="24"/>
                <w:szCs w:val="24"/>
              </w:rPr>
            </w:pPr>
            <w:r>
              <w:rPr>
                <w:rFonts w:ascii="Times New Roman" w:hAnsi="Times New Roman"/>
                <w:sz w:val="24"/>
                <w:szCs w:val="24"/>
              </w:rPr>
              <w:t>14.3</w:t>
            </w:r>
            <w:r w:rsidRPr="003C0D49">
              <w:rPr>
                <w:rFonts w:ascii="Times New Roman" w:hAnsi="Times New Roman"/>
                <w:sz w:val="24"/>
                <w:szCs w:val="24"/>
              </w:rPr>
              <w:t xml:space="preserve">. </w:t>
            </w:r>
          </w:p>
        </w:tc>
        <w:tc>
          <w:tcPr>
            <w:tcW w:w="4913" w:type="dxa"/>
          </w:tcPr>
          <w:p w:rsidR="00ED5D5E" w:rsidRPr="00B60439" w:rsidRDefault="00FD556B" w:rsidP="008B0C76">
            <w:pPr>
              <w:spacing w:before="120" w:after="0" w:line="200" w:lineRule="exact"/>
              <w:jc w:val="both"/>
              <w:rPr>
                <w:rFonts w:ascii="Times New Roman" w:hAnsi="Times New Roman"/>
                <w:sz w:val="24"/>
                <w:szCs w:val="24"/>
              </w:rPr>
            </w:pPr>
            <w:r>
              <w:rPr>
                <w:rFonts w:ascii="Times New Roman" w:hAnsi="Times New Roman"/>
                <w:bCs/>
                <w:sz w:val="24"/>
                <w:szCs w:val="24"/>
              </w:rPr>
              <w:t>П</w:t>
            </w:r>
            <w:r w:rsidRPr="004A3857">
              <w:rPr>
                <w:rFonts w:ascii="Times New Roman" w:hAnsi="Times New Roman"/>
                <w:bCs/>
                <w:sz w:val="24"/>
                <w:szCs w:val="24"/>
              </w:rPr>
              <w:t>одготовка конкурсных материалов для участия в региональном этапе Всероссийского конкурса «Семья года» в Хабаровском крае.</w:t>
            </w:r>
            <w:r w:rsidR="00ED5D5E" w:rsidRPr="00B60439">
              <w:rPr>
                <w:rFonts w:ascii="Times New Roman" w:hAnsi="Times New Roman"/>
                <w:sz w:val="24"/>
                <w:szCs w:val="24"/>
              </w:rPr>
              <w:tab/>
            </w:r>
          </w:p>
        </w:tc>
        <w:tc>
          <w:tcPr>
            <w:tcW w:w="1741" w:type="dxa"/>
          </w:tcPr>
          <w:p w:rsidR="00ED5D5E" w:rsidRPr="00B60439" w:rsidRDefault="00FD556B" w:rsidP="008B0C76">
            <w:pPr>
              <w:spacing w:before="120" w:after="0" w:line="200" w:lineRule="exact"/>
              <w:jc w:val="center"/>
              <w:rPr>
                <w:rFonts w:ascii="Times New Roman" w:hAnsi="Times New Roman"/>
                <w:sz w:val="24"/>
                <w:szCs w:val="24"/>
              </w:rPr>
            </w:pPr>
            <w:r w:rsidRPr="004A3857">
              <w:rPr>
                <w:rFonts w:ascii="Times New Roman" w:hAnsi="Times New Roman"/>
                <w:b/>
                <w:bCs/>
                <w:sz w:val="24"/>
                <w:szCs w:val="24"/>
              </w:rPr>
              <w:t>21.03.-25.03.2022</w:t>
            </w:r>
          </w:p>
        </w:tc>
        <w:tc>
          <w:tcPr>
            <w:tcW w:w="3357" w:type="dxa"/>
          </w:tcPr>
          <w:p w:rsidR="00ED5D5E" w:rsidRPr="00B60439" w:rsidRDefault="00ED5D5E" w:rsidP="00FD556B">
            <w:pPr>
              <w:spacing w:before="120" w:after="0" w:line="200" w:lineRule="exact"/>
              <w:jc w:val="both"/>
              <w:rPr>
                <w:rFonts w:ascii="Times New Roman" w:hAnsi="Times New Roman"/>
                <w:sz w:val="24"/>
                <w:szCs w:val="24"/>
              </w:rPr>
            </w:pPr>
            <w:r w:rsidRPr="00B60439">
              <w:rPr>
                <w:rFonts w:ascii="Times New Roman" w:hAnsi="Times New Roman"/>
                <w:bCs/>
                <w:sz w:val="24"/>
                <w:szCs w:val="24"/>
                <w:lang w:bidi="ru-RU"/>
              </w:rPr>
              <w:t xml:space="preserve">Ответственные: </w:t>
            </w:r>
            <w:r w:rsidR="00FD556B" w:rsidRPr="004A3857">
              <w:rPr>
                <w:rFonts w:ascii="Times New Roman" w:hAnsi="Times New Roman"/>
                <w:bCs/>
                <w:sz w:val="24"/>
                <w:szCs w:val="24"/>
              </w:rPr>
              <w:t xml:space="preserve">Руина А.Ю., </w:t>
            </w:r>
            <w:proofErr w:type="spellStart"/>
            <w:r w:rsidR="00FD556B" w:rsidRPr="004A3857">
              <w:rPr>
                <w:rFonts w:ascii="Times New Roman" w:hAnsi="Times New Roman"/>
                <w:bCs/>
                <w:sz w:val="24"/>
                <w:szCs w:val="24"/>
              </w:rPr>
              <w:t>Маршалова</w:t>
            </w:r>
            <w:proofErr w:type="spellEnd"/>
            <w:r w:rsidR="00FD556B" w:rsidRPr="004A3857">
              <w:rPr>
                <w:rFonts w:ascii="Times New Roman" w:hAnsi="Times New Roman"/>
                <w:bCs/>
                <w:sz w:val="24"/>
                <w:szCs w:val="24"/>
              </w:rPr>
              <w:t xml:space="preserve"> В.К.</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t>14.4</w:t>
            </w:r>
            <w:r w:rsidRPr="003C0D49">
              <w:rPr>
                <w:rFonts w:ascii="Times New Roman" w:hAnsi="Times New Roman"/>
                <w:sz w:val="24"/>
                <w:szCs w:val="24"/>
              </w:rPr>
              <w:t xml:space="preserve">. </w:t>
            </w:r>
          </w:p>
        </w:tc>
        <w:tc>
          <w:tcPr>
            <w:tcW w:w="4913" w:type="dxa"/>
          </w:tcPr>
          <w:p w:rsidR="00ED5D5E" w:rsidRPr="00B60439" w:rsidRDefault="0030209C" w:rsidP="008B0C76">
            <w:pPr>
              <w:spacing w:before="120" w:after="0" w:line="200" w:lineRule="exact"/>
              <w:jc w:val="both"/>
              <w:rPr>
                <w:rFonts w:ascii="Times New Roman" w:hAnsi="Times New Roman"/>
                <w:sz w:val="24"/>
                <w:szCs w:val="24"/>
              </w:rPr>
            </w:pPr>
            <w:r w:rsidRPr="003A0C2E">
              <w:rPr>
                <w:rFonts w:ascii="Times New Roman" w:hAnsi="Times New Roman"/>
                <w:bCs/>
                <w:sz w:val="24"/>
                <w:szCs w:val="24"/>
                <w:lang w:val="en-US"/>
              </w:rPr>
              <w:t>VI</w:t>
            </w:r>
            <w:r w:rsidRPr="003A0C2E">
              <w:rPr>
                <w:rFonts w:ascii="Times New Roman" w:hAnsi="Times New Roman"/>
                <w:bCs/>
                <w:sz w:val="24"/>
                <w:szCs w:val="24"/>
              </w:rPr>
              <w:t xml:space="preserve"> открытый региональный фестиваль любительских театральных коллективов «Театральное зазеркалье».</w:t>
            </w:r>
          </w:p>
        </w:tc>
        <w:tc>
          <w:tcPr>
            <w:tcW w:w="1741" w:type="dxa"/>
          </w:tcPr>
          <w:p w:rsidR="00ED5D5E" w:rsidRPr="00B60439" w:rsidRDefault="0030209C" w:rsidP="008B0C76">
            <w:pPr>
              <w:spacing w:before="120" w:after="0" w:line="200" w:lineRule="exact"/>
              <w:rPr>
                <w:rFonts w:ascii="Times New Roman" w:hAnsi="Times New Roman"/>
                <w:sz w:val="24"/>
                <w:szCs w:val="24"/>
              </w:rPr>
            </w:pPr>
            <w:r w:rsidRPr="003A0C2E">
              <w:rPr>
                <w:rFonts w:ascii="Times New Roman" w:hAnsi="Times New Roman"/>
                <w:b/>
                <w:bCs/>
                <w:sz w:val="24"/>
                <w:szCs w:val="24"/>
              </w:rPr>
              <w:t>01.04-04.04.2022</w:t>
            </w:r>
          </w:p>
        </w:tc>
        <w:tc>
          <w:tcPr>
            <w:tcW w:w="3357" w:type="dxa"/>
          </w:tcPr>
          <w:p w:rsidR="00ED5D5E" w:rsidRPr="0030209C" w:rsidRDefault="0030209C" w:rsidP="0030209C">
            <w:pPr>
              <w:spacing w:after="0"/>
              <w:jc w:val="both"/>
              <w:rPr>
                <w:rFonts w:ascii="Times New Roman" w:eastAsiaTheme="minorHAnsi" w:hAnsi="Times New Roman"/>
                <w:bCs/>
                <w:sz w:val="24"/>
                <w:szCs w:val="24"/>
              </w:rPr>
            </w:pPr>
            <w:r>
              <w:rPr>
                <w:rFonts w:ascii="Times New Roman" w:hAnsi="Times New Roman"/>
                <w:bCs/>
                <w:sz w:val="24"/>
                <w:szCs w:val="24"/>
                <w:lang w:bidi="ru-RU"/>
              </w:rPr>
              <w:t xml:space="preserve">Ответственные: </w:t>
            </w:r>
            <w:r w:rsidRPr="0030209C">
              <w:rPr>
                <w:rFonts w:ascii="Times New Roman" w:eastAsiaTheme="minorHAnsi" w:hAnsi="Times New Roman"/>
                <w:bCs/>
                <w:sz w:val="24"/>
                <w:szCs w:val="24"/>
              </w:rPr>
              <w:t xml:space="preserve">Руина А.Ю., </w:t>
            </w:r>
            <w:proofErr w:type="spellStart"/>
            <w:r w:rsidRPr="0030209C">
              <w:rPr>
                <w:rFonts w:ascii="Times New Roman" w:eastAsiaTheme="minorHAnsi" w:hAnsi="Times New Roman"/>
                <w:bCs/>
                <w:sz w:val="24"/>
                <w:szCs w:val="24"/>
              </w:rPr>
              <w:t>Циаменко</w:t>
            </w:r>
            <w:proofErr w:type="spellEnd"/>
            <w:r w:rsidRPr="0030209C">
              <w:rPr>
                <w:rFonts w:ascii="Times New Roman" w:eastAsiaTheme="minorHAnsi" w:hAnsi="Times New Roman"/>
                <w:bCs/>
                <w:sz w:val="24"/>
                <w:szCs w:val="24"/>
              </w:rPr>
              <w:t xml:space="preserve"> Д.М.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380FB1" w:rsidRPr="003C0D49" w:rsidTr="008B0C76">
        <w:tc>
          <w:tcPr>
            <w:tcW w:w="841" w:type="dxa"/>
          </w:tcPr>
          <w:p w:rsidR="00380FB1" w:rsidRPr="003C0D49" w:rsidRDefault="00380FB1" w:rsidP="008B0C76">
            <w:pPr>
              <w:spacing w:before="120" w:after="0" w:line="200" w:lineRule="exact"/>
              <w:rPr>
                <w:rFonts w:ascii="Times New Roman" w:hAnsi="Times New Roman"/>
                <w:sz w:val="24"/>
                <w:szCs w:val="24"/>
              </w:rPr>
            </w:pPr>
            <w:r>
              <w:rPr>
                <w:rFonts w:ascii="Times New Roman" w:hAnsi="Times New Roman"/>
                <w:sz w:val="24"/>
                <w:szCs w:val="24"/>
              </w:rPr>
              <w:t>14.5</w:t>
            </w:r>
            <w:r w:rsidRPr="003C0D49">
              <w:rPr>
                <w:rFonts w:ascii="Times New Roman" w:hAnsi="Times New Roman"/>
                <w:sz w:val="24"/>
                <w:szCs w:val="24"/>
              </w:rPr>
              <w:t>.</w:t>
            </w:r>
          </w:p>
        </w:tc>
        <w:tc>
          <w:tcPr>
            <w:tcW w:w="4913" w:type="dxa"/>
          </w:tcPr>
          <w:p w:rsidR="00380FB1" w:rsidRPr="00571004" w:rsidRDefault="00380FB1" w:rsidP="00571004">
            <w:pPr>
              <w:spacing w:before="120" w:after="0" w:line="200" w:lineRule="exact"/>
              <w:jc w:val="both"/>
              <w:rPr>
                <w:rFonts w:ascii="Times New Roman" w:hAnsi="Times New Roman"/>
                <w:sz w:val="24"/>
                <w:szCs w:val="24"/>
              </w:rPr>
            </w:pPr>
            <w:r w:rsidRPr="00571004">
              <w:rPr>
                <w:rFonts w:ascii="Times New Roman" w:hAnsi="Times New Roman"/>
                <w:bCs/>
                <w:sz w:val="24"/>
                <w:szCs w:val="24"/>
              </w:rPr>
              <w:t xml:space="preserve">Участие в качестве независимого эксперта в </w:t>
            </w:r>
            <w:r w:rsidRPr="00571004">
              <w:rPr>
                <w:rFonts w:ascii="Times New Roman" w:hAnsi="Times New Roman"/>
                <w:bCs/>
                <w:sz w:val="24"/>
                <w:szCs w:val="24"/>
                <w:lang w:val="en-US"/>
              </w:rPr>
              <w:t>III</w:t>
            </w:r>
            <w:r w:rsidRPr="00571004">
              <w:rPr>
                <w:rFonts w:ascii="Times New Roman" w:hAnsi="Times New Roman"/>
                <w:bCs/>
                <w:sz w:val="24"/>
                <w:szCs w:val="24"/>
              </w:rPr>
              <w:t xml:space="preserve"> региональном инклюзивном конкурсе профессионального мастерства по компетенции «Швейное дело» на базе КГБПОУ «Комсомольский-на-Амуре колледжа технологий и сервиса».</w:t>
            </w:r>
          </w:p>
        </w:tc>
        <w:tc>
          <w:tcPr>
            <w:tcW w:w="1741" w:type="dxa"/>
          </w:tcPr>
          <w:p w:rsidR="00380FB1" w:rsidRDefault="00380FB1" w:rsidP="008B0C76">
            <w:pPr>
              <w:spacing w:before="120" w:after="0" w:line="200" w:lineRule="exact"/>
              <w:rPr>
                <w:rFonts w:ascii="Times New Roman" w:hAnsi="Times New Roman"/>
                <w:b/>
                <w:bCs/>
                <w:sz w:val="24"/>
                <w:szCs w:val="24"/>
              </w:rPr>
            </w:pPr>
            <w:r w:rsidRPr="00244583">
              <w:rPr>
                <w:rFonts w:ascii="Times New Roman" w:hAnsi="Times New Roman"/>
                <w:b/>
                <w:bCs/>
                <w:sz w:val="24"/>
                <w:szCs w:val="24"/>
              </w:rPr>
              <w:t>31.03.2022</w:t>
            </w:r>
          </w:p>
          <w:p w:rsidR="00380FB1" w:rsidRPr="00B60439" w:rsidRDefault="00380FB1" w:rsidP="008B0C76">
            <w:pPr>
              <w:spacing w:before="120" w:after="0" w:line="200" w:lineRule="exact"/>
              <w:rPr>
                <w:rFonts w:ascii="Times New Roman" w:hAnsi="Times New Roman"/>
                <w:sz w:val="24"/>
                <w:szCs w:val="24"/>
              </w:rPr>
            </w:pPr>
            <w:r>
              <w:rPr>
                <w:rFonts w:ascii="Times New Roman" w:hAnsi="Times New Roman"/>
                <w:b/>
                <w:bCs/>
                <w:sz w:val="24"/>
                <w:szCs w:val="24"/>
              </w:rPr>
              <w:t>8 ч</w:t>
            </w:r>
          </w:p>
        </w:tc>
        <w:tc>
          <w:tcPr>
            <w:tcW w:w="3357" w:type="dxa"/>
          </w:tcPr>
          <w:p w:rsidR="00380FB1" w:rsidRPr="00571004" w:rsidRDefault="00380FB1" w:rsidP="00571004">
            <w:pPr>
              <w:spacing w:after="0"/>
              <w:jc w:val="both"/>
              <w:rPr>
                <w:rFonts w:ascii="Times New Roman" w:eastAsiaTheme="minorHAnsi" w:hAnsi="Times New Roman"/>
                <w:bCs/>
                <w:sz w:val="24"/>
                <w:szCs w:val="24"/>
              </w:rPr>
            </w:pPr>
            <w:r w:rsidRPr="00B60439">
              <w:rPr>
                <w:rFonts w:ascii="Times New Roman" w:hAnsi="Times New Roman" w:cs="Calibri"/>
                <w:color w:val="000000"/>
                <w:sz w:val="24"/>
                <w:szCs w:val="24"/>
                <w:u w:color="000000"/>
                <w:bdr w:val="nil"/>
                <w:lang w:eastAsia="ru-RU"/>
              </w:rPr>
              <w:t xml:space="preserve">Ответственный: </w:t>
            </w:r>
            <w:r w:rsidRPr="00571004">
              <w:rPr>
                <w:rFonts w:ascii="Times New Roman" w:eastAsiaTheme="minorHAnsi" w:hAnsi="Times New Roman"/>
                <w:bCs/>
                <w:sz w:val="24"/>
                <w:szCs w:val="24"/>
              </w:rPr>
              <w:t xml:space="preserve">Глебова Е.Г. </w:t>
            </w:r>
          </w:p>
          <w:p w:rsidR="00380FB1" w:rsidRPr="00B60439" w:rsidRDefault="00380FB1" w:rsidP="008B0C76">
            <w:pPr>
              <w:spacing w:after="120" w:line="240" w:lineRule="auto"/>
              <w:jc w:val="both"/>
              <w:rPr>
                <w:rFonts w:ascii="Times New Roman" w:hAnsi="Times New Roman" w:cs="Calibri"/>
                <w:color w:val="000000"/>
                <w:sz w:val="24"/>
                <w:szCs w:val="24"/>
                <w:u w:color="000000"/>
                <w:bdr w:val="nil"/>
                <w:lang w:eastAsia="ru-RU"/>
              </w:rPr>
            </w:pPr>
          </w:p>
          <w:p w:rsidR="00380FB1" w:rsidRPr="00B60439" w:rsidRDefault="00380FB1" w:rsidP="008B0C76">
            <w:pPr>
              <w:spacing w:before="120" w:after="0" w:line="200" w:lineRule="exact"/>
              <w:jc w:val="both"/>
              <w:rPr>
                <w:rFonts w:ascii="Times New Roman" w:hAnsi="Times New Roman"/>
                <w:sz w:val="24"/>
                <w:szCs w:val="24"/>
              </w:rPr>
            </w:pPr>
          </w:p>
        </w:tc>
        <w:tc>
          <w:tcPr>
            <w:tcW w:w="3934" w:type="dxa"/>
            <w:vMerge w:val="restart"/>
          </w:tcPr>
          <w:p w:rsidR="00380FB1" w:rsidRPr="003C0D49" w:rsidRDefault="00380FB1"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и поддержка лучших педагогов, внесших значительный вклад в воспитание подрастающего поколения</w:t>
            </w:r>
          </w:p>
          <w:p w:rsidR="00380FB1" w:rsidRPr="003C0D49" w:rsidRDefault="00380FB1"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Повышение</w:t>
            </w:r>
            <w:r>
              <w:rPr>
                <w:rFonts w:ascii="Times New Roman" w:hAnsi="Times New Roman"/>
                <w:sz w:val="24"/>
                <w:szCs w:val="24"/>
              </w:rPr>
              <w:t xml:space="preserve"> </w:t>
            </w:r>
            <w:r w:rsidRPr="003C0D49">
              <w:rPr>
                <w:rFonts w:ascii="Times New Roman" w:hAnsi="Times New Roman"/>
                <w:sz w:val="24"/>
                <w:szCs w:val="24"/>
              </w:rPr>
              <w:t xml:space="preserve"> профессионального мастерства вожатых и воспитателей в организации отдыха, оздоровления и дополнительного образования детей, формирование лидерского актива </w:t>
            </w:r>
          </w:p>
          <w:p w:rsidR="00380FB1" w:rsidRPr="003C0D49" w:rsidRDefault="00380FB1"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лучшего педагогического опыта в практике </w:t>
            </w:r>
            <w:r w:rsidRPr="003C0D49">
              <w:rPr>
                <w:rFonts w:ascii="Times New Roman" w:hAnsi="Times New Roman"/>
                <w:sz w:val="24"/>
                <w:szCs w:val="24"/>
              </w:rPr>
              <w:lastRenderedPageBreak/>
              <w:t xml:space="preserve">воспитания </w:t>
            </w:r>
            <w:proofErr w:type="gramStart"/>
            <w:r w:rsidRPr="003C0D49">
              <w:rPr>
                <w:rFonts w:ascii="Times New Roman" w:hAnsi="Times New Roman"/>
                <w:sz w:val="24"/>
                <w:szCs w:val="24"/>
              </w:rPr>
              <w:t>обучающихся</w:t>
            </w:r>
            <w:proofErr w:type="gramEnd"/>
          </w:p>
          <w:p w:rsidR="00380FB1" w:rsidRPr="003C0D49" w:rsidRDefault="00380FB1"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и поддержка педагогов-психологов</w:t>
            </w:r>
          </w:p>
          <w:p w:rsidR="00380FB1" w:rsidRPr="003C0D49" w:rsidRDefault="00380FB1"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лучших программ кадетского образования</w:t>
            </w:r>
          </w:p>
        </w:tc>
      </w:tr>
      <w:tr w:rsidR="00380FB1" w:rsidRPr="003C0D49" w:rsidTr="00380FB1">
        <w:trPr>
          <w:trHeight w:val="1140"/>
        </w:trPr>
        <w:tc>
          <w:tcPr>
            <w:tcW w:w="841" w:type="dxa"/>
          </w:tcPr>
          <w:p w:rsidR="00380FB1" w:rsidRPr="003C0D49" w:rsidRDefault="00380FB1" w:rsidP="008B0C76">
            <w:pPr>
              <w:spacing w:before="120" w:after="0" w:line="200" w:lineRule="exact"/>
              <w:rPr>
                <w:rFonts w:ascii="Times New Roman" w:hAnsi="Times New Roman"/>
                <w:sz w:val="24"/>
                <w:szCs w:val="24"/>
              </w:rPr>
            </w:pPr>
            <w:r>
              <w:rPr>
                <w:rFonts w:ascii="Times New Roman" w:hAnsi="Times New Roman"/>
                <w:sz w:val="24"/>
                <w:szCs w:val="24"/>
              </w:rPr>
              <w:t>14.6</w:t>
            </w:r>
            <w:r w:rsidRPr="003C0D49">
              <w:rPr>
                <w:rFonts w:ascii="Times New Roman" w:hAnsi="Times New Roman"/>
                <w:sz w:val="24"/>
                <w:szCs w:val="24"/>
              </w:rPr>
              <w:t>.</w:t>
            </w:r>
          </w:p>
        </w:tc>
        <w:tc>
          <w:tcPr>
            <w:tcW w:w="4913" w:type="dxa"/>
          </w:tcPr>
          <w:p w:rsidR="00380FB1" w:rsidRPr="00B60439" w:rsidRDefault="00380FB1" w:rsidP="008B0C76">
            <w:pPr>
              <w:spacing w:before="120" w:after="0" w:line="200" w:lineRule="exact"/>
              <w:jc w:val="both"/>
              <w:rPr>
                <w:rFonts w:ascii="Times New Roman" w:hAnsi="Times New Roman"/>
                <w:sz w:val="24"/>
                <w:szCs w:val="24"/>
              </w:rPr>
            </w:pPr>
            <w:r>
              <w:rPr>
                <w:rFonts w:ascii="Times New Roman" w:hAnsi="Times New Roman" w:cs="Calibri"/>
                <w:bCs/>
                <w:color w:val="000000"/>
                <w:sz w:val="24"/>
                <w:szCs w:val="24"/>
                <w:u w:color="000000"/>
                <w:bdr w:val="nil"/>
                <w:lang w:eastAsia="ru-RU"/>
              </w:rPr>
              <w:t>П</w:t>
            </w:r>
            <w:r w:rsidRPr="006D7EE8">
              <w:rPr>
                <w:rFonts w:ascii="Times New Roman" w:hAnsi="Times New Roman" w:cs="Calibri"/>
                <w:bCs/>
                <w:color w:val="000000"/>
                <w:sz w:val="24"/>
                <w:szCs w:val="24"/>
                <w:u w:color="000000"/>
                <w:bdr w:val="nil"/>
                <w:lang w:eastAsia="ru-RU"/>
              </w:rPr>
              <w:t>одведены итоги оценочного этапа краевого конкурса лидеров общественного мнения среди молодежи и молодежных сообществ Хабаровского края «Время первых».</w:t>
            </w:r>
          </w:p>
        </w:tc>
        <w:tc>
          <w:tcPr>
            <w:tcW w:w="1741" w:type="dxa"/>
          </w:tcPr>
          <w:p w:rsidR="00380FB1" w:rsidRDefault="00380FB1" w:rsidP="008B0C76">
            <w:pPr>
              <w:spacing w:before="120" w:after="0" w:line="200" w:lineRule="exact"/>
              <w:rPr>
                <w:rFonts w:ascii="Times New Roman" w:hAnsi="Times New Roman" w:cs="Calibri"/>
                <w:b/>
                <w:bCs/>
                <w:color w:val="000000"/>
                <w:sz w:val="24"/>
                <w:szCs w:val="24"/>
                <w:u w:color="000000"/>
                <w:bdr w:val="nil"/>
                <w:lang w:eastAsia="ru-RU"/>
              </w:rPr>
            </w:pPr>
            <w:r w:rsidRPr="006D7EE8">
              <w:rPr>
                <w:rFonts w:ascii="Times New Roman" w:hAnsi="Times New Roman" w:cs="Calibri"/>
                <w:b/>
                <w:bCs/>
                <w:color w:val="000000"/>
                <w:sz w:val="24"/>
                <w:szCs w:val="24"/>
                <w:u w:color="000000"/>
                <w:bdr w:val="nil"/>
                <w:lang w:eastAsia="ru-RU"/>
              </w:rPr>
              <w:t>01.06.2022</w:t>
            </w:r>
          </w:p>
          <w:p w:rsidR="00380FB1" w:rsidRPr="00B60439" w:rsidRDefault="00380FB1" w:rsidP="008B0C76">
            <w:pPr>
              <w:spacing w:before="120" w:after="0" w:line="200" w:lineRule="exact"/>
              <w:rPr>
                <w:rFonts w:ascii="Times New Roman" w:hAnsi="Times New Roman"/>
                <w:sz w:val="24"/>
                <w:szCs w:val="24"/>
              </w:rPr>
            </w:pPr>
            <w:r>
              <w:rPr>
                <w:rFonts w:ascii="Times New Roman" w:hAnsi="Times New Roman" w:cs="Calibri"/>
                <w:b/>
                <w:bCs/>
                <w:color w:val="000000"/>
                <w:sz w:val="24"/>
                <w:szCs w:val="24"/>
                <w:u w:color="000000"/>
                <w:bdr w:val="nil"/>
                <w:lang w:eastAsia="ru-RU"/>
              </w:rPr>
              <w:t>2ч</w:t>
            </w:r>
          </w:p>
        </w:tc>
        <w:tc>
          <w:tcPr>
            <w:tcW w:w="3357" w:type="dxa"/>
          </w:tcPr>
          <w:p w:rsidR="00380FB1" w:rsidRPr="00B60439" w:rsidRDefault="00380FB1" w:rsidP="00A91F58">
            <w:pPr>
              <w:spacing w:after="120" w:line="240" w:lineRule="auto"/>
              <w:jc w:val="both"/>
              <w:rPr>
                <w:rFonts w:ascii="Times New Roman" w:hAnsi="Times New Roman"/>
                <w:sz w:val="24"/>
                <w:szCs w:val="24"/>
              </w:rPr>
            </w:pPr>
            <w:r w:rsidRPr="006D7EE8">
              <w:rPr>
                <w:rFonts w:ascii="Times New Roman" w:hAnsi="Times New Roman" w:cs="Calibri"/>
                <w:bCs/>
                <w:color w:val="000000"/>
                <w:sz w:val="24"/>
                <w:szCs w:val="24"/>
                <w:u w:color="000000"/>
                <w:bdr w:val="nil"/>
                <w:lang w:eastAsia="ru-RU"/>
              </w:rPr>
              <w:t xml:space="preserve">Организатор </w:t>
            </w:r>
            <w:r w:rsidRPr="006D7EE8">
              <w:rPr>
                <w:rFonts w:ascii="Times New Roman" w:eastAsia="Times New Roman" w:hAnsi="Times New Roman"/>
                <w:bCs/>
                <w:color w:val="000000"/>
                <w:sz w:val="24"/>
                <w:szCs w:val="24"/>
                <w:lang w:eastAsia="ru-RU"/>
              </w:rPr>
              <w:t>КГАУ «Дом молодежи».</w:t>
            </w:r>
          </w:p>
        </w:tc>
        <w:tc>
          <w:tcPr>
            <w:tcW w:w="3934" w:type="dxa"/>
            <w:vMerge/>
          </w:tcPr>
          <w:p w:rsidR="00380FB1" w:rsidRPr="003C0D49" w:rsidRDefault="00380FB1" w:rsidP="008B0C76">
            <w:pPr>
              <w:spacing w:before="120" w:after="0" w:line="200" w:lineRule="exact"/>
              <w:jc w:val="both"/>
              <w:rPr>
                <w:rFonts w:ascii="Times New Roman" w:hAnsi="Times New Roman"/>
                <w:sz w:val="24"/>
                <w:szCs w:val="24"/>
              </w:rPr>
            </w:pPr>
          </w:p>
        </w:tc>
      </w:tr>
      <w:tr w:rsidR="00380FB1" w:rsidRPr="003C0D49" w:rsidTr="00380FB1">
        <w:trPr>
          <w:trHeight w:val="360"/>
        </w:trPr>
        <w:tc>
          <w:tcPr>
            <w:tcW w:w="841" w:type="dxa"/>
          </w:tcPr>
          <w:p w:rsidR="00380FB1" w:rsidRDefault="00770C32" w:rsidP="008B0C76">
            <w:pPr>
              <w:spacing w:before="120" w:after="0" w:line="200" w:lineRule="exact"/>
              <w:rPr>
                <w:rFonts w:ascii="Times New Roman" w:hAnsi="Times New Roman"/>
                <w:sz w:val="24"/>
                <w:szCs w:val="24"/>
              </w:rPr>
            </w:pPr>
            <w:r>
              <w:rPr>
                <w:rFonts w:ascii="Times New Roman" w:hAnsi="Times New Roman"/>
                <w:sz w:val="24"/>
                <w:szCs w:val="24"/>
              </w:rPr>
              <w:t>14.7</w:t>
            </w:r>
            <w:r w:rsidR="007B2150">
              <w:rPr>
                <w:rFonts w:ascii="Times New Roman" w:hAnsi="Times New Roman"/>
                <w:sz w:val="24"/>
                <w:szCs w:val="24"/>
              </w:rPr>
              <w:t>.</w:t>
            </w:r>
          </w:p>
        </w:tc>
        <w:tc>
          <w:tcPr>
            <w:tcW w:w="4913" w:type="dxa"/>
          </w:tcPr>
          <w:p w:rsidR="00380FB1" w:rsidRPr="00380FB1" w:rsidRDefault="00380FB1" w:rsidP="00380FB1">
            <w:pPr>
              <w:spacing w:after="0"/>
              <w:jc w:val="both"/>
              <w:rPr>
                <w:rFonts w:ascii="Times New Roman" w:hAnsi="Times New Roman"/>
                <w:bCs/>
                <w:sz w:val="24"/>
                <w:szCs w:val="24"/>
              </w:rPr>
            </w:pPr>
            <w:r>
              <w:rPr>
                <w:rFonts w:ascii="Times New Roman" w:hAnsi="Times New Roman"/>
                <w:bCs/>
                <w:sz w:val="24"/>
                <w:szCs w:val="24"/>
              </w:rPr>
              <w:t>П</w:t>
            </w:r>
            <w:r w:rsidRPr="00380FB1">
              <w:rPr>
                <w:rFonts w:ascii="Times New Roman" w:hAnsi="Times New Roman"/>
                <w:bCs/>
                <w:sz w:val="24"/>
                <w:szCs w:val="24"/>
              </w:rPr>
              <w:t xml:space="preserve">одготовка конкурсных материалов и подача </w:t>
            </w:r>
            <w:r w:rsidRPr="00380FB1">
              <w:rPr>
                <w:rFonts w:ascii="Times New Roman" w:hAnsi="Times New Roman"/>
                <w:bCs/>
                <w:sz w:val="24"/>
                <w:szCs w:val="24"/>
              </w:rPr>
              <w:lastRenderedPageBreak/>
              <w:t xml:space="preserve">заявки для участия в конкурсе </w:t>
            </w:r>
            <w:proofErr w:type="spellStart"/>
            <w:r w:rsidRPr="00380FB1">
              <w:rPr>
                <w:rFonts w:ascii="Times New Roman" w:hAnsi="Times New Roman"/>
                <w:bCs/>
                <w:sz w:val="24"/>
                <w:szCs w:val="24"/>
              </w:rPr>
              <w:t>микрогрантов</w:t>
            </w:r>
            <w:proofErr w:type="spellEnd"/>
            <w:r w:rsidRPr="00380FB1">
              <w:rPr>
                <w:rFonts w:ascii="Times New Roman" w:hAnsi="Times New Roman"/>
                <w:bCs/>
                <w:sz w:val="24"/>
                <w:szCs w:val="24"/>
              </w:rPr>
              <w:t>. Организатор: Федеральное агентство по делам молодёжи (</w:t>
            </w:r>
            <w:proofErr w:type="spellStart"/>
            <w:r w:rsidRPr="00380FB1">
              <w:rPr>
                <w:rFonts w:ascii="Times New Roman" w:hAnsi="Times New Roman"/>
                <w:bCs/>
                <w:sz w:val="24"/>
                <w:szCs w:val="24"/>
              </w:rPr>
              <w:t>Росмолодёжь</w:t>
            </w:r>
            <w:proofErr w:type="spellEnd"/>
            <w:r w:rsidRPr="00380FB1">
              <w:rPr>
                <w:rFonts w:ascii="Times New Roman" w:hAnsi="Times New Roman"/>
                <w:bCs/>
                <w:sz w:val="24"/>
                <w:szCs w:val="24"/>
              </w:rPr>
              <w:t>). </w:t>
            </w:r>
          </w:p>
          <w:p w:rsidR="00380FB1" w:rsidRDefault="00380FB1" w:rsidP="008B0C76">
            <w:pPr>
              <w:spacing w:before="120" w:after="0" w:line="200" w:lineRule="exact"/>
              <w:jc w:val="both"/>
              <w:rPr>
                <w:rFonts w:ascii="Times New Roman" w:hAnsi="Times New Roman" w:cs="Calibri"/>
                <w:bCs/>
                <w:color w:val="000000"/>
                <w:sz w:val="24"/>
                <w:szCs w:val="24"/>
                <w:u w:color="000000"/>
                <w:bdr w:val="nil"/>
                <w:lang w:eastAsia="ru-RU"/>
              </w:rPr>
            </w:pPr>
          </w:p>
        </w:tc>
        <w:tc>
          <w:tcPr>
            <w:tcW w:w="1741" w:type="dxa"/>
          </w:tcPr>
          <w:p w:rsidR="00380FB1" w:rsidRPr="006D7EE8" w:rsidRDefault="00380FB1" w:rsidP="008B0C76">
            <w:pPr>
              <w:spacing w:before="120" w:after="0" w:line="200" w:lineRule="exact"/>
              <w:rPr>
                <w:rFonts w:ascii="Times New Roman" w:hAnsi="Times New Roman" w:cs="Calibri"/>
                <w:b/>
                <w:bCs/>
                <w:color w:val="000000"/>
                <w:sz w:val="24"/>
                <w:szCs w:val="24"/>
                <w:u w:color="000000"/>
                <w:bdr w:val="nil"/>
                <w:lang w:eastAsia="ru-RU"/>
              </w:rPr>
            </w:pPr>
            <w:r w:rsidRPr="008C3B38">
              <w:rPr>
                <w:rFonts w:ascii="Times New Roman" w:hAnsi="Times New Roman"/>
                <w:b/>
                <w:bCs/>
                <w:sz w:val="24"/>
                <w:szCs w:val="24"/>
              </w:rPr>
              <w:lastRenderedPageBreak/>
              <w:t xml:space="preserve">06.07. – </w:t>
            </w:r>
            <w:r w:rsidRPr="008C3B38">
              <w:rPr>
                <w:rFonts w:ascii="Times New Roman" w:hAnsi="Times New Roman"/>
                <w:b/>
                <w:bCs/>
                <w:sz w:val="24"/>
                <w:szCs w:val="24"/>
              </w:rPr>
              <w:lastRenderedPageBreak/>
              <w:t>18.07.2022</w:t>
            </w:r>
          </w:p>
        </w:tc>
        <w:tc>
          <w:tcPr>
            <w:tcW w:w="3357" w:type="dxa"/>
          </w:tcPr>
          <w:p w:rsidR="00770C32" w:rsidRPr="00770C32" w:rsidRDefault="00770C32" w:rsidP="00770C32">
            <w:pPr>
              <w:spacing w:after="0"/>
              <w:jc w:val="both"/>
              <w:rPr>
                <w:rFonts w:ascii="Times New Roman" w:hAnsi="Times New Roman"/>
                <w:bCs/>
                <w:sz w:val="24"/>
                <w:szCs w:val="24"/>
              </w:rPr>
            </w:pPr>
            <w:r w:rsidRPr="00770C32">
              <w:rPr>
                <w:rFonts w:ascii="Times New Roman" w:hAnsi="Times New Roman"/>
                <w:bCs/>
                <w:sz w:val="24"/>
                <w:szCs w:val="24"/>
              </w:rPr>
              <w:lastRenderedPageBreak/>
              <w:t xml:space="preserve">Ответственные: </w:t>
            </w:r>
            <w:proofErr w:type="spellStart"/>
            <w:r w:rsidRPr="00770C32">
              <w:rPr>
                <w:rFonts w:ascii="Times New Roman" w:hAnsi="Times New Roman"/>
                <w:bCs/>
                <w:sz w:val="24"/>
                <w:szCs w:val="24"/>
              </w:rPr>
              <w:t>Орешко</w:t>
            </w:r>
            <w:proofErr w:type="spellEnd"/>
            <w:r w:rsidRPr="00770C32">
              <w:rPr>
                <w:rFonts w:ascii="Times New Roman" w:hAnsi="Times New Roman"/>
                <w:bCs/>
                <w:sz w:val="24"/>
                <w:szCs w:val="24"/>
              </w:rPr>
              <w:t xml:space="preserve"> А.В., </w:t>
            </w:r>
            <w:proofErr w:type="spellStart"/>
            <w:r w:rsidRPr="00770C32">
              <w:rPr>
                <w:rFonts w:ascii="Times New Roman" w:hAnsi="Times New Roman"/>
                <w:bCs/>
                <w:sz w:val="24"/>
                <w:szCs w:val="24"/>
              </w:rPr>
              <w:lastRenderedPageBreak/>
              <w:t>Кучебо</w:t>
            </w:r>
            <w:proofErr w:type="spellEnd"/>
            <w:r w:rsidRPr="00770C32">
              <w:rPr>
                <w:rFonts w:ascii="Times New Roman" w:hAnsi="Times New Roman"/>
                <w:bCs/>
                <w:sz w:val="24"/>
                <w:szCs w:val="24"/>
              </w:rPr>
              <w:t xml:space="preserve"> А.М., </w:t>
            </w:r>
            <w:proofErr w:type="spellStart"/>
            <w:r w:rsidRPr="00770C32">
              <w:rPr>
                <w:rFonts w:ascii="Times New Roman" w:hAnsi="Times New Roman"/>
                <w:bCs/>
                <w:sz w:val="24"/>
                <w:szCs w:val="24"/>
              </w:rPr>
              <w:t>Руснак</w:t>
            </w:r>
            <w:proofErr w:type="spellEnd"/>
            <w:r w:rsidRPr="00770C32">
              <w:rPr>
                <w:rFonts w:ascii="Times New Roman" w:hAnsi="Times New Roman"/>
                <w:bCs/>
                <w:sz w:val="24"/>
                <w:szCs w:val="24"/>
              </w:rPr>
              <w:t xml:space="preserve"> А.И.</w:t>
            </w:r>
          </w:p>
          <w:p w:rsidR="00770C32" w:rsidRPr="00770C32" w:rsidRDefault="00770C32" w:rsidP="00770C32">
            <w:pPr>
              <w:spacing w:after="0"/>
              <w:jc w:val="both"/>
              <w:rPr>
                <w:rFonts w:ascii="Times New Roman" w:hAnsi="Times New Roman"/>
                <w:bCs/>
                <w:sz w:val="28"/>
                <w:szCs w:val="28"/>
              </w:rPr>
            </w:pPr>
          </w:p>
          <w:p w:rsidR="00380FB1" w:rsidRPr="006D7EE8" w:rsidRDefault="00380FB1" w:rsidP="00A91F58">
            <w:pP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380FB1" w:rsidRPr="003C0D49" w:rsidRDefault="00380FB1" w:rsidP="008B0C76">
            <w:pPr>
              <w:spacing w:before="120" w:after="0" w:line="200" w:lineRule="exact"/>
              <w:jc w:val="both"/>
              <w:rPr>
                <w:rFonts w:ascii="Times New Roman" w:hAnsi="Times New Roman"/>
                <w:sz w:val="24"/>
                <w:szCs w:val="24"/>
              </w:rPr>
            </w:pPr>
          </w:p>
        </w:tc>
      </w:tr>
      <w:tr w:rsidR="00380FB1" w:rsidRPr="003C0D49" w:rsidTr="00380FB1">
        <w:trPr>
          <w:trHeight w:val="360"/>
        </w:trPr>
        <w:tc>
          <w:tcPr>
            <w:tcW w:w="841" w:type="dxa"/>
          </w:tcPr>
          <w:p w:rsidR="00380FB1" w:rsidRDefault="007B2150" w:rsidP="008B0C76">
            <w:pPr>
              <w:spacing w:before="120" w:after="0" w:line="200" w:lineRule="exact"/>
              <w:rPr>
                <w:rFonts w:ascii="Times New Roman" w:hAnsi="Times New Roman"/>
                <w:sz w:val="24"/>
                <w:szCs w:val="24"/>
              </w:rPr>
            </w:pPr>
            <w:r>
              <w:rPr>
                <w:rFonts w:ascii="Times New Roman" w:hAnsi="Times New Roman"/>
                <w:sz w:val="24"/>
                <w:szCs w:val="24"/>
              </w:rPr>
              <w:lastRenderedPageBreak/>
              <w:t>14.8.</w:t>
            </w:r>
          </w:p>
        </w:tc>
        <w:tc>
          <w:tcPr>
            <w:tcW w:w="4913" w:type="dxa"/>
          </w:tcPr>
          <w:p w:rsidR="00380FB1" w:rsidRDefault="00EE65ED" w:rsidP="008B0C76">
            <w:pPr>
              <w:spacing w:before="120" w:after="0" w:line="200" w:lineRule="exact"/>
              <w:jc w:val="both"/>
              <w:rPr>
                <w:rFonts w:ascii="Times New Roman" w:hAnsi="Times New Roman" w:cs="Calibri"/>
                <w:bCs/>
                <w:color w:val="000000"/>
                <w:sz w:val="24"/>
                <w:szCs w:val="24"/>
                <w:u w:color="000000"/>
                <w:bdr w:val="nil"/>
                <w:lang w:eastAsia="ru-RU"/>
              </w:rPr>
            </w:pPr>
            <w:r>
              <w:rPr>
                <w:rFonts w:ascii="Times New Roman" w:hAnsi="Times New Roman"/>
                <w:bCs/>
                <w:sz w:val="24"/>
                <w:szCs w:val="24"/>
              </w:rPr>
              <w:t>П</w:t>
            </w:r>
            <w:r w:rsidRPr="002E43D9">
              <w:rPr>
                <w:rFonts w:ascii="Times New Roman" w:hAnsi="Times New Roman"/>
                <w:bCs/>
                <w:sz w:val="24"/>
                <w:szCs w:val="24"/>
              </w:rPr>
              <w:t>одготовка конкурсных материалов для участия в региональном этапе Всероссийского конкурса программ и методических кейсов «Лучшая программа организации отдыха детей и их оздоровления». </w:t>
            </w:r>
          </w:p>
        </w:tc>
        <w:tc>
          <w:tcPr>
            <w:tcW w:w="1741" w:type="dxa"/>
          </w:tcPr>
          <w:p w:rsidR="00380FB1" w:rsidRPr="006D7EE8" w:rsidRDefault="00EE65ED" w:rsidP="008B0C76">
            <w:pPr>
              <w:spacing w:before="120" w:after="0" w:line="200" w:lineRule="exact"/>
              <w:rPr>
                <w:rFonts w:ascii="Times New Roman" w:hAnsi="Times New Roman" w:cs="Calibri"/>
                <w:b/>
                <w:bCs/>
                <w:color w:val="000000"/>
                <w:sz w:val="24"/>
                <w:szCs w:val="24"/>
                <w:u w:color="000000"/>
                <w:bdr w:val="nil"/>
                <w:lang w:eastAsia="ru-RU"/>
              </w:rPr>
            </w:pPr>
            <w:r w:rsidRPr="002E43D9">
              <w:rPr>
                <w:rFonts w:ascii="Times New Roman" w:hAnsi="Times New Roman"/>
                <w:b/>
                <w:bCs/>
                <w:sz w:val="24"/>
                <w:szCs w:val="24"/>
              </w:rPr>
              <w:t>25.07.-31.07.2022</w:t>
            </w:r>
          </w:p>
        </w:tc>
        <w:tc>
          <w:tcPr>
            <w:tcW w:w="3357" w:type="dxa"/>
          </w:tcPr>
          <w:p w:rsidR="00EE65ED" w:rsidRPr="00EE65ED" w:rsidRDefault="00EE65ED" w:rsidP="00EE65ED">
            <w:pPr>
              <w:spacing w:after="0"/>
              <w:rPr>
                <w:rFonts w:ascii="Times New Roman" w:hAnsi="Times New Roman"/>
                <w:bCs/>
                <w:sz w:val="24"/>
                <w:szCs w:val="24"/>
              </w:rPr>
            </w:pPr>
            <w:r w:rsidRPr="00EE65ED">
              <w:rPr>
                <w:rFonts w:ascii="Times New Roman" w:hAnsi="Times New Roman"/>
                <w:bCs/>
                <w:sz w:val="24"/>
                <w:szCs w:val="24"/>
              </w:rPr>
              <w:t xml:space="preserve">Ответственные: </w:t>
            </w:r>
            <w:proofErr w:type="spellStart"/>
            <w:r w:rsidRPr="00EE65ED">
              <w:rPr>
                <w:rFonts w:ascii="Times New Roman" w:hAnsi="Times New Roman"/>
                <w:bCs/>
                <w:sz w:val="24"/>
                <w:szCs w:val="24"/>
              </w:rPr>
              <w:t>Орешко</w:t>
            </w:r>
            <w:proofErr w:type="spellEnd"/>
            <w:r w:rsidRPr="00EE65ED">
              <w:rPr>
                <w:rFonts w:ascii="Times New Roman" w:hAnsi="Times New Roman"/>
                <w:bCs/>
                <w:sz w:val="24"/>
                <w:szCs w:val="24"/>
              </w:rPr>
              <w:t xml:space="preserve"> А.В., </w:t>
            </w:r>
            <w:proofErr w:type="spellStart"/>
            <w:r w:rsidRPr="00EE65ED">
              <w:rPr>
                <w:rFonts w:ascii="Times New Roman" w:hAnsi="Times New Roman"/>
                <w:bCs/>
                <w:sz w:val="24"/>
                <w:szCs w:val="24"/>
              </w:rPr>
              <w:t>Руснак</w:t>
            </w:r>
            <w:proofErr w:type="spellEnd"/>
            <w:r w:rsidRPr="00EE65ED">
              <w:rPr>
                <w:rFonts w:ascii="Times New Roman" w:hAnsi="Times New Roman"/>
                <w:bCs/>
                <w:sz w:val="24"/>
                <w:szCs w:val="24"/>
              </w:rPr>
              <w:t xml:space="preserve"> А.И.</w:t>
            </w:r>
          </w:p>
          <w:p w:rsidR="00380FB1" w:rsidRPr="006D7EE8" w:rsidRDefault="00380FB1" w:rsidP="00A91F58">
            <w:pP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380FB1" w:rsidRPr="003C0D49" w:rsidRDefault="00380FB1" w:rsidP="008B0C76">
            <w:pPr>
              <w:spacing w:before="120" w:after="0" w:line="200" w:lineRule="exact"/>
              <w:jc w:val="both"/>
              <w:rPr>
                <w:rFonts w:ascii="Times New Roman" w:hAnsi="Times New Roman"/>
                <w:sz w:val="24"/>
                <w:szCs w:val="24"/>
              </w:rPr>
            </w:pPr>
          </w:p>
        </w:tc>
      </w:tr>
      <w:tr w:rsidR="00380FB1" w:rsidRPr="003C0D49" w:rsidTr="00380FB1">
        <w:trPr>
          <w:trHeight w:val="240"/>
        </w:trPr>
        <w:tc>
          <w:tcPr>
            <w:tcW w:w="841" w:type="dxa"/>
          </w:tcPr>
          <w:p w:rsidR="00380FB1" w:rsidRDefault="007B2150" w:rsidP="008B0C76">
            <w:pPr>
              <w:spacing w:before="120" w:after="0" w:line="200" w:lineRule="exact"/>
              <w:rPr>
                <w:rFonts w:ascii="Times New Roman" w:hAnsi="Times New Roman"/>
                <w:sz w:val="24"/>
                <w:szCs w:val="24"/>
              </w:rPr>
            </w:pPr>
            <w:r>
              <w:rPr>
                <w:rFonts w:ascii="Times New Roman" w:hAnsi="Times New Roman"/>
                <w:sz w:val="24"/>
                <w:szCs w:val="24"/>
              </w:rPr>
              <w:t>14.9.</w:t>
            </w:r>
          </w:p>
        </w:tc>
        <w:tc>
          <w:tcPr>
            <w:tcW w:w="4913" w:type="dxa"/>
          </w:tcPr>
          <w:p w:rsidR="00380FB1" w:rsidRPr="00811C44" w:rsidRDefault="007B2150" w:rsidP="00811C44">
            <w:pPr>
              <w:spacing w:after="0"/>
              <w:jc w:val="both"/>
              <w:rPr>
                <w:rFonts w:ascii="Times New Roman" w:hAnsi="Times New Roman"/>
                <w:b/>
                <w:bCs/>
                <w:sz w:val="24"/>
                <w:szCs w:val="24"/>
              </w:rPr>
            </w:pPr>
            <w:r>
              <w:rPr>
                <w:rFonts w:ascii="Times New Roman" w:hAnsi="Times New Roman"/>
                <w:bCs/>
                <w:sz w:val="24"/>
                <w:szCs w:val="24"/>
              </w:rPr>
              <w:t>П</w:t>
            </w:r>
            <w:r w:rsidRPr="007B2150">
              <w:rPr>
                <w:rFonts w:ascii="Times New Roman" w:hAnsi="Times New Roman"/>
                <w:bCs/>
                <w:sz w:val="24"/>
                <w:szCs w:val="24"/>
              </w:rPr>
              <w:t>оданы заявка и конкурсные материалы на «Открытый краевой конкурс вожатых (воспитателей) детских оздоровительных организаций «Путь к звездам». Номинация «</w:t>
            </w:r>
            <w:proofErr w:type="gramStart"/>
            <w:r w:rsidRPr="007B2150">
              <w:rPr>
                <w:rFonts w:ascii="Times New Roman" w:hAnsi="Times New Roman"/>
                <w:bCs/>
                <w:sz w:val="24"/>
                <w:szCs w:val="24"/>
              </w:rPr>
              <w:t>Лучший</w:t>
            </w:r>
            <w:proofErr w:type="gramEnd"/>
            <w:r w:rsidRPr="007B2150">
              <w:rPr>
                <w:rFonts w:ascii="Times New Roman" w:hAnsi="Times New Roman"/>
                <w:bCs/>
                <w:sz w:val="24"/>
                <w:szCs w:val="24"/>
              </w:rPr>
              <w:t xml:space="preserve"> </w:t>
            </w:r>
            <w:proofErr w:type="spellStart"/>
            <w:r w:rsidRPr="007B2150">
              <w:rPr>
                <w:rFonts w:ascii="Times New Roman" w:hAnsi="Times New Roman"/>
                <w:bCs/>
                <w:sz w:val="24"/>
                <w:szCs w:val="24"/>
              </w:rPr>
              <w:t>игротехник</w:t>
            </w:r>
            <w:proofErr w:type="spellEnd"/>
            <w:r w:rsidRPr="007B2150">
              <w:rPr>
                <w:rFonts w:ascii="Times New Roman" w:hAnsi="Times New Roman"/>
                <w:bCs/>
                <w:sz w:val="24"/>
                <w:szCs w:val="24"/>
              </w:rPr>
              <w:t>».</w:t>
            </w:r>
          </w:p>
        </w:tc>
        <w:tc>
          <w:tcPr>
            <w:tcW w:w="1741" w:type="dxa"/>
          </w:tcPr>
          <w:p w:rsidR="00380FB1" w:rsidRPr="006D7EE8" w:rsidRDefault="007B2150" w:rsidP="008B0C76">
            <w:pPr>
              <w:spacing w:before="120" w:after="0" w:line="200" w:lineRule="exact"/>
              <w:rPr>
                <w:rFonts w:ascii="Times New Roman" w:hAnsi="Times New Roman" w:cs="Calibri"/>
                <w:b/>
                <w:bCs/>
                <w:color w:val="000000"/>
                <w:sz w:val="24"/>
                <w:szCs w:val="24"/>
                <w:u w:color="000000"/>
                <w:bdr w:val="nil"/>
                <w:lang w:eastAsia="ru-RU"/>
              </w:rPr>
            </w:pPr>
            <w:r w:rsidRPr="00832A1C">
              <w:rPr>
                <w:rFonts w:ascii="Times New Roman" w:hAnsi="Times New Roman"/>
                <w:b/>
                <w:bCs/>
                <w:sz w:val="24"/>
                <w:szCs w:val="24"/>
              </w:rPr>
              <w:t>03.08.2022 – 23.08.2022</w:t>
            </w:r>
          </w:p>
        </w:tc>
        <w:tc>
          <w:tcPr>
            <w:tcW w:w="3357" w:type="dxa"/>
          </w:tcPr>
          <w:p w:rsidR="007B2150" w:rsidRPr="007B2150" w:rsidRDefault="007B2150" w:rsidP="007B2150">
            <w:pPr>
              <w:spacing w:after="0"/>
              <w:jc w:val="both"/>
              <w:rPr>
                <w:rFonts w:ascii="Times New Roman" w:hAnsi="Times New Roman"/>
                <w:bCs/>
                <w:sz w:val="24"/>
                <w:szCs w:val="24"/>
              </w:rPr>
            </w:pPr>
            <w:r w:rsidRPr="007B2150">
              <w:rPr>
                <w:rFonts w:ascii="Times New Roman" w:hAnsi="Times New Roman"/>
                <w:bCs/>
                <w:sz w:val="24"/>
                <w:szCs w:val="24"/>
              </w:rPr>
              <w:t xml:space="preserve">Ответственные: </w:t>
            </w:r>
            <w:proofErr w:type="spellStart"/>
            <w:r w:rsidRPr="007B2150">
              <w:rPr>
                <w:rFonts w:ascii="Times New Roman" w:hAnsi="Times New Roman"/>
                <w:bCs/>
                <w:sz w:val="24"/>
                <w:szCs w:val="24"/>
              </w:rPr>
              <w:t>Руснак</w:t>
            </w:r>
            <w:proofErr w:type="spellEnd"/>
            <w:r w:rsidRPr="007B2150">
              <w:rPr>
                <w:rFonts w:ascii="Times New Roman" w:hAnsi="Times New Roman"/>
                <w:bCs/>
                <w:sz w:val="24"/>
                <w:szCs w:val="24"/>
              </w:rPr>
              <w:t xml:space="preserve"> А.И.</w:t>
            </w:r>
          </w:p>
          <w:p w:rsidR="00380FB1" w:rsidRPr="006D7EE8" w:rsidRDefault="00380FB1" w:rsidP="00A91F58">
            <w:pPr>
              <w:spacing w:after="120" w:line="240" w:lineRule="auto"/>
              <w:jc w:val="both"/>
              <w:rPr>
                <w:rFonts w:ascii="Times New Roman" w:hAnsi="Times New Roman" w:cs="Calibri"/>
                <w:bCs/>
                <w:color w:val="000000"/>
                <w:sz w:val="24"/>
                <w:szCs w:val="24"/>
                <w:u w:color="000000"/>
                <w:bdr w:val="nil"/>
                <w:lang w:eastAsia="ru-RU"/>
              </w:rPr>
            </w:pPr>
          </w:p>
        </w:tc>
        <w:tc>
          <w:tcPr>
            <w:tcW w:w="3934" w:type="dxa"/>
            <w:vMerge/>
          </w:tcPr>
          <w:p w:rsidR="00380FB1" w:rsidRPr="003C0D49" w:rsidRDefault="00380FB1" w:rsidP="008B0C76">
            <w:pPr>
              <w:spacing w:before="120" w:after="0" w:line="200" w:lineRule="exact"/>
              <w:jc w:val="both"/>
              <w:rPr>
                <w:rFonts w:ascii="Times New Roman" w:hAnsi="Times New Roman"/>
                <w:sz w:val="24"/>
                <w:szCs w:val="24"/>
              </w:rPr>
            </w:pPr>
          </w:p>
        </w:tc>
      </w:tr>
      <w:tr w:rsidR="00380FB1" w:rsidRPr="003C0D49" w:rsidTr="00380FB1">
        <w:trPr>
          <w:trHeight w:val="141"/>
        </w:trPr>
        <w:tc>
          <w:tcPr>
            <w:tcW w:w="841" w:type="dxa"/>
          </w:tcPr>
          <w:p w:rsidR="00380FB1" w:rsidRDefault="00811C44" w:rsidP="008B0C76">
            <w:pPr>
              <w:spacing w:before="120" w:after="0" w:line="200" w:lineRule="exact"/>
              <w:rPr>
                <w:rFonts w:ascii="Times New Roman" w:hAnsi="Times New Roman"/>
                <w:sz w:val="24"/>
                <w:szCs w:val="24"/>
              </w:rPr>
            </w:pPr>
            <w:r>
              <w:rPr>
                <w:rFonts w:ascii="Times New Roman" w:hAnsi="Times New Roman"/>
                <w:sz w:val="24"/>
                <w:szCs w:val="24"/>
              </w:rPr>
              <w:t>14.10.</w:t>
            </w:r>
          </w:p>
        </w:tc>
        <w:tc>
          <w:tcPr>
            <w:tcW w:w="4913" w:type="dxa"/>
          </w:tcPr>
          <w:p w:rsidR="00380FB1" w:rsidRDefault="00971AB6" w:rsidP="008B0C76">
            <w:pPr>
              <w:spacing w:before="120" w:after="0" w:line="200" w:lineRule="exact"/>
              <w:jc w:val="both"/>
              <w:rPr>
                <w:rFonts w:ascii="Times New Roman" w:hAnsi="Times New Roman" w:cs="Calibri"/>
                <w:bCs/>
                <w:color w:val="000000"/>
                <w:sz w:val="24"/>
                <w:szCs w:val="24"/>
                <w:u w:color="000000"/>
                <w:bdr w:val="nil"/>
                <w:lang w:eastAsia="ru-RU"/>
              </w:rPr>
            </w:pPr>
            <w:r>
              <w:rPr>
                <w:rFonts w:ascii="Times New Roman" w:hAnsi="Times New Roman" w:cs="Calibri"/>
                <w:bCs/>
                <w:color w:val="000000"/>
                <w:sz w:val="24"/>
                <w:szCs w:val="24"/>
                <w:u w:color="000000"/>
                <w:bdr w:val="nil"/>
                <w:lang w:eastAsia="ru-RU"/>
              </w:rPr>
              <w:t>У</w:t>
            </w:r>
            <w:r w:rsidRPr="007D5674">
              <w:rPr>
                <w:rFonts w:ascii="Times New Roman" w:hAnsi="Times New Roman" w:cs="Calibri"/>
                <w:bCs/>
                <w:color w:val="000000"/>
                <w:sz w:val="24"/>
                <w:szCs w:val="24"/>
                <w:u w:color="000000"/>
                <w:bdr w:val="nil"/>
                <w:lang w:eastAsia="ru-RU"/>
              </w:rPr>
              <w:t>частие во Всероссийском творческом конкурсе для детей «Пластилиновые чудеса». От ЦВР «Юность» представляет объединение «Мармелад»</w:t>
            </w:r>
          </w:p>
        </w:tc>
        <w:tc>
          <w:tcPr>
            <w:tcW w:w="1741" w:type="dxa"/>
          </w:tcPr>
          <w:p w:rsidR="00380FB1" w:rsidRDefault="00971AB6" w:rsidP="008B0C76">
            <w:pPr>
              <w:spacing w:before="120" w:after="0" w:line="200" w:lineRule="exact"/>
              <w:rPr>
                <w:rFonts w:ascii="Times New Roman" w:hAnsi="Times New Roman" w:cs="Calibri"/>
                <w:b/>
                <w:bCs/>
                <w:color w:val="000000"/>
                <w:sz w:val="24"/>
                <w:szCs w:val="24"/>
                <w:u w:color="000000"/>
                <w:bdr w:val="nil"/>
                <w:lang w:eastAsia="ru-RU"/>
              </w:rPr>
            </w:pPr>
            <w:r w:rsidRPr="007D5674">
              <w:rPr>
                <w:rFonts w:ascii="Times New Roman" w:hAnsi="Times New Roman" w:cs="Calibri"/>
                <w:b/>
                <w:bCs/>
                <w:color w:val="000000"/>
                <w:sz w:val="24"/>
                <w:szCs w:val="24"/>
                <w:u w:color="000000"/>
                <w:bdr w:val="nil"/>
                <w:lang w:eastAsia="ru-RU"/>
              </w:rPr>
              <w:t>26.10.2022</w:t>
            </w:r>
          </w:p>
          <w:p w:rsidR="00971AB6" w:rsidRPr="006D7EE8" w:rsidRDefault="00971AB6" w:rsidP="008B0C76">
            <w:pPr>
              <w:spacing w:before="120" w:after="0" w:line="200" w:lineRule="exact"/>
              <w:rPr>
                <w:rFonts w:ascii="Times New Roman" w:hAnsi="Times New Roman" w:cs="Calibri"/>
                <w:b/>
                <w:bCs/>
                <w:color w:val="000000"/>
                <w:sz w:val="24"/>
                <w:szCs w:val="24"/>
                <w:u w:color="000000"/>
                <w:bdr w:val="nil"/>
                <w:lang w:eastAsia="ru-RU"/>
              </w:rPr>
            </w:pPr>
            <w:r>
              <w:rPr>
                <w:rFonts w:ascii="Times New Roman" w:hAnsi="Times New Roman" w:cs="Calibri"/>
                <w:b/>
                <w:bCs/>
                <w:color w:val="000000"/>
                <w:sz w:val="24"/>
                <w:szCs w:val="24"/>
                <w:u w:color="000000"/>
                <w:bdr w:val="nil"/>
                <w:lang w:eastAsia="ru-RU"/>
              </w:rPr>
              <w:t>9ч</w:t>
            </w:r>
          </w:p>
        </w:tc>
        <w:tc>
          <w:tcPr>
            <w:tcW w:w="3357" w:type="dxa"/>
          </w:tcPr>
          <w:p w:rsidR="00971AB6" w:rsidRPr="00971AB6" w:rsidRDefault="00971AB6" w:rsidP="00971AB6">
            <w:pPr>
              <w:pBdr>
                <w:top w:val="nil"/>
                <w:left w:val="nil"/>
                <w:bottom w:val="nil"/>
                <w:right w:val="nil"/>
                <w:between w:val="nil"/>
                <w:bar w:val="nil"/>
              </w:pBdr>
              <w:tabs>
                <w:tab w:val="left" w:pos="825"/>
              </w:tabs>
              <w:spacing w:after="0"/>
              <w:jc w:val="both"/>
              <w:rPr>
                <w:rFonts w:ascii="Times New Roman" w:hAnsi="Times New Roman" w:cs="Calibri"/>
                <w:bCs/>
                <w:color w:val="000000"/>
                <w:sz w:val="24"/>
                <w:szCs w:val="24"/>
                <w:u w:color="000000"/>
                <w:bdr w:val="nil"/>
                <w:lang w:eastAsia="ru-RU"/>
              </w:rPr>
            </w:pPr>
            <w:r w:rsidRPr="00971AB6">
              <w:rPr>
                <w:rFonts w:ascii="Times New Roman" w:hAnsi="Times New Roman" w:cs="Calibri"/>
                <w:bCs/>
                <w:color w:val="000000"/>
                <w:sz w:val="24"/>
                <w:szCs w:val="24"/>
                <w:u w:color="000000"/>
                <w:bdr w:val="nil"/>
                <w:lang w:eastAsia="ru-RU"/>
              </w:rPr>
              <w:t>Ответственный: Плотникова О.В.</w:t>
            </w:r>
          </w:p>
          <w:p w:rsidR="00380FB1" w:rsidRPr="00811C44" w:rsidRDefault="00380FB1" w:rsidP="00811C44">
            <w:pPr>
              <w:spacing w:after="0"/>
              <w:jc w:val="both"/>
              <w:rPr>
                <w:rFonts w:ascii="Times New Roman" w:eastAsiaTheme="minorHAnsi" w:hAnsi="Times New Roman"/>
                <w:bCs/>
                <w:sz w:val="24"/>
                <w:szCs w:val="24"/>
              </w:rPr>
            </w:pPr>
          </w:p>
        </w:tc>
        <w:tc>
          <w:tcPr>
            <w:tcW w:w="3934" w:type="dxa"/>
            <w:vMerge/>
          </w:tcPr>
          <w:p w:rsidR="00380FB1" w:rsidRPr="003C0D49" w:rsidRDefault="00380FB1" w:rsidP="008B0C76">
            <w:pPr>
              <w:spacing w:before="120" w:after="0" w:line="200" w:lineRule="exact"/>
              <w:jc w:val="both"/>
              <w:rPr>
                <w:rFonts w:ascii="Times New Roman" w:hAnsi="Times New Roman"/>
                <w:sz w:val="24"/>
                <w:szCs w:val="24"/>
              </w:rPr>
            </w:pPr>
          </w:p>
        </w:tc>
      </w:tr>
      <w:tr w:rsidR="00ED5D5E" w:rsidRPr="003C0D49" w:rsidTr="008B0C76">
        <w:tc>
          <w:tcPr>
            <w:tcW w:w="14786" w:type="dxa"/>
            <w:gridSpan w:val="5"/>
          </w:tcPr>
          <w:p w:rsidR="00ED5D5E" w:rsidRPr="00B60439" w:rsidRDefault="00ED5D5E" w:rsidP="008B0C76">
            <w:pPr>
              <w:spacing w:before="120" w:after="0" w:line="200" w:lineRule="exact"/>
              <w:jc w:val="both"/>
              <w:rPr>
                <w:rFonts w:ascii="Times New Roman" w:hAnsi="Times New Roman"/>
                <w:sz w:val="24"/>
                <w:szCs w:val="24"/>
              </w:rPr>
            </w:pPr>
            <w:r w:rsidRPr="00B60439">
              <w:rPr>
                <w:rFonts w:ascii="Times New Roman" w:hAnsi="Times New Roman"/>
                <w:sz w:val="24"/>
                <w:szCs w:val="24"/>
              </w:rPr>
              <w:t>15</w:t>
            </w:r>
            <w:r w:rsidRPr="00B60439">
              <w:rPr>
                <w:rFonts w:ascii="Times New Roman" w:hAnsi="Times New Roman"/>
                <w:sz w:val="24"/>
                <w:szCs w:val="24"/>
                <w:highlight w:val="cyan"/>
              </w:rPr>
              <w:t>. Организационно-аналитические мероприятия (внешняя оценка качества)</w:t>
            </w:r>
            <w:r w:rsidRPr="00B60439">
              <w:rPr>
                <w:rFonts w:ascii="Times New Roman" w:hAnsi="Times New Roman"/>
                <w:sz w:val="24"/>
                <w:szCs w:val="24"/>
              </w:rPr>
              <w:t xml:space="preserve"> </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t>15.1.</w:t>
            </w:r>
          </w:p>
        </w:tc>
        <w:tc>
          <w:tcPr>
            <w:tcW w:w="4913" w:type="dxa"/>
          </w:tcPr>
          <w:p w:rsidR="00ED5D5E" w:rsidRPr="00B60439" w:rsidRDefault="00FD556B" w:rsidP="00FD556B">
            <w:pPr>
              <w:spacing w:after="0"/>
              <w:jc w:val="both"/>
              <w:rPr>
                <w:rFonts w:ascii="Times New Roman" w:hAnsi="Times New Roman"/>
                <w:sz w:val="24"/>
                <w:szCs w:val="24"/>
              </w:rPr>
            </w:pPr>
            <w:r>
              <w:rPr>
                <w:rFonts w:ascii="Times New Roman" w:eastAsia="Times New Roman" w:hAnsi="Times New Roman"/>
                <w:color w:val="000000"/>
                <w:sz w:val="24"/>
                <w:szCs w:val="24"/>
                <w:lang w:eastAsia="ru-RU"/>
              </w:rPr>
              <w:t>О</w:t>
            </w:r>
            <w:r w:rsidRPr="004A3857">
              <w:rPr>
                <w:rFonts w:ascii="Times New Roman" w:eastAsia="Times New Roman" w:hAnsi="Times New Roman"/>
                <w:color w:val="000000"/>
                <w:sz w:val="24"/>
                <w:szCs w:val="24"/>
                <w:lang w:eastAsia="ru-RU"/>
              </w:rPr>
              <w:t>бучающ</w:t>
            </w:r>
            <w:r>
              <w:rPr>
                <w:rFonts w:ascii="Times New Roman" w:eastAsia="Times New Roman" w:hAnsi="Times New Roman"/>
                <w:color w:val="000000"/>
                <w:sz w:val="24"/>
                <w:szCs w:val="24"/>
                <w:lang w:eastAsia="ru-RU"/>
              </w:rPr>
              <w:t>ий</w:t>
            </w:r>
            <w:r w:rsidRPr="004A3857">
              <w:rPr>
                <w:rFonts w:ascii="Times New Roman" w:eastAsia="Times New Roman" w:hAnsi="Times New Roman"/>
                <w:color w:val="000000"/>
                <w:sz w:val="24"/>
                <w:szCs w:val="24"/>
                <w:lang w:eastAsia="ru-RU"/>
              </w:rPr>
              <w:t xml:space="preserve"> семинар по подготовке кадров для организации отдыха и оздоровления детей и подростков в Хабаровском крае в «Краевом центре «Созвездие».</w:t>
            </w:r>
          </w:p>
        </w:tc>
        <w:tc>
          <w:tcPr>
            <w:tcW w:w="1741" w:type="dxa"/>
          </w:tcPr>
          <w:p w:rsidR="00ED5D5E" w:rsidRPr="00B60439" w:rsidRDefault="00FD556B" w:rsidP="008B0C76">
            <w:pPr>
              <w:spacing w:before="120" w:after="0" w:line="200" w:lineRule="exact"/>
              <w:rPr>
                <w:rFonts w:ascii="Times New Roman" w:hAnsi="Times New Roman"/>
                <w:sz w:val="24"/>
                <w:szCs w:val="24"/>
              </w:rPr>
            </w:pPr>
            <w:r w:rsidRPr="004A3857">
              <w:rPr>
                <w:rFonts w:ascii="Times New Roman" w:hAnsi="Times New Roman"/>
                <w:b/>
                <w:bCs/>
                <w:sz w:val="24"/>
                <w:szCs w:val="24"/>
              </w:rPr>
              <w:t>23.03.-25.03.2022</w:t>
            </w:r>
            <w:r w:rsidRPr="004A3857">
              <w:rPr>
                <w:rFonts w:ascii="Times New Roman" w:eastAsia="Times New Roman" w:hAnsi="Times New Roman"/>
                <w:b/>
                <w:color w:val="000000"/>
                <w:sz w:val="24"/>
                <w:szCs w:val="24"/>
                <w:lang w:eastAsia="ru-RU"/>
              </w:rPr>
              <w:t xml:space="preserve">  </w:t>
            </w:r>
          </w:p>
        </w:tc>
        <w:tc>
          <w:tcPr>
            <w:tcW w:w="3357" w:type="dxa"/>
          </w:tcPr>
          <w:p w:rsidR="00FD556B" w:rsidRPr="00FD556B" w:rsidRDefault="00FD556B" w:rsidP="00FD556B">
            <w:pPr>
              <w:spacing w:after="0"/>
              <w:jc w:val="both"/>
              <w:rPr>
                <w:rFonts w:ascii="Times New Roman" w:eastAsia="Times New Roman" w:hAnsi="Times New Roman"/>
                <w:color w:val="000000"/>
                <w:sz w:val="24"/>
                <w:szCs w:val="24"/>
                <w:lang w:eastAsia="ru-RU"/>
              </w:rPr>
            </w:pPr>
            <w:r w:rsidRPr="00FD556B">
              <w:rPr>
                <w:rFonts w:ascii="Times New Roman" w:eastAsia="Times New Roman" w:hAnsi="Times New Roman"/>
                <w:color w:val="000000"/>
                <w:sz w:val="24"/>
                <w:szCs w:val="24"/>
                <w:lang w:eastAsia="ru-RU"/>
              </w:rPr>
              <w:t>Ответственный: Королева Н.В.</w:t>
            </w:r>
          </w:p>
          <w:p w:rsidR="00ED5D5E" w:rsidRPr="00B60439" w:rsidRDefault="00ED5D5E" w:rsidP="008B0C76">
            <w:pPr>
              <w:spacing w:before="120" w:after="0" w:line="200" w:lineRule="exact"/>
              <w:jc w:val="both"/>
              <w:rPr>
                <w:rFonts w:ascii="Times New Roman" w:hAnsi="Times New Roman"/>
                <w:sz w:val="24"/>
                <w:szCs w:val="24"/>
              </w:rPr>
            </w:pPr>
          </w:p>
        </w:tc>
        <w:tc>
          <w:tcPr>
            <w:tcW w:w="3934" w:type="dxa"/>
            <w:vMerge w:val="restart"/>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Объективная</w:t>
            </w:r>
            <w:r>
              <w:rPr>
                <w:rFonts w:ascii="Times New Roman" w:hAnsi="Times New Roman"/>
                <w:sz w:val="24"/>
                <w:szCs w:val="24"/>
              </w:rPr>
              <w:t xml:space="preserve"> </w:t>
            </w:r>
            <w:r w:rsidRPr="003C0D49">
              <w:rPr>
                <w:rFonts w:ascii="Times New Roman" w:hAnsi="Times New Roman"/>
                <w:sz w:val="24"/>
                <w:szCs w:val="24"/>
              </w:rPr>
              <w:t xml:space="preserve"> оценка состояния дел по внедрению программы воспитания и социализации обучающихся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Оценка</w:t>
            </w:r>
            <w:r>
              <w:rPr>
                <w:rFonts w:ascii="Times New Roman" w:hAnsi="Times New Roman"/>
                <w:sz w:val="24"/>
                <w:szCs w:val="24"/>
              </w:rPr>
              <w:t xml:space="preserve"> </w:t>
            </w:r>
            <w:r w:rsidRPr="003C0D49">
              <w:rPr>
                <w:rFonts w:ascii="Times New Roman" w:hAnsi="Times New Roman"/>
                <w:sz w:val="24"/>
                <w:szCs w:val="24"/>
              </w:rPr>
              <w:t xml:space="preserve"> результата, корректировка документов и планов по развитию системы воспитания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Аудит</w:t>
            </w:r>
            <w:r>
              <w:rPr>
                <w:rFonts w:ascii="Times New Roman" w:hAnsi="Times New Roman"/>
                <w:sz w:val="24"/>
                <w:szCs w:val="24"/>
              </w:rPr>
              <w:t xml:space="preserve"> </w:t>
            </w:r>
            <w:r w:rsidRPr="003C0D49">
              <w:rPr>
                <w:rFonts w:ascii="Times New Roman" w:hAnsi="Times New Roman"/>
                <w:sz w:val="24"/>
                <w:szCs w:val="24"/>
              </w:rPr>
              <w:t xml:space="preserve"> организации обучения детей из семей мигрантов</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t>15.2.</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Подведение итогов готовности к внедрению программ воспитания и </w:t>
            </w:r>
            <w:proofErr w:type="gramStart"/>
            <w:r w:rsidRPr="003C0D49">
              <w:rPr>
                <w:rFonts w:ascii="Times New Roman" w:hAnsi="Times New Roman"/>
                <w:sz w:val="24"/>
                <w:szCs w:val="24"/>
              </w:rPr>
              <w:t>социализации</w:t>
            </w:r>
            <w:proofErr w:type="gramEnd"/>
            <w:r w:rsidRPr="003C0D49">
              <w:rPr>
                <w:rFonts w:ascii="Times New Roman" w:hAnsi="Times New Roman"/>
                <w:sz w:val="24"/>
                <w:szCs w:val="24"/>
              </w:rPr>
              <w:t xml:space="preserve"> обучающихся в общеобразовательных организациях</w:t>
            </w:r>
          </w:p>
        </w:tc>
        <w:tc>
          <w:tcPr>
            <w:tcW w:w="1741" w:type="dxa"/>
          </w:tcPr>
          <w:p w:rsidR="00ED5D5E" w:rsidRPr="00C61CBF" w:rsidRDefault="00ED5D5E" w:rsidP="008B0C76">
            <w:pPr>
              <w:spacing w:before="120" w:after="0" w:line="200" w:lineRule="exact"/>
              <w:rPr>
                <w:rFonts w:ascii="Times New Roman" w:hAnsi="Times New Roman"/>
                <w:b/>
                <w:sz w:val="24"/>
                <w:szCs w:val="24"/>
              </w:rPr>
            </w:pPr>
          </w:p>
        </w:tc>
        <w:tc>
          <w:tcPr>
            <w:tcW w:w="3357" w:type="dxa"/>
          </w:tcPr>
          <w:p w:rsidR="00ED5D5E"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t>15.3.</w:t>
            </w:r>
          </w:p>
        </w:tc>
        <w:tc>
          <w:tcPr>
            <w:tcW w:w="4913" w:type="dxa"/>
            <w:shd w:val="clear" w:color="auto" w:fill="FFFFFF"/>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организации обучения детей из семей мигрантов в общеобразовательных организациях, в том числе детей-</w:t>
            </w:r>
            <w:proofErr w:type="spellStart"/>
            <w:r w:rsidRPr="003C0D49">
              <w:rPr>
                <w:rFonts w:ascii="Times New Roman" w:hAnsi="Times New Roman"/>
                <w:sz w:val="24"/>
                <w:szCs w:val="24"/>
              </w:rPr>
              <w:t>инофонов</w:t>
            </w:r>
            <w:proofErr w:type="spellEnd"/>
            <w:r w:rsidRPr="003C0D49">
              <w:rPr>
                <w:rFonts w:ascii="Times New Roman" w:hAnsi="Times New Roman"/>
                <w:sz w:val="24"/>
                <w:szCs w:val="24"/>
              </w:rPr>
              <w:t>, слабо владеющих русским языком</w:t>
            </w:r>
          </w:p>
        </w:tc>
        <w:tc>
          <w:tcPr>
            <w:tcW w:w="1741" w:type="dxa"/>
            <w:shd w:val="clear" w:color="auto" w:fill="FFFFFF"/>
          </w:tcPr>
          <w:p w:rsidR="00ED5D5E" w:rsidRPr="00C61CBF" w:rsidRDefault="00ED5D5E" w:rsidP="008B0C76">
            <w:pPr>
              <w:spacing w:before="120" w:after="0" w:line="200" w:lineRule="exact"/>
              <w:rPr>
                <w:rFonts w:ascii="Times New Roman" w:hAnsi="Times New Roman"/>
                <w:b/>
                <w:sz w:val="24"/>
                <w:szCs w:val="24"/>
              </w:rPr>
            </w:pPr>
          </w:p>
        </w:tc>
        <w:tc>
          <w:tcPr>
            <w:tcW w:w="3357" w:type="dxa"/>
            <w:shd w:val="clear" w:color="auto" w:fill="FFFFFF"/>
          </w:tcPr>
          <w:p w:rsidR="00ED5D5E"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t>15.4.</w:t>
            </w:r>
          </w:p>
        </w:tc>
        <w:tc>
          <w:tcPr>
            <w:tcW w:w="4913" w:type="dxa"/>
            <w:shd w:val="clear" w:color="auto" w:fill="FFFFFF"/>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организации кадетского образования в крае, в том числе изучения истории и культуры казачества</w:t>
            </w:r>
          </w:p>
        </w:tc>
        <w:tc>
          <w:tcPr>
            <w:tcW w:w="1741" w:type="dxa"/>
            <w:shd w:val="clear" w:color="auto" w:fill="FFFFFF"/>
          </w:tcPr>
          <w:p w:rsidR="00ED5D5E" w:rsidRPr="003C0D49" w:rsidRDefault="00ED5D5E" w:rsidP="008B0C76">
            <w:pPr>
              <w:spacing w:before="120" w:after="0" w:line="200" w:lineRule="exact"/>
              <w:rPr>
                <w:rFonts w:ascii="Times New Roman" w:hAnsi="Times New Roman"/>
                <w:sz w:val="24"/>
                <w:szCs w:val="24"/>
              </w:rPr>
            </w:pPr>
          </w:p>
        </w:tc>
        <w:tc>
          <w:tcPr>
            <w:tcW w:w="3357" w:type="dxa"/>
            <w:shd w:val="clear" w:color="auto" w:fill="FFFFFF"/>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val="restart"/>
            <w:tcBorders>
              <w:top w:val="nil"/>
            </w:tcBorders>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w:t>
            </w:r>
          </w:p>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lastRenderedPageBreak/>
              <w:t>Вовлечение</w:t>
            </w:r>
            <w:r>
              <w:rPr>
                <w:rFonts w:ascii="Times New Roman" w:hAnsi="Times New Roman"/>
                <w:sz w:val="24"/>
                <w:szCs w:val="24"/>
              </w:rPr>
              <w:t xml:space="preserve"> </w:t>
            </w:r>
            <w:r w:rsidRPr="003C0D49">
              <w:rPr>
                <w:rFonts w:ascii="Times New Roman" w:hAnsi="Times New Roman"/>
                <w:sz w:val="24"/>
                <w:szCs w:val="24"/>
              </w:rPr>
              <w:t xml:space="preserve"> несовершеннолетних в деятельность детских общественных объединений и организаций;</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Получение</w:t>
            </w:r>
            <w:r>
              <w:rPr>
                <w:rFonts w:ascii="Times New Roman" w:hAnsi="Times New Roman"/>
                <w:sz w:val="24"/>
                <w:szCs w:val="24"/>
              </w:rPr>
              <w:t xml:space="preserve"> </w:t>
            </w:r>
            <w:r w:rsidRPr="003C0D49">
              <w:rPr>
                <w:rFonts w:ascii="Times New Roman" w:hAnsi="Times New Roman"/>
                <w:sz w:val="24"/>
                <w:szCs w:val="24"/>
              </w:rPr>
              <w:t xml:space="preserve"> объективной и достоверной информации о результатах деятельности общеобразовательных организаций, реализующих направления ХРО РДШ;</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Оценка</w:t>
            </w:r>
            <w:r>
              <w:rPr>
                <w:rFonts w:ascii="Times New Roman" w:hAnsi="Times New Roman"/>
                <w:sz w:val="24"/>
                <w:szCs w:val="24"/>
              </w:rPr>
              <w:t xml:space="preserve"> </w:t>
            </w:r>
            <w:r w:rsidRPr="003C0D49">
              <w:rPr>
                <w:rFonts w:ascii="Times New Roman" w:hAnsi="Times New Roman"/>
                <w:sz w:val="24"/>
                <w:szCs w:val="24"/>
              </w:rPr>
              <w:t xml:space="preserve"> эффективности и полноты реализации программ ХРО РДШ;</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Создание</w:t>
            </w:r>
            <w:r>
              <w:rPr>
                <w:rFonts w:ascii="Times New Roman" w:hAnsi="Times New Roman"/>
                <w:sz w:val="24"/>
                <w:szCs w:val="24"/>
              </w:rPr>
              <w:t xml:space="preserve"> </w:t>
            </w:r>
            <w:r w:rsidRPr="003C0D49">
              <w:rPr>
                <w:rFonts w:ascii="Times New Roman" w:hAnsi="Times New Roman"/>
                <w:sz w:val="24"/>
                <w:szCs w:val="24"/>
              </w:rPr>
              <w:t xml:space="preserve"> условий для распространения лучших практик организации добровольческой (волонтерской) деятельности обучающихся;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Выявление</w:t>
            </w:r>
            <w:r>
              <w:rPr>
                <w:rFonts w:ascii="Times New Roman" w:hAnsi="Times New Roman"/>
                <w:sz w:val="24"/>
                <w:szCs w:val="24"/>
              </w:rPr>
              <w:t xml:space="preserve"> </w:t>
            </w:r>
            <w:r w:rsidRPr="003C0D49">
              <w:rPr>
                <w:rFonts w:ascii="Times New Roman" w:hAnsi="Times New Roman"/>
                <w:sz w:val="24"/>
                <w:szCs w:val="24"/>
              </w:rPr>
              <w:t xml:space="preserve"> организационных аспектов ученического самоуправления;</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Определение</w:t>
            </w:r>
            <w:r>
              <w:rPr>
                <w:rFonts w:ascii="Times New Roman" w:hAnsi="Times New Roman"/>
                <w:sz w:val="24"/>
                <w:szCs w:val="24"/>
              </w:rPr>
              <w:t xml:space="preserve"> </w:t>
            </w:r>
            <w:r w:rsidRPr="003C0D49">
              <w:rPr>
                <w:rFonts w:ascii="Times New Roman" w:hAnsi="Times New Roman"/>
                <w:sz w:val="24"/>
                <w:szCs w:val="24"/>
              </w:rPr>
              <w:t xml:space="preserve"> качества формирования коллектива учащихся, уровня развития самоорганизации личности в коллективе</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Разработка</w:t>
            </w:r>
            <w:r>
              <w:rPr>
                <w:rFonts w:ascii="Times New Roman" w:hAnsi="Times New Roman"/>
                <w:sz w:val="24"/>
                <w:szCs w:val="24"/>
              </w:rPr>
              <w:t xml:space="preserve"> </w:t>
            </w:r>
            <w:r w:rsidRPr="003C0D49">
              <w:rPr>
                <w:rFonts w:ascii="Times New Roman" w:hAnsi="Times New Roman"/>
                <w:sz w:val="24"/>
                <w:szCs w:val="24"/>
              </w:rPr>
              <w:t xml:space="preserve"> дополнительных мер профилактической работы</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профилактике детского дорожно-транспортного травматизма;</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состояния материально-технического обеспечения и методического сопровождения деятельности общеобразовательных организаций</w:t>
            </w: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sidRPr="003C0D49">
              <w:rPr>
                <w:rFonts w:ascii="Times New Roman" w:hAnsi="Times New Roman"/>
                <w:sz w:val="24"/>
                <w:szCs w:val="24"/>
              </w:rPr>
              <w:lastRenderedPageBreak/>
              <w:t>15.5.</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эффективности деятельности ХРО РДШ, развития школьного добровольчества, ученического самоуправления</w:t>
            </w:r>
          </w:p>
        </w:tc>
        <w:tc>
          <w:tcPr>
            <w:tcW w:w="1741" w:type="dxa"/>
          </w:tcPr>
          <w:p w:rsidR="00ED5D5E" w:rsidRPr="00C61CBF" w:rsidRDefault="00ED5D5E" w:rsidP="008B0C76">
            <w:pPr>
              <w:spacing w:before="120" w:after="0" w:line="200" w:lineRule="exact"/>
              <w:rPr>
                <w:rFonts w:ascii="Times New Roman" w:hAnsi="Times New Roman"/>
                <w:b/>
                <w:sz w:val="24"/>
                <w:szCs w:val="24"/>
              </w:rPr>
            </w:pP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lastRenderedPageBreak/>
              <w:t>15.6</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деятельности органов местного самоуправления, осуществляющих управление в сфере образования, по профилактике детского дорожно-транспортного травматизма</w:t>
            </w:r>
          </w:p>
        </w:tc>
        <w:tc>
          <w:tcPr>
            <w:tcW w:w="1741" w:type="dxa"/>
          </w:tcPr>
          <w:p w:rsidR="00ED5D5E" w:rsidRPr="00C61CBF" w:rsidRDefault="00ED5D5E" w:rsidP="008B0C76">
            <w:pPr>
              <w:spacing w:before="120" w:after="0" w:line="200" w:lineRule="exact"/>
              <w:rPr>
                <w:rFonts w:ascii="Times New Roman" w:hAnsi="Times New Roman"/>
                <w:b/>
                <w:sz w:val="24"/>
                <w:szCs w:val="24"/>
              </w:rPr>
            </w:pP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t>15.7</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Мониторинг развития сети служб медиации в общеобразовательных организациях </w:t>
            </w:r>
          </w:p>
        </w:tc>
        <w:tc>
          <w:tcPr>
            <w:tcW w:w="1741" w:type="dxa"/>
          </w:tcPr>
          <w:p w:rsidR="00ED5D5E" w:rsidRPr="00C61CBF" w:rsidRDefault="00ED5D5E" w:rsidP="008B0C76">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val="restart"/>
            <w:tcBorders>
              <w:top w:val="nil"/>
            </w:tcBorders>
          </w:tcPr>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Формирование</w:t>
            </w:r>
            <w:r>
              <w:rPr>
                <w:rFonts w:ascii="Times New Roman" w:hAnsi="Times New Roman"/>
                <w:sz w:val="24"/>
                <w:szCs w:val="24"/>
              </w:rPr>
              <w:t xml:space="preserve"> </w:t>
            </w:r>
            <w:r w:rsidRPr="003C0D49">
              <w:rPr>
                <w:rFonts w:ascii="Times New Roman" w:hAnsi="Times New Roman"/>
                <w:sz w:val="24"/>
                <w:szCs w:val="24"/>
              </w:rPr>
              <w:t xml:space="preserve"> безопасного пространства для участников образовательного процесса путем содействия воспитанию у них </w:t>
            </w:r>
            <w:r w:rsidRPr="003C0D49">
              <w:rPr>
                <w:rFonts w:ascii="Times New Roman" w:hAnsi="Times New Roman"/>
                <w:sz w:val="24"/>
                <w:szCs w:val="24"/>
              </w:rPr>
              <w:lastRenderedPageBreak/>
              <w:t>культуры конструктивного поведения в различных конфликтных ситуациях</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формированию гражданственности и патриотизма у обучающихся, вовлечению несовершеннолетних в деятельность объединений патриотической направленности</w:t>
            </w:r>
          </w:p>
          <w:p w:rsidR="00ED5D5E" w:rsidRPr="003C0D49" w:rsidRDefault="00ED5D5E" w:rsidP="008B0C76">
            <w:pPr>
              <w:spacing w:before="120" w:after="0" w:line="200" w:lineRule="exact"/>
              <w:jc w:val="both"/>
              <w:rPr>
                <w:rFonts w:ascii="Times New Roman" w:hAnsi="Times New Roman"/>
                <w:sz w:val="24"/>
                <w:szCs w:val="24"/>
              </w:rPr>
            </w:pPr>
            <w:r>
              <w:rPr>
                <w:rFonts w:ascii="Times New Roman" w:hAnsi="Times New Roman"/>
                <w:sz w:val="24"/>
                <w:szCs w:val="24"/>
              </w:rPr>
              <w:t>-</w:t>
            </w: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вовлечению обучающихся в деятельность объединений экологической направленности</w:t>
            </w:r>
          </w:p>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Анализ</w:t>
            </w:r>
            <w:r>
              <w:rPr>
                <w:rFonts w:ascii="Times New Roman" w:hAnsi="Times New Roman"/>
                <w:sz w:val="24"/>
                <w:szCs w:val="24"/>
              </w:rPr>
              <w:t xml:space="preserve"> </w:t>
            </w:r>
            <w:r w:rsidRPr="003C0D49">
              <w:rPr>
                <w:rFonts w:ascii="Times New Roman" w:hAnsi="Times New Roman"/>
                <w:sz w:val="24"/>
                <w:szCs w:val="24"/>
              </w:rPr>
              <w:t xml:space="preserve"> эффективности принимаемых мер по повышению психолого-педагогической компетенции родителей</w:t>
            </w:r>
          </w:p>
        </w:tc>
      </w:tr>
      <w:tr w:rsidR="00ED5D5E" w:rsidRPr="003C0D49" w:rsidTr="008B0C76">
        <w:tc>
          <w:tcPr>
            <w:tcW w:w="841" w:type="dxa"/>
          </w:tcPr>
          <w:p w:rsidR="00ED5D5E" w:rsidRPr="003C0D49" w:rsidRDefault="00ED5D5E" w:rsidP="008B0C76">
            <w:pPr>
              <w:spacing w:before="120" w:after="0" w:line="200" w:lineRule="atLeast"/>
              <w:rPr>
                <w:rFonts w:ascii="Times New Roman" w:hAnsi="Times New Roman"/>
                <w:sz w:val="24"/>
                <w:szCs w:val="24"/>
              </w:rPr>
            </w:pPr>
            <w:r>
              <w:rPr>
                <w:rFonts w:ascii="Times New Roman" w:hAnsi="Times New Roman"/>
                <w:sz w:val="24"/>
                <w:szCs w:val="24"/>
              </w:rPr>
              <w:t>15.8</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Мониторинг эффективности работы органов местного самоуправления, осуществляющих </w:t>
            </w:r>
            <w:r w:rsidRPr="003C0D49">
              <w:rPr>
                <w:rFonts w:ascii="Times New Roman" w:hAnsi="Times New Roman"/>
                <w:sz w:val="24"/>
                <w:szCs w:val="24"/>
              </w:rPr>
              <w:lastRenderedPageBreak/>
              <w:t xml:space="preserve">управление в сфере образования, по профилактике безнадзорности и правонарушений несовершеннолетних </w:t>
            </w:r>
          </w:p>
        </w:tc>
        <w:tc>
          <w:tcPr>
            <w:tcW w:w="1741" w:type="dxa"/>
          </w:tcPr>
          <w:p w:rsidR="00ED5D5E" w:rsidRPr="00C61CBF" w:rsidRDefault="00ED5D5E" w:rsidP="008B0C76">
            <w:pPr>
              <w:spacing w:before="120" w:after="0" w:line="200" w:lineRule="exact"/>
              <w:rPr>
                <w:rFonts w:ascii="Times New Roman" w:hAnsi="Times New Roman"/>
                <w:b/>
                <w:sz w:val="24"/>
                <w:szCs w:val="24"/>
              </w:rPr>
            </w:pPr>
            <w:r w:rsidRPr="00C61CBF">
              <w:rPr>
                <w:rFonts w:ascii="Times New Roman" w:hAnsi="Times New Roman"/>
                <w:b/>
                <w:sz w:val="24"/>
                <w:szCs w:val="24"/>
              </w:rPr>
              <w:lastRenderedPageBreak/>
              <w:t xml:space="preserve">ежегодно </w:t>
            </w:r>
            <w:r w:rsidRPr="00C61CBF">
              <w:rPr>
                <w:rFonts w:ascii="Times New Roman" w:hAnsi="Times New Roman"/>
                <w:b/>
                <w:sz w:val="24"/>
                <w:szCs w:val="24"/>
              </w:rPr>
              <w:br/>
              <w:t>сентябрь</w:t>
            </w: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lastRenderedPageBreak/>
              <w:t>15.9</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по патриотическому воспитанию несовершеннолетних</w:t>
            </w:r>
          </w:p>
        </w:tc>
        <w:tc>
          <w:tcPr>
            <w:tcW w:w="1741" w:type="dxa"/>
          </w:tcPr>
          <w:p w:rsidR="00ED5D5E" w:rsidRPr="00C61CBF" w:rsidRDefault="00ED5D5E" w:rsidP="008B0C76">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t>15.10</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деятельности образовательных организаций по экологическому воспитанию</w:t>
            </w:r>
          </w:p>
        </w:tc>
        <w:tc>
          <w:tcPr>
            <w:tcW w:w="1741" w:type="dxa"/>
          </w:tcPr>
          <w:p w:rsidR="00ED5D5E" w:rsidRPr="00C61CBF" w:rsidRDefault="00ED5D5E" w:rsidP="008B0C76">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r w:rsidR="00ED5D5E" w:rsidRPr="003C0D49" w:rsidTr="008B0C76">
        <w:tc>
          <w:tcPr>
            <w:tcW w:w="841" w:type="dxa"/>
          </w:tcPr>
          <w:p w:rsidR="00ED5D5E" w:rsidRPr="003C0D49" w:rsidRDefault="00ED5D5E" w:rsidP="008B0C76">
            <w:pPr>
              <w:spacing w:before="120" w:after="0" w:line="200" w:lineRule="exact"/>
              <w:rPr>
                <w:rFonts w:ascii="Times New Roman" w:hAnsi="Times New Roman"/>
                <w:sz w:val="24"/>
                <w:szCs w:val="24"/>
              </w:rPr>
            </w:pPr>
            <w:r>
              <w:rPr>
                <w:rFonts w:ascii="Times New Roman" w:hAnsi="Times New Roman"/>
                <w:sz w:val="24"/>
                <w:szCs w:val="24"/>
              </w:rPr>
              <w:t>15.11</w:t>
            </w:r>
            <w:r w:rsidRPr="003C0D49">
              <w:rPr>
                <w:rFonts w:ascii="Times New Roman" w:hAnsi="Times New Roman"/>
                <w:sz w:val="24"/>
                <w:szCs w:val="24"/>
              </w:rPr>
              <w:t>.</w:t>
            </w:r>
          </w:p>
        </w:tc>
        <w:tc>
          <w:tcPr>
            <w:tcW w:w="4913"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Мониторинг организации работы в крае по вопросам родительского просвещения</w:t>
            </w:r>
          </w:p>
        </w:tc>
        <w:tc>
          <w:tcPr>
            <w:tcW w:w="1741" w:type="dxa"/>
          </w:tcPr>
          <w:p w:rsidR="00ED5D5E" w:rsidRPr="00C61CBF" w:rsidRDefault="00ED5D5E" w:rsidP="008B0C76">
            <w:pPr>
              <w:spacing w:before="120" w:after="0" w:line="200" w:lineRule="exact"/>
              <w:rPr>
                <w:rFonts w:ascii="Times New Roman" w:hAnsi="Times New Roman"/>
                <w:b/>
                <w:sz w:val="24"/>
                <w:szCs w:val="24"/>
              </w:rPr>
            </w:pPr>
            <w:r w:rsidRPr="00C61CBF">
              <w:rPr>
                <w:rFonts w:ascii="Times New Roman" w:hAnsi="Times New Roman"/>
                <w:b/>
                <w:sz w:val="24"/>
                <w:szCs w:val="24"/>
              </w:rPr>
              <w:t xml:space="preserve">ежегодно </w:t>
            </w:r>
            <w:r w:rsidRPr="00C61CBF">
              <w:rPr>
                <w:rFonts w:ascii="Times New Roman" w:hAnsi="Times New Roman"/>
                <w:b/>
                <w:sz w:val="24"/>
                <w:szCs w:val="24"/>
              </w:rPr>
              <w:br/>
              <w:t>сентябрь</w:t>
            </w:r>
          </w:p>
          <w:p w:rsidR="00ED5D5E" w:rsidRPr="003C0D49" w:rsidRDefault="00ED5D5E" w:rsidP="008B0C76">
            <w:pPr>
              <w:spacing w:after="0" w:line="240" w:lineRule="auto"/>
              <w:rPr>
                <w:rFonts w:ascii="Times New Roman" w:hAnsi="Times New Roman"/>
                <w:sz w:val="24"/>
                <w:szCs w:val="24"/>
              </w:rPr>
            </w:pPr>
          </w:p>
          <w:p w:rsidR="00ED5D5E" w:rsidRPr="003C0D49" w:rsidRDefault="00ED5D5E" w:rsidP="008B0C76">
            <w:pPr>
              <w:spacing w:after="0" w:line="240" w:lineRule="auto"/>
              <w:rPr>
                <w:rFonts w:ascii="Times New Roman" w:hAnsi="Times New Roman"/>
                <w:sz w:val="24"/>
                <w:szCs w:val="24"/>
              </w:rPr>
            </w:pPr>
          </w:p>
        </w:tc>
        <w:tc>
          <w:tcPr>
            <w:tcW w:w="3357" w:type="dxa"/>
          </w:tcPr>
          <w:p w:rsidR="00ED5D5E" w:rsidRPr="003C0D49" w:rsidRDefault="00ED5D5E" w:rsidP="008B0C76">
            <w:pPr>
              <w:spacing w:before="120" w:after="0" w:line="200" w:lineRule="exact"/>
              <w:jc w:val="both"/>
              <w:rPr>
                <w:rFonts w:ascii="Times New Roman" w:hAnsi="Times New Roman"/>
                <w:sz w:val="24"/>
                <w:szCs w:val="24"/>
              </w:rPr>
            </w:pPr>
            <w:r w:rsidRPr="003C0D49">
              <w:rPr>
                <w:rFonts w:ascii="Times New Roman" w:hAnsi="Times New Roman"/>
                <w:sz w:val="24"/>
                <w:szCs w:val="24"/>
              </w:rPr>
              <w:t>Организации</w:t>
            </w:r>
            <w:r>
              <w:rPr>
                <w:rFonts w:ascii="Times New Roman" w:hAnsi="Times New Roman"/>
                <w:sz w:val="24"/>
                <w:szCs w:val="24"/>
              </w:rPr>
              <w:t xml:space="preserve">  дополнительного образования</w:t>
            </w:r>
            <w:r w:rsidRPr="003C0D49">
              <w:rPr>
                <w:rFonts w:ascii="Times New Roman" w:hAnsi="Times New Roman"/>
                <w:sz w:val="24"/>
                <w:szCs w:val="24"/>
              </w:rPr>
              <w:t xml:space="preserve"> </w:t>
            </w:r>
            <w:r>
              <w:rPr>
                <w:rFonts w:ascii="Times New Roman" w:hAnsi="Times New Roman"/>
                <w:sz w:val="24"/>
                <w:szCs w:val="24"/>
              </w:rPr>
              <w:t xml:space="preserve"> </w:t>
            </w:r>
          </w:p>
          <w:p w:rsidR="00ED5D5E" w:rsidRPr="003C0D49" w:rsidRDefault="00ED5D5E" w:rsidP="008B0C76">
            <w:pPr>
              <w:spacing w:before="120" w:after="0" w:line="200" w:lineRule="exact"/>
              <w:jc w:val="both"/>
              <w:rPr>
                <w:rFonts w:ascii="Times New Roman" w:hAnsi="Times New Roman"/>
                <w:sz w:val="24"/>
                <w:szCs w:val="24"/>
              </w:rPr>
            </w:pPr>
          </w:p>
        </w:tc>
        <w:tc>
          <w:tcPr>
            <w:tcW w:w="3934" w:type="dxa"/>
            <w:vMerge/>
          </w:tcPr>
          <w:p w:rsidR="00ED5D5E" w:rsidRPr="003C0D49" w:rsidRDefault="00ED5D5E" w:rsidP="008B0C76">
            <w:pPr>
              <w:spacing w:before="120" w:after="0" w:line="200" w:lineRule="exact"/>
              <w:jc w:val="both"/>
              <w:rPr>
                <w:rFonts w:ascii="Times New Roman" w:hAnsi="Times New Roman"/>
                <w:sz w:val="24"/>
                <w:szCs w:val="24"/>
              </w:rPr>
            </w:pPr>
          </w:p>
        </w:tc>
      </w:tr>
    </w:tbl>
    <w:p w:rsidR="00F441FE" w:rsidRDefault="00F441FE" w:rsidP="00D819C7">
      <w:pPr>
        <w:spacing w:after="0" w:line="240" w:lineRule="auto"/>
        <w:jc w:val="both"/>
        <w:rPr>
          <w:rFonts w:ascii="Times New Roman" w:hAnsi="Times New Roman"/>
          <w:b/>
          <w:sz w:val="28"/>
          <w:szCs w:val="28"/>
        </w:rPr>
      </w:pPr>
    </w:p>
    <w:p w:rsidR="00F441FE" w:rsidRDefault="00F441FE" w:rsidP="004C5AA4">
      <w:pPr>
        <w:spacing w:after="0" w:line="240" w:lineRule="auto"/>
        <w:ind w:firstLine="708"/>
        <w:jc w:val="both"/>
        <w:rPr>
          <w:rFonts w:ascii="Times New Roman" w:hAnsi="Times New Roman"/>
          <w:b/>
          <w:sz w:val="28"/>
          <w:szCs w:val="28"/>
        </w:rPr>
      </w:pPr>
    </w:p>
    <w:p w:rsidR="008964F3" w:rsidRPr="004C5AA4" w:rsidRDefault="004C5AA4" w:rsidP="004C5AA4">
      <w:pPr>
        <w:spacing w:after="0" w:line="240" w:lineRule="auto"/>
        <w:ind w:firstLine="708"/>
        <w:jc w:val="both"/>
        <w:rPr>
          <w:rFonts w:ascii="Times New Roman" w:hAnsi="Times New Roman"/>
          <w:b/>
          <w:sz w:val="28"/>
          <w:szCs w:val="28"/>
        </w:rPr>
      </w:pPr>
      <w:r w:rsidRPr="004C5AA4">
        <w:rPr>
          <w:rFonts w:ascii="Times New Roman" w:hAnsi="Times New Roman"/>
          <w:b/>
          <w:sz w:val="28"/>
          <w:szCs w:val="28"/>
        </w:rPr>
        <w:t>Результат реализации настоящей Программы, ее социальная эффективность и результативность представляются, в том числе, следующими значениями:</w:t>
      </w:r>
    </w:p>
    <w:p w:rsidR="004C5AA4" w:rsidRPr="009E5383" w:rsidRDefault="004C5AA4" w:rsidP="004C5AA4">
      <w:pPr>
        <w:spacing w:after="0" w:line="240" w:lineRule="auto"/>
        <w:ind w:firstLine="708"/>
        <w:jc w:val="both"/>
        <w:rPr>
          <w:rFonts w:ascii="Times New Roman" w:hAnsi="Times New Roman"/>
          <w:sz w:val="28"/>
          <w:szCs w:val="28"/>
        </w:rPr>
      </w:pPr>
    </w:p>
    <w:p w:rsidR="008964F3" w:rsidRPr="009E5383" w:rsidRDefault="00DE17B9" w:rsidP="008964F3">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8964F3" w:rsidRPr="009E5383">
        <w:rPr>
          <w:rFonts w:ascii="Times New Roman" w:hAnsi="Times New Roman"/>
          <w:sz w:val="28"/>
          <w:szCs w:val="28"/>
        </w:rPr>
        <w:t>создании</w:t>
      </w:r>
      <w:proofErr w:type="gramEnd"/>
      <w:r w:rsidR="008964F3" w:rsidRPr="009E5383">
        <w:rPr>
          <w:rFonts w:ascii="Times New Roman" w:hAnsi="Times New Roman"/>
          <w:sz w:val="28"/>
          <w:szCs w:val="28"/>
        </w:rPr>
        <w:t xml:space="preserve"> и внедрении новых программ воспитания и социализации обучающихся общеобразовательных организаций;</w:t>
      </w:r>
    </w:p>
    <w:p w:rsidR="008964F3" w:rsidRPr="009E5383" w:rsidRDefault="00DE17B9" w:rsidP="008964F3">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8964F3" w:rsidRPr="009E5383">
        <w:rPr>
          <w:rFonts w:ascii="Times New Roman" w:hAnsi="Times New Roman"/>
          <w:sz w:val="28"/>
          <w:szCs w:val="28"/>
        </w:rPr>
        <w:t>внедрении</w:t>
      </w:r>
      <w:proofErr w:type="gramEnd"/>
      <w:r w:rsidR="008964F3" w:rsidRPr="009E5383">
        <w:rPr>
          <w:rFonts w:ascii="Times New Roman" w:hAnsi="Times New Roman"/>
          <w:sz w:val="28"/>
          <w:szCs w:val="28"/>
        </w:rPr>
        <w:t xml:space="preserve"> процедур независимой оценки качества воспитания;</w:t>
      </w:r>
    </w:p>
    <w:p w:rsidR="008964F3" w:rsidRPr="009E5383" w:rsidRDefault="00DE17B9" w:rsidP="008964F3">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8964F3" w:rsidRPr="009E5383">
        <w:rPr>
          <w:rFonts w:ascii="Times New Roman" w:hAnsi="Times New Roman"/>
          <w:sz w:val="28"/>
          <w:szCs w:val="28"/>
        </w:rPr>
        <w:t>развитии</w:t>
      </w:r>
      <w:proofErr w:type="gramEnd"/>
      <w:r w:rsidR="008964F3" w:rsidRPr="009E5383">
        <w:rPr>
          <w:rFonts w:ascii="Times New Roman" w:hAnsi="Times New Roman"/>
          <w:sz w:val="28"/>
          <w:szCs w:val="28"/>
        </w:rPr>
        <w:t xml:space="preserve"> эффективной системы дополнительного образования детей;</w:t>
      </w:r>
    </w:p>
    <w:p w:rsidR="008964F3" w:rsidRPr="009E5383" w:rsidRDefault="00DE17B9" w:rsidP="008964F3">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8964F3" w:rsidRPr="009E5383">
        <w:rPr>
          <w:rFonts w:ascii="Times New Roman" w:hAnsi="Times New Roman"/>
          <w:sz w:val="28"/>
          <w:szCs w:val="28"/>
        </w:rPr>
        <w:t>обновлении</w:t>
      </w:r>
      <w:proofErr w:type="gramEnd"/>
      <w:r w:rsidR="008964F3" w:rsidRPr="009E5383">
        <w:rPr>
          <w:rFonts w:ascii="Times New Roman" w:hAnsi="Times New Roman"/>
          <w:sz w:val="28"/>
          <w:szCs w:val="28"/>
        </w:rPr>
        <w:t xml:space="preserve"> содержания дополнительного образования детей в соответствии с интересами детей, потребностями семьи и общества;</w:t>
      </w:r>
    </w:p>
    <w:p w:rsidR="008964F3" w:rsidRPr="009E5383" w:rsidRDefault="00EF76A6" w:rsidP="008964F3">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с</w:t>
      </w:r>
      <w:r w:rsidR="008964F3" w:rsidRPr="009E5383">
        <w:rPr>
          <w:rFonts w:ascii="Times New Roman" w:hAnsi="Times New Roman"/>
          <w:sz w:val="28"/>
          <w:szCs w:val="28"/>
        </w:rPr>
        <w:t>оздании</w:t>
      </w:r>
      <w:proofErr w:type="gramEnd"/>
      <w:r w:rsidR="008964F3" w:rsidRPr="009E5383">
        <w:rPr>
          <w:rFonts w:ascii="Times New Roman" w:hAnsi="Times New Roman"/>
          <w:sz w:val="28"/>
          <w:szCs w:val="28"/>
        </w:rPr>
        <w:t xml:space="preserve"> условий для воспитания здоровой, счастливой, свободной, ориентированной на труд личности;</w:t>
      </w:r>
    </w:p>
    <w:p w:rsidR="00F441FE" w:rsidRPr="00D819C7" w:rsidRDefault="00DE17B9" w:rsidP="00D819C7">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8964F3" w:rsidRPr="009E5383">
        <w:rPr>
          <w:rFonts w:ascii="Times New Roman" w:hAnsi="Times New Roman"/>
          <w:sz w:val="28"/>
          <w:szCs w:val="28"/>
        </w:rPr>
        <w:t>формировании</w:t>
      </w:r>
      <w:proofErr w:type="gramEnd"/>
      <w:r w:rsidR="008964F3" w:rsidRPr="009E5383">
        <w:rPr>
          <w:rFonts w:ascii="Times New Roman" w:hAnsi="Times New Roman"/>
          <w:sz w:val="28"/>
          <w:szCs w:val="28"/>
        </w:rPr>
        <w:t xml:space="preserve">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B0C76" w:rsidRPr="008B0C76" w:rsidRDefault="008B0C76" w:rsidP="008B0C76">
      <w:pPr>
        <w:jc w:val="center"/>
        <w:rPr>
          <w:rFonts w:ascii="Times New Roman" w:eastAsiaTheme="minorHAnsi" w:hAnsi="Times New Roman"/>
          <w:b/>
          <w:i/>
          <w:sz w:val="32"/>
          <w:szCs w:val="32"/>
          <w:u w:val="single"/>
        </w:rPr>
      </w:pPr>
      <w:r w:rsidRPr="008B0C76">
        <w:rPr>
          <w:rFonts w:ascii="Times New Roman" w:eastAsiaTheme="minorHAnsi" w:hAnsi="Times New Roman"/>
          <w:b/>
          <w:i/>
          <w:sz w:val="32"/>
          <w:szCs w:val="32"/>
          <w:u w:val="single"/>
        </w:rPr>
        <w:lastRenderedPageBreak/>
        <w:t>Банк программ 2021-2022 учебного год</w:t>
      </w:r>
      <w:r w:rsidR="00F441FE">
        <w:rPr>
          <w:rFonts w:ascii="Times New Roman" w:eastAsiaTheme="minorHAnsi" w:hAnsi="Times New Roman"/>
          <w:b/>
          <w:i/>
          <w:sz w:val="32"/>
          <w:szCs w:val="32"/>
          <w:u w:val="single"/>
        </w:rPr>
        <w:t>а</w:t>
      </w:r>
    </w:p>
    <w:p w:rsidR="008B0C76" w:rsidRPr="008B0C76" w:rsidRDefault="008B0C76" w:rsidP="008B0C76">
      <w:pPr>
        <w:tabs>
          <w:tab w:val="left" w:pos="5835"/>
        </w:tabs>
        <w:rPr>
          <w:rFonts w:asciiTheme="minorHAnsi" w:eastAsiaTheme="minorHAnsi" w:hAnsiTheme="minorHAnsi" w:cstheme="minorBidi"/>
        </w:rPr>
      </w:pP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Художественная направленность</w:t>
      </w:r>
    </w:p>
    <w:tbl>
      <w:tblPr>
        <w:tblStyle w:val="af3"/>
        <w:tblW w:w="15735" w:type="dxa"/>
        <w:tblInd w:w="-459" w:type="dxa"/>
        <w:tblLayout w:type="fixed"/>
        <w:tblLook w:val="04A0" w:firstRow="1" w:lastRow="0" w:firstColumn="1" w:lastColumn="0" w:noHBand="0" w:noVBand="1"/>
      </w:tblPr>
      <w:tblGrid>
        <w:gridCol w:w="709"/>
        <w:gridCol w:w="2923"/>
        <w:gridCol w:w="2414"/>
        <w:gridCol w:w="1651"/>
        <w:gridCol w:w="1517"/>
        <w:gridCol w:w="1843"/>
        <w:gridCol w:w="2835"/>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2316"/>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Хореографический коллектив «Жемчужина»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хореографии»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7 лет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7 -18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imes New Roman" w:hAnsi="Times New Roman"/>
                <w:color w:val="000000"/>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Автор  А. Я. Ваганова,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«Основы классического танца»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p w:rsidR="008B0C76" w:rsidRPr="008B0C76" w:rsidRDefault="008B0C76" w:rsidP="008B0C76">
            <w:pPr>
              <w:rPr>
                <w:rFonts w:ascii="Times New Roman" w:eastAsia="Times New Roman" w:hAnsi="Times New Roman"/>
                <w:bCs/>
                <w:color w:val="000000"/>
                <w:sz w:val="24"/>
                <w:szCs w:val="24"/>
                <w:bdr w:val="none" w:sz="0" w:space="0" w:color="auto" w:frame="1"/>
              </w:rPr>
            </w:pPr>
            <w:r w:rsidRPr="008B0C76">
              <w:rPr>
                <w:rFonts w:ascii="Times New Roman" w:eastAsia="Times New Roman" w:hAnsi="Times New Roman"/>
                <w:color w:val="000000"/>
                <w:sz w:val="24"/>
                <w:szCs w:val="24"/>
              </w:rPr>
              <w:t>Автор: Н. Базарова, В. Мей,</w:t>
            </w:r>
            <w:r w:rsidRPr="008B0C76">
              <w:rPr>
                <w:rFonts w:ascii="Times New Roman" w:eastAsia="Times New Roman" w:hAnsi="Times New Roman"/>
                <w:bCs/>
                <w:color w:val="000000"/>
                <w:sz w:val="24"/>
                <w:szCs w:val="24"/>
                <w:bdr w:val="none" w:sz="0" w:space="0" w:color="auto" w:frame="1"/>
              </w:rPr>
              <w:t xml:space="preserve"> «Азбука классического танца»</w:t>
            </w:r>
          </w:p>
          <w:p w:rsidR="008B0C76" w:rsidRPr="008B0C76" w:rsidRDefault="008B0C76" w:rsidP="008B0C76">
            <w:pPr>
              <w:shd w:val="clear" w:color="auto" w:fill="FFFFFF"/>
              <w:spacing w:line="300" w:lineRule="atLeast"/>
              <w:jc w:val="both"/>
              <w:textAlignment w:val="baseline"/>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Павлова Л.Я. </w:t>
            </w:r>
          </w:p>
        </w:tc>
      </w:tr>
      <w:tr w:rsidR="008B0C76" w:rsidRPr="008B0C76" w:rsidTr="008B0C76">
        <w:trPr>
          <w:trHeight w:val="63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Хореографический коллектив «Жемчужина»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хореографии»</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7-12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imes New Roman" w:hAnsi="Times New Roman"/>
                <w:color w:val="000000"/>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Автор  А. Я. Ваганова,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«Основы классического танца»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p w:rsidR="008B0C76" w:rsidRPr="008B0C76" w:rsidRDefault="008B0C76" w:rsidP="008B0C76">
            <w:pPr>
              <w:rPr>
                <w:rFonts w:ascii="Times New Roman" w:eastAsia="Times New Roman" w:hAnsi="Times New Roman"/>
                <w:bCs/>
                <w:color w:val="000000"/>
                <w:sz w:val="24"/>
                <w:szCs w:val="24"/>
                <w:bdr w:val="none" w:sz="0" w:space="0" w:color="auto" w:frame="1"/>
              </w:rPr>
            </w:pPr>
            <w:r w:rsidRPr="008B0C76">
              <w:rPr>
                <w:rFonts w:ascii="Times New Roman" w:eastAsia="Times New Roman" w:hAnsi="Times New Roman"/>
                <w:color w:val="000000"/>
                <w:sz w:val="24"/>
                <w:szCs w:val="24"/>
              </w:rPr>
              <w:t>Автор: Н. Базарова, В. Мей,</w:t>
            </w:r>
            <w:r w:rsidRPr="008B0C76">
              <w:rPr>
                <w:rFonts w:ascii="Times New Roman" w:eastAsia="Times New Roman" w:hAnsi="Times New Roman"/>
                <w:bCs/>
                <w:color w:val="000000"/>
                <w:sz w:val="24"/>
                <w:szCs w:val="24"/>
                <w:bdr w:val="none" w:sz="0" w:space="0" w:color="auto" w:frame="1"/>
              </w:rPr>
              <w:t xml:space="preserve"> «Азбука классического танца»</w:t>
            </w:r>
          </w:p>
          <w:p w:rsidR="008B0C76" w:rsidRPr="008B0C76" w:rsidRDefault="008B0C76" w:rsidP="008B0C76">
            <w:pPr>
              <w:shd w:val="clear" w:color="auto" w:fill="FFFFFF"/>
              <w:spacing w:line="300" w:lineRule="atLeast"/>
              <w:jc w:val="both"/>
              <w:textAlignment w:val="baseline"/>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Лазарева Т.С.</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Студия танца «Жемчужинка»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хореографии»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Автор </w:t>
            </w:r>
            <w:proofErr w:type="spellStart"/>
            <w:r w:rsidRPr="008B0C76">
              <w:rPr>
                <w:rFonts w:ascii="Times New Roman" w:hAnsi="Times New Roman"/>
                <w:sz w:val="24"/>
                <w:szCs w:val="24"/>
              </w:rPr>
              <w:t>О.А.Петрошевич</w:t>
            </w:r>
            <w:proofErr w:type="spellEnd"/>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 xml:space="preserve">«Программа общеобразовательных школ (классов) с хореографическим </w:t>
            </w:r>
            <w:r w:rsidRPr="008B0C76">
              <w:rPr>
                <w:rFonts w:ascii="Times New Roman" w:hAnsi="Times New Roman"/>
                <w:sz w:val="24"/>
                <w:szCs w:val="24"/>
              </w:rPr>
              <w:lastRenderedPageBreak/>
              <w:t>направлением»</w:t>
            </w:r>
          </w:p>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Авторы </w:t>
            </w:r>
            <w:r w:rsidRPr="008B0C76">
              <w:rPr>
                <w:rFonts w:ascii="Times New Roman" w:hAnsi="Times New Roman"/>
                <w:sz w:val="24"/>
                <w:szCs w:val="24"/>
              </w:rPr>
              <w:t xml:space="preserve">Егорова М.И., </w:t>
            </w:r>
            <w:proofErr w:type="spellStart"/>
            <w:r w:rsidRPr="008B0C76">
              <w:rPr>
                <w:rFonts w:ascii="Times New Roman" w:hAnsi="Times New Roman"/>
                <w:sz w:val="24"/>
                <w:szCs w:val="24"/>
              </w:rPr>
              <w:t>Берко</w:t>
            </w:r>
            <w:proofErr w:type="spellEnd"/>
            <w:r w:rsidRPr="008B0C76">
              <w:rPr>
                <w:rFonts w:ascii="Times New Roman" w:hAnsi="Times New Roman"/>
                <w:sz w:val="24"/>
                <w:szCs w:val="24"/>
              </w:rPr>
              <w:t xml:space="preserve"> Д.Ю.</w:t>
            </w:r>
          </w:p>
          <w:p w:rsidR="008B0C76" w:rsidRPr="008B0C76" w:rsidRDefault="008B0C76" w:rsidP="008B0C76">
            <w:pPr>
              <w:rPr>
                <w:rFonts w:ascii="Times New Roman" w:eastAsiaTheme="minorHAnsi" w:hAnsi="Times New Roman"/>
                <w:sz w:val="24"/>
                <w:szCs w:val="24"/>
              </w:rPr>
            </w:pPr>
            <w:r w:rsidRPr="008B0C76">
              <w:rPr>
                <w:rFonts w:ascii="Times New Roman" w:hAnsi="Times New Roman"/>
                <w:sz w:val="24"/>
                <w:szCs w:val="24"/>
              </w:rPr>
              <w:t xml:space="preserve">педагогов дополнительного образования ГБОУПО «Воробьевы горы», на основе классических учебников А.Я. Вагановой, Н.П. Базаровой и В.П. Мей, методических пособий Т. Барышниковой и Т.И. </w:t>
            </w:r>
            <w:proofErr w:type="gramStart"/>
            <w:r w:rsidRPr="008B0C76">
              <w:rPr>
                <w:rFonts w:ascii="Times New Roman" w:hAnsi="Times New Roman"/>
                <w:sz w:val="24"/>
                <w:szCs w:val="24"/>
              </w:rPr>
              <w:t>Васильевой</w:t>
            </w:r>
            <w:proofErr w:type="gramEnd"/>
            <w:r w:rsidRPr="008B0C76">
              <w:rPr>
                <w:rFonts w:ascii="Times New Roman" w:hAnsi="Times New Roman"/>
                <w:sz w:val="24"/>
                <w:szCs w:val="24"/>
              </w:rPr>
              <w:t xml:space="preserve">  а также методики Е.В. Горшковой « От жеста к жесту» (по развитию у детей 5-7 лет творчества в танце.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Грек Н.А.</w:t>
            </w:r>
          </w:p>
        </w:tc>
      </w:tr>
      <w:tr w:rsidR="008B0C76" w:rsidRPr="008B0C76" w:rsidTr="008B0C76">
        <w:trPr>
          <w:trHeight w:val="53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Шоу-группа «Каламбур»</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«Обучение эстрадному вокалу и хореографии»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лет</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8-18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p w:rsidR="008B0C76" w:rsidRPr="008B0C76" w:rsidRDefault="008B0C76" w:rsidP="008B0C76">
            <w:pPr>
              <w:rPr>
                <w:rFonts w:ascii="Times New Roman" w:eastAsiaTheme="minorHAnsi" w:hAnsi="Times New Roman" w:cstheme="minorBidi"/>
                <w:sz w:val="24"/>
                <w:szCs w:val="24"/>
              </w:rPr>
            </w:pP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Серова А.С.</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416"/>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Шоу-группа «Каламбур»</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(хореографическая подготовка)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«Обучение эстрадному вокалу и хореографии»  </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лет</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w:t>
            </w:r>
            <w:r w:rsidRPr="008B0C76">
              <w:rPr>
                <w:rFonts w:ascii="Times New Roman" w:eastAsiaTheme="minorHAnsi" w:hAnsi="Times New Roman" w:cstheme="minorBidi"/>
                <w:sz w:val="24"/>
                <w:szCs w:val="24"/>
              </w:rPr>
              <w:lastRenderedPageBreak/>
              <w:t>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Старинова</w:t>
            </w:r>
            <w:proofErr w:type="spellEnd"/>
            <w:r w:rsidRPr="008B0C76">
              <w:rPr>
                <w:rFonts w:ascii="Times New Roman" w:eastAsiaTheme="minorHAnsi" w:hAnsi="Times New Roman"/>
                <w:sz w:val="24"/>
                <w:szCs w:val="24"/>
              </w:rPr>
              <w:t xml:space="preserve"> Н.И</w:t>
            </w:r>
          </w:p>
        </w:tc>
      </w:tr>
      <w:tr w:rsidR="008B0C76" w:rsidRPr="008B0C76" w:rsidTr="008B0C76">
        <w:trPr>
          <w:trHeight w:val="481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 – группа «Каламбур»</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эстрадному вокалу»</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7-12лет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Яцун</w:t>
            </w:r>
            <w:proofErr w:type="spellEnd"/>
            <w:r w:rsidRPr="008B0C76">
              <w:rPr>
                <w:rFonts w:ascii="Times New Roman" w:eastAsiaTheme="minorHAnsi" w:hAnsi="Times New Roman"/>
                <w:sz w:val="24"/>
                <w:szCs w:val="24"/>
              </w:rPr>
              <w:t xml:space="preserve"> Е.П.</w:t>
            </w:r>
          </w:p>
        </w:tc>
      </w:tr>
      <w:tr w:rsidR="008B0C76" w:rsidRPr="008B0C76" w:rsidTr="008B0C76">
        <w:trPr>
          <w:trHeight w:val="42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вокально – хорового исполнительства (ансамбль)»</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9-13лет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w:t>
            </w:r>
            <w:r w:rsidRPr="008B0C76">
              <w:rPr>
                <w:rFonts w:ascii="Times New Roman" w:eastAsiaTheme="minorHAnsi" w:hAnsi="Times New Roman" w:cstheme="minorBidi"/>
                <w:sz w:val="24"/>
                <w:szCs w:val="24"/>
              </w:rPr>
              <w:lastRenderedPageBreak/>
              <w:t>«Школа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Осинцева А.В.</w:t>
            </w:r>
          </w:p>
        </w:tc>
      </w:tr>
      <w:tr w:rsidR="008B0C76" w:rsidRPr="008B0C76" w:rsidTr="008B0C76">
        <w:trPr>
          <w:trHeight w:val="25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«Раннее эстетическое развитие детей»</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7-9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Самылкин</w:t>
            </w:r>
            <w:proofErr w:type="spellEnd"/>
            <w:r w:rsidRPr="008B0C76">
              <w:rPr>
                <w:rFonts w:ascii="Times New Roman" w:eastAsiaTheme="minorHAnsi" w:hAnsi="Times New Roman"/>
                <w:sz w:val="24"/>
                <w:szCs w:val="24"/>
              </w:rPr>
              <w:t xml:space="preserve"> Е.В.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6</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«Основы начального ансамблевого пения»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2 года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7-9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 xml:space="preserve">авторских программ для внешкольных учреждений: </w:t>
            </w:r>
            <w:proofErr w:type="spellStart"/>
            <w:r w:rsidRPr="008B0C76">
              <w:rPr>
                <w:rFonts w:ascii="Times New Roman" w:hAnsi="Times New Roman"/>
                <w:sz w:val="24"/>
                <w:szCs w:val="24"/>
              </w:rPr>
              <w:t>Л.В.Шамина</w:t>
            </w:r>
            <w:proofErr w:type="spellEnd"/>
            <w:r w:rsidRPr="008B0C76">
              <w:rPr>
                <w:rFonts w:ascii="Times New Roman" w:hAnsi="Times New Roman"/>
                <w:sz w:val="24"/>
                <w:szCs w:val="24"/>
              </w:rPr>
              <w:t xml:space="preserve"> «Школа русского народного пения», Москва</w:t>
            </w:r>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 xml:space="preserve">Программа для хоровых коллективов, сост. </w:t>
            </w:r>
            <w:proofErr w:type="spellStart"/>
            <w:r w:rsidRPr="008B0C76">
              <w:rPr>
                <w:rFonts w:ascii="Times New Roman" w:hAnsi="Times New Roman"/>
                <w:sz w:val="24"/>
                <w:szCs w:val="24"/>
              </w:rPr>
              <w:lastRenderedPageBreak/>
              <w:t>В.С.Попов</w:t>
            </w:r>
            <w:proofErr w:type="spellEnd"/>
            <w:r w:rsidRPr="008B0C76">
              <w:rPr>
                <w:rFonts w:ascii="Times New Roman" w:hAnsi="Times New Roman"/>
                <w:sz w:val="24"/>
                <w:szCs w:val="24"/>
              </w:rPr>
              <w:t>.</w:t>
            </w:r>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 xml:space="preserve">Образовательная программа «Эстрадный вокал» МОУ СОШ № 153 г. Челябинск, сост. Ячменева Н.Н.. 2006. </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Программа музыкальной студии «Звонкие голоса», </w:t>
            </w:r>
            <w:proofErr w:type="spellStart"/>
            <w:r w:rsidRPr="008B0C76">
              <w:rPr>
                <w:rFonts w:ascii="Times New Roman" w:eastAsia="Times New Roman" w:hAnsi="Times New Roman"/>
                <w:sz w:val="24"/>
                <w:szCs w:val="24"/>
              </w:rPr>
              <w:t>с</w:t>
            </w:r>
            <w:proofErr w:type="gramStart"/>
            <w:r w:rsidRPr="008B0C76">
              <w:rPr>
                <w:rFonts w:ascii="Times New Roman" w:eastAsia="Times New Roman" w:hAnsi="Times New Roman"/>
                <w:sz w:val="24"/>
                <w:szCs w:val="24"/>
              </w:rPr>
              <w:t>.Б</w:t>
            </w:r>
            <w:proofErr w:type="gramEnd"/>
            <w:r w:rsidRPr="008B0C76">
              <w:rPr>
                <w:rFonts w:ascii="Times New Roman" w:eastAsia="Times New Roman" w:hAnsi="Times New Roman"/>
                <w:sz w:val="24"/>
                <w:szCs w:val="24"/>
              </w:rPr>
              <w:t>акчар</w:t>
            </w:r>
            <w:proofErr w:type="spellEnd"/>
            <w:r w:rsidRPr="008B0C76">
              <w:rPr>
                <w:rFonts w:ascii="Times New Roman" w:eastAsia="Times New Roman" w:hAnsi="Times New Roman"/>
                <w:sz w:val="24"/>
                <w:szCs w:val="24"/>
              </w:rPr>
              <w:t>, 2009.</w:t>
            </w:r>
          </w:p>
          <w:p w:rsidR="008B0C76" w:rsidRPr="008B0C76" w:rsidRDefault="008B0C76" w:rsidP="008B0C76">
            <w:pPr>
              <w:rPr>
                <w:rFonts w:ascii="Times New Roman" w:eastAsia="Times New Roman" w:hAnsi="Times New Roman"/>
                <w:sz w:val="24"/>
                <w:szCs w:val="24"/>
              </w:rPr>
            </w:pPr>
            <w:proofErr w:type="spellStart"/>
            <w:r w:rsidRPr="008B0C76">
              <w:rPr>
                <w:rFonts w:ascii="Times New Roman" w:eastAsia="Times New Roman" w:hAnsi="Times New Roman"/>
                <w:sz w:val="24"/>
                <w:szCs w:val="24"/>
              </w:rPr>
              <w:t>Е.Г.Боронина</w:t>
            </w:r>
            <w:proofErr w:type="spellEnd"/>
            <w:r w:rsidRPr="008B0C76">
              <w:rPr>
                <w:rFonts w:ascii="Times New Roman" w:eastAsia="Times New Roman" w:hAnsi="Times New Roman"/>
                <w:sz w:val="24"/>
                <w:szCs w:val="24"/>
              </w:rPr>
              <w:t xml:space="preserve"> программа «Оберег»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 xml:space="preserve">Осинцева А.В. </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10</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gramStart"/>
            <w:r w:rsidRPr="008B0C76">
              <w:rPr>
                <w:rFonts w:ascii="Times New Roman" w:eastAsiaTheme="minorHAnsi" w:hAnsi="Times New Roman"/>
                <w:sz w:val="24"/>
                <w:szCs w:val="24"/>
              </w:rPr>
              <w:t>Изо-студия</w:t>
            </w:r>
            <w:proofErr w:type="gramEnd"/>
            <w:r w:rsidRPr="008B0C76">
              <w:rPr>
                <w:rFonts w:ascii="Times New Roman" w:eastAsiaTheme="minorHAnsi" w:hAnsi="Times New Roman"/>
                <w:sz w:val="24"/>
                <w:szCs w:val="24"/>
              </w:rPr>
              <w:t xml:space="preserve"> «Вдохновение»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«Я рисую»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8-13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tabs>
                <w:tab w:val="left" w:pos="851"/>
              </w:tabs>
              <w:spacing w:line="256" w:lineRule="auto"/>
              <w:rPr>
                <w:rFonts w:ascii="Times New Roman"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авторских программ для внешкольных учреждений и общеобразовательных школ:</w:t>
            </w:r>
          </w:p>
          <w:p w:rsidR="008B0C76" w:rsidRPr="008B0C76" w:rsidRDefault="008B0C76" w:rsidP="008B0C76">
            <w:pPr>
              <w:shd w:val="clear" w:color="auto" w:fill="FFFFFF"/>
              <w:tabs>
                <w:tab w:val="left" w:pos="851"/>
              </w:tabs>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 Авторская образовательная программа «Рисунок и живопись», авторы – Левин С.Д., Михайлов А.М., Щербаков А.В.</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Комышева</w:t>
            </w:r>
            <w:proofErr w:type="spellEnd"/>
            <w:r w:rsidRPr="008B0C76">
              <w:rPr>
                <w:rFonts w:ascii="Times New Roman" w:eastAsiaTheme="minorHAnsi" w:hAnsi="Times New Roman"/>
                <w:sz w:val="24"/>
                <w:szCs w:val="24"/>
              </w:rPr>
              <w:t xml:space="preserve"> Я.А.</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11</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gramStart"/>
            <w:r w:rsidRPr="008B0C76">
              <w:rPr>
                <w:rFonts w:ascii="Times New Roman" w:eastAsiaTheme="minorHAnsi" w:hAnsi="Times New Roman"/>
                <w:sz w:val="24"/>
                <w:szCs w:val="24"/>
              </w:rPr>
              <w:t>Изо</w:t>
            </w:r>
            <w:proofErr w:type="gramEnd"/>
            <w:r w:rsidRPr="008B0C76">
              <w:rPr>
                <w:rFonts w:ascii="Times New Roman" w:eastAsiaTheme="minorHAnsi" w:hAnsi="Times New Roman"/>
                <w:sz w:val="24"/>
                <w:szCs w:val="24"/>
              </w:rPr>
              <w:t xml:space="preserve"> - студия «Цветные ладошки»</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«Нетрадиционные техники рисования в изобразительной деятельности дошкольников»</w:t>
            </w:r>
          </w:p>
          <w:p w:rsidR="008B0C76" w:rsidRPr="008B0C76" w:rsidRDefault="008B0C76" w:rsidP="008B0C76">
            <w:pPr>
              <w:rPr>
                <w:rFonts w:ascii="Times New Roman" w:eastAsiaTheme="minorHAnsi"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5-8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Экспериментальная</w:t>
            </w:r>
          </w:p>
          <w:p w:rsidR="008B0C76" w:rsidRPr="008B0C76" w:rsidRDefault="008B0C76" w:rsidP="008B0C76">
            <w:pPr>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 xml:space="preserve">авторской программы Лыковой И.А. « Программа художественного воспитания, обучения и развития детей 2-7 лет «Цветные ладошки» г. Москва, </w:t>
            </w:r>
            <w:r w:rsidRPr="008B0C76">
              <w:rPr>
                <w:rFonts w:ascii="Times New Roman" w:hAnsi="Times New Roman"/>
                <w:sz w:val="24"/>
                <w:szCs w:val="24"/>
              </w:rPr>
              <w:lastRenderedPageBreak/>
              <w:t>модифицированной программы  Пушкиной Л.А. «Программа художественно-эстетического развития дошкольников «Волшебная кисточка» г. Волгоград</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Климова М.Н.</w:t>
            </w:r>
          </w:p>
        </w:tc>
      </w:tr>
      <w:tr w:rsidR="008B0C76" w:rsidRPr="008B0C76" w:rsidTr="008B0C76">
        <w:trPr>
          <w:trHeight w:val="2084"/>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12</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Творческая мастерская «Волшебница»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«Рукоделие»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 Программа создана на основании:   </w:t>
            </w:r>
            <w:r w:rsidRPr="008B0C76">
              <w:rPr>
                <w:rFonts w:ascii="Times New Roman" w:hAnsi="Times New Roman"/>
                <w:sz w:val="24"/>
                <w:szCs w:val="24"/>
              </w:rPr>
              <w:t>на  основе программы для учебных заведений «Рукоделие», рекомендованной Главным управлением развития образования РФ для детей 9-13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Глебова Е.Г.</w:t>
            </w:r>
          </w:p>
        </w:tc>
      </w:tr>
      <w:tr w:rsidR="008B0C76" w:rsidRPr="008B0C76" w:rsidTr="008B0C76">
        <w:trPr>
          <w:trHeight w:val="576"/>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Творческое объединение «Мармелад»</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9-12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w:t>
            </w:r>
            <w:proofErr w:type="spellStart"/>
            <w:r w:rsidRPr="008B0C76">
              <w:rPr>
                <w:rFonts w:ascii="Times New Roman" w:eastAsiaTheme="minorHAnsi" w:hAnsi="Times New Roman"/>
                <w:sz w:val="24"/>
                <w:szCs w:val="24"/>
              </w:rPr>
              <w:t>основании</w:t>
            </w:r>
            <w:proofErr w:type="gramStart"/>
            <w:r w:rsidRPr="008B0C76">
              <w:rPr>
                <w:rFonts w:ascii="Times New Roman" w:eastAsiaTheme="minorHAnsi" w:hAnsi="Times New Roman"/>
                <w:sz w:val="24"/>
                <w:szCs w:val="24"/>
              </w:rPr>
              <w:t>:</w:t>
            </w:r>
            <w:r w:rsidRPr="008B0C76">
              <w:rPr>
                <w:rFonts w:ascii="Times New Roman" w:eastAsia="WenQuanYi Micro Hei" w:hAnsi="Times New Roman" w:cs="Lohit Devanagari"/>
                <w:kern w:val="2"/>
                <w:sz w:val="24"/>
                <w:szCs w:val="24"/>
                <w:lang w:eastAsia="zh-CN" w:bidi="hi-IN"/>
              </w:rPr>
              <w:t>Б</w:t>
            </w:r>
            <w:proofErr w:type="gramEnd"/>
            <w:r w:rsidRPr="008B0C76">
              <w:rPr>
                <w:rFonts w:ascii="Times New Roman" w:eastAsia="WenQuanYi Micro Hei" w:hAnsi="Times New Roman" w:cs="Lohit Devanagari"/>
                <w:kern w:val="2"/>
                <w:sz w:val="24"/>
                <w:szCs w:val="24"/>
                <w:lang w:eastAsia="zh-CN" w:bidi="hi-IN"/>
              </w:rPr>
              <w:t>ойко</w:t>
            </w:r>
            <w:proofErr w:type="spellEnd"/>
            <w:r w:rsidRPr="008B0C76">
              <w:rPr>
                <w:rFonts w:ascii="Times New Roman" w:eastAsia="WenQuanYi Micro Hei" w:hAnsi="Times New Roman" w:cs="Lohit Devanagari"/>
                <w:kern w:val="2"/>
                <w:sz w:val="24"/>
                <w:szCs w:val="24"/>
                <w:lang w:eastAsia="zh-CN" w:bidi="hi-IN"/>
              </w:rPr>
              <w:t xml:space="preserve"> Е.А. </w:t>
            </w:r>
            <w:proofErr w:type="spellStart"/>
            <w:r w:rsidRPr="008B0C76">
              <w:rPr>
                <w:rFonts w:ascii="Times New Roman" w:eastAsia="WenQuanYi Micro Hei" w:hAnsi="Times New Roman" w:cs="Lohit Devanagari"/>
                <w:kern w:val="2"/>
                <w:sz w:val="24"/>
                <w:szCs w:val="24"/>
                <w:lang w:eastAsia="zh-CN" w:bidi="hi-IN"/>
              </w:rPr>
              <w:t>Декупаж</w:t>
            </w:r>
            <w:proofErr w:type="spellEnd"/>
            <w:r w:rsidRPr="008B0C76">
              <w:rPr>
                <w:rFonts w:ascii="Times New Roman" w:eastAsia="WenQuanYi Micro Hei" w:hAnsi="Times New Roman" w:cs="Lohit Devanagari"/>
                <w:kern w:val="2"/>
                <w:sz w:val="24"/>
                <w:szCs w:val="24"/>
                <w:lang w:eastAsia="zh-CN" w:bidi="hi-IN"/>
              </w:rPr>
              <w:t xml:space="preserve">. 100 лучших идей. – М.: АСТ: </w:t>
            </w:r>
            <w:proofErr w:type="spellStart"/>
            <w:r w:rsidRPr="008B0C76">
              <w:rPr>
                <w:rFonts w:ascii="Times New Roman" w:eastAsia="WenQuanYi Micro Hei" w:hAnsi="Times New Roman" w:cs="Lohit Devanagari"/>
                <w:kern w:val="2"/>
                <w:sz w:val="24"/>
                <w:szCs w:val="24"/>
                <w:lang w:eastAsia="zh-CN" w:bidi="hi-IN"/>
              </w:rPr>
              <w:t>Астрель</w:t>
            </w:r>
            <w:proofErr w:type="spellEnd"/>
            <w:r w:rsidRPr="008B0C76">
              <w:rPr>
                <w:rFonts w:ascii="Times New Roman" w:eastAsia="WenQuanYi Micro Hei" w:hAnsi="Times New Roman" w:cs="Lohit Devanagari"/>
                <w:kern w:val="2"/>
                <w:sz w:val="24"/>
                <w:szCs w:val="24"/>
                <w:lang w:eastAsia="zh-CN" w:bidi="hi-IN"/>
              </w:rPr>
              <w:t>, 2010.-128с</w:t>
            </w:r>
            <w:proofErr w:type="gramStart"/>
            <w:r w:rsidRPr="008B0C76">
              <w:rPr>
                <w:rFonts w:ascii="Times New Roman" w:eastAsia="WenQuanYi Micro Hei" w:hAnsi="Times New Roman" w:cs="Lohit Devanagari"/>
                <w:kern w:val="2"/>
                <w:sz w:val="24"/>
                <w:szCs w:val="24"/>
                <w:lang w:eastAsia="zh-CN" w:bidi="hi-IN"/>
              </w:rPr>
              <w:t>.В</w:t>
            </w:r>
            <w:proofErr w:type="gramEnd"/>
            <w:r w:rsidRPr="008B0C76">
              <w:rPr>
                <w:rFonts w:ascii="Times New Roman" w:eastAsia="WenQuanYi Micro Hei" w:hAnsi="Times New Roman" w:cs="Lohit Devanagari"/>
                <w:kern w:val="2"/>
                <w:sz w:val="24"/>
                <w:szCs w:val="24"/>
                <w:lang w:eastAsia="zh-CN" w:bidi="hi-IN"/>
              </w:rPr>
              <w:t xml:space="preserve">ешкина О.Б. </w:t>
            </w:r>
            <w:proofErr w:type="spellStart"/>
            <w:r w:rsidRPr="008B0C76">
              <w:rPr>
                <w:rFonts w:ascii="Times New Roman" w:eastAsia="WenQuanYi Micro Hei" w:hAnsi="Times New Roman" w:cs="Lohit Devanagari"/>
                <w:kern w:val="2"/>
                <w:sz w:val="24"/>
                <w:szCs w:val="24"/>
                <w:lang w:eastAsia="zh-CN" w:bidi="hi-IN"/>
              </w:rPr>
              <w:t>Декупаж</w:t>
            </w:r>
            <w:proofErr w:type="spellEnd"/>
            <w:r w:rsidRPr="008B0C76">
              <w:rPr>
                <w:rFonts w:ascii="Times New Roman" w:eastAsia="WenQuanYi Micro Hei" w:hAnsi="Times New Roman" w:cs="Lohit Devanagari"/>
                <w:kern w:val="2"/>
                <w:sz w:val="24"/>
                <w:szCs w:val="24"/>
                <w:lang w:eastAsia="zh-CN" w:bidi="hi-IN"/>
              </w:rPr>
              <w:t xml:space="preserve">. Стильные идеи шаг за шагом. – М.: </w:t>
            </w:r>
            <w:proofErr w:type="spellStart"/>
            <w:r w:rsidRPr="008B0C76">
              <w:rPr>
                <w:rFonts w:ascii="Times New Roman" w:eastAsia="WenQuanYi Micro Hei" w:hAnsi="Times New Roman" w:cs="Lohit Devanagari"/>
                <w:kern w:val="2"/>
                <w:sz w:val="24"/>
                <w:szCs w:val="24"/>
                <w:lang w:eastAsia="zh-CN" w:bidi="hi-IN"/>
              </w:rPr>
              <w:t>АСТ</w:t>
            </w:r>
            <w:proofErr w:type="gramStart"/>
            <w:r w:rsidRPr="008B0C76">
              <w:rPr>
                <w:rFonts w:ascii="Times New Roman" w:eastAsia="WenQuanYi Micro Hei" w:hAnsi="Times New Roman" w:cs="Lohit Devanagari"/>
                <w:kern w:val="2"/>
                <w:sz w:val="24"/>
                <w:szCs w:val="24"/>
                <w:lang w:eastAsia="zh-CN" w:bidi="hi-IN"/>
              </w:rPr>
              <w:t>:А</w:t>
            </w:r>
            <w:proofErr w:type="gramEnd"/>
            <w:r w:rsidRPr="008B0C76">
              <w:rPr>
                <w:rFonts w:ascii="Times New Roman" w:eastAsia="WenQuanYi Micro Hei" w:hAnsi="Times New Roman" w:cs="Lohit Devanagari"/>
                <w:kern w:val="2"/>
                <w:sz w:val="24"/>
                <w:szCs w:val="24"/>
                <w:lang w:eastAsia="zh-CN" w:bidi="hi-IN"/>
              </w:rPr>
              <w:t>стрель</w:t>
            </w:r>
            <w:proofErr w:type="spellEnd"/>
            <w:r w:rsidRPr="008B0C76">
              <w:rPr>
                <w:rFonts w:ascii="Times New Roman" w:eastAsia="WenQuanYi Micro Hei" w:hAnsi="Times New Roman" w:cs="Lohit Devanagari"/>
                <w:kern w:val="2"/>
                <w:sz w:val="24"/>
                <w:szCs w:val="24"/>
                <w:lang w:eastAsia="zh-CN" w:bidi="hi-IN"/>
              </w:rPr>
              <w:t>, 2010.-64с.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Плотникова О.В.</w:t>
            </w:r>
          </w:p>
        </w:tc>
      </w:tr>
      <w:tr w:rsidR="008B0C76" w:rsidRPr="008B0C76" w:rsidTr="008B0C76">
        <w:trPr>
          <w:trHeight w:val="593"/>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«Модница»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«Войди в мир моды»</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tabs>
                <w:tab w:val="left" w:pos="620"/>
              </w:tabs>
              <w:autoSpaceDE w:val="0"/>
              <w:autoSpaceDN w:val="0"/>
              <w:spacing w:before="2"/>
              <w:ind w:right="618"/>
              <w:jc w:val="both"/>
              <w:rPr>
                <w:rFonts w:ascii="Times New Roman" w:eastAsiaTheme="minorHAnsi" w:hAnsi="Times New Roman"/>
                <w:w w:val="115"/>
                <w:sz w:val="24"/>
                <w:szCs w:val="24"/>
              </w:rPr>
            </w:pPr>
            <w:r w:rsidRPr="008B0C76">
              <w:rPr>
                <w:rFonts w:ascii="Times New Roman" w:eastAsiaTheme="minorHAnsi" w:hAnsi="Times New Roman"/>
                <w:w w:val="115"/>
                <w:sz w:val="24"/>
                <w:szCs w:val="24"/>
              </w:rPr>
              <w:t>Бердник,</w:t>
            </w:r>
          </w:p>
          <w:p w:rsidR="008B0C76" w:rsidRPr="008B0C76" w:rsidRDefault="008B0C76" w:rsidP="008B0C76">
            <w:pPr>
              <w:widowControl w:val="0"/>
              <w:tabs>
                <w:tab w:val="left" w:pos="620"/>
              </w:tabs>
              <w:autoSpaceDE w:val="0"/>
              <w:autoSpaceDN w:val="0"/>
              <w:spacing w:before="2"/>
              <w:ind w:right="618"/>
              <w:rPr>
                <w:rFonts w:ascii="Times New Roman" w:eastAsiaTheme="minorHAnsi" w:hAnsi="Times New Roman"/>
                <w:sz w:val="24"/>
                <w:szCs w:val="24"/>
              </w:rPr>
            </w:pPr>
            <w:r w:rsidRPr="008B0C76">
              <w:rPr>
                <w:rFonts w:ascii="Times New Roman" w:eastAsiaTheme="minorHAnsi" w:hAnsi="Times New Roman"/>
                <w:w w:val="115"/>
                <w:sz w:val="24"/>
                <w:szCs w:val="24"/>
              </w:rPr>
              <w:t>Основы</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художественного</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проектирования</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костюма</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и</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эскизной</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графики.</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lastRenderedPageBreak/>
              <w:t>Учебное</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пособие.</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sz w:val="24"/>
                <w:szCs w:val="24"/>
              </w:rPr>
              <w:t>/</w:t>
            </w:r>
            <w:r w:rsidRPr="008B0C76">
              <w:rPr>
                <w:rFonts w:ascii="Times New Roman" w:eastAsiaTheme="minorHAnsi" w:hAnsi="Times New Roman"/>
                <w:spacing w:val="1"/>
                <w:sz w:val="24"/>
                <w:szCs w:val="24"/>
              </w:rPr>
              <w:t xml:space="preserve"> </w:t>
            </w:r>
            <w:proofErr w:type="spellStart"/>
            <w:r w:rsidRPr="008B0C76">
              <w:rPr>
                <w:rFonts w:ascii="Times New Roman" w:eastAsiaTheme="minorHAnsi" w:hAnsi="Times New Roman"/>
                <w:w w:val="115"/>
                <w:sz w:val="24"/>
                <w:szCs w:val="24"/>
              </w:rPr>
              <w:t>Т.О.Бердник</w:t>
            </w:r>
            <w:proofErr w:type="spellEnd"/>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Ростов-на-Дону:</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Феникс,</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2001.</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7"/>
                <w:w w:val="115"/>
                <w:sz w:val="24"/>
                <w:szCs w:val="24"/>
              </w:rPr>
              <w:t xml:space="preserve"> </w:t>
            </w:r>
            <w:r w:rsidRPr="008B0C76">
              <w:rPr>
                <w:rFonts w:ascii="Times New Roman" w:eastAsiaTheme="minorHAnsi" w:hAnsi="Times New Roman"/>
                <w:w w:val="115"/>
                <w:sz w:val="24"/>
                <w:szCs w:val="24"/>
              </w:rPr>
              <w:t>320</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с.</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7"/>
                <w:w w:val="115"/>
                <w:sz w:val="24"/>
                <w:szCs w:val="24"/>
              </w:rPr>
              <w:t xml:space="preserve"> </w:t>
            </w:r>
            <w:r w:rsidRPr="008B0C76">
              <w:rPr>
                <w:rFonts w:ascii="Times New Roman" w:eastAsiaTheme="minorHAnsi" w:hAnsi="Times New Roman"/>
                <w:w w:val="115"/>
                <w:sz w:val="24"/>
                <w:szCs w:val="24"/>
              </w:rPr>
              <w:t>(Учебники</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XXI</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века).</w:t>
            </w:r>
          </w:p>
          <w:p w:rsidR="008B0C76" w:rsidRPr="008B0C76" w:rsidRDefault="008B0C76" w:rsidP="008B0C76">
            <w:pPr>
              <w:widowControl w:val="0"/>
              <w:tabs>
                <w:tab w:val="left" w:pos="620"/>
              </w:tabs>
              <w:autoSpaceDE w:val="0"/>
              <w:autoSpaceDN w:val="0"/>
              <w:spacing w:before="12"/>
              <w:rPr>
                <w:rFonts w:ascii="Times New Roman" w:eastAsiaTheme="minorHAnsi" w:hAnsi="Times New Roman"/>
                <w:sz w:val="24"/>
                <w:szCs w:val="24"/>
              </w:rPr>
            </w:pPr>
            <w:r w:rsidRPr="008B0C76">
              <w:rPr>
                <w:rFonts w:ascii="Times New Roman" w:eastAsiaTheme="minorHAnsi" w:hAnsi="Times New Roman"/>
                <w:w w:val="115"/>
                <w:sz w:val="24"/>
                <w:szCs w:val="24"/>
              </w:rPr>
              <w:t>Володин,</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В.А.</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Современная</w:t>
            </w:r>
            <w:r w:rsidRPr="008B0C76">
              <w:rPr>
                <w:rFonts w:ascii="Times New Roman" w:eastAsiaTheme="minorHAnsi" w:hAnsi="Times New Roman"/>
                <w:spacing w:val="33"/>
                <w:w w:val="115"/>
                <w:sz w:val="24"/>
                <w:szCs w:val="24"/>
              </w:rPr>
              <w:t xml:space="preserve"> </w:t>
            </w:r>
            <w:r w:rsidRPr="008B0C76">
              <w:rPr>
                <w:rFonts w:ascii="Times New Roman" w:eastAsiaTheme="minorHAnsi" w:hAnsi="Times New Roman"/>
                <w:w w:val="115"/>
                <w:sz w:val="24"/>
                <w:szCs w:val="24"/>
              </w:rPr>
              <w:t>энциклопедия.</w:t>
            </w:r>
            <w:r w:rsidRPr="008B0C76">
              <w:rPr>
                <w:rFonts w:ascii="Times New Roman" w:eastAsiaTheme="minorHAnsi" w:hAnsi="Times New Roman"/>
                <w:spacing w:val="32"/>
                <w:w w:val="115"/>
                <w:sz w:val="24"/>
                <w:szCs w:val="24"/>
              </w:rPr>
              <w:t xml:space="preserve"> </w:t>
            </w:r>
            <w:r w:rsidRPr="008B0C76">
              <w:rPr>
                <w:rFonts w:ascii="Times New Roman" w:eastAsiaTheme="minorHAnsi" w:hAnsi="Times New Roman"/>
                <w:w w:val="115"/>
                <w:sz w:val="24"/>
                <w:szCs w:val="24"/>
              </w:rPr>
              <w:t>Мода</w:t>
            </w:r>
            <w:r w:rsidRPr="008B0C76">
              <w:rPr>
                <w:rFonts w:ascii="Times New Roman" w:eastAsiaTheme="minorHAnsi" w:hAnsi="Times New Roman"/>
                <w:spacing w:val="33"/>
                <w:w w:val="115"/>
                <w:sz w:val="24"/>
                <w:szCs w:val="24"/>
              </w:rPr>
              <w:t xml:space="preserve"> </w:t>
            </w:r>
            <w:r w:rsidRPr="008B0C76">
              <w:rPr>
                <w:rFonts w:ascii="Times New Roman" w:eastAsiaTheme="minorHAnsi" w:hAnsi="Times New Roman"/>
                <w:w w:val="115"/>
                <w:sz w:val="24"/>
                <w:szCs w:val="24"/>
              </w:rPr>
              <w:t>и</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стиль.</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sz w:val="24"/>
                <w:szCs w:val="24"/>
              </w:rPr>
              <w:t>/</w:t>
            </w:r>
            <w:r w:rsidRPr="008B0C76">
              <w:rPr>
                <w:rFonts w:ascii="Times New Roman" w:eastAsiaTheme="minorHAnsi" w:hAnsi="Times New Roman"/>
                <w:spacing w:val="39"/>
                <w:sz w:val="24"/>
                <w:szCs w:val="24"/>
              </w:rPr>
              <w:t xml:space="preserve"> </w:t>
            </w:r>
            <w:r w:rsidRPr="008B0C76">
              <w:rPr>
                <w:rFonts w:ascii="Times New Roman" w:eastAsiaTheme="minorHAnsi" w:hAnsi="Times New Roman"/>
                <w:w w:val="115"/>
                <w:sz w:val="24"/>
                <w:szCs w:val="24"/>
              </w:rPr>
              <w:t>В.А.</w:t>
            </w:r>
            <w:r w:rsidRPr="008B0C76">
              <w:rPr>
                <w:rFonts w:ascii="Times New Roman" w:eastAsiaTheme="minorHAnsi" w:hAnsi="Times New Roman"/>
                <w:spacing w:val="32"/>
                <w:w w:val="115"/>
                <w:sz w:val="24"/>
                <w:szCs w:val="24"/>
              </w:rPr>
              <w:t xml:space="preserve"> </w:t>
            </w:r>
            <w:r w:rsidRPr="008B0C76">
              <w:rPr>
                <w:rFonts w:ascii="Times New Roman" w:eastAsiaTheme="minorHAnsi" w:hAnsi="Times New Roman"/>
                <w:w w:val="115"/>
                <w:sz w:val="24"/>
                <w:szCs w:val="24"/>
              </w:rPr>
              <w:t>Володин.</w:t>
            </w:r>
          </w:p>
          <w:p w:rsidR="008B0C76" w:rsidRPr="008B0C76" w:rsidRDefault="008B0C76" w:rsidP="008B0C76">
            <w:pPr>
              <w:widowControl w:val="0"/>
              <w:autoSpaceDE w:val="0"/>
              <w:autoSpaceDN w:val="0"/>
              <w:rPr>
                <w:rFonts w:ascii="Times New Roman" w:eastAsia="Cambria" w:hAnsi="Times New Roman"/>
                <w:sz w:val="24"/>
                <w:szCs w:val="24"/>
              </w:rPr>
            </w:pPr>
            <w:r w:rsidRPr="008B0C76">
              <w:rPr>
                <w:rFonts w:ascii="Times New Roman" w:eastAsia="Cambria" w:hAnsi="Times New Roman"/>
                <w:w w:val="120"/>
                <w:sz w:val="24"/>
                <w:szCs w:val="24"/>
              </w:rPr>
              <w:t>–</w:t>
            </w:r>
            <w:r w:rsidRPr="008B0C76">
              <w:rPr>
                <w:rFonts w:ascii="Times New Roman" w:eastAsia="Cambria" w:hAnsi="Times New Roman"/>
                <w:spacing w:val="5"/>
                <w:w w:val="120"/>
                <w:sz w:val="24"/>
                <w:szCs w:val="24"/>
              </w:rPr>
              <w:t xml:space="preserve"> </w:t>
            </w:r>
            <w:r w:rsidRPr="008B0C76">
              <w:rPr>
                <w:rFonts w:ascii="Times New Roman" w:eastAsia="Cambria" w:hAnsi="Times New Roman"/>
                <w:w w:val="120"/>
                <w:sz w:val="24"/>
                <w:szCs w:val="24"/>
              </w:rPr>
              <w:t>М.</w:t>
            </w:r>
            <w:proofErr w:type="gramStart"/>
            <w:r w:rsidRPr="008B0C76">
              <w:rPr>
                <w:rFonts w:ascii="Times New Roman" w:eastAsia="Cambria" w:hAnsi="Times New Roman"/>
                <w:spacing w:val="6"/>
                <w:w w:val="120"/>
                <w:sz w:val="24"/>
                <w:szCs w:val="24"/>
              </w:rPr>
              <w:t xml:space="preserve"> </w:t>
            </w:r>
            <w:r w:rsidRPr="008B0C76">
              <w:rPr>
                <w:rFonts w:ascii="Times New Roman" w:eastAsia="Cambria" w:hAnsi="Times New Roman"/>
                <w:w w:val="120"/>
                <w:sz w:val="24"/>
                <w:szCs w:val="24"/>
              </w:rPr>
              <w:t>:</w:t>
            </w:r>
            <w:proofErr w:type="gramEnd"/>
            <w:r w:rsidRPr="008B0C76">
              <w:rPr>
                <w:rFonts w:ascii="Times New Roman" w:eastAsia="Cambria" w:hAnsi="Times New Roman"/>
                <w:spacing w:val="6"/>
                <w:w w:val="120"/>
                <w:sz w:val="24"/>
                <w:szCs w:val="24"/>
              </w:rPr>
              <w:t xml:space="preserve"> </w:t>
            </w:r>
            <w:proofErr w:type="spellStart"/>
            <w:r w:rsidRPr="008B0C76">
              <w:rPr>
                <w:rFonts w:ascii="Times New Roman" w:eastAsia="Cambria" w:hAnsi="Times New Roman"/>
                <w:w w:val="120"/>
                <w:sz w:val="24"/>
                <w:szCs w:val="24"/>
              </w:rPr>
              <w:t>Аванта</w:t>
            </w:r>
            <w:proofErr w:type="spellEnd"/>
          </w:p>
          <w:p w:rsidR="008B0C76" w:rsidRPr="008B0C76" w:rsidRDefault="008B0C76" w:rsidP="008B0C76">
            <w:pPr>
              <w:widowControl w:val="0"/>
              <w:autoSpaceDE w:val="0"/>
              <w:autoSpaceDN w:val="0"/>
              <w:rPr>
                <w:rFonts w:ascii="Times New Roman" w:eastAsia="Cambria" w:hAnsi="Times New Roman"/>
                <w:sz w:val="24"/>
                <w:szCs w:val="24"/>
              </w:rPr>
            </w:pPr>
            <w:r w:rsidRPr="008B0C76">
              <w:rPr>
                <w:rFonts w:ascii="Times New Roman" w:eastAsia="Cambria" w:hAnsi="Times New Roman"/>
                <w:w w:val="130"/>
                <w:sz w:val="24"/>
                <w:szCs w:val="24"/>
              </w:rPr>
              <w:t>+,</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2002.</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480</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Корченова</w:t>
            </w:r>
            <w:proofErr w:type="spellEnd"/>
            <w:r w:rsidRPr="008B0C76">
              <w:rPr>
                <w:rFonts w:ascii="Times New Roman" w:eastAsiaTheme="minorHAnsi" w:hAnsi="Times New Roman"/>
                <w:sz w:val="24"/>
                <w:szCs w:val="24"/>
              </w:rPr>
              <w:t xml:space="preserve"> О.Л.</w:t>
            </w:r>
          </w:p>
        </w:tc>
      </w:tr>
      <w:tr w:rsidR="008B0C76" w:rsidRPr="008B0C76" w:rsidTr="008B0C76">
        <w:trPr>
          <w:trHeight w:val="457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Театральная студия «Фантазёры»</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актёрского мастерства»</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Автор </w:t>
            </w:r>
            <w:proofErr w:type="spellStart"/>
            <w:r w:rsidRPr="008B0C76">
              <w:rPr>
                <w:rFonts w:ascii="Times New Roman" w:eastAsiaTheme="minorHAnsi" w:hAnsi="Times New Roman"/>
                <w:sz w:val="24"/>
                <w:szCs w:val="24"/>
              </w:rPr>
              <w:t>А.С.Границкая</w:t>
            </w:r>
            <w:proofErr w:type="spellEnd"/>
            <w:r w:rsidRPr="008B0C76">
              <w:rPr>
                <w:rFonts w:ascii="Times New Roman" w:eastAsiaTheme="minorHAnsi" w:hAnsi="Times New Roman"/>
                <w:sz w:val="24"/>
                <w:szCs w:val="24"/>
              </w:rPr>
              <w:t xml:space="preserve">,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В.А.Караковский</w:t>
            </w:r>
            <w:proofErr w:type="spellEnd"/>
            <w:r w:rsidRPr="008B0C76">
              <w:rPr>
                <w:rFonts w:ascii="Times New Roman" w:eastAsiaTheme="minorHAnsi" w:hAnsi="Times New Roman"/>
                <w:sz w:val="24"/>
                <w:szCs w:val="24"/>
              </w:rPr>
              <w:t xml:space="preserve">, М. Бахтина - В. </w:t>
            </w:r>
            <w:proofErr w:type="spellStart"/>
            <w:r w:rsidRPr="008B0C76">
              <w:rPr>
                <w:rFonts w:ascii="Times New Roman" w:eastAsiaTheme="minorHAnsi" w:hAnsi="Times New Roman"/>
                <w:sz w:val="24"/>
                <w:szCs w:val="24"/>
              </w:rPr>
              <w:t>Библера</w:t>
            </w:r>
            <w:proofErr w:type="spellEnd"/>
            <w:r w:rsidRPr="008B0C76">
              <w:rPr>
                <w:rFonts w:ascii="Times New Roman" w:eastAsiaTheme="minorHAnsi" w:hAnsi="Times New Roman"/>
                <w:sz w:val="24"/>
                <w:szCs w:val="24"/>
              </w:rPr>
              <w:t xml:space="preserve">, «Методические разработки адаптивной  технологии системы обучения.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А.С.Макаренко</w:t>
            </w:r>
            <w:proofErr w:type="spellEnd"/>
            <w:r w:rsidRPr="008B0C76">
              <w:rPr>
                <w:rFonts w:ascii="Times New Roman" w:eastAsiaTheme="minorHAnsi" w:hAnsi="Times New Roman"/>
                <w:sz w:val="24"/>
                <w:szCs w:val="24"/>
              </w:rPr>
              <w:t xml:space="preserve">, «Методика создания коллектива»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И.П. Иванов, «Методика коллективной творческой деятельности»</w:t>
            </w:r>
          </w:p>
          <w:p w:rsidR="008B0C76" w:rsidRPr="008B0C76" w:rsidRDefault="008B0C76" w:rsidP="008B0C76">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Руина А.Ю.</w:t>
            </w:r>
          </w:p>
        </w:tc>
      </w:tr>
      <w:tr w:rsidR="008B0C76" w:rsidRPr="008B0C76" w:rsidTr="008B0C76">
        <w:trPr>
          <w:trHeight w:val="66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Театральная студия «Фантазёры»</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«Актёрское мастерство на русском жестовом </w:t>
            </w:r>
            <w:r w:rsidRPr="008B0C76">
              <w:rPr>
                <w:rFonts w:ascii="Times New Roman" w:eastAsiaTheme="minorHAnsi" w:hAnsi="Times New Roman"/>
                <w:sz w:val="24"/>
                <w:szCs w:val="24"/>
              </w:rPr>
              <w:lastRenderedPageBreak/>
              <w:t>языке»</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 год</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Автор </w:t>
            </w:r>
            <w:proofErr w:type="spellStart"/>
            <w:r w:rsidRPr="008B0C76">
              <w:rPr>
                <w:rFonts w:ascii="Times New Roman" w:eastAsiaTheme="minorHAnsi" w:hAnsi="Times New Roman"/>
                <w:sz w:val="24"/>
                <w:szCs w:val="24"/>
              </w:rPr>
              <w:t>А.С.Границкая</w:t>
            </w:r>
            <w:proofErr w:type="spellEnd"/>
            <w:r w:rsidRPr="008B0C76">
              <w:rPr>
                <w:rFonts w:ascii="Times New Roman" w:eastAsiaTheme="minorHAnsi" w:hAnsi="Times New Roman"/>
                <w:sz w:val="24"/>
                <w:szCs w:val="24"/>
              </w:rPr>
              <w:t xml:space="preserve">,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В.А.Караковский</w:t>
            </w:r>
            <w:proofErr w:type="spellEnd"/>
            <w:r w:rsidRPr="008B0C76">
              <w:rPr>
                <w:rFonts w:ascii="Times New Roman" w:eastAsiaTheme="minorHAnsi" w:hAnsi="Times New Roman"/>
                <w:sz w:val="24"/>
                <w:szCs w:val="24"/>
              </w:rPr>
              <w:t xml:space="preserve">, М. Бахтина - В. </w:t>
            </w:r>
            <w:proofErr w:type="spellStart"/>
            <w:r w:rsidRPr="008B0C76">
              <w:rPr>
                <w:rFonts w:ascii="Times New Roman" w:eastAsiaTheme="minorHAnsi" w:hAnsi="Times New Roman"/>
                <w:sz w:val="24"/>
                <w:szCs w:val="24"/>
              </w:rPr>
              <w:t>Библера</w:t>
            </w:r>
            <w:proofErr w:type="spellEnd"/>
            <w:r w:rsidRPr="008B0C76">
              <w:rPr>
                <w:rFonts w:ascii="Times New Roman" w:eastAsiaTheme="minorHAnsi" w:hAnsi="Times New Roman"/>
                <w:sz w:val="24"/>
                <w:szCs w:val="24"/>
              </w:rPr>
              <w:t xml:space="preserve">, «Методические разработки адаптивной  технологии системы обучения.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А.С.Макаренко</w:t>
            </w:r>
            <w:proofErr w:type="spellEnd"/>
            <w:r w:rsidRPr="008B0C76">
              <w:rPr>
                <w:rFonts w:ascii="Times New Roman" w:eastAsiaTheme="minorHAnsi" w:hAnsi="Times New Roman"/>
                <w:sz w:val="24"/>
                <w:szCs w:val="24"/>
              </w:rPr>
              <w:t xml:space="preserve">, «Методика создания коллектива»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И.П. Иванов, «Методика коллективной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Руина А.Ю.</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15</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«Имидж» - студия</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«Имидж» - студия  «Стильные люди»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 год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12-18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proofErr w:type="gramStart"/>
            <w:r w:rsidRPr="008B0C76">
              <w:rPr>
                <w:rFonts w:ascii="Times New Roman" w:eastAsiaTheme="minorHAnsi" w:hAnsi="Times New Roman" w:cstheme="minorBidi"/>
                <w:sz w:val="24"/>
                <w:szCs w:val="24"/>
              </w:rPr>
              <w:t>Лявданская А.Я. статья “Парикмахерское искусство: начало пути”, изд-во “Первое сентября”, г. Москва, 2012 г. Сборник тезисов, книга 2, стр.390, рег. № 603842)</w:t>
            </w:r>
            <w:proofErr w:type="gramEnd"/>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Смирнова Л.В. “Модель, стиль, образ”, Санкт-Петербург, 2000.</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Чернова А. “Все краски мира: грим и прическа”, Москва, 1987.</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Чулкова О.И., Александрова, “Уроки домашнего парикмахера”, Санкт-Петербург, 2000г.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Зорина К.В..</w:t>
            </w:r>
          </w:p>
        </w:tc>
      </w:tr>
    </w:tbl>
    <w:p w:rsidR="008B0C76" w:rsidRPr="008B0C76" w:rsidRDefault="008B0C76" w:rsidP="008B0C76">
      <w:pPr>
        <w:rPr>
          <w:rFonts w:ascii="Times New Roman" w:eastAsiaTheme="minorHAnsi" w:hAnsi="Times New Roman"/>
          <w:b/>
          <w:sz w:val="24"/>
          <w:szCs w:val="24"/>
        </w:rPr>
      </w:pPr>
    </w:p>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b/>
          <w:sz w:val="24"/>
          <w:szCs w:val="24"/>
        </w:rPr>
        <w:lastRenderedPageBreak/>
        <w:t>Социально-гуманитарная направленность</w:t>
      </w:r>
    </w:p>
    <w:tbl>
      <w:tblPr>
        <w:tblStyle w:val="af3"/>
        <w:tblW w:w="15735" w:type="dxa"/>
        <w:tblInd w:w="-459" w:type="dxa"/>
        <w:tblLayout w:type="fixed"/>
        <w:tblLook w:val="04A0" w:firstRow="1" w:lastRow="0" w:firstColumn="1" w:lastColumn="0" w:noHBand="0" w:noVBand="1"/>
      </w:tblPr>
      <w:tblGrid>
        <w:gridCol w:w="567"/>
        <w:gridCol w:w="3100"/>
        <w:gridCol w:w="2145"/>
        <w:gridCol w:w="1701"/>
        <w:gridCol w:w="1701"/>
        <w:gridCol w:w="1843"/>
        <w:gridCol w:w="2551"/>
        <w:gridCol w:w="2127"/>
      </w:tblGrid>
      <w:tr w:rsidR="008B0C76" w:rsidRPr="008B0C76" w:rsidTr="008B0C76">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w:t>
            </w:r>
          </w:p>
          <w:p w:rsidR="008B0C76" w:rsidRPr="008B0C76" w:rsidRDefault="008B0C76" w:rsidP="008B0C76">
            <w:pPr>
              <w:rPr>
                <w:rFonts w:ascii="Times New Roman" w:eastAsiaTheme="minorHAnsi" w:hAnsi="Times New Roman"/>
                <w:b/>
                <w:sz w:val="24"/>
                <w:szCs w:val="24"/>
              </w:rPr>
            </w:pP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Название объединения, секции</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 xml:space="preserve">Образовательная программа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 xml:space="preserve">Срок реализации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Возрастная категория</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Модификация программы</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Автор программы</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Руководитель</w:t>
            </w:r>
          </w:p>
        </w:tc>
      </w:tr>
      <w:tr w:rsidR="008B0C76" w:rsidRPr="008B0C76" w:rsidTr="008B0C76">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widowControl w:val="0"/>
              <w:spacing w:after="120"/>
              <w:jc w:val="center"/>
              <w:rPr>
                <w:rFonts w:ascii="Times New Roman" w:eastAsia="Times New Roman" w:hAnsi="Times New Roman" w:cstheme="minorBidi"/>
                <w:sz w:val="24"/>
                <w:szCs w:val="24"/>
              </w:rPr>
            </w:pPr>
            <w:r w:rsidRPr="008B0C76">
              <w:rPr>
                <w:rFonts w:ascii="Times New Roman" w:eastAsiaTheme="minorHAnsi" w:hAnsi="Times New Roman"/>
                <w:sz w:val="24"/>
                <w:szCs w:val="24"/>
              </w:rPr>
              <w:t xml:space="preserve">Объединение  </w:t>
            </w:r>
            <w:r w:rsidRPr="008B0C76">
              <w:rPr>
                <w:rFonts w:ascii="Times New Roman" w:eastAsia="Times New Roman" w:hAnsi="Times New Roman" w:cstheme="minorBidi"/>
                <w:sz w:val="24"/>
                <w:szCs w:val="24"/>
              </w:rPr>
              <w:t xml:space="preserve">«Город - </w:t>
            </w:r>
            <w:proofErr w:type="gramStart"/>
            <w:r w:rsidRPr="008B0C76">
              <w:rPr>
                <w:rFonts w:ascii="Times New Roman" w:eastAsia="Times New Roman" w:hAnsi="Times New Roman" w:cstheme="minorBidi"/>
                <w:sz w:val="24"/>
                <w:szCs w:val="24"/>
              </w:rPr>
              <w:t>Ю</w:t>
            </w:r>
            <w:proofErr w:type="gram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widowControl w:val="0"/>
              <w:spacing w:after="120"/>
              <w:jc w:val="center"/>
              <w:rPr>
                <w:rFonts w:ascii="Times New Roman" w:eastAsia="Times New Roman" w:hAnsi="Times New Roman" w:cstheme="minorBidi"/>
                <w:sz w:val="24"/>
                <w:szCs w:val="24"/>
              </w:rPr>
            </w:pPr>
            <w:r w:rsidRPr="008B0C76">
              <w:rPr>
                <w:rFonts w:ascii="Times New Roman" w:eastAsiaTheme="minorHAnsi" w:hAnsi="Times New Roman"/>
                <w:sz w:val="24"/>
                <w:szCs w:val="24"/>
              </w:rPr>
              <w:t xml:space="preserve"> </w:t>
            </w:r>
            <w:r w:rsidRPr="008B0C76">
              <w:rPr>
                <w:rFonts w:ascii="Times New Roman" w:eastAsia="Times New Roman" w:hAnsi="Times New Roman" w:cstheme="minorBidi"/>
                <w:sz w:val="24"/>
                <w:szCs w:val="24"/>
              </w:rPr>
              <w:t xml:space="preserve">«Город - </w:t>
            </w:r>
            <w:proofErr w:type="gramStart"/>
            <w:r w:rsidRPr="008B0C76">
              <w:rPr>
                <w:rFonts w:ascii="Times New Roman" w:eastAsia="Times New Roman" w:hAnsi="Times New Roman" w:cstheme="minorBidi"/>
                <w:sz w:val="24"/>
                <w:szCs w:val="24"/>
              </w:rPr>
              <w:t>Ю</w:t>
            </w:r>
            <w:proofErr w:type="gram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13-18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both"/>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 Ахмадулин Е.В. «Краткий курс теории журналистики» - Просвещение М., 2006. Законодательство Российской Федерации о средствах массовой информации от 1996 г</w:t>
            </w: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Циаменко</w:t>
            </w:r>
            <w:proofErr w:type="spellEnd"/>
            <w:r w:rsidRPr="008B0C76">
              <w:rPr>
                <w:rFonts w:ascii="Times New Roman" w:eastAsiaTheme="minorHAnsi" w:hAnsi="Times New Roman"/>
                <w:sz w:val="24"/>
                <w:szCs w:val="24"/>
              </w:rPr>
              <w:t xml:space="preserve"> Д.М.</w:t>
            </w:r>
          </w:p>
        </w:tc>
      </w:tr>
      <w:tr w:rsidR="008B0C76" w:rsidRPr="008B0C76" w:rsidTr="008B0C76">
        <w:trPr>
          <w:trHeight w:val="5625"/>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2</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Военно</w:t>
            </w:r>
            <w:proofErr w:type="spellEnd"/>
            <w:r w:rsidRPr="008B0C76">
              <w:rPr>
                <w:rFonts w:ascii="Times New Roman" w:eastAsiaTheme="minorHAnsi" w:hAnsi="Times New Roman"/>
                <w:sz w:val="24"/>
                <w:szCs w:val="24"/>
              </w:rPr>
              <w:t xml:space="preserve"> – технический клуб имени А. Суворова»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«Школа будущих командиров»</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10-17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Устав внутренней службы вооруженных сил Российской Федерации, Москва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Федеральный закон о статусе военнослужащих, Новосибирск: </w:t>
            </w:r>
            <w:proofErr w:type="spellStart"/>
            <w:r w:rsidRPr="008B0C76">
              <w:rPr>
                <w:rFonts w:ascii="Times New Roman" w:eastAsiaTheme="minorHAnsi" w:hAnsi="Times New Roman"/>
                <w:sz w:val="24"/>
                <w:szCs w:val="24"/>
              </w:rPr>
              <w:t>Сиб</w:t>
            </w:r>
            <w:proofErr w:type="spellEnd"/>
            <w:r w:rsidRPr="008B0C76">
              <w:rPr>
                <w:rFonts w:ascii="Times New Roman" w:eastAsiaTheme="minorHAnsi" w:hAnsi="Times New Roman"/>
                <w:sz w:val="24"/>
                <w:szCs w:val="24"/>
              </w:rPr>
              <w:t>. Унив. Издательство, 2007г.;</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Пивоваров Ю.Н.</w:t>
            </w:r>
          </w:p>
        </w:tc>
      </w:tr>
      <w:tr w:rsidR="008B0C76" w:rsidRPr="008B0C76" w:rsidTr="008B0C76">
        <w:trPr>
          <w:trHeight w:val="42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Волонтёрский отряд  «Благо»</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Волонтёрство</w:t>
            </w:r>
            <w:proofErr w:type="spellEnd"/>
            <w:r w:rsidRPr="008B0C76">
              <w:rPr>
                <w:rFonts w:ascii="Times New Roman" w:eastAsiaTheme="minorHAnsi" w:hAnsi="Times New Roman"/>
                <w:sz w:val="24"/>
                <w:szCs w:val="24"/>
              </w:rPr>
              <w:t>: шаг за шагом»</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12-18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bCs/>
                <w:color w:val="000000"/>
                <w:sz w:val="24"/>
                <w:szCs w:val="24"/>
              </w:rPr>
            </w:pPr>
            <w:r w:rsidRPr="008B0C76">
              <w:rPr>
                <w:rFonts w:ascii="Times New Roman" w:eastAsia="Times New Roman" w:hAnsi="Times New Roman"/>
                <w:bCs/>
                <w:color w:val="000000"/>
                <w:sz w:val="24"/>
                <w:szCs w:val="24"/>
              </w:rPr>
              <w:t xml:space="preserve">Всероссийского общественного детско-юношеского движения  «Школа безопасности»: http://www.ruor.org/school-of- </w:t>
            </w:r>
            <w:proofErr w:type="spellStart"/>
            <w:r w:rsidRPr="008B0C76">
              <w:rPr>
                <w:rFonts w:ascii="Times New Roman" w:eastAsia="Times New Roman" w:hAnsi="Times New Roman"/>
                <w:bCs/>
                <w:color w:val="000000"/>
                <w:sz w:val="24"/>
                <w:szCs w:val="24"/>
              </w:rPr>
              <w:t>safety</w:t>
            </w:r>
            <w:proofErr w:type="spellEnd"/>
            <w:r w:rsidRPr="008B0C76">
              <w:rPr>
                <w:rFonts w:ascii="Times New Roman" w:eastAsia="Times New Roman" w:hAnsi="Times New Roman"/>
                <w:bCs/>
                <w:color w:val="000000"/>
                <w:sz w:val="24"/>
                <w:szCs w:val="24"/>
              </w:rPr>
              <w:t xml:space="preserve">. Ассоциация волонтёрских центров: http://авц.рф. Всероссийское военно-патриотическое </w:t>
            </w:r>
            <w:r w:rsidRPr="008B0C76">
              <w:rPr>
                <w:rFonts w:ascii="Times New Roman" w:eastAsia="Times New Roman" w:hAnsi="Times New Roman"/>
                <w:bCs/>
                <w:color w:val="000000"/>
                <w:sz w:val="24"/>
                <w:szCs w:val="24"/>
              </w:rPr>
              <w:lastRenderedPageBreak/>
              <w:t>общественное движение «</w:t>
            </w:r>
            <w:proofErr w:type="spellStart"/>
            <w:r w:rsidRPr="008B0C76">
              <w:rPr>
                <w:rFonts w:ascii="Times New Roman" w:eastAsia="Times New Roman" w:hAnsi="Times New Roman"/>
                <w:bCs/>
                <w:color w:val="000000"/>
                <w:sz w:val="24"/>
                <w:szCs w:val="24"/>
              </w:rPr>
              <w:t>Юнармия</w:t>
            </w:r>
            <w:proofErr w:type="spellEnd"/>
            <w:r w:rsidRPr="008B0C76">
              <w:rPr>
                <w:rFonts w:ascii="Times New Roman" w:eastAsia="Times New Roman" w:hAnsi="Times New Roman"/>
                <w:bCs/>
                <w:color w:val="000000"/>
                <w:sz w:val="24"/>
                <w:szCs w:val="24"/>
              </w:rPr>
              <w:t>»: http://mil.ru/youtharmy/info.htm.</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Лелеш В.В.</w:t>
            </w:r>
          </w:p>
        </w:tc>
      </w:tr>
      <w:tr w:rsidR="008B0C76" w:rsidRPr="008B0C76" w:rsidTr="008B0C76">
        <w:trPr>
          <w:trHeight w:val="49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spacing w:before="120"/>
              <w:jc w:val="center"/>
              <w:rPr>
                <w:rFonts w:ascii="Times New Roman" w:eastAsia="Times New Roman" w:hAnsi="Times New Roman" w:cstheme="minorBidi"/>
                <w:sz w:val="24"/>
                <w:szCs w:val="24"/>
              </w:rPr>
            </w:pPr>
            <w:r w:rsidRPr="008B0C76">
              <w:rPr>
                <w:rFonts w:ascii="Times New Roman" w:eastAsia="Times New Roman" w:hAnsi="Times New Roman" w:cstheme="minorBidi"/>
                <w:sz w:val="24"/>
                <w:szCs w:val="24"/>
              </w:rPr>
              <w:t>Молодежное объединение «</w:t>
            </w:r>
            <w:proofErr w:type="gramStart"/>
            <w:r w:rsidRPr="008B0C76">
              <w:rPr>
                <w:rFonts w:ascii="Times New Roman" w:eastAsia="Times New Roman" w:hAnsi="Times New Roman" w:cstheme="minorBidi"/>
                <w:sz w:val="24"/>
                <w:szCs w:val="24"/>
                <w:lang w:val="en-US"/>
              </w:rPr>
              <w:t>IZ</w:t>
            </w:r>
            <w:proofErr w:type="spellStart"/>
            <w:proofErr w:type="gramEnd"/>
            <w:r w:rsidRPr="008B0C76">
              <w:rPr>
                <w:rFonts w:ascii="Times New Roman" w:eastAsia="Times New Roman" w:hAnsi="Times New Roman" w:cstheme="minorBidi"/>
                <w:sz w:val="24"/>
                <w:szCs w:val="24"/>
              </w:rPr>
              <w:t>юм</w:t>
            </w:r>
            <w:proofErr w:type="spell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spacing w:before="120"/>
              <w:jc w:val="center"/>
              <w:rPr>
                <w:rFonts w:ascii="Times New Roman" w:eastAsia="Times New Roman" w:hAnsi="Times New Roman" w:cstheme="minorBidi"/>
                <w:sz w:val="24"/>
                <w:szCs w:val="24"/>
              </w:rPr>
            </w:pPr>
            <w:r w:rsidRPr="008B0C76">
              <w:rPr>
                <w:rFonts w:ascii="Times New Roman" w:eastAsia="Times New Roman" w:hAnsi="Times New Roman" w:cstheme="minorBidi"/>
                <w:sz w:val="24"/>
                <w:szCs w:val="24"/>
              </w:rPr>
              <w:t>Молодежное объединение «</w:t>
            </w:r>
            <w:proofErr w:type="gramStart"/>
            <w:r w:rsidRPr="008B0C76">
              <w:rPr>
                <w:rFonts w:ascii="Times New Roman" w:eastAsia="Times New Roman" w:hAnsi="Times New Roman" w:cstheme="minorBidi"/>
                <w:sz w:val="24"/>
                <w:szCs w:val="24"/>
                <w:lang w:val="en-US"/>
              </w:rPr>
              <w:t>IZ</w:t>
            </w:r>
            <w:proofErr w:type="spellStart"/>
            <w:proofErr w:type="gramEnd"/>
            <w:r w:rsidRPr="008B0C76">
              <w:rPr>
                <w:rFonts w:ascii="Times New Roman" w:eastAsia="Times New Roman" w:hAnsi="Times New Roman" w:cstheme="minorBidi"/>
                <w:sz w:val="24"/>
                <w:szCs w:val="24"/>
              </w:rPr>
              <w:t>юм</w:t>
            </w:r>
            <w:proofErr w:type="spell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eastAsiaTheme="minorHAnsi" w:hAnsi="Times New Roman" w:cs="Arial"/>
                <w:sz w:val="24"/>
                <w:szCs w:val="24"/>
              </w:rPr>
            </w:pPr>
            <w:proofErr w:type="spellStart"/>
            <w:r w:rsidRPr="008B0C76">
              <w:rPr>
                <w:rFonts w:ascii="Times New Roman" w:eastAsiaTheme="minorHAnsi" w:hAnsi="Times New Roman" w:cs="Arial"/>
                <w:sz w:val="24"/>
                <w:szCs w:val="24"/>
              </w:rPr>
              <w:t>Бирженюк</w:t>
            </w:r>
            <w:proofErr w:type="spellEnd"/>
            <w:r w:rsidRPr="008B0C76">
              <w:rPr>
                <w:rFonts w:ascii="Times New Roman" w:eastAsiaTheme="minorHAnsi" w:hAnsi="Times New Roman" w:cs="Arial"/>
                <w:sz w:val="24"/>
                <w:szCs w:val="24"/>
              </w:rPr>
              <w:t xml:space="preserve"> Г.М. Методическое руководство культурно – просветительской работой: Учебное пособие для студентов институтов культуры / Г.М. </w:t>
            </w:r>
            <w:proofErr w:type="spellStart"/>
            <w:r w:rsidRPr="008B0C76">
              <w:rPr>
                <w:rFonts w:ascii="Times New Roman" w:eastAsiaTheme="minorHAnsi" w:hAnsi="Times New Roman" w:cs="Arial"/>
                <w:sz w:val="24"/>
                <w:szCs w:val="24"/>
              </w:rPr>
              <w:t>Бирженюк</w:t>
            </w:r>
            <w:proofErr w:type="spellEnd"/>
            <w:r w:rsidRPr="008B0C76">
              <w:rPr>
                <w:rFonts w:ascii="Times New Roman" w:eastAsiaTheme="minorHAnsi" w:hAnsi="Times New Roman" w:cs="Arial"/>
                <w:sz w:val="24"/>
                <w:szCs w:val="24"/>
              </w:rPr>
              <w:t xml:space="preserve">, Л.В. Бузине, </w:t>
            </w:r>
            <w:proofErr w:type="spellStart"/>
            <w:r w:rsidRPr="008B0C76">
              <w:rPr>
                <w:rFonts w:ascii="Times New Roman" w:eastAsiaTheme="minorHAnsi" w:hAnsi="Times New Roman" w:cs="Arial"/>
                <w:sz w:val="24"/>
                <w:szCs w:val="24"/>
              </w:rPr>
              <w:t>Н.А.Горбунова</w:t>
            </w:r>
            <w:proofErr w:type="spellEnd"/>
            <w:r w:rsidRPr="008B0C76">
              <w:rPr>
                <w:rFonts w:ascii="Times New Roman" w:eastAsiaTheme="minorHAnsi" w:hAnsi="Times New Roman" w:cs="Arial"/>
                <w:sz w:val="24"/>
                <w:szCs w:val="24"/>
              </w:rPr>
              <w:t>. – М.: Просвещение, 2014.</w:t>
            </w:r>
          </w:p>
          <w:p w:rsidR="008B0C76" w:rsidRPr="008B0C76" w:rsidRDefault="008B0C76" w:rsidP="008B0C76">
            <w:pPr>
              <w:rPr>
                <w:rFonts w:ascii="Times New Roman" w:eastAsiaTheme="minorHAnsi" w:hAnsi="Times New Roman" w:cs="Arial"/>
                <w:sz w:val="24"/>
                <w:szCs w:val="24"/>
              </w:rPr>
            </w:pPr>
            <w:r w:rsidRPr="008B0C76">
              <w:rPr>
                <w:rFonts w:ascii="Times New Roman" w:eastAsiaTheme="minorHAnsi" w:hAnsi="Times New Roman" w:cs="Arial"/>
                <w:sz w:val="24"/>
                <w:szCs w:val="24"/>
              </w:rPr>
              <w:t>Кобзева, Г.М. Креативный ребенок: Диагностика и развитие творческих способностей / Г.М. Кобзева. – Ростов-на-Дону</w:t>
            </w:r>
            <w:proofErr w:type="gramStart"/>
            <w:r w:rsidRPr="008B0C76">
              <w:rPr>
                <w:rFonts w:ascii="Times New Roman" w:eastAsiaTheme="minorHAnsi" w:hAnsi="Times New Roman" w:cs="Arial"/>
                <w:sz w:val="24"/>
                <w:szCs w:val="24"/>
              </w:rPr>
              <w:t xml:space="preserve"> :</w:t>
            </w:r>
            <w:proofErr w:type="gramEnd"/>
            <w:r w:rsidRPr="008B0C76">
              <w:rPr>
                <w:rFonts w:ascii="Times New Roman" w:eastAsiaTheme="minorHAnsi" w:hAnsi="Times New Roman" w:cs="Arial"/>
                <w:sz w:val="24"/>
                <w:szCs w:val="24"/>
              </w:rPr>
              <w:t xml:space="preserve"> Феникс, 2004.</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Королева Н.В.</w:t>
            </w:r>
          </w:p>
        </w:tc>
      </w:tr>
      <w:tr w:rsidR="008B0C76" w:rsidRPr="008B0C76" w:rsidTr="008B0C76">
        <w:trPr>
          <w:trHeight w:val="46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Музей</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«Музейное дело»</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10-14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eastAsia="Times New Roman" w:hAnsi="Times New Roman"/>
                <w:bCs/>
              </w:rPr>
            </w:pPr>
            <w:r w:rsidRPr="008B0C76">
              <w:rPr>
                <w:rFonts w:ascii="Times New Roman" w:eastAsia="Times New Roman" w:hAnsi="Times New Roman"/>
                <w:bCs/>
              </w:rPr>
              <w:t xml:space="preserve">Барчуков И.С., Ю.Б. </w:t>
            </w:r>
            <w:proofErr w:type="spellStart"/>
            <w:r w:rsidRPr="008B0C76">
              <w:rPr>
                <w:rFonts w:ascii="Times New Roman" w:eastAsia="Times New Roman" w:hAnsi="Times New Roman"/>
                <w:bCs/>
              </w:rPr>
              <w:t>Башин</w:t>
            </w:r>
            <w:proofErr w:type="spellEnd"/>
            <w:r w:rsidRPr="008B0C76">
              <w:rPr>
                <w:rFonts w:ascii="Times New Roman" w:eastAsia="Times New Roman" w:hAnsi="Times New Roman"/>
                <w:bCs/>
              </w:rPr>
              <w:t>, Экскурсионная деятельность в индустрии гостеприимства, ИНФРА-М, 2011</w:t>
            </w:r>
          </w:p>
          <w:p w:rsidR="008B0C76" w:rsidRPr="008B0C76" w:rsidRDefault="008B0C76" w:rsidP="008B0C76">
            <w:pPr>
              <w:shd w:val="clear" w:color="auto" w:fill="FFFFFF"/>
              <w:jc w:val="both"/>
              <w:rPr>
                <w:rFonts w:ascii="Times New Roman" w:eastAsia="Times New Roman" w:hAnsi="Times New Roman"/>
                <w:bCs/>
              </w:rPr>
            </w:pPr>
            <w:proofErr w:type="spellStart"/>
            <w:r w:rsidRPr="008B0C76">
              <w:rPr>
                <w:rFonts w:ascii="Times New Roman" w:eastAsia="Times New Roman" w:hAnsi="Times New Roman"/>
                <w:bCs/>
              </w:rPr>
              <w:t>Бисько</w:t>
            </w:r>
            <w:proofErr w:type="spellEnd"/>
            <w:r w:rsidRPr="008B0C76">
              <w:rPr>
                <w:rFonts w:ascii="Times New Roman" w:eastAsia="Times New Roman" w:hAnsi="Times New Roman"/>
                <w:bCs/>
              </w:rPr>
              <w:t>, И.А., Информационно-</w:t>
            </w:r>
            <w:r w:rsidRPr="008B0C76">
              <w:rPr>
                <w:rFonts w:ascii="Times New Roman" w:eastAsia="Times New Roman" w:hAnsi="Times New Roman"/>
                <w:bCs/>
              </w:rPr>
              <w:lastRenderedPageBreak/>
              <w:t>экскурсионная деятельность на предприятиях туризма, Инфра-М, 2015</w:t>
            </w:r>
          </w:p>
          <w:p w:rsidR="008B0C76" w:rsidRPr="008B0C76" w:rsidRDefault="008B0C76" w:rsidP="008B0C76">
            <w:pPr>
              <w:shd w:val="clear" w:color="auto" w:fill="FFFFFF"/>
              <w:jc w:val="both"/>
              <w:rPr>
                <w:rFonts w:ascii="Times New Roman" w:eastAsia="Times New Roman" w:hAnsi="Times New Roman"/>
                <w:bCs/>
              </w:rPr>
            </w:pPr>
            <w:r w:rsidRPr="008B0C76">
              <w:rPr>
                <w:rFonts w:ascii="Times New Roman" w:eastAsia="Times New Roman" w:hAnsi="Times New Roman"/>
                <w:bCs/>
              </w:rPr>
              <w:t>Долженко, Г.П., Экскурсионное дело, М.: Академия, 2013</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Кучебо</w:t>
            </w:r>
            <w:proofErr w:type="spellEnd"/>
            <w:r w:rsidRPr="008B0C76">
              <w:rPr>
                <w:rFonts w:ascii="Times New Roman" w:eastAsiaTheme="minorHAnsi" w:hAnsi="Times New Roman"/>
                <w:sz w:val="24"/>
                <w:szCs w:val="24"/>
              </w:rPr>
              <w:t xml:space="preserve"> А.М.</w:t>
            </w:r>
          </w:p>
        </w:tc>
      </w:tr>
      <w:tr w:rsidR="008B0C76" w:rsidRPr="008B0C76" w:rsidTr="008B0C76">
        <w:trPr>
          <w:trHeight w:val="51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6</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Церемониальная группа</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Церемониальная группа</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10-15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Бобрович</w:t>
            </w:r>
            <w:proofErr w:type="spellEnd"/>
            <w:r w:rsidRPr="008B0C76">
              <w:rPr>
                <w:rFonts w:ascii="Times New Roman" w:eastAsiaTheme="minorHAnsi" w:hAnsi="Times New Roman"/>
                <w:sz w:val="24"/>
                <w:szCs w:val="24"/>
              </w:rPr>
              <w:t xml:space="preserve">  В.И.</w:t>
            </w:r>
          </w:p>
        </w:tc>
      </w:tr>
      <w:tr w:rsidR="008B0C76" w:rsidRPr="008B0C76" w:rsidTr="008B0C76">
        <w:trPr>
          <w:trHeight w:val="5115"/>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7</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ВОД «</w:t>
            </w:r>
            <w:proofErr w:type="gramStart"/>
            <w:r w:rsidRPr="008B0C76">
              <w:rPr>
                <w:rFonts w:ascii="Times New Roman" w:eastAsiaTheme="minorHAnsi" w:hAnsi="Times New Roman"/>
                <w:sz w:val="24"/>
                <w:szCs w:val="24"/>
              </w:rPr>
              <w:t>Юн</w:t>
            </w:r>
            <w:proofErr w:type="gramEnd"/>
            <w:r w:rsidRPr="008B0C76">
              <w:rPr>
                <w:rFonts w:ascii="Times New Roman" w:eastAsiaTheme="minorHAnsi" w:hAnsi="Times New Roman"/>
                <w:sz w:val="24"/>
                <w:szCs w:val="24"/>
              </w:rPr>
              <w:t xml:space="preserve"> Армия»</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военной службы и история кадетского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19-14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Дисциплинарный устав вооруженных сил Российской Федерации, Москва</w:t>
            </w:r>
            <w:proofErr w:type="gramStart"/>
            <w:r w:rsidRPr="008B0C76">
              <w:rPr>
                <w:rFonts w:ascii="Times New Roman" w:eastAsiaTheme="minorHAnsi" w:hAnsi="Times New Roman"/>
                <w:sz w:val="24"/>
                <w:szCs w:val="24"/>
              </w:rPr>
              <w:t xml:space="preserve"> ,</w:t>
            </w:r>
            <w:proofErr w:type="gramEnd"/>
            <w:r w:rsidRPr="008B0C76">
              <w:rPr>
                <w:rFonts w:ascii="Times New Roman" w:eastAsiaTheme="minorHAnsi" w:hAnsi="Times New Roman"/>
                <w:sz w:val="24"/>
                <w:szCs w:val="24"/>
              </w:rPr>
              <w:t xml:space="preserve">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История Русской армии", научный редактор С. Потрашков, Москва, ЭКСМО, 2006г.</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Цветков А.М.</w:t>
            </w:r>
          </w:p>
        </w:tc>
      </w:tr>
      <w:tr w:rsidR="008B0C76" w:rsidRPr="008B0C76" w:rsidTr="008B0C76">
        <w:trPr>
          <w:trHeight w:val="127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ВОД «</w:t>
            </w:r>
            <w:proofErr w:type="gramStart"/>
            <w:r w:rsidRPr="008B0C76">
              <w:rPr>
                <w:rFonts w:ascii="Times New Roman" w:eastAsiaTheme="minorHAnsi" w:hAnsi="Times New Roman"/>
                <w:sz w:val="24"/>
                <w:szCs w:val="24"/>
              </w:rPr>
              <w:t>Юн</w:t>
            </w:r>
            <w:proofErr w:type="gramEnd"/>
            <w:r w:rsidRPr="008B0C76">
              <w:rPr>
                <w:rFonts w:ascii="Times New Roman" w:eastAsiaTheme="minorHAnsi" w:hAnsi="Times New Roman"/>
                <w:sz w:val="24"/>
                <w:szCs w:val="24"/>
              </w:rPr>
              <w:t xml:space="preserve"> Армия»</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военной службы» (курсанты)</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Дисциплинарный устав вооруженных сил Российской Федерации, Москва</w:t>
            </w:r>
            <w:proofErr w:type="gramStart"/>
            <w:r w:rsidRPr="008B0C76">
              <w:rPr>
                <w:rFonts w:ascii="Times New Roman" w:eastAsiaTheme="minorHAnsi" w:hAnsi="Times New Roman"/>
                <w:sz w:val="24"/>
                <w:szCs w:val="24"/>
              </w:rPr>
              <w:t xml:space="preserve"> ,</w:t>
            </w:r>
            <w:proofErr w:type="gramEnd"/>
            <w:r w:rsidRPr="008B0C76">
              <w:rPr>
                <w:rFonts w:ascii="Times New Roman" w:eastAsiaTheme="minorHAnsi" w:hAnsi="Times New Roman"/>
                <w:sz w:val="24"/>
                <w:szCs w:val="24"/>
              </w:rPr>
              <w:t xml:space="preserve">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История Русской армии", научный редактор С. </w:t>
            </w:r>
            <w:r w:rsidRPr="008B0C76">
              <w:rPr>
                <w:rFonts w:ascii="Times New Roman" w:eastAsiaTheme="minorHAnsi" w:hAnsi="Times New Roman"/>
                <w:sz w:val="24"/>
                <w:szCs w:val="24"/>
              </w:rPr>
              <w:lastRenderedPageBreak/>
              <w:t>Потрашков, Москва, ЭКСМО, 2006г.</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Цветков А.М.</w:t>
            </w:r>
          </w:p>
        </w:tc>
      </w:tr>
      <w:tr w:rsidR="008B0C76" w:rsidRPr="008B0C76" w:rsidTr="008B0C76">
        <w:trPr>
          <w:trHeight w:val="2370"/>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9</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Церемониальный отряд барабанщиц </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«Церемониальный отряд барабанщиц»</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4 года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10-18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Кириллова Ю.С.</w:t>
            </w:r>
          </w:p>
        </w:tc>
      </w:tr>
      <w:tr w:rsidR="008B0C76" w:rsidRPr="008B0C76" w:rsidTr="008B0C76">
        <w:trPr>
          <w:trHeight w:val="94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Церемониальный отряд барабанщиц</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 xml:space="preserve">«Ритмы Отечества» </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 часов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Кириллова Ю.С.</w:t>
            </w:r>
          </w:p>
        </w:tc>
      </w:tr>
      <w:tr w:rsidR="008B0C76" w:rsidRPr="008B0C76" w:rsidTr="008B0C76">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11</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Школа социального проектирования</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«Школа социального проектирования»</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3 месяца</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olor w:val="000000"/>
                <w:sz w:val="24"/>
                <w:szCs w:val="24"/>
              </w:rPr>
            </w:pPr>
            <w:r w:rsidRPr="008B0C76">
              <w:rPr>
                <w:rFonts w:ascii="Times New Roman" w:eastAsiaTheme="minorHAnsi" w:hAnsi="Times New Roman"/>
                <w:sz w:val="24"/>
                <w:szCs w:val="24"/>
              </w:rPr>
              <w:t>Программа создана на основании:</w:t>
            </w:r>
            <w:r w:rsidRPr="008B0C76">
              <w:rPr>
                <w:rFonts w:asciiTheme="minorHAnsi" w:eastAsiaTheme="minorHAnsi" w:hAnsiTheme="minorHAnsi" w:cstheme="minorBidi"/>
                <w:b/>
                <w:color w:val="000000"/>
                <w:sz w:val="28"/>
                <w:szCs w:val="28"/>
              </w:rPr>
              <w:t xml:space="preserve"> </w:t>
            </w:r>
            <w:proofErr w:type="spellStart"/>
            <w:r w:rsidRPr="008B0C76">
              <w:rPr>
                <w:rFonts w:ascii="Times New Roman" w:eastAsiaTheme="minorHAnsi" w:hAnsi="Times New Roman"/>
                <w:color w:val="000000"/>
                <w:sz w:val="24"/>
                <w:szCs w:val="24"/>
              </w:rPr>
              <w:t>Воржецов</w:t>
            </w:r>
            <w:proofErr w:type="spellEnd"/>
            <w:r w:rsidRPr="008B0C76">
              <w:rPr>
                <w:rFonts w:ascii="Times New Roman" w:eastAsiaTheme="minorHAnsi" w:hAnsi="Times New Roman"/>
                <w:color w:val="000000"/>
                <w:sz w:val="24"/>
                <w:szCs w:val="24"/>
              </w:rPr>
              <w:t xml:space="preserve"> А.Г., </w:t>
            </w:r>
            <w:proofErr w:type="spellStart"/>
            <w:r w:rsidRPr="008B0C76">
              <w:rPr>
                <w:rFonts w:ascii="Times New Roman" w:eastAsiaTheme="minorHAnsi" w:hAnsi="Times New Roman"/>
                <w:color w:val="000000"/>
                <w:sz w:val="24"/>
                <w:szCs w:val="24"/>
              </w:rPr>
              <w:t>Гатина</w:t>
            </w:r>
            <w:proofErr w:type="spellEnd"/>
            <w:r w:rsidRPr="008B0C76">
              <w:rPr>
                <w:rFonts w:ascii="Times New Roman" w:eastAsiaTheme="minorHAnsi" w:hAnsi="Times New Roman"/>
                <w:color w:val="000000"/>
                <w:sz w:val="24"/>
                <w:szCs w:val="24"/>
              </w:rPr>
              <w:t xml:space="preserve"> Л. И. Социальное проектирование: учебное пособие. – Казань: КГТУ, 2007</w:t>
            </w:r>
          </w:p>
          <w:p w:rsidR="008B0C76" w:rsidRPr="008B0C76" w:rsidRDefault="008B0C76" w:rsidP="008B0C76">
            <w:pPr>
              <w:shd w:val="clear" w:color="auto" w:fill="FFFFFF"/>
              <w:jc w:val="both"/>
              <w:rPr>
                <w:rFonts w:asciiTheme="minorHAnsi" w:eastAsiaTheme="minorHAnsi" w:hAnsiTheme="minorHAnsi" w:cstheme="minorBidi"/>
                <w:color w:val="000000"/>
                <w:sz w:val="28"/>
                <w:szCs w:val="28"/>
              </w:rPr>
            </w:pPr>
            <w:r w:rsidRPr="008B0C76">
              <w:rPr>
                <w:rFonts w:ascii="Times New Roman" w:eastAsiaTheme="minorHAnsi" w:hAnsi="Times New Roman"/>
                <w:color w:val="000000"/>
                <w:sz w:val="24"/>
                <w:szCs w:val="24"/>
              </w:rPr>
              <w:t xml:space="preserve">Луков В.А. Социальное проектирование. – М.: </w:t>
            </w:r>
            <w:r w:rsidRPr="008B0C76">
              <w:rPr>
                <w:rFonts w:ascii="Times New Roman" w:eastAsiaTheme="minorHAnsi" w:hAnsi="Times New Roman"/>
                <w:color w:val="000000"/>
                <w:sz w:val="24"/>
                <w:szCs w:val="24"/>
              </w:rPr>
              <w:lastRenderedPageBreak/>
              <w:t>Флинта, 2006</w:t>
            </w:r>
            <w:r w:rsidRPr="008B0C76">
              <w:rPr>
                <w:rFonts w:asciiTheme="minorHAnsi" w:eastAsiaTheme="minorHAnsi" w:hAnsiTheme="minorHAnsi" w:cstheme="minorBidi"/>
                <w:color w:val="000000"/>
                <w:sz w:val="28"/>
                <w:szCs w:val="28"/>
              </w:rPr>
              <w:t>.</w:t>
            </w:r>
          </w:p>
          <w:p w:rsidR="008B0C76" w:rsidRPr="008B0C76" w:rsidRDefault="008B0C76" w:rsidP="008B0C76">
            <w:pPr>
              <w:rPr>
                <w:rFonts w:ascii="Times New Roman" w:eastAsia="Times New Roman" w:hAnsi="Times New Roman" w:cstheme="minorBidi"/>
                <w:color w:val="000000"/>
                <w:sz w:val="24"/>
                <w:szCs w:val="24"/>
                <w:highlight w:val="cyan"/>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Кучебо</w:t>
            </w:r>
            <w:proofErr w:type="spellEnd"/>
            <w:r w:rsidRPr="008B0C76">
              <w:rPr>
                <w:rFonts w:ascii="Times New Roman" w:eastAsiaTheme="minorHAnsi" w:hAnsi="Times New Roman"/>
                <w:sz w:val="24"/>
                <w:szCs w:val="24"/>
              </w:rPr>
              <w:t xml:space="preserve"> А.М.</w:t>
            </w:r>
          </w:p>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Орешко</w:t>
            </w:r>
            <w:proofErr w:type="spellEnd"/>
            <w:r w:rsidRPr="008B0C76">
              <w:rPr>
                <w:rFonts w:ascii="Times New Roman" w:eastAsiaTheme="minorHAnsi" w:hAnsi="Times New Roman"/>
                <w:sz w:val="24"/>
                <w:szCs w:val="24"/>
              </w:rPr>
              <w:t xml:space="preserve"> А.В.</w:t>
            </w:r>
          </w:p>
          <w:p w:rsidR="008B0C76" w:rsidRPr="008B0C76" w:rsidRDefault="008B0C76" w:rsidP="008B0C76">
            <w:pPr>
              <w:jc w:val="center"/>
              <w:rPr>
                <w:rFonts w:ascii="Times New Roman" w:eastAsiaTheme="minorHAnsi" w:hAnsi="Times New Roman"/>
                <w:sz w:val="24"/>
                <w:szCs w:val="24"/>
                <w:highlight w:val="cyan"/>
              </w:rPr>
            </w:pPr>
            <w:proofErr w:type="spellStart"/>
            <w:r w:rsidRPr="008B0C76">
              <w:rPr>
                <w:rFonts w:ascii="Times New Roman" w:eastAsiaTheme="minorHAnsi" w:hAnsi="Times New Roman"/>
                <w:sz w:val="24"/>
                <w:szCs w:val="24"/>
              </w:rPr>
              <w:t>Руснак</w:t>
            </w:r>
            <w:proofErr w:type="spellEnd"/>
            <w:r w:rsidRPr="008B0C76">
              <w:rPr>
                <w:rFonts w:ascii="Times New Roman" w:eastAsiaTheme="minorHAnsi" w:hAnsi="Times New Roman"/>
                <w:sz w:val="24"/>
                <w:szCs w:val="24"/>
              </w:rPr>
              <w:t xml:space="preserve"> А.И.</w:t>
            </w:r>
          </w:p>
        </w:tc>
      </w:tr>
      <w:tr w:rsidR="008B0C76" w:rsidRPr="008B0C76" w:rsidTr="008B0C76">
        <w:trPr>
          <w:trHeight w:val="2033"/>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12</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английского языка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«Английский язык»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7- 8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программы Шишковой И.А. ,</w:t>
            </w:r>
            <w:proofErr w:type="spellStart"/>
            <w:r w:rsidRPr="008B0C76">
              <w:rPr>
                <w:rFonts w:ascii="Times New Roman" w:eastAsiaTheme="minorHAnsi" w:hAnsi="Times New Roman"/>
                <w:sz w:val="24"/>
                <w:szCs w:val="24"/>
              </w:rPr>
              <w:t>Вербовской</w:t>
            </w:r>
            <w:proofErr w:type="spellEnd"/>
            <w:r w:rsidRPr="008B0C76">
              <w:rPr>
                <w:rFonts w:ascii="Times New Roman" w:eastAsiaTheme="minorHAnsi" w:hAnsi="Times New Roman"/>
                <w:sz w:val="24"/>
                <w:szCs w:val="24"/>
              </w:rPr>
              <w:t xml:space="preserve"> М.Е. «</w:t>
            </w:r>
            <w:proofErr w:type="spellStart"/>
            <w:r w:rsidRPr="008B0C76">
              <w:rPr>
                <w:rFonts w:ascii="Times New Roman" w:eastAsiaTheme="minorHAnsi" w:hAnsi="Times New Roman"/>
                <w:sz w:val="24"/>
                <w:szCs w:val="24"/>
              </w:rPr>
              <w:t>Английсктй</w:t>
            </w:r>
            <w:proofErr w:type="spellEnd"/>
            <w:r w:rsidRPr="008B0C76">
              <w:rPr>
                <w:rFonts w:ascii="Times New Roman" w:eastAsiaTheme="minorHAnsi" w:hAnsi="Times New Roman"/>
                <w:sz w:val="24"/>
                <w:szCs w:val="24"/>
              </w:rPr>
              <w:t xml:space="preserve"> для  младших школьников»</w:t>
            </w:r>
          </w:p>
          <w:p w:rsidR="008B0C76" w:rsidRPr="008B0C76" w:rsidRDefault="008B0C76" w:rsidP="008B0C76">
            <w:pPr>
              <w:autoSpaceDE w:val="0"/>
              <w:autoSpaceDN w:val="0"/>
              <w:adjustRightInd w:val="0"/>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Анисимова В.В.</w:t>
            </w: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tc>
      </w:tr>
      <w:tr w:rsidR="008B0C76" w:rsidRPr="008B0C76" w:rsidTr="008B0C76">
        <w:trPr>
          <w:trHeight w:val="1653"/>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английского языка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jc w:val="center"/>
              <w:rPr>
                <w:rFonts w:ascii="Times New Roman" w:hAnsi="Times New Roman"/>
                <w:bCs/>
                <w:color w:val="000000"/>
                <w:sz w:val="24"/>
                <w:szCs w:val="24"/>
                <w:highlight w:val="white"/>
              </w:rPr>
            </w:pPr>
            <w:r w:rsidRPr="008B0C76">
              <w:rPr>
                <w:rFonts w:ascii="Times New Roman" w:hAnsi="Times New Roman"/>
                <w:bCs/>
                <w:color w:val="000000"/>
                <w:sz w:val="24"/>
                <w:szCs w:val="24"/>
                <w:highlight w:val="white"/>
              </w:rPr>
              <w:t xml:space="preserve">«АНГЛИЙСКИЙ ЯЗЫК </w:t>
            </w:r>
            <w:r w:rsidRPr="008B0C76">
              <w:rPr>
                <w:rFonts w:ascii="Times New Roman" w:hAnsi="Times New Roman"/>
                <w:bCs/>
                <w:color w:val="000000"/>
                <w:sz w:val="24"/>
                <w:szCs w:val="24"/>
                <w:highlight w:val="white"/>
                <w:lang w:val="en-US"/>
              </w:rPr>
              <w:t>Discover</w:t>
            </w:r>
            <w:r w:rsidRPr="008B0C76">
              <w:rPr>
                <w:rFonts w:ascii="Times New Roman" w:hAnsi="Times New Roman"/>
                <w:bCs/>
                <w:color w:val="000000"/>
                <w:sz w:val="24"/>
                <w:szCs w:val="24"/>
                <w:highlight w:val="white"/>
              </w:rPr>
              <w:t xml:space="preserve"> </w:t>
            </w:r>
            <w:r w:rsidRPr="008B0C76">
              <w:rPr>
                <w:rFonts w:ascii="Times New Roman" w:hAnsi="Times New Roman"/>
                <w:bCs/>
                <w:color w:val="000000"/>
                <w:sz w:val="24"/>
                <w:szCs w:val="24"/>
                <w:highlight w:val="white"/>
                <w:lang w:val="en-US"/>
              </w:rPr>
              <w:t>English</w:t>
            </w:r>
            <w:r w:rsidRPr="008B0C76">
              <w:rPr>
                <w:rFonts w:ascii="Times New Roman" w:hAnsi="Times New Roman"/>
                <w:bCs/>
                <w:color w:val="000000"/>
                <w:sz w:val="24"/>
                <w:szCs w:val="24"/>
                <w:highlight w:val="white"/>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 xml:space="preserve">  Программа создана на основе программ: </w:t>
            </w:r>
            <w:r w:rsidRPr="008B0C76">
              <w:rPr>
                <w:rFonts w:ascii="Times New Roman" w:eastAsiaTheme="minorHAnsi" w:hAnsi="Times New Roman"/>
                <w:sz w:val="24"/>
                <w:szCs w:val="24"/>
                <w:lang w:val="en-US"/>
              </w:rPr>
              <w:t>Michele</w:t>
            </w:r>
            <w:r w:rsidRPr="008B0C76">
              <w:rPr>
                <w:rFonts w:ascii="Times New Roman" w:eastAsiaTheme="minorHAnsi" w:hAnsi="Times New Roman"/>
                <w:sz w:val="24"/>
                <w:szCs w:val="24"/>
              </w:rPr>
              <w:t xml:space="preserve"> </w:t>
            </w:r>
            <w:r w:rsidRPr="008B0C76">
              <w:rPr>
                <w:rFonts w:ascii="Times New Roman" w:eastAsiaTheme="minorHAnsi" w:hAnsi="Times New Roman"/>
                <w:sz w:val="24"/>
                <w:szCs w:val="24"/>
                <w:lang w:val="en-US"/>
              </w:rPr>
              <w:t>Craw</w:t>
            </w:r>
            <w:r w:rsidRPr="008B0C76">
              <w:rPr>
                <w:rFonts w:ascii="Times New Roman" w:eastAsiaTheme="minorHAnsi" w:hAnsi="Times New Roman"/>
                <w:sz w:val="24"/>
                <w:szCs w:val="24"/>
              </w:rPr>
              <w:t xml:space="preserve"> </w:t>
            </w:r>
            <w:r w:rsidRPr="008B0C76">
              <w:rPr>
                <w:rFonts w:ascii="Times New Roman" w:eastAsiaTheme="minorHAnsi" w:hAnsi="Times New Roman"/>
                <w:sz w:val="24"/>
                <w:szCs w:val="24"/>
                <w:lang w:val="en-US"/>
              </w:rPr>
              <w:t>ford</w:t>
            </w:r>
            <w:r w:rsidRPr="008B0C76">
              <w:rPr>
                <w:rFonts w:ascii="Times New Roman" w:eastAsiaTheme="minorHAnsi" w:hAnsi="Times New Roman"/>
                <w:sz w:val="24"/>
                <w:szCs w:val="24"/>
              </w:rPr>
              <w:t xml:space="preserve">, </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1</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2</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3</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Анисимова В.В.</w:t>
            </w:r>
          </w:p>
        </w:tc>
      </w:tr>
      <w:tr w:rsidR="008B0C76" w:rsidRPr="008B0C76" w:rsidTr="008B0C76">
        <w:trPr>
          <w:trHeight w:val="237"/>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Киноклуб  «</w:t>
            </w:r>
            <w:proofErr w:type="gramStart"/>
            <w:r w:rsidRPr="008B0C76">
              <w:rPr>
                <w:rFonts w:ascii="Times New Roman" w:eastAsia="Times New Roman" w:hAnsi="Times New Roman"/>
                <w:sz w:val="24"/>
                <w:szCs w:val="24"/>
              </w:rPr>
              <w:t>Ю</w:t>
            </w:r>
            <w:proofErr w:type="gramEnd"/>
            <w:r w:rsidRPr="008B0C76">
              <w:rPr>
                <w:rFonts w:ascii="Times New Roman" w:eastAsia="Times New Roman" w:hAnsi="Times New Roman"/>
                <w:sz w:val="24"/>
                <w:szCs w:val="24"/>
              </w:rPr>
              <w:t>-</w:t>
            </w:r>
            <w:r w:rsidRPr="008B0C76">
              <w:rPr>
                <w:rFonts w:ascii="Times New Roman" w:eastAsia="Times New Roman" w:hAnsi="Times New Roman"/>
                <w:sz w:val="24"/>
                <w:szCs w:val="24"/>
                <w:lang w:val="en-US"/>
              </w:rPr>
              <w:t>club</w:t>
            </w:r>
            <w:r w:rsidRPr="008B0C76">
              <w:rPr>
                <w:rFonts w:ascii="Times New Roman" w:eastAsia="Times New Roman"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Киноклуб  «</w:t>
            </w:r>
            <w:proofErr w:type="gramStart"/>
            <w:r w:rsidRPr="008B0C76">
              <w:rPr>
                <w:rFonts w:ascii="Times New Roman" w:eastAsia="Times New Roman" w:hAnsi="Times New Roman"/>
                <w:sz w:val="24"/>
                <w:szCs w:val="24"/>
              </w:rPr>
              <w:t>Ю</w:t>
            </w:r>
            <w:proofErr w:type="gramEnd"/>
            <w:r w:rsidRPr="008B0C76">
              <w:rPr>
                <w:rFonts w:ascii="Times New Roman" w:eastAsia="Times New Roman" w:hAnsi="Times New Roman"/>
                <w:sz w:val="24"/>
                <w:szCs w:val="24"/>
              </w:rPr>
              <w:t>-</w:t>
            </w:r>
            <w:r w:rsidRPr="008B0C76">
              <w:rPr>
                <w:rFonts w:ascii="Times New Roman" w:eastAsia="Times New Roman" w:hAnsi="Times New Roman"/>
                <w:sz w:val="24"/>
                <w:szCs w:val="24"/>
                <w:lang w:val="en-US"/>
              </w:rPr>
              <w:t>club</w:t>
            </w:r>
            <w:r w:rsidRPr="008B0C76">
              <w:rPr>
                <w:rFonts w:ascii="Times New Roman" w:eastAsia="Times New Roman" w:hAnsi="Times New Roman"/>
                <w:sz w:val="24"/>
                <w:szCs w:val="24"/>
              </w:rPr>
              <w:t>»</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10-16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eastAsia="Times New Roman" w:hAnsi="Times New Roman"/>
                <w:sz w:val="24"/>
                <w:szCs w:val="24"/>
              </w:rPr>
            </w:pPr>
            <w:proofErr w:type="spellStart"/>
            <w:r w:rsidRPr="008B0C76">
              <w:rPr>
                <w:rFonts w:ascii="Times New Roman" w:eastAsia="Times New Roman" w:hAnsi="Times New Roman"/>
                <w:sz w:val="24"/>
                <w:szCs w:val="24"/>
              </w:rPr>
              <w:t>Вайсфельд</w:t>
            </w:r>
            <w:proofErr w:type="spellEnd"/>
            <w:r w:rsidRPr="008B0C76">
              <w:rPr>
                <w:rFonts w:ascii="Times New Roman" w:eastAsia="Times New Roman" w:hAnsi="Times New Roman"/>
                <w:sz w:val="24"/>
                <w:szCs w:val="24"/>
              </w:rPr>
              <w:t xml:space="preserve"> И. В., Демин В. П., </w:t>
            </w:r>
            <w:proofErr w:type="spellStart"/>
            <w:r w:rsidRPr="008B0C76">
              <w:rPr>
                <w:rFonts w:ascii="Times New Roman" w:eastAsia="Times New Roman" w:hAnsi="Times New Roman"/>
                <w:sz w:val="24"/>
                <w:szCs w:val="24"/>
              </w:rPr>
              <w:t>Михалкович</w:t>
            </w:r>
            <w:proofErr w:type="spellEnd"/>
            <w:r w:rsidRPr="008B0C76">
              <w:rPr>
                <w:rFonts w:ascii="Times New Roman" w:eastAsia="Times New Roman" w:hAnsi="Times New Roman"/>
                <w:sz w:val="24"/>
                <w:szCs w:val="24"/>
              </w:rPr>
              <w:t xml:space="preserve"> В. И., Соболев Р. П. Встречи с Х музой: Беседы о киноискусстве. В 2-х т. М.: Просвещение, 1981. Т.1. 223 с. Т.2. 175 с.</w:t>
            </w:r>
          </w:p>
          <w:p w:rsidR="008B0C76" w:rsidRPr="008B0C76" w:rsidRDefault="008B0C76" w:rsidP="008B0C76">
            <w:pPr>
              <w:shd w:val="clear" w:color="auto" w:fill="FFFFFF"/>
              <w:jc w:val="both"/>
              <w:rPr>
                <w:rFonts w:ascii="Times New Roman" w:eastAsia="Times New Roman" w:hAnsi="Times New Roman"/>
                <w:sz w:val="28"/>
                <w:szCs w:val="28"/>
              </w:rPr>
            </w:pPr>
            <w:r w:rsidRPr="008B0C76">
              <w:rPr>
                <w:rFonts w:ascii="Times New Roman" w:eastAsia="Times New Roman" w:hAnsi="Times New Roman"/>
                <w:sz w:val="24"/>
                <w:szCs w:val="24"/>
              </w:rPr>
              <w:t>История отечественного кино. Учебник для вузов</w:t>
            </w:r>
            <w:proofErr w:type="gramStart"/>
            <w:r w:rsidRPr="008B0C76">
              <w:rPr>
                <w:rFonts w:ascii="Times New Roman" w:eastAsia="Times New Roman" w:hAnsi="Times New Roman"/>
                <w:sz w:val="24"/>
                <w:szCs w:val="24"/>
              </w:rPr>
              <w:t>/О</w:t>
            </w:r>
            <w:proofErr w:type="gramEnd"/>
            <w:r w:rsidRPr="008B0C76">
              <w:rPr>
                <w:rFonts w:ascii="Times New Roman" w:eastAsia="Times New Roman" w:hAnsi="Times New Roman"/>
                <w:sz w:val="24"/>
                <w:szCs w:val="24"/>
              </w:rPr>
              <w:t xml:space="preserve">тв. ред. Л. </w:t>
            </w:r>
            <w:proofErr w:type="spellStart"/>
            <w:r w:rsidRPr="008B0C76">
              <w:rPr>
                <w:rFonts w:ascii="Times New Roman" w:eastAsia="Times New Roman" w:hAnsi="Times New Roman"/>
                <w:sz w:val="24"/>
                <w:szCs w:val="24"/>
              </w:rPr>
              <w:t>М.Будяк</w:t>
            </w:r>
            <w:proofErr w:type="spellEnd"/>
            <w:r w:rsidRPr="008B0C76">
              <w:rPr>
                <w:rFonts w:ascii="Times New Roman" w:eastAsia="Times New Roman" w:hAnsi="Times New Roman"/>
                <w:sz w:val="24"/>
                <w:szCs w:val="24"/>
              </w:rPr>
              <w:t>. М.: Прогресс-Традиция, 2005.</w:t>
            </w:r>
            <w:r w:rsidRPr="008B0C76">
              <w:rPr>
                <w:rFonts w:ascii="Times New Roman" w:eastAsia="Times New Roman" w:hAnsi="Times New Roman"/>
                <w:sz w:val="28"/>
                <w:szCs w:val="28"/>
              </w:rPr>
              <w:t xml:space="preserve"> </w:t>
            </w:r>
            <w:r w:rsidRPr="008B0C76">
              <w:rPr>
                <w:rFonts w:ascii="Times New Roman" w:eastAsia="Times New Roman" w:hAnsi="Times New Roman"/>
                <w:sz w:val="24"/>
                <w:szCs w:val="24"/>
              </w:rPr>
              <w:t>528 с.</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Кучебо</w:t>
            </w:r>
            <w:proofErr w:type="spellEnd"/>
            <w:r w:rsidRPr="008B0C76">
              <w:rPr>
                <w:rFonts w:ascii="Times New Roman" w:eastAsiaTheme="minorHAnsi" w:hAnsi="Times New Roman"/>
                <w:sz w:val="24"/>
                <w:szCs w:val="24"/>
              </w:rPr>
              <w:t xml:space="preserve"> А.М.</w:t>
            </w:r>
          </w:p>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Орешко</w:t>
            </w:r>
            <w:proofErr w:type="spellEnd"/>
            <w:r w:rsidRPr="008B0C76">
              <w:rPr>
                <w:rFonts w:ascii="Times New Roman" w:eastAsiaTheme="minorHAnsi" w:hAnsi="Times New Roman"/>
                <w:sz w:val="24"/>
                <w:szCs w:val="24"/>
              </w:rPr>
              <w:t xml:space="preserve"> А.В.</w:t>
            </w:r>
          </w:p>
        </w:tc>
      </w:tr>
      <w:tr w:rsidR="008B0C76" w:rsidRPr="008B0C76" w:rsidTr="008B0C76">
        <w:trPr>
          <w:trHeight w:val="30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15</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история »</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история »</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both"/>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eastAsia="Times New Roman" w:hAnsi="Times New Roman"/>
                <w:sz w:val="24"/>
                <w:szCs w:val="24"/>
              </w:rPr>
            </w:pPr>
            <w:r w:rsidRPr="008B0C76">
              <w:rPr>
                <w:rFonts w:ascii="Times New Roman" w:eastAsia="Times New Roman" w:hAnsi="Times New Roman"/>
                <w:sz w:val="24"/>
                <w:szCs w:val="24"/>
              </w:rPr>
              <w:t>Баранов П.А., Шевченко С.В. История. Новый полный справочник для подготовки к ЕГЭ. М.: АСТ, 2016</w:t>
            </w:r>
          </w:p>
          <w:p w:rsidR="008B0C76" w:rsidRPr="008B0C76" w:rsidRDefault="008B0C76" w:rsidP="008B0C76">
            <w:pPr>
              <w:jc w:val="both"/>
              <w:rPr>
                <w:rFonts w:ascii="Times New Roman" w:eastAsia="Times New Roman" w:hAnsi="Times New Roman"/>
                <w:sz w:val="24"/>
                <w:szCs w:val="24"/>
              </w:rPr>
            </w:pPr>
            <w:proofErr w:type="spellStart"/>
            <w:r w:rsidRPr="008B0C76">
              <w:rPr>
                <w:rFonts w:ascii="Times New Roman" w:eastAsia="Times New Roman" w:hAnsi="Times New Roman"/>
                <w:sz w:val="24"/>
                <w:szCs w:val="24"/>
              </w:rPr>
              <w:t>Пазин</w:t>
            </w:r>
            <w:proofErr w:type="spellEnd"/>
            <w:r w:rsidRPr="008B0C76">
              <w:rPr>
                <w:rFonts w:ascii="Times New Roman" w:eastAsia="Times New Roman" w:hAnsi="Times New Roman"/>
                <w:sz w:val="24"/>
                <w:szCs w:val="24"/>
              </w:rPr>
              <w:t xml:space="preserve"> Р.В., </w:t>
            </w:r>
            <w:proofErr w:type="spellStart"/>
            <w:r w:rsidRPr="008B0C76">
              <w:rPr>
                <w:rFonts w:ascii="Times New Roman" w:eastAsia="Times New Roman" w:hAnsi="Times New Roman"/>
                <w:sz w:val="24"/>
                <w:szCs w:val="24"/>
              </w:rPr>
              <w:t>ВеряскинаО.Г</w:t>
            </w:r>
            <w:proofErr w:type="spellEnd"/>
            <w:r w:rsidRPr="008B0C76">
              <w:rPr>
                <w:rFonts w:ascii="Times New Roman" w:eastAsia="Times New Roman" w:hAnsi="Times New Roman"/>
                <w:sz w:val="24"/>
                <w:szCs w:val="24"/>
              </w:rPr>
              <w:t>. История. Историческое сочинение: задание 25</w:t>
            </w:r>
            <w:proofErr w:type="gramStart"/>
            <w:r w:rsidRPr="008B0C76">
              <w:rPr>
                <w:rFonts w:ascii="Times New Roman" w:eastAsia="Times New Roman" w:hAnsi="Times New Roman"/>
                <w:sz w:val="24"/>
                <w:szCs w:val="24"/>
              </w:rPr>
              <w:t xml:space="preserve"> И</w:t>
            </w:r>
            <w:proofErr w:type="gramEnd"/>
            <w:r w:rsidRPr="008B0C76">
              <w:rPr>
                <w:rFonts w:ascii="Times New Roman" w:eastAsia="Times New Roman" w:hAnsi="Times New Roman"/>
                <w:sz w:val="24"/>
                <w:szCs w:val="24"/>
              </w:rPr>
              <w:t>зд.- Ростов н/Д: Легион,2022</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Терентьева Д.</w:t>
            </w:r>
            <w:proofErr w:type="gramStart"/>
            <w:r w:rsidRPr="008B0C76">
              <w:rPr>
                <w:rFonts w:ascii="Times New Roman" w:eastAsiaTheme="minorHAnsi" w:hAnsi="Times New Roman"/>
                <w:sz w:val="24"/>
                <w:szCs w:val="24"/>
              </w:rPr>
              <w:t>Ю</w:t>
            </w:r>
            <w:proofErr w:type="gramEnd"/>
          </w:p>
        </w:tc>
      </w:tr>
      <w:tr w:rsidR="008B0C76" w:rsidRPr="008B0C76" w:rsidTr="008B0C76">
        <w:trPr>
          <w:trHeight w:val="22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для детей сирот «Больше, чем учитель»</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для детей сирот «Больше, чем учитель»</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autoSpaceDE w:val="0"/>
              <w:autoSpaceDN w:val="0"/>
              <w:adjustRightInd w:val="0"/>
              <w:rPr>
                <w:rFonts w:ascii="Times New Roman" w:eastAsiaTheme="minorHAnsi" w:hAnsi="Times New Roman"/>
                <w:b/>
                <w:color w:val="000000"/>
                <w:sz w:val="24"/>
                <w:szCs w:val="24"/>
              </w:rPr>
            </w:pP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sz w:val="24"/>
                <w:szCs w:val="24"/>
              </w:rPr>
              <w:t>Программа создана на основании:</w:t>
            </w:r>
          </w:p>
          <w:p w:rsidR="008B0C76" w:rsidRPr="008B0C76" w:rsidRDefault="008B0C76" w:rsidP="008B0C76">
            <w:pPr>
              <w:autoSpaceDE w:val="0"/>
              <w:autoSpaceDN w:val="0"/>
              <w:adjustRightInd w:val="0"/>
              <w:rPr>
                <w:rFonts w:ascii="Times New Roman" w:eastAsiaTheme="minorHAnsi" w:hAnsi="Times New Roman"/>
                <w:color w:val="000000"/>
                <w:sz w:val="24"/>
                <w:szCs w:val="24"/>
              </w:rPr>
            </w:pPr>
            <w:r w:rsidRPr="008B0C76">
              <w:rPr>
                <w:rFonts w:ascii="Times New Roman" w:eastAsiaTheme="minorHAnsi" w:hAnsi="Times New Roman"/>
                <w:color w:val="000000"/>
                <w:sz w:val="24"/>
                <w:szCs w:val="24"/>
              </w:rPr>
              <w:t>Агафонов С.В.</w:t>
            </w: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Схемы по обществознанию. 10 и 11 классы. – М.: Русское слово, 2019. – 22с.</w:t>
            </w:r>
          </w:p>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 xml:space="preserve">Право.  Схемы,  таблицы,  определения.  Учебно-методический  комплекс.  –  М.:  </w:t>
            </w:r>
            <w:proofErr w:type="gramStart"/>
            <w:r w:rsidRPr="008B0C76">
              <w:rPr>
                <w:rFonts w:ascii="Times New Roman" w:eastAsiaTheme="minorHAnsi" w:hAnsi="Times New Roman"/>
                <w:color w:val="000000"/>
                <w:sz w:val="24"/>
                <w:szCs w:val="24"/>
              </w:rPr>
              <w:t>Педагогические</w:t>
            </w:r>
            <w:proofErr w:type="gramEnd"/>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общество России, 2013. – 192с.</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Кучебо</w:t>
            </w:r>
            <w:proofErr w:type="spellEnd"/>
            <w:r w:rsidRPr="008B0C76">
              <w:rPr>
                <w:rFonts w:ascii="Times New Roman" w:eastAsiaTheme="minorHAnsi" w:hAnsi="Times New Roman"/>
                <w:sz w:val="24"/>
                <w:szCs w:val="24"/>
              </w:rPr>
              <w:t xml:space="preserve"> А.М.</w:t>
            </w:r>
          </w:p>
        </w:tc>
      </w:tr>
      <w:tr w:rsidR="008B0C76" w:rsidRPr="008B0C76" w:rsidTr="008B0C76">
        <w:trPr>
          <w:trHeight w:val="31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17</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экзамены»</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«Больше, чем экзамены»</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shd w:val="clear" w:color="auto" w:fill="FFFFFF"/>
              <w:jc w:val="both"/>
              <w:rPr>
                <w:rFonts w:ascii="Times New Roman" w:hAnsi="Times New Roman"/>
                <w:color w:val="000000"/>
                <w:sz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hAnsi="Times New Roman"/>
                <w:color w:val="000000"/>
                <w:sz w:val="24"/>
              </w:rPr>
            </w:pPr>
            <w:proofErr w:type="spellStart"/>
            <w:r w:rsidRPr="008B0C76">
              <w:rPr>
                <w:rFonts w:ascii="Times New Roman" w:hAnsi="Times New Roman"/>
                <w:color w:val="000000"/>
                <w:sz w:val="24"/>
              </w:rPr>
              <w:t>Аракелов</w:t>
            </w:r>
            <w:proofErr w:type="spellEnd"/>
            <w:r w:rsidRPr="008B0C76">
              <w:rPr>
                <w:rFonts w:ascii="Times New Roman" w:hAnsi="Times New Roman"/>
                <w:color w:val="000000"/>
                <w:sz w:val="24"/>
              </w:rPr>
              <w:t xml:space="preserve"> Н., Шишкова Н. Тревожность: методы </w:t>
            </w:r>
            <w:r w:rsidRPr="008B0C76">
              <w:rPr>
                <w:rFonts w:ascii="Times New Roman" w:hAnsi="Times New Roman"/>
                <w:color w:val="000000"/>
                <w:sz w:val="24"/>
              </w:rPr>
              <w:lastRenderedPageBreak/>
              <w:t>ее диагностики и коррекции. // Вестник МУ, сер. Психология. 1998., № 1, с. 18</w:t>
            </w:r>
          </w:p>
          <w:p w:rsidR="008B0C76" w:rsidRPr="008B0C76" w:rsidRDefault="008B0C76" w:rsidP="008B0C76">
            <w:pPr>
              <w:shd w:val="clear" w:color="auto" w:fill="FFFFFF"/>
              <w:jc w:val="both"/>
              <w:rPr>
                <w:rFonts w:ascii="Times New Roman" w:hAnsi="Times New Roman"/>
                <w:color w:val="000000"/>
                <w:sz w:val="24"/>
              </w:rPr>
            </w:pPr>
            <w:r w:rsidRPr="008B0C76">
              <w:rPr>
                <w:rFonts w:ascii="Times New Roman" w:hAnsi="Times New Roman"/>
                <w:color w:val="000000"/>
                <w:sz w:val="24"/>
              </w:rPr>
              <w:t xml:space="preserve">Баранов  П.А.  Тесты  и  задания  по  обществознанию  для  подготовки  к  ЕГЭ:  к  учебнику  «Обществознание.  11  класс. Базовый уровень» под ред. </w:t>
            </w:r>
            <w:proofErr w:type="spellStart"/>
            <w:r w:rsidRPr="008B0C76">
              <w:rPr>
                <w:rFonts w:ascii="Times New Roman" w:hAnsi="Times New Roman"/>
                <w:color w:val="000000"/>
                <w:sz w:val="24"/>
              </w:rPr>
              <w:t>Л.Н.Боголюбова</w:t>
            </w:r>
            <w:proofErr w:type="spellEnd"/>
            <w:r w:rsidRPr="008B0C76">
              <w:rPr>
                <w:rFonts w:ascii="Times New Roman" w:hAnsi="Times New Roman"/>
                <w:color w:val="000000"/>
                <w:sz w:val="24"/>
              </w:rPr>
              <w:t xml:space="preserve"> и др. – М.:АСТ: </w:t>
            </w:r>
            <w:proofErr w:type="spellStart"/>
            <w:r w:rsidRPr="008B0C76">
              <w:rPr>
                <w:rFonts w:ascii="Times New Roman" w:hAnsi="Times New Roman"/>
                <w:color w:val="000000"/>
                <w:sz w:val="24"/>
              </w:rPr>
              <w:t>Астрель</w:t>
            </w:r>
            <w:proofErr w:type="spellEnd"/>
            <w:r w:rsidRPr="008B0C76">
              <w:rPr>
                <w:rFonts w:ascii="Times New Roman" w:hAnsi="Times New Roman"/>
                <w:color w:val="000000"/>
                <w:sz w:val="24"/>
              </w:rPr>
              <w:t>, 2020. – 159с.</w:t>
            </w:r>
            <w:r w:rsidRPr="008B0C76">
              <w:rPr>
                <w:rFonts w:ascii="Times New Roman" w:hAnsi="Times New Roman"/>
                <w:b/>
                <w:color w:val="000000"/>
                <w:sz w:val="24"/>
              </w:rPr>
              <w:t xml:space="preserve"> </w:t>
            </w:r>
          </w:p>
          <w:p w:rsidR="008B0C76" w:rsidRPr="008B0C76" w:rsidRDefault="008B0C76" w:rsidP="008B0C76">
            <w:pPr>
              <w:autoSpaceDE w:val="0"/>
              <w:autoSpaceDN w:val="0"/>
              <w:adjustRightInd w:val="0"/>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Руснак</w:t>
            </w:r>
            <w:proofErr w:type="spellEnd"/>
            <w:r w:rsidRPr="008B0C76">
              <w:rPr>
                <w:rFonts w:ascii="Times New Roman" w:eastAsiaTheme="minorHAnsi" w:hAnsi="Times New Roman"/>
                <w:sz w:val="24"/>
                <w:szCs w:val="24"/>
              </w:rPr>
              <w:t xml:space="preserve"> А.И.</w:t>
            </w:r>
          </w:p>
        </w:tc>
      </w:tr>
    </w:tbl>
    <w:p w:rsidR="008B0C76" w:rsidRPr="008B0C76" w:rsidRDefault="008B0C76" w:rsidP="008B0C76">
      <w:pPr>
        <w:tabs>
          <w:tab w:val="left" w:pos="5835"/>
        </w:tabs>
        <w:jc w:val="center"/>
        <w:rPr>
          <w:rFonts w:asciiTheme="minorHAnsi" w:eastAsiaTheme="minorHAnsi" w:hAnsiTheme="minorHAnsi" w:cstheme="minorBidi"/>
        </w:rPr>
      </w:pP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Физкультурно-спортивная  направленность</w:t>
      </w:r>
    </w:p>
    <w:tbl>
      <w:tblPr>
        <w:tblStyle w:val="af3"/>
        <w:tblW w:w="15735" w:type="dxa"/>
        <w:tblInd w:w="-459" w:type="dxa"/>
        <w:tblLayout w:type="fixed"/>
        <w:tblLook w:val="04A0" w:firstRow="1" w:lastRow="0" w:firstColumn="1" w:lastColumn="0" w:noHBand="0" w:noVBand="1"/>
      </w:tblPr>
      <w:tblGrid>
        <w:gridCol w:w="709"/>
        <w:gridCol w:w="2977"/>
        <w:gridCol w:w="2410"/>
        <w:gridCol w:w="1559"/>
        <w:gridCol w:w="1417"/>
        <w:gridCol w:w="2127"/>
        <w:gridCol w:w="2693"/>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44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самбо</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«Самбо»</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лет</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программы спортивной подготовки для ДЮСШ и СДЮСШОР», утвержденной федеральным агентством по физической культуре, спорту и туризму, под редакцией С. Е. </w:t>
            </w:r>
            <w:proofErr w:type="spellStart"/>
            <w:r w:rsidRPr="008B0C76">
              <w:rPr>
                <w:rFonts w:ascii="Times New Roman" w:eastAsiaTheme="minorHAnsi" w:hAnsi="Times New Roman"/>
                <w:sz w:val="24"/>
                <w:szCs w:val="24"/>
              </w:rPr>
              <w:t>Табакова</w:t>
            </w:r>
            <w:proofErr w:type="spellEnd"/>
            <w:r w:rsidRPr="008B0C76">
              <w:rPr>
                <w:rFonts w:ascii="Times New Roman" w:eastAsiaTheme="minorHAnsi" w:hAnsi="Times New Roman"/>
                <w:sz w:val="24"/>
                <w:szCs w:val="24"/>
              </w:rPr>
              <w:t xml:space="preserve">, С. В. </w:t>
            </w:r>
            <w:proofErr w:type="spellStart"/>
            <w:r w:rsidRPr="008B0C76">
              <w:rPr>
                <w:rFonts w:ascii="Times New Roman" w:eastAsiaTheme="minorHAnsi" w:hAnsi="Times New Roman"/>
                <w:sz w:val="24"/>
                <w:szCs w:val="24"/>
              </w:rPr>
              <w:t>Подливаева</w:t>
            </w:r>
            <w:proofErr w:type="spellEnd"/>
            <w:r w:rsidRPr="008B0C76">
              <w:rPr>
                <w:rFonts w:ascii="Times New Roman" w:eastAsiaTheme="minorHAnsi" w:hAnsi="Times New Roman"/>
                <w:sz w:val="24"/>
                <w:szCs w:val="24"/>
              </w:rPr>
              <w:t>, А. В. Конакова – М.; Советский спорт, 2005 год.</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Величко Н.В.</w:t>
            </w:r>
          </w:p>
        </w:tc>
      </w:tr>
      <w:tr w:rsidR="008B0C76" w:rsidRPr="008B0C76" w:rsidTr="008B0C76">
        <w:trPr>
          <w:trHeight w:val="49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Самбо</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Адаптированная программа</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8-15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программы спортивной подготовки для ДЮСШ и СДЮСШОР», утвержденной федеральным агентством по физической культуре, спорту и туризму, под редакцией С. Е. </w:t>
            </w:r>
            <w:proofErr w:type="spellStart"/>
            <w:r w:rsidRPr="008B0C76">
              <w:rPr>
                <w:rFonts w:ascii="Times New Roman" w:eastAsiaTheme="minorHAnsi" w:hAnsi="Times New Roman"/>
                <w:sz w:val="24"/>
                <w:szCs w:val="24"/>
              </w:rPr>
              <w:t>Табакова</w:t>
            </w:r>
            <w:proofErr w:type="spellEnd"/>
            <w:r w:rsidRPr="008B0C76">
              <w:rPr>
                <w:rFonts w:ascii="Times New Roman" w:eastAsiaTheme="minorHAnsi" w:hAnsi="Times New Roman"/>
                <w:sz w:val="24"/>
                <w:szCs w:val="24"/>
              </w:rPr>
              <w:t xml:space="preserve">, С. В. </w:t>
            </w:r>
            <w:proofErr w:type="spellStart"/>
            <w:r w:rsidRPr="008B0C76">
              <w:rPr>
                <w:rFonts w:ascii="Times New Roman" w:eastAsiaTheme="minorHAnsi" w:hAnsi="Times New Roman"/>
                <w:sz w:val="24"/>
                <w:szCs w:val="24"/>
              </w:rPr>
              <w:t>Подливаева</w:t>
            </w:r>
            <w:proofErr w:type="spellEnd"/>
            <w:r w:rsidRPr="008B0C76">
              <w:rPr>
                <w:rFonts w:ascii="Times New Roman" w:eastAsiaTheme="minorHAnsi" w:hAnsi="Times New Roman"/>
                <w:sz w:val="24"/>
                <w:szCs w:val="24"/>
              </w:rPr>
              <w:t>, А. В. Конакова – М.; Советский спорт, 2005 год.</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Величко Н.В.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футбол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gramStart"/>
            <w:r w:rsidRPr="008B0C76">
              <w:rPr>
                <w:rFonts w:ascii="Times New Roman" w:eastAsiaTheme="minorHAnsi" w:hAnsi="Times New Roman"/>
                <w:sz w:val="24"/>
                <w:szCs w:val="24"/>
              </w:rPr>
              <w:t>Дворовой</w:t>
            </w:r>
            <w:proofErr w:type="gramEnd"/>
            <w:r w:rsidRPr="008B0C76">
              <w:rPr>
                <w:rFonts w:ascii="Times New Roman" w:eastAsiaTheme="minorHAnsi" w:hAnsi="Times New Roman"/>
                <w:sz w:val="24"/>
                <w:szCs w:val="24"/>
              </w:rPr>
              <w:t xml:space="preserve"> футбол»</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 материала  программы  </w:t>
            </w:r>
            <w:r w:rsidRPr="008B0C76">
              <w:rPr>
                <w:rFonts w:ascii="Times New Roman" w:eastAsia="Times New Roman" w:hAnsi="Times New Roman"/>
                <w:sz w:val="24"/>
                <w:szCs w:val="24"/>
              </w:rPr>
              <w:lastRenderedPageBreak/>
              <w:t xml:space="preserve">«Футбол» для учебно-тренировочной работы в  спортивных школах» г. Москва 1993 год,  Российский футбольный союз.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Козлов Э.В.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бокса</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«Юный боксер»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лет</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12-18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примерной программы спортивной подготовки для детско-юношеских спортивных школ,  специализированных  детско-юношеских школ олимпийского резерва, разработанной авторским коллективом: (Акопян А.О., Калмыков Е.В., </w:t>
            </w:r>
            <w:proofErr w:type="spellStart"/>
            <w:r w:rsidRPr="008B0C76">
              <w:rPr>
                <w:rFonts w:ascii="Times New Roman" w:eastAsiaTheme="minorHAnsi" w:hAnsi="Times New Roman"/>
                <w:sz w:val="24"/>
                <w:szCs w:val="24"/>
              </w:rPr>
              <w:t>Кургузов</w:t>
            </w:r>
            <w:proofErr w:type="spellEnd"/>
            <w:r w:rsidRPr="008B0C76">
              <w:rPr>
                <w:rFonts w:ascii="Times New Roman" w:eastAsiaTheme="minorHAnsi" w:hAnsi="Times New Roman"/>
                <w:sz w:val="24"/>
                <w:szCs w:val="24"/>
              </w:rPr>
              <w:t xml:space="preserve"> Г.В., Панков В.А., Родионов А.В., Черкасов А.С.) и рецензирована </w:t>
            </w:r>
            <w:proofErr w:type="spellStart"/>
            <w:r w:rsidRPr="008B0C76">
              <w:rPr>
                <w:rFonts w:ascii="Times New Roman" w:eastAsiaTheme="minorHAnsi" w:hAnsi="Times New Roman"/>
                <w:sz w:val="24"/>
                <w:szCs w:val="24"/>
              </w:rPr>
              <w:t>Худадовым</w:t>
            </w:r>
            <w:proofErr w:type="spellEnd"/>
            <w:r w:rsidRPr="008B0C76">
              <w:rPr>
                <w:rFonts w:ascii="Times New Roman" w:eastAsiaTheme="minorHAnsi" w:hAnsi="Times New Roman"/>
                <w:sz w:val="24"/>
                <w:szCs w:val="24"/>
              </w:rPr>
              <w:t xml:space="preserve"> Н.А., Дегтяревым И.П., </w:t>
            </w:r>
            <w:proofErr w:type="spellStart"/>
            <w:r w:rsidRPr="008B0C76">
              <w:rPr>
                <w:rFonts w:ascii="Times New Roman" w:eastAsiaTheme="minorHAnsi" w:hAnsi="Times New Roman"/>
                <w:sz w:val="24"/>
                <w:szCs w:val="24"/>
              </w:rPr>
              <w:t>Дахновским</w:t>
            </w:r>
            <w:proofErr w:type="spellEnd"/>
            <w:r w:rsidRPr="008B0C76">
              <w:rPr>
                <w:rFonts w:ascii="Times New Roman" w:eastAsiaTheme="minorHAnsi" w:hAnsi="Times New Roman"/>
                <w:sz w:val="24"/>
                <w:szCs w:val="24"/>
              </w:rPr>
              <w:t xml:space="preserve"> В.С. Программа допущена Федеральным агентством.</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Тимаев С.Н.</w:t>
            </w:r>
          </w:p>
        </w:tc>
      </w:tr>
      <w:tr w:rsidR="008B0C76" w:rsidRPr="008B0C76" w:rsidTr="008B0C76">
        <w:trPr>
          <w:trHeight w:val="7815"/>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пауэрлифтинга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«Пауэрлифтинг»</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14-21</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cstheme="minorBidi"/>
                <w:sz w:val="24"/>
                <w:szCs w:val="24"/>
              </w:rPr>
              <w:t>программы для ДЮСШ, СДЮШОР и ШВСМ по пауэрлифтингу. Которая базируется на основе нормативных до</w:t>
            </w:r>
            <w:r w:rsidRPr="008B0C76">
              <w:rPr>
                <w:rFonts w:ascii="Times New Roman" w:eastAsiaTheme="minorHAnsi" w:hAnsi="Times New Roman" w:cstheme="minorBidi"/>
                <w:sz w:val="24"/>
                <w:szCs w:val="24"/>
              </w:rPr>
              <w:softHyphen/>
              <w:t>кументов Министерства просвещения РФ, Министерст</w:t>
            </w:r>
            <w:r w:rsidRPr="008B0C76">
              <w:rPr>
                <w:rFonts w:ascii="Times New Roman" w:eastAsiaTheme="minorHAnsi" w:hAnsi="Times New Roman" w:cstheme="minorBidi"/>
                <w:sz w:val="24"/>
                <w:szCs w:val="24"/>
              </w:rPr>
              <w:softHyphen/>
              <w:t>ва финансов РФ, Министерства здравоохранения РФ и Государственного комитета по физической культуре, спорту и туризму, регламентирующих работу спортив</w:t>
            </w:r>
            <w:r w:rsidRPr="008B0C76">
              <w:rPr>
                <w:rFonts w:ascii="Times New Roman" w:eastAsiaTheme="minorHAnsi" w:hAnsi="Times New Roman" w:cstheme="minorBidi"/>
                <w:sz w:val="24"/>
                <w:szCs w:val="24"/>
              </w:rPr>
              <w:softHyphen/>
              <w:t>ных школ с учетом многолетнего передового опыта ра</w:t>
            </w:r>
            <w:r w:rsidRPr="008B0C76">
              <w:rPr>
                <w:rFonts w:ascii="Times New Roman" w:eastAsiaTheme="minorHAnsi" w:hAnsi="Times New Roman" w:cstheme="minorBidi"/>
                <w:sz w:val="24"/>
                <w:szCs w:val="24"/>
              </w:rPr>
              <w:softHyphen/>
              <w:t>боты по подготовке квалифицированных спортсменов и результатов научных исследований.</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Яровенко А.А.</w:t>
            </w:r>
          </w:p>
        </w:tc>
      </w:tr>
      <w:tr w:rsidR="008B0C76" w:rsidRPr="008B0C76" w:rsidTr="008B0C76">
        <w:trPr>
          <w:trHeight w:val="45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Детская юношеская студия фитнеса «</w:t>
            </w:r>
            <w:r w:rsidRPr="008B0C76">
              <w:rPr>
                <w:rFonts w:ascii="Times New Roman" w:eastAsiaTheme="minorHAnsi" w:hAnsi="Times New Roman"/>
                <w:sz w:val="24"/>
                <w:szCs w:val="24"/>
                <w:lang w:val="en-US"/>
              </w:rPr>
              <w:t>MIX</w:t>
            </w:r>
            <w:r w:rsidRPr="008B0C76">
              <w:rPr>
                <w:rFonts w:ascii="Times New Roman" w:eastAsiaTheme="minorHAnsi"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«Детский фитнес»</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7-14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tabs>
                <w:tab w:val="left" w:pos="1035"/>
              </w:tabs>
              <w:jc w:val="both"/>
              <w:rPr>
                <w:rFonts w:ascii="Times New Roman" w:eastAsiaTheme="minorHAnsi" w:hAnsi="Times New Roman"/>
                <w:sz w:val="24"/>
                <w:szCs w:val="24"/>
                <w:shd w:val="clear" w:color="auto" w:fill="FFFFFF"/>
              </w:rPr>
            </w:pPr>
            <w:r w:rsidRPr="008B0C76">
              <w:rPr>
                <w:rFonts w:ascii="Times New Roman" w:eastAsiaTheme="minorHAnsi" w:hAnsi="Times New Roman"/>
                <w:sz w:val="24"/>
                <w:szCs w:val="24"/>
                <w:shd w:val="clear" w:color="auto" w:fill="FFFFFF"/>
              </w:rPr>
              <w:t xml:space="preserve">Программа объединения составлена на  основе учебного пособия  под </w:t>
            </w:r>
            <w:r w:rsidRPr="008B0C76">
              <w:rPr>
                <w:rFonts w:ascii="Times New Roman" w:eastAsiaTheme="minorHAnsi" w:hAnsi="Times New Roman"/>
                <w:sz w:val="24"/>
                <w:szCs w:val="24"/>
                <w:shd w:val="clear" w:color="auto" w:fill="FFFFFF"/>
              </w:rPr>
              <w:lastRenderedPageBreak/>
              <w:t>общ</w:t>
            </w:r>
            <w:proofErr w:type="gramStart"/>
            <w:r w:rsidRPr="008B0C76">
              <w:rPr>
                <w:rFonts w:ascii="Times New Roman" w:eastAsiaTheme="minorHAnsi" w:hAnsi="Times New Roman"/>
                <w:sz w:val="24"/>
                <w:szCs w:val="24"/>
                <w:shd w:val="clear" w:color="auto" w:fill="FFFFFF"/>
              </w:rPr>
              <w:t>.</w:t>
            </w:r>
            <w:proofErr w:type="gramEnd"/>
            <w:r w:rsidRPr="008B0C76">
              <w:rPr>
                <w:rFonts w:ascii="Times New Roman" w:eastAsiaTheme="minorHAnsi" w:hAnsi="Times New Roman"/>
                <w:sz w:val="24"/>
                <w:szCs w:val="24"/>
                <w:shd w:val="clear" w:color="auto" w:fill="FFFFFF"/>
              </w:rPr>
              <w:t xml:space="preserve"> </w:t>
            </w:r>
            <w:proofErr w:type="gramStart"/>
            <w:r w:rsidRPr="008B0C76">
              <w:rPr>
                <w:rFonts w:ascii="Times New Roman" w:eastAsiaTheme="minorHAnsi" w:hAnsi="Times New Roman"/>
                <w:sz w:val="24"/>
                <w:szCs w:val="24"/>
                <w:shd w:val="clear" w:color="auto" w:fill="FFFFFF"/>
              </w:rPr>
              <w:t>р</w:t>
            </w:r>
            <w:proofErr w:type="gramEnd"/>
            <w:r w:rsidRPr="008B0C76">
              <w:rPr>
                <w:rFonts w:ascii="Times New Roman" w:eastAsiaTheme="minorHAnsi" w:hAnsi="Times New Roman"/>
                <w:sz w:val="24"/>
                <w:szCs w:val="24"/>
                <w:shd w:val="clear" w:color="auto" w:fill="FFFFFF"/>
              </w:rPr>
              <w:t xml:space="preserve">ед. Е.Б. </w:t>
            </w:r>
            <w:proofErr w:type="spellStart"/>
            <w:r w:rsidRPr="008B0C76">
              <w:rPr>
                <w:rFonts w:ascii="Times New Roman" w:eastAsiaTheme="minorHAnsi" w:hAnsi="Times New Roman"/>
                <w:sz w:val="24"/>
                <w:szCs w:val="24"/>
                <w:shd w:val="clear" w:color="auto" w:fill="FFFFFF"/>
              </w:rPr>
              <w:t>Мякинченко</w:t>
            </w:r>
            <w:proofErr w:type="spellEnd"/>
            <w:r w:rsidRPr="008B0C76">
              <w:rPr>
                <w:rFonts w:ascii="Times New Roman" w:eastAsiaTheme="minorHAnsi" w:hAnsi="Times New Roman"/>
                <w:sz w:val="24"/>
                <w:szCs w:val="24"/>
                <w:shd w:val="clear" w:color="auto" w:fill="FFFFFF"/>
              </w:rPr>
              <w:t xml:space="preserve">, </w:t>
            </w:r>
            <w:proofErr w:type="spellStart"/>
            <w:r w:rsidRPr="008B0C76">
              <w:rPr>
                <w:rFonts w:ascii="Times New Roman" w:eastAsiaTheme="minorHAnsi" w:hAnsi="Times New Roman"/>
                <w:sz w:val="24"/>
                <w:szCs w:val="24"/>
                <w:shd w:val="clear" w:color="auto" w:fill="FFFFFF"/>
              </w:rPr>
              <w:t>М.П.Шестакова</w:t>
            </w:r>
            <w:proofErr w:type="spellEnd"/>
            <w:r w:rsidRPr="008B0C76">
              <w:rPr>
                <w:rFonts w:ascii="Times New Roman" w:eastAsiaTheme="minorHAnsi" w:hAnsi="Times New Roman"/>
                <w:b/>
                <w:bCs/>
                <w:sz w:val="24"/>
                <w:szCs w:val="24"/>
              </w:rPr>
              <w:t xml:space="preserve"> </w:t>
            </w:r>
            <w:r w:rsidRPr="008B0C76">
              <w:rPr>
                <w:rFonts w:ascii="Times New Roman" w:eastAsiaTheme="minorHAnsi" w:hAnsi="Times New Roman"/>
                <w:bCs/>
                <w:sz w:val="24"/>
                <w:szCs w:val="24"/>
              </w:rPr>
              <w:t>Аэробика. Теория и методика проведения занятий</w:t>
            </w:r>
            <w:r w:rsidRPr="008B0C76">
              <w:rPr>
                <w:rFonts w:ascii="Times New Roman" w:eastAsiaTheme="minorHAnsi" w:hAnsi="Times New Roman"/>
                <w:sz w:val="24"/>
                <w:szCs w:val="24"/>
                <w:shd w:val="clear" w:color="auto" w:fill="FFFFFF"/>
              </w:rPr>
              <w:t xml:space="preserve">.- М.: </w:t>
            </w:r>
            <w:proofErr w:type="spellStart"/>
            <w:r w:rsidRPr="008B0C76">
              <w:rPr>
                <w:rFonts w:ascii="Times New Roman" w:eastAsiaTheme="minorHAnsi" w:hAnsi="Times New Roman"/>
                <w:sz w:val="24"/>
                <w:szCs w:val="24"/>
                <w:shd w:val="clear" w:color="auto" w:fill="FFFFFF"/>
              </w:rPr>
              <w:t>СпортАкадемПресс</w:t>
            </w:r>
            <w:proofErr w:type="spellEnd"/>
            <w:r w:rsidRPr="008B0C76">
              <w:rPr>
                <w:rFonts w:ascii="Times New Roman" w:eastAsiaTheme="minorHAnsi" w:hAnsi="Times New Roman"/>
                <w:sz w:val="24"/>
                <w:szCs w:val="24"/>
                <w:shd w:val="clear" w:color="auto" w:fill="FFFFFF"/>
              </w:rPr>
              <w:t xml:space="preserve">, 2002. и с использованием программы Сулим Е.В. «Детский фитнес», «Игровой </w:t>
            </w:r>
            <w:proofErr w:type="spellStart"/>
            <w:r w:rsidRPr="008B0C76">
              <w:rPr>
                <w:rFonts w:ascii="Times New Roman" w:eastAsiaTheme="minorHAnsi" w:hAnsi="Times New Roman"/>
                <w:sz w:val="24"/>
                <w:szCs w:val="24"/>
                <w:shd w:val="clear" w:color="auto" w:fill="FFFFFF"/>
              </w:rPr>
              <w:t>стретчинг</w:t>
            </w:r>
            <w:proofErr w:type="spellEnd"/>
            <w:r w:rsidRPr="008B0C76">
              <w:rPr>
                <w:rFonts w:ascii="Times New Roman" w:eastAsiaTheme="minorHAnsi" w:hAnsi="Times New Roman"/>
                <w:sz w:val="24"/>
                <w:szCs w:val="24"/>
                <w:shd w:val="clear" w:color="auto" w:fill="FFFFFF"/>
              </w:rPr>
              <w:t>», программа составлена с учётом возрастных и индивидуальных особенностей детей. </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Яровенко А.А.</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пауэрлифтинга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«Пауэрлифтинг»</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14-21 год</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программы для ДЮСШ, СДЮШОР и ШВСМ по пауэрлифтингу, которая базируется на основе нормативных до</w:t>
            </w:r>
            <w:r w:rsidRPr="008B0C76">
              <w:rPr>
                <w:rFonts w:ascii="Times New Roman" w:eastAsiaTheme="minorHAnsi" w:hAnsi="Times New Roman" w:cstheme="minorBidi"/>
                <w:sz w:val="24"/>
                <w:szCs w:val="24"/>
              </w:rPr>
              <w:softHyphen/>
              <w:t>кументов Министерства просвещения РФ, Министерст</w:t>
            </w:r>
            <w:r w:rsidRPr="008B0C76">
              <w:rPr>
                <w:rFonts w:ascii="Times New Roman" w:eastAsiaTheme="minorHAnsi" w:hAnsi="Times New Roman" w:cstheme="minorBidi"/>
                <w:sz w:val="24"/>
                <w:szCs w:val="24"/>
              </w:rPr>
              <w:softHyphen/>
              <w:t xml:space="preserve">ва финансов РФ, Министерства здравоохранения РФ и Государственного комитета по физической культуре, </w:t>
            </w:r>
            <w:r w:rsidRPr="008B0C76">
              <w:rPr>
                <w:rFonts w:ascii="Times New Roman" w:eastAsiaTheme="minorHAnsi" w:hAnsi="Times New Roman" w:cstheme="minorBidi"/>
                <w:sz w:val="24"/>
                <w:szCs w:val="24"/>
              </w:rPr>
              <w:lastRenderedPageBreak/>
              <w:t>спорту и туризму, регламентирующих работу спортив</w:t>
            </w:r>
            <w:r w:rsidRPr="008B0C76">
              <w:rPr>
                <w:rFonts w:ascii="Times New Roman" w:eastAsiaTheme="minorHAnsi" w:hAnsi="Times New Roman" w:cstheme="minorBidi"/>
                <w:sz w:val="24"/>
                <w:szCs w:val="24"/>
              </w:rPr>
              <w:softHyphen/>
              <w:t>ных школ с учетом многолетнего передового опыта ра</w:t>
            </w:r>
            <w:r w:rsidRPr="008B0C76">
              <w:rPr>
                <w:rFonts w:ascii="Times New Roman" w:eastAsiaTheme="minorHAnsi" w:hAnsi="Times New Roman" w:cstheme="minorBidi"/>
                <w:sz w:val="24"/>
                <w:szCs w:val="24"/>
              </w:rPr>
              <w:softHyphen/>
              <w:t>боты по подготовке квалифицированных спортсменов и результатов научных исследований.</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Яровенко К.Е.</w:t>
            </w:r>
          </w:p>
        </w:tc>
      </w:tr>
      <w:tr w:rsidR="008B0C76" w:rsidRPr="008B0C76" w:rsidTr="008B0C76">
        <w:trPr>
          <w:trHeight w:val="298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футбол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Юный футболист</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 материалов  программы  «Футбол» для учебно-тренировочной работы в  спортивных школах» г. Москва 1993 год,  Российский футбольный союз.</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Лагунов В.В. </w:t>
            </w:r>
          </w:p>
        </w:tc>
      </w:tr>
      <w:tr w:rsidR="008B0C76" w:rsidRPr="008B0C76" w:rsidTr="008B0C76">
        <w:trPr>
          <w:trHeight w:val="477"/>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«Джиу – Джитсу»</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«Джиу – Джитсу»</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6-18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r w:rsidRPr="008B0C76">
              <w:rPr>
                <w:rFonts w:ascii="Times New Roman" w:eastAsiaTheme="minorHAnsi" w:hAnsi="Times New Roman"/>
                <w:sz w:val="24"/>
                <w:szCs w:val="24"/>
              </w:rPr>
              <w:t xml:space="preserve">Акопян А.О. Бойко А.И. </w:t>
            </w:r>
            <w:proofErr w:type="spellStart"/>
            <w:r w:rsidRPr="008B0C76">
              <w:rPr>
                <w:rFonts w:ascii="Times New Roman" w:eastAsiaTheme="minorHAnsi" w:hAnsi="Times New Roman"/>
                <w:sz w:val="24"/>
                <w:szCs w:val="24"/>
              </w:rPr>
              <w:t>Куковеров</w:t>
            </w:r>
            <w:proofErr w:type="spellEnd"/>
            <w:r w:rsidRPr="008B0C76">
              <w:rPr>
                <w:rFonts w:ascii="Times New Roman" w:eastAsiaTheme="minorHAnsi" w:hAnsi="Times New Roman"/>
                <w:sz w:val="24"/>
                <w:szCs w:val="24"/>
              </w:rPr>
              <w:t xml:space="preserve"> Г.В. Определение физической и функциональной подготовки спортсменов национальной сборной РФ по джиу-джитсу при помощи информационно-</w:t>
            </w:r>
            <w:r w:rsidRPr="008B0C76">
              <w:rPr>
                <w:rFonts w:ascii="Times New Roman" w:eastAsiaTheme="minorHAnsi" w:hAnsi="Times New Roman"/>
                <w:sz w:val="24"/>
                <w:szCs w:val="24"/>
              </w:rPr>
              <w:lastRenderedPageBreak/>
              <w:t>методической системы «БУДО». СПБ.2006г. 40с.</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proofErr w:type="spellStart"/>
            <w:r w:rsidRPr="008B0C76">
              <w:rPr>
                <w:rFonts w:ascii="Times New Roman" w:eastAsiaTheme="minorHAnsi" w:hAnsi="Times New Roman"/>
                <w:sz w:val="24"/>
                <w:szCs w:val="24"/>
              </w:rPr>
              <w:t>Блит</w:t>
            </w:r>
            <w:proofErr w:type="spellEnd"/>
            <w:r w:rsidRPr="008B0C76">
              <w:rPr>
                <w:rFonts w:ascii="Times New Roman" w:eastAsiaTheme="minorHAnsi" w:hAnsi="Times New Roman"/>
                <w:sz w:val="24"/>
                <w:szCs w:val="24"/>
              </w:rPr>
              <w:t xml:space="preserve"> К.К. Обучение технико-тактическим действиям джиу-джитсу на начальном этапе подготовки. СПБ, 2007г., 243с. </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r w:rsidRPr="008B0C76">
              <w:rPr>
                <w:rFonts w:ascii="Times New Roman" w:eastAsiaTheme="minorHAnsi" w:hAnsi="Times New Roman"/>
                <w:sz w:val="24"/>
                <w:szCs w:val="24"/>
              </w:rPr>
              <w:t>Гвоздев С.А. Джиу-Джитсу от новичка до чёрного пояса. М. Современная школа. 2006г. 256с.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Скибинский</w:t>
            </w:r>
            <w:proofErr w:type="spellEnd"/>
            <w:r w:rsidRPr="008B0C76">
              <w:rPr>
                <w:rFonts w:ascii="Times New Roman" w:eastAsiaTheme="minorHAnsi" w:hAnsi="Times New Roman"/>
                <w:sz w:val="24"/>
                <w:szCs w:val="24"/>
              </w:rPr>
              <w:t xml:space="preserve"> Л.В.</w:t>
            </w:r>
          </w:p>
        </w:tc>
      </w:tr>
      <w:tr w:rsidR="008B0C76" w:rsidRPr="008B0C76" w:rsidTr="008B0C76">
        <w:trPr>
          <w:trHeight w:val="46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бокса</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«Юный боксёр»</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tabs>
                <w:tab w:val="left" w:pos="567"/>
              </w:tabs>
              <w:autoSpaceDE w:val="0"/>
              <w:autoSpaceDN w:val="0"/>
              <w:spacing w:line="316"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Беленький А. Бокс. Большие чемпионы.-</w:t>
            </w:r>
            <w:r w:rsidRPr="008B0C76">
              <w:rPr>
                <w:rFonts w:ascii="Times New Roman" w:eastAsiaTheme="minorHAnsi" w:hAnsi="Times New Roman"/>
                <w:spacing w:val="-7"/>
                <w:sz w:val="24"/>
                <w:szCs w:val="24"/>
              </w:rPr>
              <w:t xml:space="preserve"> </w:t>
            </w:r>
            <w:r w:rsidRPr="008B0C76">
              <w:rPr>
                <w:rFonts w:ascii="Times New Roman" w:eastAsiaTheme="minorHAnsi" w:hAnsi="Times New Roman"/>
                <w:sz w:val="24"/>
                <w:szCs w:val="24"/>
              </w:rPr>
              <w:t>М.:,2008</w:t>
            </w:r>
          </w:p>
          <w:p w:rsidR="008B0C76" w:rsidRPr="008B0C76" w:rsidRDefault="008B0C76" w:rsidP="008B0C76">
            <w:pPr>
              <w:widowControl w:val="0"/>
              <w:tabs>
                <w:tab w:val="left" w:pos="567"/>
                <w:tab w:val="left" w:pos="965"/>
              </w:tabs>
              <w:autoSpaceDE w:val="0"/>
              <w:autoSpaceDN w:val="0"/>
              <w:spacing w:line="322"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Бокс. Правила соревнований. - М.: Федерация бокса России,</w:t>
            </w:r>
            <w:r w:rsidRPr="008B0C76">
              <w:rPr>
                <w:rFonts w:ascii="Times New Roman" w:eastAsiaTheme="minorHAnsi" w:hAnsi="Times New Roman"/>
                <w:spacing w:val="-7"/>
                <w:sz w:val="24"/>
                <w:szCs w:val="24"/>
              </w:rPr>
              <w:t xml:space="preserve"> </w:t>
            </w:r>
            <w:r w:rsidRPr="008B0C76">
              <w:rPr>
                <w:rFonts w:ascii="Times New Roman" w:eastAsiaTheme="minorHAnsi" w:hAnsi="Times New Roman"/>
                <w:sz w:val="24"/>
                <w:szCs w:val="24"/>
              </w:rPr>
              <w:t>2013.</w:t>
            </w:r>
          </w:p>
          <w:p w:rsidR="008B0C76" w:rsidRPr="008B0C76" w:rsidRDefault="008B0C76" w:rsidP="008B0C76">
            <w:pPr>
              <w:widowControl w:val="0"/>
              <w:tabs>
                <w:tab w:val="left" w:pos="567"/>
                <w:tab w:val="left" w:pos="965"/>
              </w:tabs>
              <w:autoSpaceDE w:val="0"/>
              <w:autoSpaceDN w:val="0"/>
              <w:ind w:right="-128"/>
              <w:jc w:val="both"/>
              <w:rPr>
                <w:rFonts w:ascii="Times New Roman" w:eastAsiaTheme="minorHAnsi" w:hAnsi="Times New Roman"/>
                <w:sz w:val="24"/>
                <w:szCs w:val="24"/>
              </w:rPr>
            </w:pPr>
            <w:r w:rsidRPr="008B0C76">
              <w:rPr>
                <w:rFonts w:ascii="Times New Roman" w:eastAsiaTheme="minorHAnsi" w:hAnsi="Times New Roman"/>
                <w:sz w:val="24"/>
                <w:szCs w:val="24"/>
              </w:rPr>
              <w:t xml:space="preserve">Бокс. Энциклопедия// Составитель Н.Н. </w:t>
            </w:r>
            <w:proofErr w:type="spellStart"/>
            <w:r w:rsidRPr="008B0C76">
              <w:rPr>
                <w:rFonts w:ascii="Times New Roman" w:eastAsiaTheme="minorHAnsi" w:hAnsi="Times New Roman"/>
                <w:sz w:val="24"/>
                <w:szCs w:val="24"/>
              </w:rPr>
              <w:t>Тараторин</w:t>
            </w:r>
            <w:proofErr w:type="spellEnd"/>
            <w:r w:rsidRPr="008B0C76">
              <w:rPr>
                <w:rFonts w:ascii="Times New Roman" w:eastAsiaTheme="minorHAnsi" w:hAnsi="Times New Roman"/>
                <w:sz w:val="24"/>
                <w:szCs w:val="24"/>
              </w:rPr>
              <w:t xml:space="preserve">. - М.: </w:t>
            </w:r>
            <w:proofErr w:type="spellStart"/>
            <w:r w:rsidRPr="008B0C76">
              <w:rPr>
                <w:rFonts w:ascii="Times New Roman" w:eastAsiaTheme="minorHAnsi" w:hAnsi="Times New Roman"/>
                <w:sz w:val="24"/>
                <w:szCs w:val="24"/>
              </w:rPr>
              <w:t>Терраспорт</w:t>
            </w:r>
            <w:proofErr w:type="spellEnd"/>
            <w:r w:rsidRPr="008B0C76">
              <w:rPr>
                <w:rFonts w:ascii="Times New Roman" w:eastAsiaTheme="minorHAnsi" w:hAnsi="Times New Roman"/>
                <w:sz w:val="24"/>
                <w:szCs w:val="24"/>
              </w:rPr>
              <w:t>, 1998 4.Бокс: Учебник для институтов физической культуры / Под общ</w:t>
            </w:r>
            <w:proofErr w:type="gramStart"/>
            <w:r w:rsidRPr="008B0C76">
              <w:rPr>
                <w:rFonts w:ascii="Times New Roman" w:eastAsiaTheme="minorHAnsi" w:hAnsi="Times New Roman"/>
                <w:sz w:val="24"/>
                <w:szCs w:val="24"/>
              </w:rPr>
              <w:t>.</w:t>
            </w:r>
            <w:proofErr w:type="gramEnd"/>
            <w:r w:rsidRPr="008B0C76">
              <w:rPr>
                <w:rFonts w:ascii="Times New Roman" w:eastAsiaTheme="minorHAnsi" w:hAnsi="Times New Roman"/>
                <w:sz w:val="24"/>
                <w:szCs w:val="24"/>
              </w:rPr>
              <w:t xml:space="preserve"> </w:t>
            </w:r>
            <w:proofErr w:type="gramStart"/>
            <w:r w:rsidRPr="008B0C76">
              <w:rPr>
                <w:rFonts w:ascii="Times New Roman" w:eastAsiaTheme="minorHAnsi" w:hAnsi="Times New Roman"/>
                <w:sz w:val="24"/>
                <w:szCs w:val="24"/>
              </w:rPr>
              <w:t>р</w:t>
            </w:r>
            <w:proofErr w:type="gramEnd"/>
            <w:r w:rsidRPr="008B0C76">
              <w:rPr>
                <w:rFonts w:ascii="Times New Roman" w:eastAsiaTheme="minorHAnsi" w:hAnsi="Times New Roman"/>
                <w:sz w:val="24"/>
                <w:szCs w:val="24"/>
              </w:rPr>
              <w:t xml:space="preserve">ед. И.П. Дегтярева. </w:t>
            </w:r>
            <w:proofErr w:type="spellStart"/>
            <w:r w:rsidRPr="008B0C76">
              <w:rPr>
                <w:rFonts w:ascii="Times New Roman" w:eastAsiaTheme="minorHAnsi" w:hAnsi="Times New Roman"/>
                <w:sz w:val="24"/>
                <w:szCs w:val="24"/>
              </w:rPr>
              <w:t>ФиС</w:t>
            </w:r>
            <w:proofErr w:type="spellEnd"/>
            <w:r w:rsidRPr="008B0C76">
              <w:rPr>
                <w:rFonts w:ascii="Times New Roman" w:eastAsiaTheme="minorHAnsi" w:hAnsi="Times New Roman"/>
                <w:sz w:val="24"/>
                <w:szCs w:val="24"/>
              </w:rPr>
              <w:t>,</w:t>
            </w:r>
            <w:r w:rsidRPr="008B0C76">
              <w:rPr>
                <w:rFonts w:ascii="Times New Roman" w:eastAsiaTheme="minorHAnsi" w:hAnsi="Times New Roman"/>
                <w:spacing w:val="-6"/>
                <w:sz w:val="24"/>
                <w:szCs w:val="24"/>
              </w:rPr>
              <w:t xml:space="preserve"> </w:t>
            </w:r>
            <w:r w:rsidRPr="008B0C76">
              <w:rPr>
                <w:rFonts w:ascii="Times New Roman" w:eastAsiaTheme="minorHAnsi" w:hAnsi="Times New Roman"/>
                <w:sz w:val="24"/>
                <w:szCs w:val="24"/>
              </w:rPr>
              <w:t>2006.</w:t>
            </w:r>
          </w:p>
          <w:p w:rsidR="008B0C76" w:rsidRPr="008B0C76" w:rsidRDefault="008B0C76" w:rsidP="008B0C76">
            <w:pPr>
              <w:widowControl w:val="0"/>
              <w:tabs>
                <w:tab w:val="left" w:pos="567"/>
                <w:tab w:val="left" w:pos="965"/>
              </w:tabs>
              <w:autoSpaceDE w:val="0"/>
              <w:autoSpaceDN w:val="0"/>
              <w:spacing w:before="2" w:line="322"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Все о боксе</w:t>
            </w:r>
            <w:proofErr w:type="gramStart"/>
            <w:r w:rsidRPr="008B0C76">
              <w:rPr>
                <w:rFonts w:ascii="Times New Roman" w:eastAsiaTheme="minorHAnsi" w:hAnsi="Times New Roman"/>
                <w:sz w:val="24"/>
                <w:szCs w:val="24"/>
              </w:rPr>
              <w:t xml:space="preserve"> / С</w:t>
            </w:r>
            <w:proofErr w:type="gramEnd"/>
            <w:r w:rsidRPr="008B0C76">
              <w:rPr>
                <w:rFonts w:ascii="Times New Roman" w:eastAsiaTheme="minorHAnsi" w:hAnsi="Times New Roman"/>
                <w:sz w:val="24"/>
                <w:szCs w:val="24"/>
              </w:rPr>
              <w:t xml:space="preserve">ост. Н.А. </w:t>
            </w:r>
            <w:proofErr w:type="spellStart"/>
            <w:r w:rsidRPr="008B0C76">
              <w:rPr>
                <w:rFonts w:ascii="Times New Roman" w:eastAsiaTheme="minorHAnsi" w:hAnsi="Times New Roman"/>
                <w:sz w:val="24"/>
                <w:szCs w:val="24"/>
              </w:rPr>
              <w:t>Худадов</w:t>
            </w:r>
            <w:proofErr w:type="spellEnd"/>
            <w:r w:rsidRPr="008B0C76">
              <w:rPr>
                <w:rFonts w:ascii="Times New Roman" w:eastAsiaTheme="minorHAnsi" w:hAnsi="Times New Roman"/>
                <w:sz w:val="24"/>
                <w:szCs w:val="24"/>
              </w:rPr>
              <w:t xml:space="preserve">, И.В. </w:t>
            </w:r>
            <w:proofErr w:type="spellStart"/>
            <w:r w:rsidRPr="008B0C76">
              <w:rPr>
                <w:rFonts w:ascii="Times New Roman" w:eastAsiaTheme="minorHAnsi" w:hAnsi="Times New Roman"/>
                <w:sz w:val="24"/>
                <w:szCs w:val="24"/>
              </w:rPr>
              <w:lastRenderedPageBreak/>
              <w:t>Циргиладзе</w:t>
            </w:r>
            <w:proofErr w:type="spellEnd"/>
            <w:r w:rsidRPr="008B0C76">
              <w:rPr>
                <w:rFonts w:ascii="Times New Roman" w:eastAsiaTheme="minorHAnsi" w:hAnsi="Times New Roman"/>
                <w:sz w:val="24"/>
                <w:szCs w:val="24"/>
              </w:rPr>
              <w:t>; под ред. Л.Н.</w:t>
            </w:r>
            <w:r w:rsidRPr="008B0C76">
              <w:rPr>
                <w:rFonts w:ascii="Times New Roman" w:eastAsiaTheme="minorHAnsi" w:hAnsi="Times New Roman"/>
                <w:spacing w:val="5"/>
                <w:sz w:val="24"/>
                <w:szCs w:val="24"/>
              </w:rPr>
              <w:t xml:space="preserve"> </w:t>
            </w:r>
            <w:r w:rsidRPr="008B0C76">
              <w:rPr>
                <w:rFonts w:ascii="Times New Roman" w:eastAsiaTheme="minorHAnsi" w:hAnsi="Times New Roman"/>
                <w:sz w:val="24"/>
                <w:szCs w:val="24"/>
              </w:rPr>
              <w:t>Сальникова. - М., 2005.</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Петрунин М.В.</w:t>
            </w:r>
          </w:p>
        </w:tc>
      </w:tr>
    </w:tbl>
    <w:p w:rsidR="008B0C76" w:rsidRPr="008B0C76" w:rsidRDefault="008B0C76" w:rsidP="008B0C76">
      <w:pPr>
        <w:rPr>
          <w:rFonts w:ascii="Times New Roman" w:eastAsiaTheme="minorHAnsi" w:hAnsi="Times New Roman"/>
          <w:b/>
          <w:sz w:val="24"/>
          <w:szCs w:val="24"/>
        </w:rPr>
      </w:pP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Образовательные программы, реализуемые на платной основе</w:t>
      </w:r>
    </w:p>
    <w:tbl>
      <w:tblPr>
        <w:tblStyle w:val="af3"/>
        <w:tblW w:w="15735" w:type="dxa"/>
        <w:tblInd w:w="-459" w:type="dxa"/>
        <w:tblLayout w:type="fixed"/>
        <w:tblLook w:val="04A0" w:firstRow="1" w:lastRow="0" w:firstColumn="1" w:lastColumn="0" w:noHBand="0" w:noVBand="1"/>
      </w:tblPr>
      <w:tblGrid>
        <w:gridCol w:w="709"/>
        <w:gridCol w:w="2977"/>
        <w:gridCol w:w="2410"/>
        <w:gridCol w:w="1559"/>
        <w:gridCol w:w="1476"/>
        <w:gridCol w:w="2068"/>
        <w:gridCol w:w="2693"/>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11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Студия раннего развития «Дошкольная академия»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Интелектик</w:t>
            </w:r>
            <w:proofErr w:type="spellEnd"/>
            <w:r w:rsidRPr="008B0C76">
              <w:rPr>
                <w:rFonts w:ascii="Times New Roman" w:eastAsiaTheme="minorHAns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6-7 лет</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hAnsi="Times New Roman"/>
                <w:sz w:val="24"/>
              </w:rPr>
            </w:pPr>
            <w:r w:rsidRPr="008B0C76">
              <w:rPr>
                <w:rFonts w:ascii="Times New Roman" w:hAnsi="Times New Roman"/>
                <w:sz w:val="24"/>
              </w:rPr>
              <w:t xml:space="preserve">А. З. </w:t>
            </w:r>
            <w:proofErr w:type="spellStart"/>
            <w:r w:rsidRPr="008B0C76">
              <w:rPr>
                <w:rFonts w:ascii="Times New Roman" w:hAnsi="Times New Roman"/>
                <w:sz w:val="24"/>
              </w:rPr>
              <w:t>Зак</w:t>
            </w:r>
            <w:proofErr w:type="spellEnd"/>
            <w:r w:rsidRPr="008B0C76">
              <w:rPr>
                <w:rFonts w:ascii="Times New Roman" w:hAnsi="Times New Roman"/>
                <w:sz w:val="24"/>
              </w:rPr>
              <w:t xml:space="preserve"> "Как развивать логическое мышление", которая содержит 800 занимательных </w:t>
            </w:r>
            <w:r w:rsidRPr="008B0C76">
              <w:rPr>
                <w:rFonts w:ascii="Times New Roman" w:hAnsi="Times New Roman"/>
                <w:bCs/>
                <w:sz w:val="24"/>
              </w:rPr>
              <w:t>задач для детей 6-15 лет (</w:t>
            </w:r>
            <w:r w:rsidRPr="008B0C76">
              <w:rPr>
                <w:rFonts w:ascii="Times New Roman" w:hAnsi="Times New Roman"/>
                <w:iCs/>
                <w:sz w:val="24"/>
              </w:rPr>
              <w:t>"</w:t>
            </w:r>
            <w:proofErr w:type="spellStart"/>
            <w:r w:rsidRPr="008B0C76">
              <w:rPr>
                <w:rFonts w:ascii="Times New Roman" w:hAnsi="Times New Roman"/>
                <w:iCs/>
                <w:sz w:val="24"/>
              </w:rPr>
              <w:t>Аркти</w:t>
            </w:r>
            <w:proofErr w:type="spellEnd"/>
            <w:r w:rsidRPr="008B0C76">
              <w:rPr>
                <w:rFonts w:ascii="Times New Roman" w:hAnsi="Times New Roman"/>
                <w:iCs/>
                <w:sz w:val="24"/>
              </w:rPr>
              <w:t>" Москва 2003 г.)</w:t>
            </w:r>
            <w:r w:rsidRPr="008B0C76">
              <w:rPr>
                <w:rFonts w:ascii="Times New Roman" w:hAnsi="Times New Roman"/>
                <w:sz w:val="24"/>
              </w:rPr>
              <w:t xml:space="preserve">. </w:t>
            </w:r>
          </w:p>
          <w:p w:rsidR="008B0C76" w:rsidRPr="008B0C76" w:rsidRDefault="008B0C76" w:rsidP="008B0C76">
            <w:pPr>
              <w:jc w:val="both"/>
              <w:rPr>
                <w:rFonts w:ascii="Times New Roman" w:hAnsi="Times New Roman"/>
                <w:sz w:val="24"/>
              </w:rPr>
            </w:pPr>
            <w:r w:rsidRPr="008B0C76">
              <w:rPr>
                <w:rFonts w:ascii="Times New Roman" w:hAnsi="Times New Roman"/>
                <w:sz w:val="24"/>
              </w:rPr>
              <w:t>А.З. </w:t>
            </w:r>
            <w:proofErr w:type="spellStart"/>
            <w:r w:rsidRPr="008B0C76">
              <w:rPr>
                <w:rFonts w:ascii="Times New Roman" w:hAnsi="Times New Roman"/>
                <w:bCs/>
                <w:sz w:val="24"/>
              </w:rPr>
              <w:t>Зак</w:t>
            </w:r>
            <w:proofErr w:type="spellEnd"/>
            <w:r w:rsidRPr="008B0C76">
              <w:rPr>
                <w:rFonts w:ascii="Times New Roman" w:hAnsi="Times New Roman"/>
                <w:sz w:val="24"/>
              </w:rPr>
              <w:t xml:space="preserve"> «Развитие мыслительных действий у детей 5-6 лет» Методическое пособие для воспитателей ДОУ (</w:t>
            </w:r>
            <w:proofErr w:type="spellStart"/>
            <w:r w:rsidRPr="008B0C76">
              <w:rPr>
                <w:rFonts w:ascii="Times New Roman" w:hAnsi="Times New Roman"/>
                <w:sz w:val="24"/>
              </w:rPr>
              <w:t>нтеллектуальная</w:t>
            </w:r>
            <w:proofErr w:type="spellEnd"/>
            <w:r w:rsidRPr="008B0C76">
              <w:rPr>
                <w:rFonts w:ascii="Times New Roman" w:hAnsi="Times New Roman"/>
                <w:sz w:val="24"/>
              </w:rPr>
              <w:t xml:space="preserve"> издательская система </w:t>
            </w:r>
            <w:proofErr w:type="spellStart"/>
            <w:r w:rsidRPr="008B0C76">
              <w:rPr>
                <w:rFonts w:ascii="Times New Roman" w:hAnsi="Times New Roman"/>
                <w:sz w:val="24"/>
              </w:rPr>
              <w:t>Ridero</w:t>
            </w:r>
            <w:proofErr w:type="spellEnd"/>
            <w:r w:rsidRPr="008B0C76">
              <w:rPr>
                <w:rFonts w:ascii="Times New Roman" w:hAnsi="Times New Roman"/>
                <w:sz w:val="24"/>
              </w:rPr>
              <w:t xml:space="preserve"> 2019г)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Жернакова</w:t>
            </w:r>
            <w:proofErr w:type="spellEnd"/>
            <w:r w:rsidRPr="008B0C76">
              <w:rPr>
                <w:rFonts w:ascii="Times New Roman" w:eastAsiaTheme="minorHAnsi" w:hAnsi="Times New Roman"/>
                <w:sz w:val="24"/>
                <w:szCs w:val="24"/>
              </w:rPr>
              <w:t xml:space="preserve"> М.В..</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19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раннего развития «Дошкольная академия»</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«Мыслитель»</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5-6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hAnsi="Times New Roman"/>
                <w:sz w:val="24"/>
              </w:rPr>
            </w:pPr>
            <w:r w:rsidRPr="008B0C76">
              <w:rPr>
                <w:rFonts w:ascii="Times New Roman" w:hAnsi="Times New Roman"/>
                <w:sz w:val="24"/>
              </w:rPr>
              <w:t xml:space="preserve">А. З. </w:t>
            </w:r>
            <w:proofErr w:type="spellStart"/>
            <w:r w:rsidRPr="008B0C76">
              <w:rPr>
                <w:rFonts w:ascii="Times New Roman" w:hAnsi="Times New Roman"/>
                <w:sz w:val="24"/>
              </w:rPr>
              <w:t>Зак</w:t>
            </w:r>
            <w:proofErr w:type="spellEnd"/>
            <w:r w:rsidRPr="008B0C76">
              <w:rPr>
                <w:rFonts w:ascii="Times New Roman" w:hAnsi="Times New Roman"/>
                <w:sz w:val="24"/>
              </w:rPr>
              <w:t xml:space="preserve"> «</w:t>
            </w:r>
            <w:proofErr w:type="spellStart"/>
            <w:r w:rsidRPr="008B0C76">
              <w:rPr>
                <w:rFonts w:ascii="Times New Roman" w:hAnsi="Times New Roman"/>
                <w:sz w:val="24"/>
              </w:rPr>
              <w:t>Интеллектика</w:t>
            </w:r>
            <w:proofErr w:type="spellEnd"/>
            <w:r w:rsidRPr="008B0C76">
              <w:rPr>
                <w:rFonts w:ascii="Times New Roman" w:hAnsi="Times New Roman"/>
                <w:sz w:val="24"/>
              </w:rPr>
              <w:t xml:space="preserve"> для дошкольников» Тетрадь для развития мыслительных процессов 1-2 часть </w:t>
            </w:r>
            <w:r w:rsidRPr="008B0C76">
              <w:rPr>
                <w:rFonts w:ascii="Times New Roman" w:hAnsi="Times New Roman"/>
                <w:sz w:val="24"/>
              </w:rPr>
              <w:lastRenderedPageBreak/>
              <w:t>(Интеллект-центр, 2007)</w:t>
            </w:r>
          </w:p>
          <w:p w:rsidR="008B0C76" w:rsidRPr="008B0C76" w:rsidRDefault="008B0C76" w:rsidP="008B0C76">
            <w:pPr>
              <w:jc w:val="both"/>
            </w:pPr>
            <w:proofErr w:type="gramStart"/>
            <w:r w:rsidRPr="008B0C76">
              <w:rPr>
                <w:rFonts w:ascii="Times New Roman" w:hAnsi="Times New Roman"/>
                <w:bCs/>
                <w:color w:val="000000"/>
                <w:sz w:val="24"/>
              </w:rPr>
              <w:t xml:space="preserve">А.З. </w:t>
            </w:r>
            <w:proofErr w:type="spellStart"/>
            <w:r w:rsidRPr="008B0C76">
              <w:rPr>
                <w:rFonts w:ascii="Times New Roman" w:hAnsi="Times New Roman"/>
                <w:bCs/>
                <w:color w:val="000000"/>
                <w:sz w:val="24"/>
              </w:rPr>
              <w:t>Зак</w:t>
            </w:r>
            <w:proofErr w:type="spellEnd"/>
            <w:r w:rsidRPr="008B0C76">
              <w:rPr>
                <w:rFonts w:ascii="Times New Roman" w:hAnsi="Times New Roman"/>
                <w:sz w:val="24"/>
              </w:rPr>
              <w:t xml:space="preserve"> «Учимся мыслить логично: занимательные задачи для развития логического мышления у дошкольников» (Москва:</w:t>
            </w:r>
            <w:proofErr w:type="gramEnd"/>
            <w:r w:rsidRPr="008B0C76">
              <w:rPr>
                <w:rFonts w:ascii="Times New Roman" w:hAnsi="Times New Roman"/>
                <w:sz w:val="24"/>
              </w:rPr>
              <w:t xml:space="preserve"> </w:t>
            </w:r>
            <w:proofErr w:type="spellStart"/>
            <w:r w:rsidRPr="008B0C76">
              <w:rPr>
                <w:rFonts w:ascii="Times New Roman" w:hAnsi="Times New Roman"/>
                <w:sz w:val="24"/>
              </w:rPr>
              <w:t>Аркти</w:t>
            </w:r>
            <w:proofErr w:type="spellEnd"/>
            <w:r w:rsidRPr="008B0C76">
              <w:rPr>
                <w:rFonts w:ascii="Times New Roman" w:hAnsi="Times New Roman"/>
                <w:sz w:val="24"/>
              </w:rPr>
              <w:t>, 2002 (Библиотека психолога-практика). ISBN 5-89415-267-4.</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Колесникова.</w:t>
            </w:r>
            <w:r w:rsidRPr="008B0C76">
              <w:rPr>
                <w:rFonts w:ascii="Times New Roman" w:eastAsia="Times New Roman" w:hAnsi="Times New Roman"/>
                <w:b/>
                <w:sz w:val="24"/>
                <w:szCs w:val="24"/>
              </w:rPr>
              <w:t xml:space="preserve"> </w:t>
            </w:r>
            <w:r w:rsidRPr="008B0C76">
              <w:rPr>
                <w:rFonts w:ascii="Times New Roman" w:eastAsia="Times New Roman" w:hAnsi="Times New Roman"/>
                <w:sz w:val="24"/>
                <w:szCs w:val="24"/>
              </w:rPr>
              <w:t>Е.В.</w:t>
            </w:r>
          </w:p>
          <w:p w:rsidR="008B0C76" w:rsidRPr="008B0C76" w:rsidRDefault="008B0C76" w:rsidP="008B0C76">
            <w:pPr>
              <w:rPr>
                <w:rFonts w:ascii="Times New Roman" w:eastAsiaTheme="minorHAnsi" w:hAnsi="Times New Roman"/>
                <w:sz w:val="24"/>
                <w:szCs w:val="24"/>
              </w:rPr>
            </w:pPr>
            <w:r w:rsidRPr="008B0C76">
              <w:rPr>
                <w:rFonts w:ascii="Times New Roman" w:eastAsia="Times New Roman" w:hAnsi="Times New Roman"/>
                <w:sz w:val="24"/>
                <w:szCs w:val="24"/>
              </w:rPr>
              <w:t xml:space="preserve"> Математика для дошкольников 5-6 лет, М., 2017</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Жернакова</w:t>
            </w:r>
            <w:proofErr w:type="spellEnd"/>
            <w:r w:rsidRPr="008B0C76">
              <w:rPr>
                <w:rFonts w:ascii="Times New Roman" w:eastAsiaTheme="minorHAnsi" w:hAnsi="Times New Roman"/>
                <w:sz w:val="24"/>
                <w:szCs w:val="24"/>
              </w:rPr>
              <w:t xml:space="preserve"> М.В..</w:t>
            </w: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25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 – студия «Фантазёры»</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актёрского мастерства</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Руина А.Ю.</w:t>
            </w:r>
          </w:p>
        </w:tc>
      </w:tr>
      <w:tr w:rsidR="008B0C76" w:rsidRPr="008B0C76" w:rsidTr="008B0C76">
        <w:trPr>
          <w:trHeight w:val="13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«Нотная грамота»</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Ргуппы</w:t>
            </w:r>
            <w:proofErr w:type="spellEnd"/>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Славница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Бусы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Малина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Подсолнух</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Карамель</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7 -18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Осинцева А.В.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Игроритмика</w:t>
            </w:r>
            <w:proofErr w:type="spellEnd"/>
            <w:r w:rsidRPr="008B0C76">
              <w:rPr>
                <w:rFonts w:ascii="Times New Roman" w:eastAsiaTheme="minorHAnsi"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Игроритмика</w:t>
            </w:r>
            <w:proofErr w:type="spellEnd"/>
            <w:r w:rsidRPr="008B0C76">
              <w:rPr>
                <w:rFonts w:ascii="Times New Roman" w:eastAsiaTheme="minorHAnsi"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4-7 лет </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hAnsi="Times New Roman"/>
                <w:sz w:val="24"/>
                <w:szCs w:val="24"/>
              </w:rPr>
              <w:t xml:space="preserve">методических пособий Т. Барышниковой и Т.И. </w:t>
            </w:r>
            <w:proofErr w:type="gramStart"/>
            <w:r w:rsidRPr="008B0C76">
              <w:rPr>
                <w:rFonts w:ascii="Times New Roman" w:hAnsi="Times New Roman"/>
                <w:sz w:val="24"/>
                <w:szCs w:val="24"/>
              </w:rPr>
              <w:t>Васильевой</w:t>
            </w:r>
            <w:proofErr w:type="gramEnd"/>
            <w:r w:rsidRPr="008B0C76">
              <w:rPr>
                <w:rFonts w:ascii="Times New Roman" w:hAnsi="Times New Roman"/>
                <w:sz w:val="24"/>
                <w:szCs w:val="24"/>
              </w:rPr>
              <w:t xml:space="preserve">  а также методики </w:t>
            </w:r>
            <w:proofErr w:type="spellStart"/>
            <w:r w:rsidRPr="008B0C76">
              <w:rPr>
                <w:rFonts w:ascii="Times New Roman" w:hAnsi="Times New Roman"/>
                <w:sz w:val="24"/>
                <w:szCs w:val="24"/>
              </w:rPr>
              <w:t>Е.В.Горшковой</w:t>
            </w:r>
            <w:proofErr w:type="spellEnd"/>
            <w:r w:rsidRPr="008B0C76">
              <w:rPr>
                <w:rFonts w:ascii="Times New Roman" w:hAnsi="Times New Roman"/>
                <w:sz w:val="24"/>
                <w:szCs w:val="24"/>
              </w:rPr>
              <w:t xml:space="preserve"> « От жеста к жесту» (по развитию у детей 5-7 </w:t>
            </w:r>
            <w:r w:rsidRPr="008B0C76">
              <w:rPr>
                <w:rFonts w:ascii="Times New Roman" w:hAnsi="Times New Roman"/>
                <w:sz w:val="24"/>
                <w:szCs w:val="24"/>
              </w:rPr>
              <w:lastRenderedPageBreak/>
              <w:t xml:space="preserve">лет творчества в танце.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 xml:space="preserve">Грек Н.А. </w:t>
            </w:r>
          </w:p>
        </w:tc>
      </w:tr>
    </w:tbl>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jc w:val="center"/>
        <w:rPr>
          <w:rFonts w:ascii="Times New Roman" w:eastAsiaTheme="minorHAnsi" w:hAnsi="Times New Roman"/>
          <w:b/>
          <w:i/>
          <w:sz w:val="48"/>
          <w:szCs w:val="48"/>
          <w:u w:val="single"/>
        </w:rPr>
      </w:pPr>
    </w:p>
    <w:p w:rsidR="008B0C76" w:rsidRDefault="008B0C76" w:rsidP="008B0C76">
      <w:pPr>
        <w:rPr>
          <w:rFonts w:ascii="Times New Roman" w:eastAsiaTheme="minorHAnsi" w:hAnsi="Times New Roman"/>
          <w:b/>
          <w:i/>
          <w:sz w:val="48"/>
          <w:szCs w:val="48"/>
          <w:u w:val="single"/>
        </w:rPr>
      </w:pPr>
    </w:p>
    <w:p w:rsidR="008B0C76" w:rsidRDefault="008B0C76" w:rsidP="008B0C76">
      <w:pPr>
        <w:rPr>
          <w:rFonts w:ascii="Times New Roman" w:eastAsiaTheme="minorHAnsi" w:hAnsi="Times New Roman"/>
          <w:b/>
          <w:i/>
          <w:sz w:val="48"/>
          <w:szCs w:val="48"/>
          <w:u w:val="single"/>
        </w:rPr>
      </w:pPr>
    </w:p>
    <w:p w:rsidR="008B0C76" w:rsidRPr="008B0C76" w:rsidRDefault="008B0C76" w:rsidP="008B0C76">
      <w:pPr>
        <w:jc w:val="center"/>
        <w:rPr>
          <w:rFonts w:ascii="Times New Roman" w:eastAsiaTheme="minorHAnsi" w:hAnsi="Times New Roman"/>
          <w:b/>
          <w:i/>
          <w:sz w:val="32"/>
          <w:szCs w:val="32"/>
          <w:u w:val="single"/>
        </w:rPr>
      </w:pPr>
      <w:r w:rsidRPr="008B0C76">
        <w:rPr>
          <w:rFonts w:ascii="Times New Roman" w:eastAsiaTheme="minorHAnsi" w:hAnsi="Times New Roman"/>
          <w:b/>
          <w:i/>
          <w:sz w:val="32"/>
          <w:szCs w:val="32"/>
          <w:u w:val="single"/>
        </w:rPr>
        <w:lastRenderedPageBreak/>
        <w:t>Банк программ 2022-2023 учебного года</w:t>
      </w: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Художественная направленность</w:t>
      </w:r>
    </w:p>
    <w:tbl>
      <w:tblPr>
        <w:tblStyle w:val="af3"/>
        <w:tblW w:w="15735" w:type="dxa"/>
        <w:tblInd w:w="-459" w:type="dxa"/>
        <w:tblLayout w:type="fixed"/>
        <w:tblLook w:val="04A0" w:firstRow="1" w:lastRow="0" w:firstColumn="1" w:lastColumn="0" w:noHBand="0" w:noVBand="1"/>
      </w:tblPr>
      <w:tblGrid>
        <w:gridCol w:w="709"/>
        <w:gridCol w:w="2923"/>
        <w:gridCol w:w="2414"/>
        <w:gridCol w:w="1651"/>
        <w:gridCol w:w="1517"/>
        <w:gridCol w:w="1843"/>
        <w:gridCol w:w="2835"/>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2316"/>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Хореографический коллектив «Жемчужина»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хореографии»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7 лет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7 -18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imes New Roman" w:hAnsi="Times New Roman"/>
                <w:color w:val="000000"/>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Автор  А. Я. Ваганова,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«Основы классического танца»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p w:rsidR="008B0C76" w:rsidRPr="008B0C76" w:rsidRDefault="008B0C76" w:rsidP="008B0C76">
            <w:pPr>
              <w:rPr>
                <w:rFonts w:ascii="Times New Roman" w:eastAsia="Times New Roman" w:hAnsi="Times New Roman"/>
                <w:bCs/>
                <w:color w:val="000000"/>
                <w:sz w:val="24"/>
                <w:szCs w:val="24"/>
                <w:bdr w:val="none" w:sz="0" w:space="0" w:color="auto" w:frame="1"/>
              </w:rPr>
            </w:pPr>
            <w:r w:rsidRPr="008B0C76">
              <w:rPr>
                <w:rFonts w:ascii="Times New Roman" w:eastAsia="Times New Roman" w:hAnsi="Times New Roman"/>
                <w:color w:val="000000"/>
                <w:sz w:val="24"/>
                <w:szCs w:val="24"/>
              </w:rPr>
              <w:t>Автор: Н. Базарова, В. Мей,</w:t>
            </w:r>
            <w:r w:rsidRPr="008B0C76">
              <w:rPr>
                <w:rFonts w:ascii="Times New Roman" w:eastAsia="Times New Roman" w:hAnsi="Times New Roman"/>
                <w:bCs/>
                <w:color w:val="000000"/>
                <w:sz w:val="24"/>
                <w:szCs w:val="24"/>
                <w:bdr w:val="none" w:sz="0" w:space="0" w:color="auto" w:frame="1"/>
              </w:rPr>
              <w:t xml:space="preserve"> «Азбука классического танца»</w:t>
            </w:r>
          </w:p>
          <w:p w:rsidR="008B0C76" w:rsidRPr="008B0C76" w:rsidRDefault="008B0C76" w:rsidP="008B0C76">
            <w:pPr>
              <w:shd w:val="clear" w:color="auto" w:fill="FFFFFF"/>
              <w:spacing w:line="300" w:lineRule="atLeast"/>
              <w:jc w:val="both"/>
              <w:textAlignment w:val="baseline"/>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Павлова Л.Я. </w:t>
            </w:r>
          </w:p>
        </w:tc>
      </w:tr>
      <w:tr w:rsidR="008B0C76" w:rsidRPr="008B0C76" w:rsidTr="008B0C76">
        <w:trPr>
          <w:trHeight w:val="63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Хореографический коллектив «Жемчужина»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хореографии»</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7-12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imes New Roman" w:hAnsi="Times New Roman"/>
                <w:color w:val="000000"/>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Автор  А. Я. Ваганова,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«Основы классического танца»</w:t>
            </w:r>
          </w:p>
          <w:p w:rsidR="008B0C76" w:rsidRPr="008B0C76" w:rsidRDefault="008B0C76" w:rsidP="008B0C76">
            <w:pPr>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p w:rsidR="008B0C76" w:rsidRPr="008B0C76" w:rsidRDefault="008B0C76" w:rsidP="008B0C76">
            <w:pPr>
              <w:rPr>
                <w:rFonts w:ascii="Times New Roman" w:eastAsia="Times New Roman" w:hAnsi="Times New Roman"/>
                <w:bCs/>
                <w:color w:val="000000"/>
                <w:sz w:val="24"/>
                <w:szCs w:val="24"/>
                <w:bdr w:val="none" w:sz="0" w:space="0" w:color="auto" w:frame="1"/>
              </w:rPr>
            </w:pPr>
            <w:r w:rsidRPr="008B0C76">
              <w:rPr>
                <w:rFonts w:ascii="Times New Roman" w:eastAsia="Times New Roman" w:hAnsi="Times New Roman"/>
                <w:color w:val="000000"/>
                <w:sz w:val="24"/>
                <w:szCs w:val="24"/>
              </w:rPr>
              <w:t>Автор: Н. Базарова, В. Мей,</w:t>
            </w:r>
            <w:r w:rsidRPr="008B0C76">
              <w:rPr>
                <w:rFonts w:ascii="Times New Roman" w:eastAsia="Times New Roman" w:hAnsi="Times New Roman"/>
                <w:bCs/>
                <w:color w:val="000000"/>
                <w:sz w:val="24"/>
                <w:szCs w:val="24"/>
                <w:bdr w:val="none" w:sz="0" w:space="0" w:color="auto" w:frame="1"/>
              </w:rPr>
              <w:t xml:space="preserve"> «Азбука классического танца»</w:t>
            </w:r>
          </w:p>
          <w:p w:rsidR="008B0C76" w:rsidRPr="008B0C76" w:rsidRDefault="008B0C76" w:rsidP="008B0C76">
            <w:pPr>
              <w:shd w:val="clear" w:color="auto" w:fill="FFFFFF"/>
              <w:spacing w:line="300" w:lineRule="atLeast"/>
              <w:jc w:val="both"/>
              <w:textAlignment w:val="baseline"/>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г. Санкт-Петербург.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Лазарева Т.С.</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Студия танца «Жемчужинка»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хореографии»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Автор </w:t>
            </w:r>
            <w:proofErr w:type="spellStart"/>
            <w:r w:rsidRPr="008B0C76">
              <w:rPr>
                <w:rFonts w:ascii="Times New Roman" w:hAnsi="Times New Roman"/>
                <w:sz w:val="24"/>
                <w:szCs w:val="24"/>
              </w:rPr>
              <w:t>О.А.Петрошевич</w:t>
            </w:r>
            <w:proofErr w:type="spellEnd"/>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«Программа общеобразовательных школ (классов) с хореографическим направлением»</w:t>
            </w:r>
          </w:p>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Авторы </w:t>
            </w:r>
            <w:r w:rsidRPr="008B0C76">
              <w:rPr>
                <w:rFonts w:ascii="Times New Roman" w:hAnsi="Times New Roman"/>
                <w:sz w:val="24"/>
                <w:szCs w:val="24"/>
              </w:rPr>
              <w:t xml:space="preserve">Егорова М.И., </w:t>
            </w:r>
            <w:proofErr w:type="spellStart"/>
            <w:r w:rsidRPr="008B0C76">
              <w:rPr>
                <w:rFonts w:ascii="Times New Roman" w:hAnsi="Times New Roman"/>
                <w:sz w:val="24"/>
                <w:szCs w:val="24"/>
              </w:rPr>
              <w:lastRenderedPageBreak/>
              <w:t>Берко</w:t>
            </w:r>
            <w:proofErr w:type="spellEnd"/>
            <w:r w:rsidRPr="008B0C76">
              <w:rPr>
                <w:rFonts w:ascii="Times New Roman" w:hAnsi="Times New Roman"/>
                <w:sz w:val="24"/>
                <w:szCs w:val="24"/>
              </w:rPr>
              <w:t xml:space="preserve"> Д.Ю.</w:t>
            </w:r>
          </w:p>
          <w:p w:rsidR="008B0C76" w:rsidRPr="008B0C76" w:rsidRDefault="008B0C76" w:rsidP="008B0C76">
            <w:pPr>
              <w:rPr>
                <w:rFonts w:ascii="Times New Roman" w:eastAsiaTheme="minorHAnsi" w:hAnsi="Times New Roman"/>
                <w:sz w:val="24"/>
                <w:szCs w:val="24"/>
              </w:rPr>
            </w:pPr>
            <w:r w:rsidRPr="008B0C76">
              <w:rPr>
                <w:rFonts w:ascii="Times New Roman" w:hAnsi="Times New Roman"/>
                <w:sz w:val="24"/>
                <w:szCs w:val="24"/>
              </w:rPr>
              <w:t xml:space="preserve">педагогов дополнительного образования ГБОУПО «Воробьевы горы», на основе классических учебников А.Я. Вагановой, Н.П. Базаровой и В.П. Мей, методических пособий Т. Барышниковой и Т.И. </w:t>
            </w:r>
            <w:proofErr w:type="gramStart"/>
            <w:r w:rsidRPr="008B0C76">
              <w:rPr>
                <w:rFonts w:ascii="Times New Roman" w:hAnsi="Times New Roman"/>
                <w:sz w:val="24"/>
                <w:szCs w:val="24"/>
              </w:rPr>
              <w:t>Васильевой</w:t>
            </w:r>
            <w:proofErr w:type="gramEnd"/>
            <w:r w:rsidRPr="008B0C76">
              <w:rPr>
                <w:rFonts w:ascii="Times New Roman" w:hAnsi="Times New Roman"/>
                <w:sz w:val="24"/>
                <w:szCs w:val="24"/>
              </w:rPr>
              <w:t xml:space="preserve">  а также методики Е.В. Горшковой « От жеста к жесту» (по развитию у детей 5-7 лет творчества в танце.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Грек Н.А.</w:t>
            </w:r>
          </w:p>
        </w:tc>
      </w:tr>
      <w:tr w:rsidR="008B0C76" w:rsidRPr="008B0C76" w:rsidTr="008B0C76">
        <w:trPr>
          <w:trHeight w:val="53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Шоу-группа «Каламбур»</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«Обучение эстрадному вокалу и хореографии»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лет</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8-18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p w:rsidR="008B0C76" w:rsidRPr="008B0C76" w:rsidRDefault="008B0C76" w:rsidP="008B0C76">
            <w:pPr>
              <w:rPr>
                <w:rFonts w:ascii="Times New Roman" w:eastAsiaTheme="minorHAnsi" w:hAnsi="Times New Roman" w:cstheme="minorBidi"/>
                <w:sz w:val="24"/>
                <w:szCs w:val="24"/>
              </w:rPr>
            </w:pP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Серова А.С.</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416"/>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Шоу-группа «Каламбур»</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(хореографическая подготовка)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«Обучение эстрадному вокалу и хореографии»  </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лет</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w:t>
            </w:r>
            <w:r w:rsidRPr="008B0C76">
              <w:rPr>
                <w:rFonts w:ascii="Times New Roman" w:eastAsiaTheme="minorHAnsi" w:hAnsi="Times New Roman" w:cstheme="minorBidi"/>
                <w:sz w:val="24"/>
                <w:szCs w:val="24"/>
              </w:rPr>
              <w:lastRenderedPageBreak/>
              <w:t>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Старинова</w:t>
            </w:r>
            <w:proofErr w:type="spellEnd"/>
            <w:r w:rsidRPr="008B0C76">
              <w:rPr>
                <w:rFonts w:ascii="Times New Roman" w:eastAsiaTheme="minorHAnsi" w:hAnsi="Times New Roman"/>
                <w:sz w:val="24"/>
                <w:szCs w:val="24"/>
              </w:rPr>
              <w:t xml:space="preserve"> Н.И</w:t>
            </w:r>
          </w:p>
        </w:tc>
      </w:tr>
      <w:tr w:rsidR="008B0C76" w:rsidRPr="008B0C76" w:rsidTr="008B0C76">
        <w:trPr>
          <w:trHeight w:val="481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Шоу – группа «Каламбур»</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«Обучение эстрадному вокалу»</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7-12лет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Яцун</w:t>
            </w:r>
            <w:proofErr w:type="spellEnd"/>
            <w:r w:rsidRPr="008B0C76">
              <w:rPr>
                <w:rFonts w:ascii="Times New Roman" w:eastAsiaTheme="minorHAnsi" w:hAnsi="Times New Roman"/>
                <w:sz w:val="24"/>
                <w:szCs w:val="24"/>
              </w:rPr>
              <w:t xml:space="preserve"> Е.П.</w:t>
            </w:r>
          </w:p>
        </w:tc>
      </w:tr>
      <w:tr w:rsidR="008B0C76" w:rsidRPr="008B0C76" w:rsidTr="008B0C76">
        <w:trPr>
          <w:trHeight w:val="42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вокально – хорового исполнительства (ансамбль)»</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9-13лет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w:t>
            </w:r>
            <w:r w:rsidRPr="008B0C76">
              <w:rPr>
                <w:rFonts w:ascii="Times New Roman" w:eastAsiaTheme="minorHAnsi" w:hAnsi="Times New Roman" w:cstheme="minorBidi"/>
                <w:sz w:val="24"/>
                <w:szCs w:val="24"/>
              </w:rPr>
              <w:lastRenderedPageBreak/>
              <w:t>«Школа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Осинцева А.В.</w:t>
            </w:r>
          </w:p>
        </w:tc>
      </w:tr>
      <w:tr w:rsidR="008B0C76" w:rsidRPr="008B0C76" w:rsidTr="008B0C76">
        <w:trPr>
          <w:trHeight w:val="25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«Раннее эстетическое развитие детей»</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7-9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Алиев Ю. Б. «Настольная книга школьного учителя-музыканта». «</w:t>
            </w:r>
            <w:proofErr w:type="spellStart"/>
            <w:r w:rsidRPr="008B0C76">
              <w:rPr>
                <w:rFonts w:ascii="Times New Roman" w:eastAsiaTheme="minorHAnsi" w:hAnsi="Times New Roman" w:cstheme="minorBidi"/>
                <w:sz w:val="24"/>
                <w:szCs w:val="24"/>
              </w:rPr>
              <w:t>Владос</w:t>
            </w:r>
            <w:proofErr w:type="spellEnd"/>
            <w:r w:rsidRPr="008B0C76">
              <w:rPr>
                <w:rFonts w:ascii="Times New Roman" w:eastAsiaTheme="minorHAnsi" w:hAnsi="Times New Roman" w:cstheme="minorBidi"/>
                <w:sz w:val="24"/>
                <w:szCs w:val="24"/>
              </w:rPr>
              <w:t>», 2000г.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Абдуллин Э. Б. «Методологическая подготовка учителя музыки», Москва, 1999г.</w:t>
            </w:r>
          </w:p>
          <w:p w:rsidR="008B0C76" w:rsidRPr="008B0C76" w:rsidRDefault="008B0C76" w:rsidP="008B0C76">
            <w:pPr>
              <w:rPr>
                <w:rFonts w:ascii="Times New Roman" w:eastAsiaTheme="minorHAnsi" w:hAnsi="Times New Roman" w:cstheme="minorBidi"/>
                <w:sz w:val="24"/>
                <w:szCs w:val="24"/>
              </w:rPr>
            </w:pPr>
            <w:proofErr w:type="spellStart"/>
            <w:r w:rsidRPr="008B0C76">
              <w:rPr>
                <w:rFonts w:ascii="Times New Roman" w:eastAsiaTheme="minorHAnsi" w:hAnsi="Times New Roman" w:cstheme="minorBidi"/>
                <w:sz w:val="24"/>
                <w:szCs w:val="24"/>
              </w:rPr>
              <w:t>Бандина</w:t>
            </w:r>
            <w:proofErr w:type="spellEnd"/>
            <w:r w:rsidRPr="008B0C76">
              <w:rPr>
                <w:rFonts w:ascii="Times New Roman" w:eastAsiaTheme="minorHAnsi" w:hAnsi="Times New Roman" w:cstheme="minorBidi"/>
                <w:sz w:val="24"/>
                <w:szCs w:val="24"/>
              </w:rPr>
              <w:t xml:space="preserve"> А., Попов В. «Школа хорового пения», «Музыка», 1981г.</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Варламова Е. А. «Полная школа пения», Москва, 2008г.</w:t>
            </w:r>
          </w:p>
          <w:p w:rsidR="008B0C76" w:rsidRPr="008B0C76" w:rsidRDefault="008B0C76" w:rsidP="008B0C76">
            <w:pPr>
              <w:rPr>
                <w:rFonts w:ascii="Times New Roman" w:eastAsiaTheme="minorHAnsi" w:hAnsi="Times New Roman" w:cstheme="minorBidi"/>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Самылкин</w:t>
            </w:r>
            <w:proofErr w:type="spellEnd"/>
            <w:r w:rsidRPr="008B0C76">
              <w:rPr>
                <w:rFonts w:ascii="Times New Roman" w:eastAsiaTheme="minorHAnsi" w:hAnsi="Times New Roman"/>
                <w:sz w:val="24"/>
                <w:szCs w:val="24"/>
              </w:rPr>
              <w:t xml:space="preserve"> Е.В.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6</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«Основы начального ансамблевого пения»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2 года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7-9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 xml:space="preserve">авторских программ для внешкольных учреждений: </w:t>
            </w:r>
            <w:proofErr w:type="spellStart"/>
            <w:r w:rsidRPr="008B0C76">
              <w:rPr>
                <w:rFonts w:ascii="Times New Roman" w:hAnsi="Times New Roman"/>
                <w:sz w:val="24"/>
                <w:szCs w:val="24"/>
              </w:rPr>
              <w:t>Л.В.Шамина</w:t>
            </w:r>
            <w:proofErr w:type="spellEnd"/>
            <w:r w:rsidRPr="008B0C76">
              <w:rPr>
                <w:rFonts w:ascii="Times New Roman" w:hAnsi="Times New Roman"/>
                <w:sz w:val="24"/>
                <w:szCs w:val="24"/>
              </w:rPr>
              <w:t xml:space="preserve"> «Школа русского народного пения», Москва</w:t>
            </w:r>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 xml:space="preserve">Программа для хоровых коллективов, сост. </w:t>
            </w:r>
            <w:proofErr w:type="spellStart"/>
            <w:r w:rsidRPr="008B0C76">
              <w:rPr>
                <w:rFonts w:ascii="Times New Roman" w:hAnsi="Times New Roman"/>
                <w:sz w:val="24"/>
                <w:szCs w:val="24"/>
              </w:rPr>
              <w:lastRenderedPageBreak/>
              <w:t>В.С.Попов</w:t>
            </w:r>
            <w:proofErr w:type="spellEnd"/>
            <w:r w:rsidRPr="008B0C76">
              <w:rPr>
                <w:rFonts w:ascii="Times New Roman" w:hAnsi="Times New Roman"/>
                <w:sz w:val="24"/>
                <w:szCs w:val="24"/>
              </w:rPr>
              <w:t>.</w:t>
            </w:r>
          </w:p>
          <w:p w:rsidR="008B0C76" w:rsidRPr="008B0C76" w:rsidRDefault="008B0C76" w:rsidP="008B0C76">
            <w:pPr>
              <w:rPr>
                <w:rFonts w:ascii="Times New Roman" w:hAnsi="Times New Roman"/>
                <w:sz w:val="24"/>
                <w:szCs w:val="24"/>
              </w:rPr>
            </w:pPr>
            <w:r w:rsidRPr="008B0C76">
              <w:rPr>
                <w:rFonts w:ascii="Times New Roman" w:hAnsi="Times New Roman"/>
                <w:sz w:val="24"/>
                <w:szCs w:val="24"/>
              </w:rPr>
              <w:t xml:space="preserve">Образовательная программа «Эстрадный вокал» МОУ СОШ № 153 г. Челябинск, сост. Ячменева Н.Н.. 2006. </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Программа музыкальной студии «Звонкие голоса», </w:t>
            </w:r>
            <w:proofErr w:type="spellStart"/>
            <w:r w:rsidRPr="008B0C76">
              <w:rPr>
                <w:rFonts w:ascii="Times New Roman" w:eastAsia="Times New Roman" w:hAnsi="Times New Roman"/>
                <w:sz w:val="24"/>
                <w:szCs w:val="24"/>
              </w:rPr>
              <w:t>с</w:t>
            </w:r>
            <w:proofErr w:type="gramStart"/>
            <w:r w:rsidRPr="008B0C76">
              <w:rPr>
                <w:rFonts w:ascii="Times New Roman" w:eastAsia="Times New Roman" w:hAnsi="Times New Roman"/>
                <w:sz w:val="24"/>
                <w:szCs w:val="24"/>
              </w:rPr>
              <w:t>.Б</w:t>
            </w:r>
            <w:proofErr w:type="gramEnd"/>
            <w:r w:rsidRPr="008B0C76">
              <w:rPr>
                <w:rFonts w:ascii="Times New Roman" w:eastAsia="Times New Roman" w:hAnsi="Times New Roman"/>
                <w:sz w:val="24"/>
                <w:szCs w:val="24"/>
              </w:rPr>
              <w:t>акчар</w:t>
            </w:r>
            <w:proofErr w:type="spellEnd"/>
            <w:r w:rsidRPr="008B0C76">
              <w:rPr>
                <w:rFonts w:ascii="Times New Roman" w:eastAsia="Times New Roman" w:hAnsi="Times New Roman"/>
                <w:sz w:val="24"/>
                <w:szCs w:val="24"/>
              </w:rPr>
              <w:t>, 2009.</w:t>
            </w:r>
          </w:p>
          <w:p w:rsidR="008B0C76" w:rsidRPr="008B0C76" w:rsidRDefault="008B0C76" w:rsidP="008B0C76">
            <w:pPr>
              <w:rPr>
                <w:rFonts w:ascii="Times New Roman" w:eastAsia="Times New Roman" w:hAnsi="Times New Roman"/>
                <w:sz w:val="24"/>
                <w:szCs w:val="24"/>
              </w:rPr>
            </w:pPr>
            <w:proofErr w:type="spellStart"/>
            <w:r w:rsidRPr="008B0C76">
              <w:rPr>
                <w:rFonts w:ascii="Times New Roman" w:eastAsia="Times New Roman" w:hAnsi="Times New Roman"/>
                <w:sz w:val="24"/>
                <w:szCs w:val="24"/>
              </w:rPr>
              <w:t>Е.Г.Боронина</w:t>
            </w:r>
            <w:proofErr w:type="spellEnd"/>
            <w:r w:rsidRPr="008B0C76">
              <w:rPr>
                <w:rFonts w:ascii="Times New Roman" w:eastAsia="Times New Roman" w:hAnsi="Times New Roman"/>
                <w:sz w:val="24"/>
                <w:szCs w:val="24"/>
              </w:rPr>
              <w:t xml:space="preserve"> программа «Оберег»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 xml:space="preserve">Осинцева А.В. </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10</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gramStart"/>
            <w:r w:rsidRPr="008B0C76">
              <w:rPr>
                <w:rFonts w:ascii="Times New Roman" w:eastAsiaTheme="minorHAnsi" w:hAnsi="Times New Roman"/>
                <w:sz w:val="24"/>
                <w:szCs w:val="24"/>
              </w:rPr>
              <w:t>Изо-студия</w:t>
            </w:r>
            <w:proofErr w:type="gramEnd"/>
            <w:r w:rsidRPr="008B0C76">
              <w:rPr>
                <w:rFonts w:ascii="Times New Roman" w:eastAsiaTheme="minorHAnsi" w:hAnsi="Times New Roman"/>
                <w:sz w:val="24"/>
                <w:szCs w:val="24"/>
              </w:rPr>
              <w:t xml:space="preserve"> «Вдохновение»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«Я рисую»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8-13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tabs>
                <w:tab w:val="left" w:pos="851"/>
              </w:tabs>
              <w:spacing w:line="256" w:lineRule="auto"/>
              <w:rPr>
                <w:rFonts w:ascii="Times New Roman"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авторских программ для внешкольных учреждений и общеобразовательных школ:</w:t>
            </w:r>
          </w:p>
          <w:p w:rsidR="008B0C76" w:rsidRPr="008B0C76" w:rsidRDefault="008B0C76" w:rsidP="008B0C76">
            <w:pPr>
              <w:shd w:val="clear" w:color="auto" w:fill="FFFFFF"/>
              <w:tabs>
                <w:tab w:val="left" w:pos="851"/>
              </w:tabs>
              <w:rPr>
                <w:rFonts w:ascii="Times New Roman" w:eastAsia="Times New Roman" w:hAnsi="Times New Roman"/>
                <w:color w:val="000000"/>
                <w:sz w:val="24"/>
                <w:szCs w:val="24"/>
              </w:rPr>
            </w:pPr>
            <w:r w:rsidRPr="008B0C76">
              <w:rPr>
                <w:rFonts w:ascii="Times New Roman" w:eastAsia="Times New Roman" w:hAnsi="Times New Roman"/>
                <w:color w:val="000000"/>
                <w:sz w:val="24"/>
                <w:szCs w:val="24"/>
              </w:rPr>
              <w:t>- Авторская образовательная программа «Рисунок и живопись», авторы – Левин С.Д., Михайлов А.М., Щербаков А.В.</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Комышева</w:t>
            </w:r>
            <w:proofErr w:type="spellEnd"/>
            <w:r w:rsidRPr="008B0C76">
              <w:rPr>
                <w:rFonts w:ascii="Times New Roman" w:eastAsiaTheme="minorHAnsi" w:hAnsi="Times New Roman"/>
                <w:sz w:val="24"/>
                <w:szCs w:val="24"/>
              </w:rPr>
              <w:t xml:space="preserve"> Я.А.</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t>11</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gramStart"/>
            <w:r w:rsidRPr="008B0C76">
              <w:rPr>
                <w:rFonts w:ascii="Times New Roman" w:eastAsiaTheme="minorHAnsi" w:hAnsi="Times New Roman"/>
                <w:sz w:val="24"/>
                <w:szCs w:val="24"/>
              </w:rPr>
              <w:t>Изо</w:t>
            </w:r>
            <w:proofErr w:type="gramEnd"/>
            <w:r w:rsidRPr="008B0C76">
              <w:rPr>
                <w:rFonts w:ascii="Times New Roman" w:eastAsiaTheme="minorHAnsi" w:hAnsi="Times New Roman"/>
                <w:sz w:val="24"/>
                <w:szCs w:val="24"/>
              </w:rPr>
              <w:t xml:space="preserve"> - студия «Цветные ладошки»</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«Нетрадиционные техники рисования в изобразительной деятельности дошкольников»</w:t>
            </w:r>
          </w:p>
          <w:p w:rsidR="008B0C76" w:rsidRPr="008B0C76" w:rsidRDefault="008B0C76" w:rsidP="008B0C76">
            <w:pPr>
              <w:rPr>
                <w:rFonts w:ascii="Times New Roman" w:eastAsiaTheme="minorHAnsi"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5-8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Экспериментальная</w:t>
            </w:r>
          </w:p>
          <w:p w:rsidR="008B0C76" w:rsidRPr="008B0C76" w:rsidRDefault="008B0C76" w:rsidP="008B0C76">
            <w:pPr>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w:t>
            </w:r>
            <w:r w:rsidRPr="008B0C76">
              <w:rPr>
                <w:rFonts w:ascii="Times New Roman" w:hAnsi="Times New Roman"/>
                <w:sz w:val="24"/>
                <w:szCs w:val="24"/>
              </w:rPr>
              <w:t xml:space="preserve">авторской программы Лыковой И.А. « Программа художественного воспитания, обучения и развития детей 2-7 лет «Цветные ладошки» г. Москва, </w:t>
            </w:r>
            <w:r w:rsidRPr="008B0C76">
              <w:rPr>
                <w:rFonts w:ascii="Times New Roman" w:hAnsi="Times New Roman"/>
                <w:sz w:val="24"/>
                <w:szCs w:val="24"/>
              </w:rPr>
              <w:lastRenderedPageBreak/>
              <w:t>модифицированной программы  Пушкиной Л.А. «Программа художественно-эстетического развития дошкольников «Волшебная кисточка» г. Волгоград</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Климова М.Н.</w:t>
            </w:r>
          </w:p>
        </w:tc>
      </w:tr>
      <w:tr w:rsidR="008B0C76" w:rsidRPr="008B0C76" w:rsidTr="008B0C76">
        <w:trPr>
          <w:trHeight w:val="2084"/>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12</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Творческая мастерская «Волшебница» </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«Рукоделие» </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 xml:space="preserve"> Программа создана на основании:   </w:t>
            </w:r>
            <w:r w:rsidRPr="008B0C76">
              <w:rPr>
                <w:rFonts w:ascii="Times New Roman" w:hAnsi="Times New Roman"/>
                <w:sz w:val="24"/>
                <w:szCs w:val="24"/>
              </w:rPr>
              <w:t>на  основе программы для учебных заведений «Рукоделие», рекомендованной Главным управлением развития образования РФ для детей 9-13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Глебова Е.Г.</w:t>
            </w:r>
          </w:p>
        </w:tc>
      </w:tr>
      <w:tr w:rsidR="008B0C76" w:rsidRPr="008B0C76" w:rsidTr="008B0C76">
        <w:trPr>
          <w:trHeight w:val="576"/>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Творческое объединение «Мармелад»</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9-12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w:t>
            </w:r>
            <w:proofErr w:type="spellStart"/>
            <w:r w:rsidRPr="008B0C76">
              <w:rPr>
                <w:rFonts w:ascii="Times New Roman" w:eastAsiaTheme="minorHAnsi" w:hAnsi="Times New Roman"/>
                <w:sz w:val="24"/>
                <w:szCs w:val="24"/>
              </w:rPr>
              <w:t>основании</w:t>
            </w:r>
            <w:proofErr w:type="gramStart"/>
            <w:r w:rsidRPr="008B0C76">
              <w:rPr>
                <w:rFonts w:ascii="Times New Roman" w:eastAsiaTheme="minorHAnsi" w:hAnsi="Times New Roman"/>
                <w:sz w:val="24"/>
                <w:szCs w:val="24"/>
              </w:rPr>
              <w:t>:</w:t>
            </w:r>
            <w:r w:rsidRPr="008B0C76">
              <w:rPr>
                <w:rFonts w:ascii="Times New Roman" w:eastAsia="WenQuanYi Micro Hei" w:hAnsi="Times New Roman" w:cs="Lohit Devanagari"/>
                <w:kern w:val="2"/>
                <w:sz w:val="24"/>
                <w:szCs w:val="24"/>
                <w:lang w:eastAsia="zh-CN" w:bidi="hi-IN"/>
              </w:rPr>
              <w:t>Б</w:t>
            </w:r>
            <w:proofErr w:type="gramEnd"/>
            <w:r w:rsidRPr="008B0C76">
              <w:rPr>
                <w:rFonts w:ascii="Times New Roman" w:eastAsia="WenQuanYi Micro Hei" w:hAnsi="Times New Roman" w:cs="Lohit Devanagari"/>
                <w:kern w:val="2"/>
                <w:sz w:val="24"/>
                <w:szCs w:val="24"/>
                <w:lang w:eastAsia="zh-CN" w:bidi="hi-IN"/>
              </w:rPr>
              <w:t>ойко</w:t>
            </w:r>
            <w:proofErr w:type="spellEnd"/>
            <w:r w:rsidRPr="008B0C76">
              <w:rPr>
                <w:rFonts w:ascii="Times New Roman" w:eastAsia="WenQuanYi Micro Hei" w:hAnsi="Times New Roman" w:cs="Lohit Devanagari"/>
                <w:kern w:val="2"/>
                <w:sz w:val="24"/>
                <w:szCs w:val="24"/>
                <w:lang w:eastAsia="zh-CN" w:bidi="hi-IN"/>
              </w:rPr>
              <w:t xml:space="preserve"> Е.А. </w:t>
            </w:r>
            <w:proofErr w:type="spellStart"/>
            <w:r w:rsidRPr="008B0C76">
              <w:rPr>
                <w:rFonts w:ascii="Times New Roman" w:eastAsia="WenQuanYi Micro Hei" w:hAnsi="Times New Roman" w:cs="Lohit Devanagari"/>
                <w:kern w:val="2"/>
                <w:sz w:val="24"/>
                <w:szCs w:val="24"/>
                <w:lang w:eastAsia="zh-CN" w:bidi="hi-IN"/>
              </w:rPr>
              <w:t>Декупаж</w:t>
            </w:r>
            <w:proofErr w:type="spellEnd"/>
            <w:r w:rsidRPr="008B0C76">
              <w:rPr>
                <w:rFonts w:ascii="Times New Roman" w:eastAsia="WenQuanYi Micro Hei" w:hAnsi="Times New Roman" w:cs="Lohit Devanagari"/>
                <w:kern w:val="2"/>
                <w:sz w:val="24"/>
                <w:szCs w:val="24"/>
                <w:lang w:eastAsia="zh-CN" w:bidi="hi-IN"/>
              </w:rPr>
              <w:t xml:space="preserve">. 100 лучших идей. – М.: АСТ: </w:t>
            </w:r>
            <w:proofErr w:type="spellStart"/>
            <w:r w:rsidRPr="008B0C76">
              <w:rPr>
                <w:rFonts w:ascii="Times New Roman" w:eastAsia="WenQuanYi Micro Hei" w:hAnsi="Times New Roman" w:cs="Lohit Devanagari"/>
                <w:kern w:val="2"/>
                <w:sz w:val="24"/>
                <w:szCs w:val="24"/>
                <w:lang w:eastAsia="zh-CN" w:bidi="hi-IN"/>
              </w:rPr>
              <w:t>Астрель</w:t>
            </w:r>
            <w:proofErr w:type="spellEnd"/>
            <w:r w:rsidRPr="008B0C76">
              <w:rPr>
                <w:rFonts w:ascii="Times New Roman" w:eastAsia="WenQuanYi Micro Hei" w:hAnsi="Times New Roman" w:cs="Lohit Devanagari"/>
                <w:kern w:val="2"/>
                <w:sz w:val="24"/>
                <w:szCs w:val="24"/>
                <w:lang w:eastAsia="zh-CN" w:bidi="hi-IN"/>
              </w:rPr>
              <w:t>, 2010.-128с</w:t>
            </w:r>
            <w:proofErr w:type="gramStart"/>
            <w:r w:rsidRPr="008B0C76">
              <w:rPr>
                <w:rFonts w:ascii="Times New Roman" w:eastAsia="WenQuanYi Micro Hei" w:hAnsi="Times New Roman" w:cs="Lohit Devanagari"/>
                <w:kern w:val="2"/>
                <w:sz w:val="24"/>
                <w:szCs w:val="24"/>
                <w:lang w:eastAsia="zh-CN" w:bidi="hi-IN"/>
              </w:rPr>
              <w:t>.В</w:t>
            </w:r>
            <w:proofErr w:type="gramEnd"/>
            <w:r w:rsidRPr="008B0C76">
              <w:rPr>
                <w:rFonts w:ascii="Times New Roman" w:eastAsia="WenQuanYi Micro Hei" w:hAnsi="Times New Roman" w:cs="Lohit Devanagari"/>
                <w:kern w:val="2"/>
                <w:sz w:val="24"/>
                <w:szCs w:val="24"/>
                <w:lang w:eastAsia="zh-CN" w:bidi="hi-IN"/>
              </w:rPr>
              <w:t xml:space="preserve">ешкина О.Б. </w:t>
            </w:r>
            <w:proofErr w:type="spellStart"/>
            <w:r w:rsidRPr="008B0C76">
              <w:rPr>
                <w:rFonts w:ascii="Times New Roman" w:eastAsia="WenQuanYi Micro Hei" w:hAnsi="Times New Roman" w:cs="Lohit Devanagari"/>
                <w:kern w:val="2"/>
                <w:sz w:val="24"/>
                <w:szCs w:val="24"/>
                <w:lang w:eastAsia="zh-CN" w:bidi="hi-IN"/>
              </w:rPr>
              <w:t>Декупаж</w:t>
            </w:r>
            <w:proofErr w:type="spellEnd"/>
            <w:r w:rsidRPr="008B0C76">
              <w:rPr>
                <w:rFonts w:ascii="Times New Roman" w:eastAsia="WenQuanYi Micro Hei" w:hAnsi="Times New Roman" w:cs="Lohit Devanagari"/>
                <w:kern w:val="2"/>
                <w:sz w:val="24"/>
                <w:szCs w:val="24"/>
                <w:lang w:eastAsia="zh-CN" w:bidi="hi-IN"/>
              </w:rPr>
              <w:t xml:space="preserve">. Стильные идеи шаг за шагом. – М.: </w:t>
            </w:r>
            <w:proofErr w:type="spellStart"/>
            <w:r w:rsidRPr="008B0C76">
              <w:rPr>
                <w:rFonts w:ascii="Times New Roman" w:eastAsia="WenQuanYi Micro Hei" w:hAnsi="Times New Roman" w:cs="Lohit Devanagari"/>
                <w:kern w:val="2"/>
                <w:sz w:val="24"/>
                <w:szCs w:val="24"/>
                <w:lang w:eastAsia="zh-CN" w:bidi="hi-IN"/>
              </w:rPr>
              <w:t>АСТ</w:t>
            </w:r>
            <w:proofErr w:type="gramStart"/>
            <w:r w:rsidRPr="008B0C76">
              <w:rPr>
                <w:rFonts w:ascii="Times New Roman" w:eastAsia="WenQuanYi Micro Hei" w:hAnsi="Times New Roman" w:cs="Lohit Devanagari"/>
                <w:kern w:val="2"/>
                <w:sz w:val="24"/>
                <w:szCs w:val="24"/>
                <w:lang w:eastAsia="zh-CN" w:bidi="hi-IN"/>
              </w:rPr>
              <w:t>:А</w:t>
            </w:r>
            <w:proofErr w:type="gramEnd"/>
            <w:r w:rsidRPr="008B0C76">
              <w:rPr>
                <w:rFonts w:ascii="Times New Roman" w:eastAsia="WenQuanYi Micro Hei" w:hAnsi="Times New Roman" w:cs="Lohit Devanagari"/>
                <w:kern w:val="2"/>
                <w:sz w:val="24"/>
                <w:szCs w:val="24"/>
                <w:lang w:eastAsia="zh-CN" w:bidi="hi-IN"/>
              </w:rPr>
              <w:t>стрель</w:t>
            </w:r>
            <w:proofErr w:type="spellEnd"/>
            <w:r w:rsidRPr="008B0C76">
              <w:rPr>
                <w:rFonts w:ascii="Times New Roman" w:eastAsia="WenQuanYi Micro Hei" w:hAnsi="Times New Roman" w:cs="Lohit Devanagari"/>
                <w:kern w:val="2"/>
                <w:sz w:val="24"/>
                <w:szCs w:val="24"/>
                <w:lang w:eastAsia="zh-CN" w:bidi="hi-IN"/>
              </w:rPr>
              <w:t>, 2010.-64с.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Плотникова О.В.</w:t>
            </w:r>
          </w:p>
        </w:tc>
      </w:tr>
      <w:tr w:rsidR="008B0C76" w:rsidRPr="008B0C76" w:rsidTr="008B0C76">
        <w:trPr>
          <w:trHeight w:val="593"/>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«Модница»</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«Войди в мир моды»</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tabs>
                <w:tab w:val="left" w:pos="620"/>
              </w:tabs>
              <w:autoSpaceDE w:val="0"/>
              <w:autoSpaceDN w:val="0"/>
              <w:spacing w:before="2"/>
              <w:ind w:right="618"/>
              <w:jc w:val="both"/>
              <w:rPr>
                <w:rFonts w:ascii="Times New Roman" w:eastAsiaTheme="minorHAnsi" w:hAnsi="Times New Roman"/>
                <w:w w:val="115"/>
                <w:sz w:val="24"/>
                <w:szCs w:val="24"/>
              </w:rPr>
            </w:pPr>
            <w:r w:rsidRPr="008B0C76">
              <w:rPr>
                <w:rFonts w:ascii="Times New Roman" w:eastAsiaTheme="minorHAnsi" w:hAnsi="Times New Roman"/>
                <w:w w:val="115"/>
                <w:sz w:val="24"/>
                <w:szCs w:val="24"/>
              </w:rPr>
              <w:t>Бердник,</w:t>
            </w:r>
          </w:p>
          <w:p w:rsidR="008B0C76" w:rsidRPr="008B0C76" w:rsidRDefault="008B0C76" w:rsidP="008B0C76">
            <w:pPr>
              <w:widowControl w:val="0"/>
              <w:tabs>
                <w:tab w:val="left" w:pos="620"/>
              </w:tabs>
              <w:autoSpaceDE w:val="0"/>
              <w:autoSpaceDN w:val="0"/>
              <w:spacing w:before="2"/>
              <w:ind w:right="618"/>
              <w:rPr>
                <w:rFonts w:ascii="Times New Roman" w:eastAsiaTheme="minorHAnsi" w:hAnsi="Times New Roman"/>
                <w:sz w:val="24"/>
                <w:szCs w:val="24"/>
              </w:rPr>
            </w:pPr>
            <w:r w:rsidRPr="008B0C76">
              <w:rPr>
                <w:rFonts w:ascii="Times New Roman" w:eastAsiaTheme="minorHAnsi" w:hAnsi="Times New Roman"/>
                <w:w w:val="115"/>
                <w:sz w:val="24"/>
                <w:szCs w:val="24"/>
              </w:rPr>
              <w:t>Основы</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художественного</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проектирования</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костюма</w:t>
            </w:r>
            <w:r w:rsidRPr="008B0C76">
              <w:rPr>
                <w:rFonts w:ascii="Times New Roman" w:eastAsiaTheme="minorHAnsi" w:hAnsi="Times New Roman"/>
                <w:spacing w:val="61"/>
                <w:w w:val="115"/>
                <w:sz w:val="24"/>
                <w:szCs w:val="24"/>
              </w:rPr>
              <w:t xml:space="preserve"> </w:t>
            </w:r>
            <w:r w:rsidRPr="008B0C76">
              <w:rPr>
                <w:rFonts w:ascii="Times New Roman" w:eastAsiaTheme="minorHAnsi" w:hAnsi="Times New Roman"/>
                <w:w w:val="115"/>
                <w:sz w:val="24"/>
                <w:szCs w:val="24"/>
              </w:rPr>
              <w:t>и</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эскизной</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графики.</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lastRenderedPageBreak/>
              <w:t>Учебное</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пособие.</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sz w:val="24"/>
                <w:szCs w:val="24"/>
              </w:rPr>
              <w:t>/</w:t>
            </w:r>
            <w:r w:rsidRPr="008B0C76">
              <w:rPr>
                <w:rFonts w:ascii="Times New Roman" w:eastAsiaTheme="minorHAnsi" w:hAnsi="Times New Roman"/>
                <w:spacing w:val="1"/>
                <w:sz w:val="24"/>
                <w:szCs w:val="24"/>
              </w:rPr>
              <w:t xml:space="preserve"> </w:t>
            </w:r>
            <w:proofErr w:type="spellStart"/>
            <w:r w:rsidRPr="008B0C76">
              <w:rPr>
                <w:rFonts w:ascii="Times New Roman" w:eastAsiaTheme="minorHAnsi" w:hAnsi="Times New Roman"/>
                <w:w w:val="115"/>
                <w:sz w:val="24"/>
                <w:szCs w:val="24"/>
              </w:rPr>
              <w:t>Т.О.Бердник</w:t>
            </w:r>
            <w:proofErr w:type="spellEnd"/>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Ростов-на-Дону:</w:t>
            </w:r>
            <w:r w:rsidRPr="008B0C76">
              <w:rPr>
                <w:rFonts w:ascii="Times New Roman" w:eastAsiaTheme="minorHAnsi" w:hAnsi="Times New Roman"/>
                <w:spacing w:val="1"/>
                <w:w w:val="115"/>
                <w:sz w:val="24"/>
                <w:szCs w:val="24"/>
              </w:rPr>
              <w:t xml:space="preserve"> </w:t>
            </w:r>
            <w:r w:rsidRPr="008B0C76">
              <w:rPr>
                <w:rFonts w:ascii="Times New Roman" w:eastAsiaTheme="minorHAnsi" w:hAnsi="Times New Roman"/>
                <w:w w:val="115"/>
                <w:sz w:val="24"/>
                <w:szCs w:val="24"/>
              </w:rPr>
              <w:t>Феникс,</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2001.</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7"/>
                <w:w w:val="115"/>
                <w:sz w:val="24"/>
                <w:szCs w:val="24"/>
              </w:rPr>
              <w:t xml:space="preserve"> </w:t>
            </w:r>
            <w:r w:rsidRPr="008B0C76">
              <w:rPr>
                <w:rFonts w:ascii="Times New Roman" w:eastAsiaTheme="minorHAnsi" w:hAnsi="Times New Roman"/>
                <w:w w:val="115"/>
                <w:sz w:val="24"/>
                <w:szCs w:val="24"/>
              </w:rPr>
              <w:t>320</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с.</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w:t>
            </w:r>
            <w:r w:rsidRPr="008B0C76">
              <w:rPr>
                <w:rFonts w:ascii="Times New Roman" w:eastAsiaTheme="minorHAnsi" w:hAnsi="Times New Roman"/>
                <w:spacing w:val="17"/>
                <w:w w:val="115"/>
                <w:sz w:val="24"/>
                <w:szCs w:val="24"/>
              </w:rPr>
              <w:t xml:space="preserve"> </w:t>
            </w:r>
            <w:r w:rsidRPr="008B0C76">
              <w:rPr>
                <w:rFonts w:ascii="Times New Roman" w:eastAsiaTheme="minorHAnsi" w:hAnsi="Times New Roman"/>
                <w:w w:val="115"/>
                <w:sz w:val="24"/>
                <w:szCs w:val="24"/>
              </w:rPr>
              <w:t>(Учебники</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XXI</w:t>
            </w:r>
            <w:r w:rsidRPr="008B0C76">
              <w:rPr>
                <w:rFonts w:ascii="Times New Roman" w:eastAsiaTheme="minorHAnsi" w:hAnsi="Times New Roman"/>
                <w:spacing w:val="16"/>
                <w:w w:val="115"/>
                <w:sz w:val="24"/>
                <w:szCs w:val="24"/>
              </w:rPr>
              <w:t xml:space="preserve"> </w:t>
            </w:r>
            <w:r w:rsidRPr="008B0C76">
              <w:rPr>
                <w:rFonts w:ascii="Times New Roman" w:eastAsiaTheme="minorHAnsi" w:hAnsi="Times New Roman"/>
                <w:w w:val="115"/>
                <w:sz w:val="24"/>
                <w:szCs w:val="24"/>
              </w:rPr>
              <w:t>века).</w:t>
            </w:r>
          </w:p>
          <w:p w:rsidR="008B0C76" w:rsidRPr="008B0C76" w:rsidRDefault="008B0C76" w:rsidP="008B0C76">
            <w:pPr>
              <w:widowControl w:val="0"/>
              <w:tabs>
                <w:tab w:val="left" w:pos="620"/>
              </w:tabs>
              <w:autoSpaceDE w:val="0"/>
              <w:autoSpaceDN w:val="0"/>
              <w:spacing w:before="12"/>
              <w:rPr>
                <w:rFonts w:ascii="Times New Roman" w:eastAsiaTheme="minorHAnsi" w:hAnsi="Times New Roman"/>
                <w:sz w:val="24"/>
                <w:szCs w:val="24"/>
              </w:rPr>
            </w:pPr>
            <w:r w:rsidRPr="008B0C76">
              <w:rPr>
                <w:rFonts w:ascii="Times New Roman" w:eastAsiaTheme="minorHAnsi" w:hAnsi="Times New Roman"/>
                <w:w w:val="115"/>
                <w:sz w:val="24"/>
                <w:szCs w:val="24"/>
              </w:rPr>
              <w:t>Володин,</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В.А.</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Современная</w:t>
            </w:r>
            <w:r w:rsidRPr="008B0C76">
              <w:rPr>
                <w:rFonts w:ascii="Times New Roman" w:eastAsiaTheme="minorHAnsi" w:hAnsi="Times New Roman"/>
                <w:spacing w:val="33"/>
                <w:w w:val="115"/>
                <w:sz w:val="24"/>
                <w:szCs w:val="24"/>
              </w:rPr>
              <w:t xml:space="preserve"> </w:t>
            </w:r>
            <w:r w:rsidRPr="008B0C76">
              <w:rPr>
                <w:rFonts w:ascii="Times New Roman" w:eastAsiaTheme="minorHAnsi" w:hAnsi="Times New Roman"/>
                <w:w w:val="115"/>
                <w:sz w:val="24"/>
                <w:szCs w:val="24"/>
              </w:rPr>
              <w:t>энциклопедия.</w:t>
            </w:r>
            <w:r w:rsidRPr="008B0C76">
              <w:rPr>
                <w:rFonts w:ascii="Times New Roman" w:eastAsiaTheme="minorHAnsi" w:hAnsi="Times New Roman"/>
                <w:spacing w:val="32"/>
                <w:w w:val="115"/>
                <w:sz w:val="24"/>
                <w:szCs w:val="24"/>
              </w:rPr>
              <w:t xml:space="preserve"> </w:t>
            </w:r>
            <w:r w:rsidRPr="008B0C76">
              <w:rPr>
                <w:rFonts w:ascii="Times New Roman" w:eastAsiaTheme="minorHAnsi" w:hAnsi="Times New Roman"/>
                <w:w w:val="115"/>
                <w:sz w:val="24"/>
                <w:szCs w:val="24"/>
              </w:rPr>
              <w:t>Мода</w:t>
            </w:r>
            <w:r w:rsidRPr="008B0C76">
              <w:rPr>
                <w:rFonts w:ascii="Times New Roman" w:eastAsiaTheme="minorHAnsi" w:hAnsi="Times New Roman"/>
                <w:spacing w:val="33"/>
                <w:w w:val="115"/>
                <w:sz w:val="24"/>
                <w:szCs w:val="24"/>
              </w:rPr>
              <w:t xml:space="preserve"> </w:t>
            </w:r>
            <w:r w:rsidRPr="008B0C76">
              <w:rPr>
                <w:rFonts w:ascii="Times New Roman" w:eastAsiaTheme="minorHAnsi" w:hAnsi="Times New Roman"/>
                <w:w w:val="115"/>
                <w:sz w:val="24"/>
                <w:szCs w:val="24"/>
              </w:rPr>
              <w:t>и</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w w:val="115"/>
                <w:sz w:val="24"/>
                <w:szCs w:val="24"/>
              </w:rPr>
              <w:t>стиль.</w:t>
            </w:r>
            <w:r w:rsidRPr="008B0C76">
              <w:rPr>
                <w:rFonts w:ascii="Times New Roman" w:eastAsiaTheme="minorHAnsi" w:hAnsi="Times New Roman"/>
                <w:spacing w:val="31"/>
                <w:w w:val="115"/>
                <w:sz w:val="24"/>
                <w:szCs w:val="24"/>
              </w:rPr>
              <w:t xml:space="preserve"> </w:t>
            </w:r>
            <w:r w:rsidRPr="008B0C76">
              <w:rPr>
                <w:rFonts w:ascii="Times New Roman" w:eastAsiaTheme="minorHAnsi" w:hAnsi="Times New Roman"/>
                <w:sz w:val="24"/>
                <w:szCs w:val="24"/>
              </w:rPr>
              <w:t>/</w:t>
            </w:r>
            <w:r w:rsidRPr="008B0C76">
              <w:rPr>
                <w:rFonts w:ascii="Times New Roman" w:eastAsiaTheme="minorHAnsi" w:hAnsi="Times New Roman"/>
                <w:spacing w:val="39"/>
                <w:sz w:val="24"/>
                <w:szCs w:val="24"/>
              </w:rPr>
              <w:t xml:space="preserve"> </w:t>
            </w:r>
            <w:r w:rsidRPr="008B0C76">
              <w:rPr>
                <w:rFonts w:ascii="Times New Roman" w:eastAsiaTheme="minorHAnsi" w:hAnsi="Times New Roman"/>
                <w:w w:val="115"/>
                <w:sz w:val="24"/>
                <w:szCs w:val="24"/>
              </w:rPr>
              <w:t>В.А.</w:t>
            </w:r>
            <w:r w:rsidRPr="008B0C76">
              <w:rPr>
                <w:rFonts w:ascii="Times New Roman" w:eastAsiaTheme="minorHAnsi" w:hAnsi="Times New Roman"/>
                <w:spacing w:val="32"/>
                <w:w w:val="115"/>
                <w:sz w:val="24"/>
                <w:szCs w:val="24"/>
              </w:rPr>
              <w:t xml:space="preserve"> </w:t>
            </w:r>
            <w:r w:rsidRPr="008B0C76">
              <w:rPr>
                <w:rFonts w:ascii="Times New Roman" w:eastAsiaTheme="minorHAnsi" w:hAnsi="Times New Roman"/>
                <w:w w:val="115"/>
                <w:sz w:val="24"/>
                <w:szCs w:val="24"/>
              </w:rPr>
              <w:t>Володин.</w:t>
            </w:r>
          </w:p>
          <w:p w:rsidR="008B0C76" w:rsidRPr="008B0C76" w:rsidRDefault="008B0C76" w:rsidP="008B0C76">
            <w:pPr>
              <w:widowControl w:val="0"/>
              <w:autoSpaceDE w:val="0"/>
              <w:autoSpaceDN w:val="0"/>
              <w:rPr>
                <w:rFonts w:ascii="Times New Roman" w:eastAsia="Cambria" w:hAnsi="Times New Roman"/>
                <w:sz w:val="24"/>
                <w:szCs w:val="24"/>
              </w:rPr>
            </w:pPr>
            <w:r w:rsidRPr="008B0C76">
              <w:rPr>
                <w:rFonts w:ascii="Times New Roman" w:eastAsia="Cambria" w:hAnsi="Times New Roman"/>
                <w:w w:val="120"/>
                <w:sz w:val="24"/>
                <w:szCs w:val="24"/>
              </w:rPr>
              <w:t>–</w:t>
            </w:r>
            <w:r w:rsidRPr="008B0C76">
              <w:rPr>
                <w:rFonts w:ascii="Times New Roman" w:eastAsia="Cambria" w:hAnsi="Times New Roman"/>
                <w:spacing w:val="5"/>
                <w:w w:val="120"/>
                <w:sz w:val="24"/>
                <w:szCs w:val="24"/>
              </w:rPr>
              <w:t xml:space="preserve"> </w:t>
            </w:r>
            <w:r w:rsidRPr="008B0C76">
              <w:rPr>
                <w:rFonts w:ascii="Times New Roman" w:eastAsia="Cambria" w:hAnsi="Times New Roman"/>
                <w:w w:val="120"/>
                <w:sz w:val="24"/>
                <w:szCs w:val="24"/>
              </w:rPr>
              <w:t>М.</w:t>
            </w:r>
            <w:proofErr w:type="gramStart"/>
            <w:r w:rsidRPr="008B0C76">
              <w:rPr>
                <w:rFonts w:ascii="Times New Roman" w:eastAsia="Cambria" w:hAnsi="Times New Roman"/>
                <w:spacing w:val="6"/>
                <w:w w:val="120"/>
                <w:sz w:val="24"/>
                <w:szCs w:val="24"/>
              </w:rPr>
              <w:t xml:space="preserve"> </w:t>
            </w:r>
            <w:r w:rsidRPr="008B0C76">
              <w:rPr>
                <w:rFonts w:ascii="Times New Roman" w:eastAsia="Cambria" w:hAnsi="Times New Roman"/>
                <w:w w:val="120"/>
                <w:sz w:val="24"/>
                <w:szCs w:val="24"/>
              </w:rPr>
              <w:t>:</w:t>
            </w:r>
            <w:proofErr w:type="gramEnd"/>
            <w:r w:rsidRPr="008B0C76">
              <w:rPr>
                <w:rFonts w:ascii="Times New Roman" w:eastAsia="Cambria" w:hAnsi="Times New Roman"/>
                <w:spacing w:val="6"/>
                <w:w w:val="120"/>
                <w:sz w:val="24"/>
                <w:szCs w:val="24"/>
              </w:rPr>
              <w:t xml:space="preserve"> </w:t>
            </w:r>
            <w:proofErr w:type="spellStart"/>
            <w:r w:rsidRPr="008B0C76">
              <w:rPr>
                <w:rFonts w:ascii="Times New Roman" w:eastAsia="Cambria" w:hAnsi="Times New Roman"/>
                <w:w w:val="120"/>
                <w:sz w:val="24"/>
                <w:szCs w:val="24"/>
              </w:rPr>
              <w:t>Аванта</w:t>
            </w:r>
            <w:proofErr w:type="spellEnd"/>
          </w:p>
          <w:p w:rsidR="008B0C76" w:rsidRPr="008B0C76" w:rsidRDefault="008B0C76" w:rsidP="008B0C76">
            <w:pPr>
              <w:widowControl w:val="0"/>
              <w:autoSpaceDE w:val="0"/>
              <w:autoSpaceDN w:val="0"/>
              <w:rPr>
                <w:rFonts w:ascii="Times New Roman" w:eastAsia="Cambria" w:hAnsi="Times New Roman"/>
                <w:sz w:val="24"/>
                <w:szCs w:val="24"/>
              </w:rPr>
            </w:pPr>
            <w:r w:rsidRPr="008B0C76">
              <w:rPr>
                <w:rFonts w:ascii="Times New Roman" w:eastAsia="Cambria" w:hAnsi="Times New Roman"/>
                <w:w w:val="130"/>
                <w:sz w:val="24"/>
                <w:szCs w:val="24"/>
              </w:rPr>
              <w:t>+,</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2002.</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480</w:t>
            </w:r>
            <w:r w:rsidRPr="008B0C76">
              <w:rPr>
                <w:rFonts w:ascii="Times New Roman" w:eastAsia="Cambria" w:hAnsi="Times New Roman"/>
                <w:spacing w:val="-14"/>
                <w:w w:val="130"/>
                <w:sz w:val="24"/>
                <w:szCs w:val="24"/>
              </w:rPr>
              <w:t xml:space="preserve"> </w:t>
            </w:r>
            <w:r w:rsidRPr="008B0C76">
              <w:rPr>
                <w:rFonts w:ascii="Times New Roman" w:eastAsia="Cambria" w:hAnsi="Times New Roman"/>
                <w:w w:val="130"/>
                <w:sz w:val="24"/>
                <w:szCs w:val="24"/>
              </w:rPr>
              <w:t>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Корченова</w:t>
            </w:r>
            <w:proofErr w:type="spellEnd"/>
            <w:r w:rsidRPr="008B0C76">
              <w:rPr>
                <w:rFonts w:ascii="Times New Roman" w:eastAsiaTheme="minorHAnsi" w:hAnsi="Times New Roman"/>
                <w:sz w:val="24"/>
                <w:szCs w:val="24"/>
              </w:rPr>
              <w:t xml:space="preserve"> О.Л.</w:t>
            </w:r>
          </w:p>
        </w:tc>
      </w:tr>
      <w:tr w:rsidR="008B0C76" w:rsidRPr="008B0C76" w:rsidTr="008B0C76">
        <w:trPr>
          <w:trHeight w:val="457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Театральная студия «Фантазёры»</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актёрского мастерства»</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Автор </w:t>
            </w:r>
            <w:proofErr w:type="spellStart"/>
            <w:r w:rsidRPr="008B0C76">
              <w:rPr>
                <w:rFonts w:ascii="Times New Roman" w:eastAsiaTheme="minorHAnsi" w:hAnsi="Times New Roman"/>
                <w:sz w:val="24"/>
                <w:szCs w:val="24"/>
              </w:rPr>
              <w:t>А.С.Границкая</w:t>
            </w:r>
            <w:proofErr w:type="spellEnd"/>
            <w:r w:rsidRPr="008B0C76">
              <w:rPr>
                <w:rFonts w:ascii="Times New Roman" w:eastAsiaTheme="minorHAnsi" w:hAnsi="Times New Roman"/>
                <w:sz w:val="24"/>
                <w:szCs w:val="24"/>
              </w:rPr>
              <w:t xml:space="preserve">,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В.А.Караковский</w:t>
            </w:r>
            <w:proofErr w:type="spellEnd"/>
            <w:r w:rsidRPr="008B0C76">
              <w:rPr>
                <w:rFonts w:ascii="Times New Roman" w:eastAsiaTheme="minorHAnsi" w:hAnsi="Times New Roman"/>
                <w:sz w:val="24"/>
                <w:szCs w:val="24"/>
              </w:rPr>
              <w:t xml:space="preserve">, М. Бахтина - В. </w:t>
            </w:r>
            <w:proofErr w:type="spellStart"/>
            <w:r w:rsidRPr="008B0C76">
              <w:rPr>
                <w:rFonts w:ascii="Times New Roman" w:eastAsiaTheme="minorHAnsi" w:hAnsi="Times New Roman"/>
                <w:sz w:val="24"/>
                <w:szCs w:val="24"/>
              </w:rPr>
              <w:t>Библера</w:t>
            </w:r>
            <w:proofErr w:type="spellEnd"/>
            <w:r w:rsidRPr="008B0C76">
              <w:rPr>
                <w:rFonts w:ascii="Times New Roman" w:eastAsiaTheme="minorHAnsi" w:hAnsi="Times New Roman"/>
                <w:sz w:val="24"/>
                <w:szCs w:val="24"/>
              </w:rPr>
              <w:t xml:space="preserve">, «Методические разработки адаптивной  технологии системы обучения.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А.С.Макаренко</w:t>
            </w:r>
            <w:proofErr w:type="spellEnd"/>
            <w:r w:rsidRPr="008B0C76">
              <w:rPr>
                <w:rFonts w:ascii="Times New Roman" w:eastAsiaTheme="minorHAnsi" w:hAnsi="Times New Roman"/>
                <w:sz w:val="24"/>
                <w:szCs w:val="24"/>
              </w:rPr>
              <w:t xml:space="preserve">, «Методика создания коллектива»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И.П. Иванов, «Методика коллективной творческой деятельности»</w:t>
            </w:r>
          </w:p>
          <w:p w:rsidR="008B0C76" w:rsidRPr="008B0C76" w:rsidRDefault="008B0C76" w:rsidP="008B0C76">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Руина А.Ю.</w:t>
            </w:r>
          </w:p>
        </w:tc>
      </w:tr>
      <w:tr w:rsidR="008B0C76" w:rsidRPr="008B0C76" w:rsidTr="008B0C76">
        <w:trPr>
          <w:trHeight w:val="66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numPr>
                <w:ilvl w:val="0"/>
                <w:numId w:val="7"/>
              </w:numPr>
              <w:jc w:val="center"/>
              <w:rPr>
                <w:rFonts w:ascii="Times New Roman" w:eastAsiaTheme="minorHAnsi"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Театральная студия «Фантазёры»</w:t>
            </w:r>
          </w:p>
        </w:tc>
        <w:tc>
          <w:tcPr>
            <w:tcW w:w="2414"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«Актёрское мастерство на русском жестовом </w:t>
            </w:r>
            <w:r w:rsidRPr="008B0C76">
              <w:rPr>
                <w:rFonts w:ascii="Times New Roman" w:eastAsiaTheme="minorHAnsi" w:hAnsi="Times New Roman"/>
                <w:sz w:val="24"/>
                <w:szCs w:val="24"/>
              </w:rPr>
              <w:lastRenderedPageBreak/>
              <w:t>языке»</w:t>
            </w:r>
          </w:p>
        </w:tc>
        <w:tc>
          <w:tcPr>
            <w:tcW w:w="16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 год</w:t>
            </w:r>
          </w:p>
        </w:tc>
        <w:tc>
          <w:tcPr>
            <w:tcW w:w="15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Программа создана на основании: Автор </w:t>
            </w:r>
            <w:proofErr w:type="spellStart"/>
            <w:r w:rsidRPr="008B0C76">
              <w:rPr>
                <w:rFonts w:ascii="Times New Roman" w:eastAsiaTheme="minorHAnsi" w:hAnsi="Times New Roman"/>
                <w:sz w:val="24"/>
                <w:szCs w:val="24"/>
              </w:rPr>
              <w:t>А.С.Границкая</w:t>
            </w:r>
            <w:proofErr w:type="spellEnd"/>
            <w:r w:rsidRPr="008B0C76">
              <w:rPr>
                <w:rFonts w:ascii="Times New Roman" w:eastAsiaTheme="minorHAnsi" w:hAnsi="Times New Roman"/>
                <w:sz w:val="24"/>
                <w:szCs w:val="24"/>
              </w:rPr>
              <w:t xml:space="preserve">,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В.А.Караковский</w:t>
            </w:r>
            <w:proofErr w:type="spellEnd"/>
            <w:r w:rsidRPr="008B0C76">
              <w:rPr>
                <w:rFonts w:ascii="Times New Roman" w:eastAsiaTheme="minorHAnsi" w:hAnsi="Times New Roman"/>
                <w:sz w:val="24"/>
                <w:szCs w:val="24"/>
              </w:rPr>
              <w:t xml:space="preserve">, М. Бахтина - В. </w:t>
            </w:r>
            <w:proofErr w:type="spellStart"/>
            <w:r w:rsidRPr="008B0C76">
              <w:rPr>
                <w:rFonts w:ascii="Times New Roman" w:eastAsiaTheme="minorHAnsi" w:hAnsi="Times New Roman"/>
                <w:sz w:val="24"/>
                <w:szCs w:val="24"/>
              </w:rPr>
              <w:t>Библера</w:t>
            </w:r>
            <w:proofErr w:type="spellEnd"/>
            <w:r w:rsidRPr="008B0C76">
              <w:rPr>
                <w:rFonts w:ascii="Times New Roman" w:eastAsiaTheme="minorHAnsi" w:hAnsi="Times New Roman"/>
                <w:sz w:val="24"/>
                <w:szCs w:val="24"/>
              </w:rPr>
              <w:t xml:space="preserve">, «Методические разработки адаптивной  технологии системы обучения. </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А.С.Макаренко</w:t>
            </w:r>
            <w:proofErr w:type="spellEnd"/>
            <w:r w:rsidRPr="008B0C76">
              <w:rPr>
                <w:rFonts w:ascii="Times New Roman" w:eastAsiaTheme="minorHAnsi" w:hAnsi="Times New Roman"/>
                <w:sz w:val="24"/>
                <w:szCs w:val="24"/>
              </w:rPr>
              <w:t xml:space="preserve">, «Методика создания коллектива»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И.П. Иванов, «Методика коллективной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Руина А.Ю.</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numPr>
                <w:ilvl w:val="0"/>
                <w:numId w:val="7"/>
              </w:numPr>
              <w:rPr>
                <w:rFonts w:ascii="Times New Roman" w:eastAsiaTheme="minorHAnsi" w:hAnsi="Times New Roman"/>
                <w:sz w:val="24"/>
                <w:szCs w:val="24"/>
              </w:rPr>
            </w:pPr>
            <w:r w:rsidRPr="008B0C76">
              <w:rPr>
                <w:rFonts w:ascii="Times New Roman" w:eastAsiaTheme="minorHAnsi" w:hAnsi="Times New Roman"/>
                <w:sz w:val="24"/>
                <w:szCs w:val="24"/>
              </w:rPr>
              <w:lastRenderedPageBreak/>
              <w:t>15</w:t>
            </w:r>
          </w:p>
        </w:tc>
        <w:tc>
          <w:tcPr>
            <w:tcW w:w="292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«Имидж» - студия</w:t>
            </w:r>
          </w:p>
        </w:tc>
        <w:tc>
          <w:tcPr>
            <w:tcW w:w="2414"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«Имидж» - студия  «Стильные люди»</w:t>
            </w:r>
          </w:p>
        </w:tc>
        <w:tc>
          <w:tcPr>
            <w:tcW w:w="16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 год </w:t>
            </w:r>
          </w:p>
        </w:tc>
        <w:tc>
          <w:tcPr>
            <w:tcW w:w="15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12-18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83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proofErr w:type="gramStart"/>
            <w:r w:rsidRPr="008B0C76">
              <w:rPr>
                <w:rFonts w:ascii="Times New Roman" w:eastAsiaTheme="minorHAnsi" w:hAnsi="Times New Roman" w:cstheme="minorBidi"/>
                <w:sz w:val="24"/>
                <w:szCs w:val="24"/>
              </w:rPr>
              <w:t>Лявданская А.Я. статья “Парикмахерское искусство: начало пути”, изд-во “Первое сентября”, г. Москва, 2012 г. Сборник тезисов, книга 2, стр.390, рег. № 603842)</w:t>
            </w:r>
            <w:proofErr w:type="gramEnd"/>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Смирнова Л.В. “Модель, стиль, образ”, Санкт-Петербург, 2000.</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Чернова А. “Все краски мира: грим и прическа”, Москва, 1987.</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Чулкова О.И., Александрова, “Уроки домашнего парикмахера”, Санкт-Петербург, 2000г.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Зорина К.В..</w:t>
            </w:r>
          </w:p>
        </w:tc>
      </w:tr>
    </w:tbl>
    <w:p w:rsidR="008B0C76" w:rsidRPr="008B0C76" w:rsidRDefault="008B0C76" w:rsidP="008B0C76">
      <w:pPr>
        <w:rPr>
          <w:rFonts w:ascii="Times New Roman" w:eastAsiaTheme="minorHAnsi" w:hAnsi="Times New Roman"/>
          <w:b/>
          <w:sz w:val="24"/>
          <w:szCs w:val="24"/>
        </w:rPr>
      </w:pPr>
    </w:p>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b/>
          <w:sz w:val="24"/>
          <w:szCs w:val="24"/>
        </w:rPr>
        <w:lastRenderedPageBreak/>
        <w:t>Социально-гуманитарная направленность</w:t>
      </w:r>
    </w:p>
    <w:tbl>
      <w:tblPr>
        <w:tblStyle w:val="af3"/>
        <w:tblW w:w="15735" w:type="dxa"/>
        <w:tblInd w:w="-459" w:type="dxa"/>
        <w:tblLayout w:type="fixed"/>
        <w:tblLook w:val="04A0" w:firstRow="1" w:lastRow="0" w:firstColumn="1" w:lastColumn="0" w:noHBand="0" w:noVBand="1"/>
      </w:tblPr>
      <w:tblGrid>
        <w:gridCol w:w="567"/>
        <w:gridCol w:w="3100"/>
        <w:gridCol w:w="2145"/>
        <w:gridCol w:w="1701"/>
        <w:gridCol w:w="1701"/>
        <w:gridCol w:w="1843"/>
        <w:gridCol w:w="2551"/>
        <w:gridCol w:w="2127"/>
      </w:tblGrid>
      <w:tr w:rsidR="008B0C76" w:rsidRPr="008B0C76" w:rsidTr="008B0C76">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w:t>
            </w:r>
          </w:p>
          <w:p w:rsidR="008B0C76" w:rsidRPr="008B0C76" w:rsidRDefault="008B0C76" w:rsidP="008B0C76">
            <w:pPr>
              <w:rPr>
                <w:rFonts w:ascii="Times New Roman" w:eastAsiaTheme="minorHAnsi" w:hAnsi="Times New Roman"/>
                <w:b/>
                <w:sz w:val="24"/>
                <w:szCs w:val="24"/>
              </w:rPr>
            </w:pP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Название объединения, секции</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 xml:space="preserve">Образовательная программа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 xml:space="preserve">Срок реализации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Возрастная категория</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Модификация программы</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Автор программы</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b/>
                <w:sz w:val="24"/>
                <w:szCs w:val="24"/>
              </w:rPr>
            </w:pPr>
            <w:r w:rsidRPr="008B0C76">
              <w:rPr>
                <w:rFonts w:ascii="Times New Roman" w:eastAsiaTheme="minorHAnsi" w:hAnsi="Times New Roman"/>
                <w:b/>
                <w:sz w:val="24"/>
                <w:szCs w:val="24"/>
              </w:rPr>
              <w:t>Руководитель</w:t>
            </w:r>
          </w:p>
        </w:tc>
      </w:tr>
      <w:tr w:rsidR="008B0C76" w:rsidRPr="008B0C76" w:rsidTr="008B0C76">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widowControl w:val="0"/>
              <w:spacing w:after="120"/>
              <w:jc w:val="center"/>
              <w:rPr>
                <w:rFonts w:ascii="Times New Roman" w:eastAsia="Times New Roman" w:hAnsi="Times New Roman" w:cstheme="minorBidi"/>
                <w:sz w:val="24"/>
                <w:szCs w:val="24"/>
              </w:rPr>
            </w:pPr>
            <w:r w:rsidRPr="008B0C76">
              <w:rPr>
                <w:rFonts w:ascii="Times New Roman" w:eastAsiaTheme="minorHAnsi" w:hAnsi="Times New Roman"/>
                <w:sz w:val="24"/>
                <w:szCs w:val="24"/>
              </w:rPr>
              <w:t xml:space="preserve">Объединение  </w:t>
            </w:r>
            <w:r w:rsidRPr="008B0C76">
              <w:rPr>
                <w:rFonts w:ascii="Times New Roman" w:eastAsia="Times New Roman" w:hAnsi="Times New Roman" w:cstheme="minorBidi"/>
                <w:sz w:val="24"/>
                <w:szCs w:val="24"/>
              </w:rPr>
              <w:t xml:space="preserve">«Город - </w:t>
            </w:r>
            <w:proofErr w:type="gramStart"/>
            <w:r w:rsidRPr="008B0C76">
              <w:rPr>
                <w:rFonts w:ascii="Times New Roman" w:eastAsia="Times New Roman" w:hAnsi="Times New Roman" w:cstheme="minorBidi"/>
                <w:sz w:val="24"/>
                <w:szCs w:val="24"/>
              </w:rPr>
              <w:t>Ю</w:t>
            </w:r>
            <w:proofErr w:type="gram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widowControl w:val="0"/>
              <w:spacing w:after="120"/>
              <w:jc w:val="center"/>
              <w:rPr>
                <w:rFonts w:ascii="Times New Roman" w:eastAsia="Times New Roman" w:hAnsi="Times New Roman" w:cstheme="minorBidi"/>
                <w:sz w:val="24"/>
                <w:szCs w:val="24"/>
              </w:rPr>
            </w:pPr>
            <w:r w:rsidRPr="008B0C76">
              <w:rPr>
                <w:rFonts w:ascii="Times New Roman" w:eastAsiaTheme="minorHAnsi" w:hAnsi="Times New Roman"/>
                <w:sz w:val="24"/>
                <w:szCs w:val="24"/>
              </w:rPr>
              <w:t xml:space="preserve"> </w:t>
            </w:r>
            <w:r w:rsidRPr="008B0C76">
              <w:rPr>
                <w:rFonts w:ascii="Times New Roman" w:eastAsia="Times New Roman" w:hAnsi="Times New Roman" w:cstheme="minorBidi"/>
                <w:sz w:val="24"/>
                <w:szCs w:val="24"/>
              </w:rPr>
              <w:t xml:space="preserve">«Город - </w:t>
            </w:r>
            <w:proofErr w:type="gramStart"/>
            <w:r w:rsidRPr="008B0C76">
              <w:rPr>
                <w:rFonts w:ascii="Times New Roman" w:eastAsia="Times New Roman" w:hAnsi="Times New Roman" w:cstheme="minorBidi"/>
                <w:sz w:val="24"/>
                <w:szCs w:val="24"/>
              </w:rPr>
              <w:t>Ю</w:t>
            </w:r>
            <w:proofErr w:type="gram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13-18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both"/>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 Ахмадулин Е.В. «Краткий курс теории журналистики» - Просвещение М., 2006. Законодательство Российской Федерации о средствах массовой информации от 1996 г</w:t>
            </w: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p w:rsidR="008B0C76" w:rsidRPr="008B0C76" w:rsidRDefault="008B0C76" w:rsidP="008B0C76">
            <w:pPr>
              <w:jc w:val="both"/>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Циаменко</w:t>
            </w:r>
            <w:proofErr w:type="spellEnd"/>
            <w:r w:rsidRPr="008B0C76">
              <w:rPr>
                <w:rFonts w:ascii="Times New Roman" w:eastAsiaTheme="minorHAnsi" w:hAnsi="Times New Roman"/>
                <w:sz w:val="24"/>
                <w:szCs w:val="24"/>
              </w:rPr>
              <w:t xml:space="preserve"> Д.М.</w:t>
            </w:r>
          </w:p>
        </w:tc>
      </w:tr>
      <w:tr w:rsidR="008B0C76" w:rsidRPr="008B0C76" w:rsidTr="008B0C76">
        <w:trPr>
          <w:trHeight w:val="5625"/>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2</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Военно</w:t>
            </w:r>
            <w:proofErr w:type="spellEnd"/>
            <w:r w:rsidRPr="008B0C76">
              <w:rPr>
                <w:rFonts w:ascii="Times New Roman" w:eastAsiaTheme="minorHAnsi" w:hAnsi="Times New Roman"/>
                <w:sz w:val="24"/>
                <w:szCs w:val="24"/>
              </w:rPr>
              <w:t xml:space="preserve"> – технический клуб имени А. Суворова»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«Школа будущих командиров»</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10-17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Устав внутренней службы вооруженных сил Российской Федерации, Москва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Федеральный закон о статусе военнослужащих, Новосибирск: </w:t>
            </w:r>
            <w:proofErr w:type="spellStart"/>
            <w:r w:rsidRPr="008B0C76">
              <w:rPr>
                <w:rFonts w:ascii="Times New Roman" w:eastAsiaTheme="minorHAnsi" w:hAnsi="Times New Roman"/>
                <w:sz w:val="24"/>
                <w:szCs w:val="24"/>
              </w:rPr>
              <w:t>Сиб</w:t>
            </w:r>
            <w:proofErr w:type="spellEnd"/>
            <w:r w:rsidRPr="008B0C76">
              <w:rPr>
                <w:rFonts w:ascii="Times New Roman" w:eastAsiaTheme="minorHAnsi" w:hAnsi="Times New Roman"/>
                <w:sz w:val="24"/>
                <w:szCs w:val="24"/>
              </w:rPr>
              <w:t>. Унив. Издательство, 2007г.;</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Пивоваров Ю.Н.</w:t>
            </w:r>
          </w:p>
        </w:tc>
      </w:tr>
      <w:tr w:rsidR="008B0C76" w:rsidRPr="008B0C76" w:rsidTr="008B0C76">
        <w:trPr>
          <w:trHeight w:val="42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Волонтёрский отряд  «Благо»</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Волонтёрство</w:t>
            </w:r>
            <w:proofErr w:type="spellEnd"/>
            <w:r w:rsidRPr="008B0C76">
              <w:rPr>
                <w:rFonts w:ascii="Times New Roman" w:eastAsiaTheme="minorHAnsi" w:hAnsi="Times New Roman"/>
                <w:sz w:val="24"/>
                <w:szCs w:val="24"/>
              </w:rPr>
              <w:t>: шаг за шагом»</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12-18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bCs/>
                <w:color w:val="000000"/>
                <w:sz w:val="24"/>
                <w:szCs w:val="24"/>
              </w:rPr>
            </w:pPr>
            <w:r w:rsidRPr="008B0C76">
              <w:rPr>
                <w:rFonts w:ascii="Times New Roman" w:eastAsia="Times New Roman" w:hAnsi="Times New Roman"/>
                <w:bCs/>
                <w:color w:val="000000"/>
                <w:sz w:val="24"/>
                <w:szCs w:val="24"/>
              </w:rPr>
              <w:t xml:space="preserve">Всероссийского общественного детско-юношеского движения  «Школа безопасности»: http://www.ruor.org/school-of- </w:t>
            </w:r>
            <w:proofErr w:type="spellStart"/>
            <w:r w:rsidRPr="008B0C76">
              <w:rPr>
                <w:rFonts w:ascii="Times New Roman" w:eastAsia="Times New Roman" w:hAnsi="Times New Roman"/>
                <w:bCs/>
                <w:color w:val="000000"/>
                <w:sz w:val="24"/>
                <w:szCs w:val="24"/>
              </w:rPr>
              <w:t>safety</w:t>
            </w:r>
            <w:proofErr w:type="spellEnd"/>
            <w:r w:rsidRPr="008B0C76">
              <w:rPr>
                <w:rFonts w:ascii="Times New Roman" w:eastAsia="Times New Roman" w:hAnsi="Times New Roman"/>
                <w:bCs/>
                <w:color w:val="000000"/>
                <w:sz w:val="24"/>
                <w:szCs w:val="24"/>
              </w:rPr>
              <w:t xml:space="preserve">. Ассоциация волонтёрских центров: http://авц.рф. Всероссийское военно-патриотическое </w:t>
            </w:r>
            <w:r w:rsidRPr="008B0C76">
              <w:rPr>
                <w:rFonts w:ascii="Times New Roman" w:eastAsia="Times New Roman" w:hAnsi="Times New Roman"/>
                <w:bCs/>
                <w:color w:val="000000"/>
                <w:sz w:val="24"/>
                <w:szCs w:val="24"/>
              </w:rPr>
              <w:lastRenderedPageBreak/>
              <w:t>общественное движение «</w:t>
            </w:r>
            <w:proofErr w:type="spellStart"/>
            <w:r w:rsidRPr="008B0C76">
              <w:rPr>
                <w:rFonts w:ascii="Times New Roman" w:eastAsia="Times New Roman" w:hAnsi="Times New Roman"/>
                <w:bCs/>
                <w:color w:val="000000"/>
                <w:sz w:val="24"/>
                <w:szCs w:val="24"/>
              </w:rPr>
              <w:t>Юнармия</w:t>
            </w:r>
            <w:proofErr w:type="spellEnd"/>
            <w:r w:rsidRPr="008B0C76">
              <w:rPr>
                <w:rFonts w:ascii="Times New Roman" w:eastAsia="Times New Roman" w:hAnsi="Times New Roman"/>
                <w:bCs/>
                <w:color w:val="000000"/>
                <w:sz w:val="24"/>
                <w:szCs w:val="24"/>
              </w:rPr>
              <w:t>»: http://mil.ru/youtharmy/info.htm.</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Лелеш В.В.</w:t>
            </w:r>
          </w:p>
        </w:tc>
      </w:tr>
      <w:tr w:rsidR="008B0C76" w:rsidRPr="008B0C76" w:rsidTr="008B0C76">
        <w:trPr>
          <w:trHeight w:val="49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spacing w:before="120"/>
              <w:jc w:val="center"/>
              <w:rPr>
                <w:rFonts w:ascii="Times New Roman" w:eastAsia="Times New Roman" w:hAnsi="Times New Roman" w:cstheme="minorBidi"/>
                <w:sz w:val="24"/>
                <w:szCs w:val="24"/>
              </w:rPr>
            </w:pPr>
            <w:r w:rsidRPr="008B0C76">
              <w:rPr>
                <w:rFonts w:ascii="Times New Roman" w:eastAsia="Times New Roman" w:hAnsi="Times New Roman" w:cstheme="minorBidi"/>
                <w:sz w:val="24"/>
                <w:szCs w:val="24"/>
              </w:rPr>
              <w:t>Молодежное объединение «</w:t>
            </w:r>
            <w:proofErr w:type="gramStart"/>
            <w:r w:rsidRPr="008B0C76">
              <w:rPr>
                <w:rFonts w:ascii="Times New Roman" w:eastAsia="Times New Roman" w:hAnsi="Times New Roman" w:cstheme="minorBidi"/>
                <w:sz w:val="24"/>
                <w:szCs w:val="24"/>
                <w:lang w:val="en-US"/>
              </w:rPr>
              <w:t>IZ</w:t>
            </w:r>
            <w:proofErr w:type="spellStart"/>
            <w:proofErr w:type="gramEnd"/>
            <w:r w:rsidRPr="008B0C76">
              <w:rPr>
                <w:rFonts w:ascii="Times New Roman" w:eastAsia="Times New Roman" w:hAnsi="Times New Roman" w:cstheme="minorBidi"/>
                <w:sz w:val="24"/>
                <w:szCs w:val="24"/>
              </w:rPr>
              <w:t>юм</w:t>
            </w:r>
            <w:proofErr w:type="spell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spacing w:before="120"/>
              <w:jc w:val="center"/>
              <w:rPr>
                <w:rFonts w:ascii="Times New Roman" w:eastAsia="Times New Roman" w:hAnsi="Times New Roman" w:cstheme="minorBidi"/>
                <w:sz w:val="24"/>
                <w:szCs w:val="24"/>
              </w:rPr>
            </w:pPr>
            <w:r w:rsidRPr="008B0C76">
              <w:rPr>
                <w:rFonts w:ascii="Times New Roman" w:eastAsia="Times New Roman" w:hAnsi="Times New Roman" w:cstheme="minorBidi"/>
                <w:sz w:val="24"/>
                <w:szCs w:val="24"/>
              </w:rPr>
              <w:t>Молодежное объединение «</w:t>
            </w:r>
            <w:proofErr w:type="gramStart"/>
            <w:r w:rsidRPr="008B0C76">
              <w:rPr>
                <w:rFonts w:ascii="Times New Roman" w:eastAsia="Times New Roman" w:hAnsi="Times New Roman" w:cstheme="minorBidi"/>
                <w:sz w:val="24"/>
                <w:szCs w:val="24"/>
                <w:lang w:val="en-US"/>
              </w:rPr>
              <w:t>IZ</w:t>
            </w:r>
            <w:proofErr w:type="spellStart"/>
            <w:proofErr w:type="gramEnd"/>
            <w:r w:rsidRPr="008B0C76">
              <w:rPr>
                <w:rFonts w:ascii="Times New Roman" w:eastAsia="Times New Roman" w:hAnsi="Times New Roman" w:cstheme="minorBidi"/>
                <w:sz w:val="24"/>
                <w:szCs w:val="24"/>
              </w:rPr>
              <w:t>юм</w:t>
            </w:r>
            <w:proofErr w:type="spellEnd"/>
            <w:r w:rsidRPr="008B0C76">
              <w:rPr>
                <w:rFonts w:ascii="Times New Roman" w:eastAsia="Times New Roman" w:hAnsi="Times New Roman" w:cstheme="minorBidi"/>
                <w:sz w:val="24"/>
                <w:szCs w:val="24"/>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eastAsiaTheme="minorHAnsi" w:hAnsi="Times New Roman" w:cs="Arial"/>
                <w:sz w:val="24"/>
                <w:szCs w:val="24"/>
              </w:rPr>
            </w:pPr>
            <w:proofErr w:type="spellStart"/>
            <w:r w:rsidRPr="008B0C76">
              <w:rPr>
                <w:rFonts w:ascii="Times New Roman" w:eastAsiaTheme="minorHAnsi" w:hAnsi="Times New Roman" w:cs="Arial"/>
                <w:sz w:val="24"/>
                <w:szCs w:val="24"/>
              </w:rPr>
              <w:t>Бирженюк</w:t>
            </w:r>
            <w:proofErr w:type="spellEnd"/>
            <w:r w:rsidRPr="008B0C76">
              <w:rPr>
                <w:rFonts w:ascii="Times New Roman" w:eastAsiaTheme="minorHAnsi" w:hAnsi="Times New Roman" w:cs="Arial"/>
                <w:sz w:val="24"/>
                <w:szCs w:val="24"/>
              </w:rPr>
              <w:t xml:space="preserve"> Г.М. Методическое руководство культурно – просветительской работой: Учебное пособие для студентов институтов культуры / Г.М. </w:t>
            </w:r>
            <w:proofErr w:type="spellStart"/>
            <w:r w:rsidRPr="008B0C76">
              <w:rPr>
                <w:rFonts w:ascii="Times New Roman" w:eastAsiaTheme="minorHAnsi" w:hAnsi="Times New Roman" w:cs="Arial"/>
                <w:sz w:val="24"/>
                <w:szCs w:val="24"/>
              </w:rPr>
              <w:t>Бирженюк</w:t>
            </w:r>
            <w:proofErr w:type="spellEnd"/>
            <w:r w:rsidRPr="008B0C76">
              <w:rPr>
                <w:rFonts w:ascii="Times New Roman" w:eastAsiaTheme="minorHAnsi" w:hAnsi="Times New Roman" w:cs="Arial"/>
                <w:sz w:val="24"/>
                <w:szCs w:val="24"/>
              </w:rPr>
              <w:t xml:space="preserve">, Л.В. Бузине, </w:t>
            </w:r>
            <w:proofErr w:type="spellStart"/>
            <w:r w:rsidRPr="008B0C76">
              <w:rPr>
                <w:rFonts w:ascii="Times New Roman" w:eastAsiaTheme="minorHAnsi" w:hAnsi="Times New Roman" w:cs="Arial"/>
                <w:sz w:val="24"/>
                <w:szCs w:val="24"/>
              </w:rPr>
              <w:t>Н.А.Горбунова</w:t>
            </w:r>
            <w:proofErr w:type="spellEnd"/>
            <w:r w:rsidRPr="008B0C76">
              <w:rPr>
                <w:rFonts w:ascii="Times New Roman" w:eastAsiaTheme="minorHAnsi" w:hAnsi="Times New Roman" w:cs="Arial"/>
                <w:sz w:val="24"/>
                <w:szCs w:val="24"/>
              </w:rPr>
              <w:t>. – М.: Просвещение, 2014.</w:t>
            </w:r>
          </w:p>
          <w:p w:rsidR="008B0C76" w:rsidRPr="008B0C76" w:rsidRDefault="008B0C76" w:rsidP="008B0C76">
            <w:pPr>
              <w:rPr>
                <w:rFonts w:ascii="Times New Roman" w:eastAsiaTheme="minorHAnsi" w:hAnsi="Times New Roman" w:cs="Arial"/>
                <w:sz w:val="24"/>
                <w:szCs w:val="24"/>
              </w:rPr>
            </w:pPr>
            <w:r w:rsidRPr="008B0C76">
              <w:rPr>
                <w:rFonts w:ascii="Times New Roman" w:eastAsiaTheme="minorHAnsi" w:hAnsi="Times New Roman" w:cs="Arial"/>
                <w:sz w:val="24"/>
                <w:szCs w:val="24"/>
              </w:rPr>
              <w:t>Кобзева, Г.М. Креативный ребенок: Диагностика и развитие творческих способностей / Г.М. Кобзева. – Ростов-на-Дону</w:t>
            </w:r>
            <w:proofErr w:type="gramStart"/>
            <w:r w:rsidRPr="008B0C76">
              <w:rPr>
                <w:rFonts w:ascii="Times New Roman" w:eastAsiaTheme="minorHAnsi" w:hAnsi="Times New Roman" w:cs="Arial"/>
                <w:sz w:val="24"/>
                <w:szCs w:val="24"/>
              </w:rPr>
              <w:t xml:space="preserve"> :</w:t>
            </w:r>
            <w:proofErr w:type="gramEnd"/>
            <w:r w:rsidRPr="008B0C76">
              <w:rPr>
                <w:rFonts w:ascii="Times New Roman" w:eastAsiaTheme="minorHAnsi" w:hAnsi="Times New Roman" w:cs="Arial"/>
                <w:sz w:val="24"/>
                <w:szCs w:val="24"/>
              </w:rPr>
              <w:t xml:space="preserve"> Феникс, 2004.</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Королева Н.В.</w:t>
            </w:r>
          </w:p>
        </w:tc>
      </w:tr>
      <w:tr w:rsidR="008B0C76" w:rsidRPr="008B0C76" w:rsidTr="008B0C76">
        <w:trPr>
          <w:trHeight w:val="46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Музей</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«Музейное дело»</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10-14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eastAsia="Times New Roman" w:hAnsi="Times New Roman"/>
                <w:bCs/>
              </w:rPr>
            </w:pPr>
            <w:r w:rsidRPr="008B0C76">
              <w:rPr>
                <w:rFonts w:ascii="Times New Roman" w:eastAsia="Times New Roman" w:hAnsi="Times New Roman"/>
                <w:bCs/>
              </w:rPr>
              <w:t xml:space="preserve">Барчуков И.С., Ю.Б. </w:t>
            </w:r>
            <w:proofErr w:type="spellStart"/>
            <w:r w:rsidRPr="008B0C76">
              <w:rPr>
                <w:rFonts w:ascii="Times New Roman" w:eastAsia="Times New Roman" w:hAnsi="Times New Roman"/>
                <w:bCs/>
              </w:rPr>
              <w:t>Башин</w:t>
            </w:r>
            <w:proofErr w:type="spellEnd"/>
            <w:r w:rsidRPr="008B0C76">
              <w:rPr>
                <w:rFonts w:ascii="Times New Roman" w:eastAsia="Times New Roman" w:hAnsi="Times New Roman"/>
                <w:bCs/>
              </w:rPr>
              <w:t>, Экскурсионная деятельность в индустрии гостеприимства, ИНФРА-М, 2011</w:t>
            </w:r>
          </w:p>
          <w:p w:rsidR="008B0C76" w:rsidRPr="008B0C76" w:rsidRDefault="008B0C76" w:rsidP="008B0C76">
            <w:pPr>
              <w:shd w:val="clear" w:color="auto" w:fill="FFFFFF"/>
              <w:jc w:val="both"/>
              <w:rPr>
                <w:rFonts w:ascii="Times New Roman" w:eastAsia="Times New Roman" w:hAnsi="Times New Roman"/>
                <w:bCs/>
              </w:rPr>
            </w:pPr>
            <w:proofErr w:type="spellStart"/>
            <w:r w:rsidRPr="008B0C76">
              <w:rPr>
                <w:rFonts w:ascii="Times New Roman" w:eastAsia="Times New Roman" w:hAnsi="Times New Roman"/>
                <w:bCs/>
              </w:rPr>
              <w:t>Бисько</w:t>
            </w:r>
            <w:proofErr w:type="spellEnd"/>
            <w:r w:rsidRPr="008B0C76">
              <w:rPr>
                <w:rFonts w:ascii="Times New Roman" w:eastAsia="Times New Roman" w:hAnsi="Times New Roman"/>
                <w:bCs/>
              </w:rPr>
              <w:t>, И.А., Информационно-</w:t>
            </w:r>
            <w:r w:rsidRPr="008B0C76">
              <w:rPr>
                <w:rFonts w:ascii="Times New Roman" w:eastAsia="Times New Roman" w:hAnsi="Times New Roman"/>
                <w:bCs/>
              </w:rPr>
              <w:lastRenderedPageBreak/>
              <w:t>экскурсионная деятельность на предприятиях туризма, Инфра-М, 2015</w:t>
            </w:r>
          </w:p>
          <w:p w:rsidR="008B0C76" w:rsidRPr="008B0C76" w:rsidRDefault="008B0C76" w:rsidP="008B0C76">
            <w:pPr>
              <w:shd w:val="clear" w:color="auto" w:fill="FFFFFF"/>
              <w:jc w:val="both"/>
              <w:rPr>
                <w:rFonts w:ascii="Times New Roman" w:eastAsia="Times New Roman" w:hAnsi="Times New Roman"/>
                <w:bCs/>
              </w:rPr>
            </w:pPr>
            <w:r w:rsidRPr="008B0C76">
              <w:rPr>
                <w:rFonts w:ascii="Times New Roman" w:eastAsia="Times New Roman" w:hAnsi="Times New Roman"/>
                <w:bCs/>
              </w:rPr>
              <w:t>Долженко, Г.П., Экскурсионное дело, М.: Академия, 2013</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Кучебо</w:t>
            </w:r>
            <w:proofErr w:type="spellEnd"/>
            <w:r w:rsidRPr="008B0C76">
              <w:rPr>
                <w:rFonts w:ascii="Times New Roman" w:eastAsiaTheme="minorHAnsi" w:hAnsi="Times New Roman"/>
                <w:sz w:val="24"/>
                <w:szCs w:val="24"/>
              </w:rPr>
              <w:t xml:space="preserve"> А.М.</w:t>
            </w:r>
          </w:p>
        </w:tc>
      </w:tr>
      <w:tr w:rsidR="008B0C76" w:rsidRPr="008B0C76" w:rsidTr="008B0C76">
        <w:trPr>
          <w:trHeight w:val="51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6</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Церемониальная группа</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Церемониальная группа</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10-15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Бобрович</w:t>
            </w:r>
            <w:proofErr w:type="spellEnd"/>
            <w:r w:rsidRPr="008B0C76">
              <w:rPr>
                <w:rFonts w:ascii="Times New Roman" w:eastAsiaTheme="minorHAnsi" w:hAnsi="Times New Roman"/>
                <w:sz w:val="24"/>
                <w:szCs w:val="24"/>
              </w:rPr>
              <w:t xml:space="preserve">  В.И.</w:t>
            </w:r>
          </w:p>
        </w:tc>
      </w:tr>
      <w:tr w:rsidR="008B0C76" w:rsidRPr="008B0C76" w:rsidTr="008B0C76">
        <w:trPr>
          <w:trHeight w:val="5115"/>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7</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ВОД «</w:t>
            </w:r>
            <w:proofErr w:type="gramStart"/>
            <w:r w:rsidRPr="008B0C76">
              <w:rPr>
                <w:rFonts w:ascii="Times New Roman" w:eastAsiaTheme="minorHAnsi" w:hAnsi="Times New Roman"/>
                <w:sz w:val="24"/>
                <w:szCs w:val="24"/>
              </w:rPr>
              <w:t>Юн</w:t>
            </w:r>
            <w:proofErr w:type="gramEnd"/>
            <w:r w:rsidRPr="008B0C76">
              <w:rPr>
                <w:rFonts w:ascii="Times New Roman" w:eastAsiaTheme="minorHAnsi" w:hAnsi="Times New Roman"/>
                <w:sz w:val="24"/>
                <w:szCs w:val="24"/>
              </w:rPr>
              <w:t xml:space="preserve"> Армия»</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военной службы и история кадетского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19-14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Дисциплинарный устав вооруженных сил Российской Федерации, Москва</w:t>
            </w:r>
            <w:proofErr w:type="gramStart"/>
            <w:r w:rsidRPr="008B0C76">
              <w:rPr>
                <w:rFonts w:ascii="Times New Roman" w:eastAsiaTheme="minorHAnsi" w:hAnsi="Times New Roman"/>
                <w:sz w:val="24"/>
                <w:szCs w:val="24"/>
              </w:rPr>
              <w:t xml:space="preserve"> ,</w:t>
            </w:r>
            <w:proofErr w:type="gramEnd"/>
            <w:r w:rsidRPr="008B0C76">
              <w:rPr>
                <w:rFonts w:ascii="Times New Roman" w:eastAsiaTheme="minorHAnsi" w:hAnsi="Times New Roman"/>
                <w:sz w:val="24"/>
                <w:szCs w:val="24"/>
              </w:rPr>
              <w:t xml:space="preserve">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История Русской армии", научный редактор С. Потрашков, Москва, ЭКСМО, 2006г.</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Цветков А.М.</w:t>
            </w:r>
          </w:p>
        </w:tc>
      </w:tr>
      <w:tr w:rsidR="008B0C76" w:rsidRPr="008B0C76" w:rsidTr="008B0C76">
        <w:trPr>
          <w:trHeight w:val="127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ВОД «</w:t>
            </w:r>
            <w:proofErr w:type="gramStart"/>
            <w:r w:rsidRPr="008B0C76">
              <w:rPr>
                <w:rFonts w:ascii="Times New Roman" w:eastAsiaTheme="minorHAnsi" w:hAnsi="Times New Roman"/>
                <w:sz w:val="24"/>
                <w:szCs w:val="24"/>
              </w:rPr>
              <w:t>Юн</w:t>
            </w:r>
            <w:proofErr w:type="gramEnd"/>
            <w:r w:rsidRPr="008B0C76">
              <w:rPr>
                <w:rFonts w:ascii="Times New Roman" w:eastAsiaTheme="minorHAnsi" w:hAnsi="Times New Roman"/>
                <w:sz w:val="24"/>
                <w:szCs w:val="24"/>
              </w:rPr>
              <w:t xml:space="preserve"> Армия»</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военной службы» (курсанты)</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8"/>
                <w:szCs w:val="28"/>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Конституции Российской Федерации, Ростов-на-Дону, «</w:t>
            </w:r>
            <w:proofErr w:type="spellStart"/>
            <w:r w:rsidRPr="008B0C76">
              <w:rPr>
                <w:rFonts w:ascii="Times New Roman" w:eastAsiaTheme="minorHAnsi" w:hAnsi="Times New Roman"/>
                <w:sz w:val="24"/>
                <w:szCs w:val="24"/>
              </w:rPr>
              <w:t>Владис</w:t>
            </w:r>
            <w:proofErr w:type="spellEnd"/>
            <w:r w:rsidRPr="008B0C76">
              <w:rPr>
                <w:rFonts w:ascii="Times New Roman" w:eastAsiaTheme="minorHAnsi" w:hAnsi="Times New Roman"/>
                <w:sz w:val="24"/>
                <w:szCs w:val="24"/>
              </w:rPr>
              <w:t>», 2001г</w:t>
            </w:r>
            <w:r w:rsidRPr="008B0C76">
              <w:rPr>
                <w:rFonts w:ascii="Times New Roman" w:eastAsiaTheme="minorHAnsi" w:hAnsi="Times New Roman"/>
                <w:sz w:val="28"/>
                <w:szCs w:val="28"/>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Дисциплинарный устав вооруженных сил Российской Федерации, Москва</w:t>
            </w:r>
            <w:proofErr w:type="gramStart"/>
            <w:r w:rsidRPr="008B0C76">
              <w:rPr>
                <w:rFonts w:ascii="Times New Roman" w:eastAsiaTheme="minorHAnsi" w:hAnsi="Times New Roman"/>
                <w:sz w:val="24"/>
                <w:szCs w:val="24"/>
              </w:rPr>
              <w:t xml:space="preserve"> ,</w:t>
            </w:r>
            <w:proofErr w:type="gramEnd"/>
            <w:r w:rsidRPr="008B0C76">
              <w:rPr>
                <w:rFonts w:ascii="Times New Roman" w:eastAsiaTheme="minorHAnsi" w:hAnsi="Times New Roman"/>
                <w:sz w:val="24"/>
                <w:szCs w:val="24"/>
              </w:rPr>
              <w:t xml:space="preserve"> военное издательство 1994г;</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История Русской армии", научный редактор С. </w:t>
            </w:r>
            <w:r w:rsidRPr="008B0C76">
              <w:rPr>
                <w:rFonts w:ascii="Times New Roman" w:eastAsiaTheme="minorHAnsi" w:hAnsi="Times New Roman"/>
                <w:sz w:val="24"/>
                <w:szCs w:val="24"/>
              </w:rPr>
              <w:lastRenderedPageBreak/>
              <w:t>Потрашков, Москва, ЭКСМО, 2006г.</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lastRenderedPageBreak/>
              <w:t>Цветков А.М.</w:t>
            </w:r>
          </w:p>
        </w:tc>
      </w:tr>
      <w:tr w:rsidR="008B0C76" w:rsidRPr="008B0C76" w:rsidTr="008B0C76">
        <w:trPr>
          <w:trHeight w:val="2370"/>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9</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Церемониальный отряд барабанщиц </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«Церемониальный отряд барабанщиц»</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4 года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10-18 лет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Кириллова Ю.С.</w:t>
            </w:r>
          </w:p>
        </w:tc>
      </w:tr>
      <w:tr w:rsidR="008B0C76" w:rsidRPr="008B0C76" w:rsidTr="008B0C76">
        <w:trPr>
          <w:trHeight w:val="94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Церемониальный отряд барабанщиц</w:t>
            </w: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 xml:space="preserve">«Ритмы Отечества» </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 часов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10-18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Автор программы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Л.М. </w:t>
            </w:r>
            <w:proofErr w:type="spellStart"/>
            <w:r w:rsidRPr="008B0C76">
              <w:rPr>
                <w:rFonts w:ascii="Times New Roman" w:eastAsiaTheme="minorHAnsi" w:hAnsi="Times New Roman"/>
                <w:sz w:val="24"/>
                <w:szCs w:val="24"/>
              </w:rPr>
              <w:t>Гурулёва</w:t>
            </w:r>
            <w:proofErr w:type="spellEnd"/>
            <w:r w:rsidRPr="008B0C76">
              <w:rPr>
                <w:rFonts w:ascii="Times New Roman" w:eastAsiaTheme="minorHAnsi" w:hAnsi="Times New Roman"/>
                <w:sz w:val="24"/>
                <w:szCs w:val="24"/>
              </w:rPr>
              <w:t xml:space="preserve"> «Методика игры на ударных инструментах». Москва, 2009</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Кириллова Ю.С.</w:t>
            </w:r>
          </w:p>
        </w:tc>
      </w:tr>
      <w:tr w:rsidR="008B0C76" w:rsidRPr="008B0C76" w:rsidTr="008B0C76">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11</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Школа социального проектирования</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«Школа социального проектирования»</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3 месяца</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highlight w:val="cyan"/>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olor w:val="000000"/>
                <w:sz w:val="24"/>
                <w:szCs w:val="24"/>
              </w:rPr>
            </w:pPr>
            <w:r w:rsidRPr="008B0C76">
              <w:rPr>
                <w:rFonts w:ascii="Times New Roman" w:eastAsiaTheme="minorHAnsi" w:hAnsi="Times New Roman"/>
                <w:sz w:val="24"/>
                <w:szCs w:val="24"/>
              </w:rPr>
              <w:t>Программа создана на основании:</w:t>
            </w:r>
            <w:r w:rsidRPr="008B0C76">
              <w:rPr>
                <w:rFonts w:asciiTheme="minorHAnsi" w:eastAsiaTheme="minorHAnsi" w:hAnsiTheme="minorHAnsi" w:cstheme="minorBidi"/>
                <w:b/>
                <w:color w:val="000000"/>
                <w:sz w:val="28"/>
                <w:szCs w:val="28"/>
              </w:rPr>
              <w:t xml:space="preserve"> </w:t>
            </w:r>
            <w:proofErr w:type="spellStart"/>
            <w:r w:rsidRPr="008B0C76">
              <w:rPr>
                <w:rFonts w:ascii="Times New Roman" w:eastAsiaTheme="minorHAnsi" w:hAnsi="Times New Roman"/>
                <w:color w:val="000000"/>
                <w:sz w:val="24"/>
                <w:szCs w:val="24"/>
              </w:rPr>
              <w:t>Воржецов</w:t>
            </w:r>
            <w:proofErr w:type="spellEnd"/>
            <w:r w:rsidRPr="008B0C76">
              <w:rPr>
                <w:rFonts w:ascii="Times New Roman" w:eastAsiaTheme="minorHAnsi" w:hAnsi="Times New Roman"/>
                <w:color w:val="000000"/>
                <w:sz w:val="24"/>
                <w:szCs w:val="24"/>
              </w:rPr>
              <w:t xml:space="preserve"> А.Г., </w:t>
            </w:r>
            <w:proofErr w:type="spellStart"/>
            <w:r w:rsidRPr="008B0C76">
              <w:rPr>
                <w:rFonts w:ascii="Times New Roman" w:eastAsiaTheme="minorHAnsi" w:hAnsi="Times New Roman"/>
                <w:color w:val="000000"/>
                <w:sz w:val="24"/>
                <w:szCs w:val="24"/>
              </w:rPr>
              <w:t>Гатина</w:t>
            </w:r>
            <w:proofErr w:type="spellEnd"/>
            <w:r w:rsidRPr="008B0C76">
              <w:rPr>
                <w:rFonts w:ascii="Times New Roman" w:eastAsiaTheme="minorHAnsi" w:hAnsi="Times New Roman"/>
                <w:color w:val="000000"/>
                <w:sz w:val="24"/>
                <w:szCs w:val="24"/>
              </w:rPr>
              <w:t xml:space="preserve"> Л. И. Социальное проектирование: учебное пособие. – Казань: КГТУ, 2007</w:t>
            </w:r>
          </w:p>
          <w:p w:rsidR="008B0C76" w:rsidRPr="008B0C76" w:rsidRDefault="008B0C76" w:rsidP="008B0C76">
            <w:pPr>
              <w:shd w:val="clear" w:color="auto" w:fill="FFFFFF"/>
              <w:jc w:val="both"/>
              <w:rPr>
                <w:rFonts w:asciiTheme="minorHAnsi" w:eastAsiaTheme="minorHAnsi" w:hAnsiTheme="minorHAnsi" w:cstheme="minorBidi"/>
                <w:color w:val="000000"/>
                <w:sz w:val="28"/>
                <w:szCs w:val="28"/>
              </w:rPr>
            </w:pPr>
            <w:r w:rsidRPr="008B0C76">
              <w:rPr>
                <w:rFonts w:ascii="Times New Roman" w:eastAsiaTheme="minorHAnsi" w:hAnsi="Times New Roman"/>
                <w:color w:val="000000"/>
                <w:sz w:val="24"/>
                <w:szCs w:val="24"/>
              </w:rPr>
              <w:t xml:space="preserve">Луков В.А. Социальное проектирование. – М.: </w:t>
            </w:r>
            <w:r w:rsidRPr="008B0C76">
              <w:rPr>
                <w:rFonts w:ascii="Times New Roman" w:eastAsiaTheme="minorHAnsi" w:hAnsi="Times New Roman"/>
                <w:color w:val="000000"/>
                <w:sz w:val="24"/>
                <w:szCs w:val="24"/>
              </w:rPr>
              <w:lastRenderedPageBreak/>
              <w:t>Флинта, 2006</w:t>
            </w:r>
            <w:r w:rsidRPr="008B0C76">
              <w:rPr>
                <w:rFonts w:asciiTheme="minorHAnsi" w:eastAsiaTheme="minorHAnsi" w:hAnsiTheme="minorHAnsi" w:cstheme="minorBidi"/>
                <w:color w:val="000000"/>
                <w:sz w:val="28"/>
                <w:szCs w:val="28"/>
              </w:rPr>
              <w:t>.</w:t>
            </w:r>
          </w:p>
          <w:p w:rsidR="008B0C76" w:rsidRPr="008B0C76" w:rsidRDefault="008B0C76" w:rsidP="008B0C76">
            <w:pPr>
              <w:rPr>
                <w:rFonts w:ascii="Times New Roman" w:eastAsia="Times New Roman" w:hAnsi="Times New Roman" w:cstheme="minorBidi"/>
                <w:color w:val="000000"/>
                <w:sz w:val="24"/>
                <w:szCs w:val="24"/>
                <w:highlight w:val="cyan"/>
              </w:rPr>
            </w:pP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Кучебо</w:t>
            </w:r>
            <w:proofErr w:type="spellEnd"/>
            <w:r w:rsidRPr="008B0C76">
              <w:rPr>
                <w:rFonts w:ascii="Times New Roman" w:eastAsiaTheme="minorHAnsi" w:hAnsi="Times New Roman"/>
                <w:sz w:val="24"/>
                <w:szCs w:val="24"/>
              </w:rPr>
              <w:t xml:space="preserve"> А.М.</w:t>
            </w:r>
          </w:p>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Орешко</w:t>
            </w:r>
            <w:proofErr w:type="spellEnd"/>
            <w:r w:rsidRPr="008B0C76">
              <w:rPr>
                <w:rFonts w:ascii="Times New Roman" w:eastAsiaTheme="minorHAnsi" w:hAnsi="Times New Roman"/>
                <w:sz w:val="24"/>
                <w:szCs w:val="24"/>
              </w:rPr>
              <w:t xml:space="preserve"> А.В.</w:t>
            </w:r>
          </w:p>
          <w:p w:rsidR="008B0C76" w:rsidRPr="008B0C76" w:rsidRDefault="008B0C76" w:rsidP="008B0C76">
            <w:pPr>
              <w:jc w:val="center"/>
              <w:rPr>
                <w:rFonts w:ascii="Times New Roman" w:eastAsiaTheme="minorHAnsi" w:hAnsi="Times New Roman"/>
                <w:sz w:val="24"/>
                <w:szCs w:val="24"/>
                <w:highlight w:val="cyan"/>
              </w:rPr>
            </w:pPr>
            <w:proofErr w:type="spellStart"/>
            <w:r w:rsidRPr="008B0C76">
              <w:rPr>
                <w:rFonts w:ascii="Times New Roman" w:eastAsiaTheme="minorHAnsi" w:hAnsi="Times New Roman"/>
                <w:sz w:val="24"/>
                <w:szCs w:val="24"/>
              </w:rPr>
              <w:t>Руснак</w:t>
            </w:r>
            <w:proofErr w:type="spellEnd"/>
            <w:r w:rsidRPr="008B0C76">
              <w:rPr>
                <w:rFonts w:ascii="Times New Roman" w:eastAsiaTheme="minorHAnsi" w:hAnsi="Times New Roman"/>
                <w:sz w:val="24"/>
                <w:szCs w:val="24"/>
              </w:rPr>
              <w:t xml:space="preserve"> А.И.</w:t>
            </w:r>
          </w:p>
        </w:tc>
      </w:tr>
      <w:tr w:rsidR="008B0C76" w:rsidRPr="008B0C76" w:rsidTr="008B0C76">
        <w:trPr>
          <w:trHeight w:val="2033"/>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12</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английского языка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«Английский язык» </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7- 8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sz w:val="24"/>
                <w:szCs w:val="24"/>
              </w:rPr>
              <w:t>программы Шишковой И.А. ,</w:t>
            </w:r>
            <w:proofErr w:type="spellStart"/>
            <w:r w:rsidRPr="008B0C76">
              <w:rPr>
                <w:rFonts w:ascii="Times New Roman" w:eastAsiaTheme="minorHAnsi" w:hAnsi="Times New Roman"/>
                <w:sz w:val="24"/>
                <w:szCs w:val="24"/>
              </w:rPr>
              <w:t>Вербовской</w:t>
            </w:r>
            <w:proofErr w:type="spellEnd"/>
            <w:r w:rsidRPr="008B0C76">
              <w:rPr>
                <w:rFonts w:ascii="Times New Roman" w:eastAsiaTheme="minorHAnsi" w:hAnsi="Times New Roman"/>
                <w:sz w:val="24"/>
                <w:szCs w:val="24"/>
              </w:rPr>
              <w:t xml:space="preserve"> М.Е. «</w:t>
            </w:r>
            <w:proofErr w:type="spellStart"/>
            <w:r w:rsidRPr="008B0C76">
              <w:rPr>
                <w:rFonts w:ascii="Times New Roman" w:eastAsiaTheme="minorHAnsi" w:hAnsi="Times New Roman"/>
                <w:sz w:val="24"/>
                <w:szCs w:val="24"/>
              </w:rPr>
              <w:t>Английсктй</w:t>
            </w:r>
            <w:proofErr w:type="spellEnd"/>
            <w:r w:rsidRPr="008B0C76">
              <w:rPr>
                <w:rFonts w:ascii="Times New Roman" w:eastAsiaTheme="minorHAnsi" w:hAnsi="Times New Roman"/>
                <w:sz w:val="24"/>
                <w:szCs w:val="24"/>
              </w:rPr>
              <w:t xml:space="preserve"> для  младших школьников»</w:t>
            </w:r>
          </w:p>
          <w:p w:rsidR="008B0C76" w:rsidRPr="008B0C76" w:rsidRDefault="008B0C76" w:rsidP="008B0C76">
            <w:pPr>
              <w:autoSpaceDE w:val="0"/>
              <w:autoSpaceDN w:val="0"/>
              <w:adjustRightInd w:val="0"/>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Анисимова В.В.</w:t>
            </w: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p w:rsidR="008B0C76" w:rsidRPr="008B0C76" w:rsidRDefault="008B0C76" w:rsidP="008B0C76">
            <w:pPr>
              <w:jc w:val="center"/>
              <w:rPr>
                <w:rFonts w:ascii="Times New Roman" w:eastAsiaTheme="minorHAnsi" w:hAnsi="Times New Roman"/>
                <w:sz w:val="24"/>
                <w:szCs w:val="24"/>
              </w:rPr>
            </w:pPr>
          </w:p>
        </w:tc>
      </w:tr>
      <w:tr w:rsidR="008B0C76" w:rsidRPr="008B0C76" w:rsidTr="008B0C76">
        <w:trPr>
          <w:trHeight w:val="1653"/>
        </w:trPr>
        <w:tc>
          <w:tcPr>
            <w:tcW w:w="56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13</w:t>
            </w:r>
          </w:p>
        </w:tc>
        <w:tc>
          <w:tcPr>
            <w:tcW w:w="310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английского языка</w:t>
            </w:r>
          </w:p>
        </w:tc>
        <w:tc>
          <w:tcPr>
            <w:tcW w:w="2145"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jc w:val="center"/>
              <w:rPr>
                <w:rFonts w:ascii="Times New Roman" w:hAnsi="Times New Roman"/>
                <w:bCs/>
                <w:color w:val="000000"/>
                <w:sz w:val="24"/>
                <w:szCs w:val="24"/>
                <w:highlight w:val="white"/>
              </w:rPr>
            </w:pPr>
            <w:r w:rsidRPr="008B0C76">
              <w:rPr>
                <w:rFonts w:ascii="Times New Roman" w:hAnsi="Times New Roman"/>
                <w:bCs/>
                <w:color w:val="000000"/>
                <w:sz w:val="24"/>
                <w:szCs w:val="24"/>
                <w:highlight w:val="white"/>
              </w:rPr>
              <w:t xml:space="preserve">«АНГЛИЙСКИЙ ЯЗЫК </w:t>
            </w:r>
            <w:r w:rsidRPr="008B0C76">
              <w:rPr>
                <w:rFonts w:ascii="Times New Roman" w:hAnsi="Times New Roman"/>
                <w:bCs/>
                <w:color w:val="000000"/>
                <w:sz w:val="24"/>
                <w:szCs w:val="24"/>
                <w:highlight w:val="white"/>
                <w:lang w:val="en-US"/>
              </w:rPr>
              <w:t>Discover</w:t>
            </w:r>
            <w:r w:rsidRPr="008B0C76">
              <w:rPr>
                <w:rFonts w:ascii="Times New Roman" w:hAnsi="Times New Roman"/>
                <w:bCs/>
                <w:color w:val="000000"/>
                <w:sz w:val="24"/>
                <w:szCs w:val="24"/>
                <w:highlight w:val="white"/>
              </w:rPr>
              <w:t xml:space="preserve"> </w:t>
            </w:r>
            <w:r w:rsidRPr="008B0C76">
              <w:rPr>
                <w:rFonts w:ascii="Times New Roman" w:hAnsi="Times New Roman"/>
                <w:bCs/>
                <w:color w:val="000000"/>
                <w:sz w:val="24"/>
                <w:szCs w:val="24"/>
                <w:highlight w:val="white"/>
                <w:lang w:val="en-US"/>
              </w:rPr>
              <w:t>English</w:t>
            </w:r>
            <w:r w:rsidRPr="008B0C76">
              <w:rPr>
                <w:rFonts w:ascii="Times New Roman" w:hAnsi="Times New Roman"/>
                <w:bCs/>
                <w:color w:val="000000"/>
                <w:sz w:val="24"/>
                <w:szCs w:val="24"/>
                <w:highlight w:val="white"/>
              </w:rPr>
              <w:t>»</w:t>
            </w:r>
          </w:p>
          <w:p w:rsidR="008B0C76" w:rsidRPr="008B0C76" w:rsidRDefault="008B0C76" w:rsidP="008B0C76">
            <w:pPr>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70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9-13 лет</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 xml:space="preserve">  Программа создана на основе программ: </w:t>
            </w:r>
            <w:r w:rsidRPr="008B0C76">
              <w:rPr>
                <w:rFonts w:ascii="Times New Roman" w:eastAsiaTheme="minorHAnsi" w:hAnsi="Times New Roman"/>
                <w:sz w:val="24"/>
                <w:szCs w:val="24"/>
                <w:lang w:val="en-US"/>
              </w:rPr>
              <w:t>Michele</w:t>
            </w:r>
            <w:r w:rsidRPr="008B0C76">
              <w:rPr>
                <w:rFonts w:ascii="Times New Roman" w:eastAsiaTheme="minorHAnsi" w:hAnsi="Times New Roman"/>
                <w:sz w:val="24"/>
                <w:szCs w:val="24"/>
              </w:rPr>
              <w:t xml:space="preserve"> </w:t>
            </w:r>
            <w:r w:rsidRPr="008B0C76">
              <w:rPr>
                <w:rFonts w:ascii="Times New Roman" w:eastAsiaTheme="minorHAnsi" w:hAnsi="Times New Roman"/>
                <w:sz w:val="24"/>
                <w:szCs w:val="24"/>
                <w:lang w:val="en-US"/>
              </w:rPr>
              <w:t>Craw</w:t>
            </w:r>
            <w:r w:rsidRPr="008B0C76">
              <w:rPr>
                <w:rFonts w:ascii="Times New Roman" w:eastAsiaTheme="minorHAnsi" w:hAnsi="Times New Roman"/>
                <w:sz w:val="24"/>
                <w:szCs w:val="24"/>
              </w:rPr>
              <w:t xml:space="preserve"> </w:t>
            </w:r>
            <w:r w:rsidRPr="008B0C76">
              <w:rPr>
                <w:rFonts w:ascii="Times New Roman" w:eastAsiaTheme="minorHAnsi" w:hAnsi="Times New Roman"/>
                <w:sz w:val="24"/>
                <w:szCs w:val="24"/>
                <w:lang w:val="en-US"/>
              </w:rPr>
              <w:t>ford</w:t>
            </w:r>
            <w:r w:rsidRPr="008B0C76">
              <w:rPr>
                <w:rFonts w:ascii="Times New Roman" w:eastAsiaTheme="minorHAnsi" w:hAnsi="Times New Roman"/>
                <w:sz w:val="24"/>
                <w:szCs w:val="24"/>
              </w:rPr>
              <w:t xml:space="preserve">, </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1</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2</w:t>
            </w:r>
          </w:p>
          <w:p w:rsidR="008B0C76" w:rsidRPr="008B0C76" w:rsidRDefault="008B0C76" w:rsidP="008B0C76">
            <w:pPr>
              <w:autoSpaceDE w:val="0"/>
              <w:autoSpaceDN w:val="0"/>
              <w:adjustRightInd w:val="0"/>
              <w:rPr>
                <w:rFonts w:ascii="Times New Roman" w:eastAsiaTheme="minorHAnsi" w:hAnsi="Times New Roman"/>
                <w:sz w:val="24"/>
                <w:szCs w:val="24"/>
                <w:lang w:val="en-US"/>
              </w:rPr>
            </w:pPr>
            <w:r w:rsidRPr="008B0C76">
              <w:rPr>
                <w:rFonts w:ascii="Times New Roman" w:eastAsiaTheme="minorHAnsi" w:hAnsi="Times New Roman"/>
                <w:sz w:val="24"/>
                <w:szCs w:val="24"/>
                <w:lang w:val="en-US"/>
              </w:rPr>
              <w:t xml:space="preserve">Word </w:t>
            </w:r>
            <w:proofErr w:type="spellStart"/>
            <w:r w:rsidRPr="008B0C76">
              <w:rPr>
                <w:rFonts w:ascii="Times New Roman" w:eastAsiaTheme="minorHAnsi" w:hAnsi="Times New Roman"/>
                <w:sz w:val="24"/>
                <w:szCs w:val="24"/>
                <w:lang w:val="en-US"/>
              </w:rPr>
              <w:t>worders</w:t>
            </w:r>
            <w:proofErr w:type="spellEnd"/>
            <w:r w:rsidRPr="008B0C76">
              <w:rPr>
                <w:rFonts w:ascii="Times New Roman" w:eastAsiaTheme="minorHAnsi" w:hAnsi="Times New Roman"/>
                <w:sz w:val="24"/>
                <w:szCs w:val="24"/>
                <w:lang w:val="en-US"/>
              </w:rPr>
              <w:t xml:space="preserve"> 3</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Анисимова В.В.</w:t>
            </w:r>
          </w:p>
        </w:tc>
      </w:tr>
      <w:tr w:rsidR="008B0C76" w:rsidRPr="008B0C76" w:rsidTr="008B0C76">
        <w:trPr>
          <w:trHeight w:val="237"/>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Киноклуб  «</w:t>
            </w:r>
            <w:proofErr w:type="gramStart"/>
            <w:r w:rsidRPr="008B0C76">
              <w:rPr>
                <w:rFonts w:ascii="Times New Roman" w:eastAsia="Times New Roman" w:hAnsi="Times New Roman"/>
                <w:sz w:val="24"/>
                <w:szCs w:val="24"/>
              </w:rPr>
              <w:t>Ю</w:t>
            </w:r>
            <w:proofErr w:type="gramEnd"/>
            <w:r w:rsidRPr="008B0C76">
              <w:rPr>
                <w:rFonts w:ascii="Times New Roman" w:eastAsia="Times New Roman" w:hAnsi="Times New Roman"/>
                <w:sz w:val="24"/>
                <w:szCs w:val="24"/>
              </w:rPr>
              <w:t>-</w:t>
            </w:r>
            <w:r w:rsidRPr="008B0C76">
              <w:rPr>
                <w:rFonts w:ascii="Times New Roman" w:eastAsia="Times New Roman" w:hAnsi="Times New Roman"/>
                <w:sz w:val="24"/>
                <w:szCs w:val="24"/>
                <w:lang w:val="en-US"/>
              </w:rPr>
              <w:t>club</w:t>
            </w:r>
            <w:r w:rsidRPr="008B0C76">
              <w:rPr>
                <w:rFonts w:ascii="Times New Roman" w:eastAsia="Times New Roman"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Киноклуб  «</w:t>
            </w:r>
            <w:proofErr w:type="gramStart"/>
            <w:r w:rsidRPr="008B0C76">
              <w:rPr>
                <w:rFonts w:ascii="Times New Roman" w:eastAsia="Times New Roman" w:hAnsi="Times New Roman"/>
                <w:sz w:val="24"/>
                <w:szCs w:val="24"/>
              </w:rPr>
              <w:t>Ю</w:t>
            </w:r>
            <w:proofErr w:type="gramEnd"/>
            <w:r w:rsidRPr="008B0C76">
              <w:rPr>
                <w:rFonts w:ascii="Times New Roman" w:eastAsia="Times New Roman" w:hAnsi="Times New Roman"/>
                <w:sz w:val="24"/>
                <w:szCs w:val="24"/>
              </w:rPr>
              <w:t>-</w:t>
            </w:r>
            <w:r w:rsidRPr="008B0C76">
              <w:rPr>
                <w:rFonts w:ascii="Times New Roman" w:eastAsia="Times New Roman" w:hAnsi="Times New Roman"/>
                <w:sz w:val="24"/>
                <w:szCs w:val="24"/>
                <w:lang w:val="en-US"/>
              </w:rPr>
              <w:t>club</w:t>
            </w:r>
            <w:r w:rsidRPr="008B0C76">
              <w:rPr>
                <w:rFonts w:ascii="Times New Roman" w:eastAsia="Times New Roman" w:hAnsi="Times New Roman"/>
                <w:sz w:val="24"/>
                <w:szCs w:val="24"/>
              </w:rPr>
              <w:t>»</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10-16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eastAsia="Times New Roman" w:hAnsi="Times New Roman"/>
                <w:sz w:val="24"/>
                <w:szCs w:val="24"/>
              </w:rPr>
            </w:pPr>
            <w:proofErr w:type="spellStart"/>
            <w:r w:rsidRPr="008B0C76">
              <w:rPr>
                <w:rFonts w:ascii="Times New Roman" w:eastAsia="Times New Roman" w:hAnsi="Times New Roman"/>
                <w:sz w:val="24"/>
                <w:szCs w:val="24"/>
              </w:rPr>
              <w:t>Вайсфельд</w:t>
            </w:r>
            <w:proofErr w:type="spellEnd"/>
            <w:r w:rsidRPr="008B0C76">
              <w:rPr>
                <w:rFonts w:ascii="Times New Roman" w:eastAsia="Times New Roman" w:hAnsi="Times New Roman"/>
                <w:sz w:val="24"/>
                <w:szCs w:val="24"/>
              </w:rPr>
              <w:t xml:space="preserve"> И. В., Демин В. П., </w:t>
            </w:r>
            <w:proofErr w:type="spellStart"/>
            <w:r w:rsidRPr="008B0C76">
              <w:rPr>
                <w:rFonts w:ascii="Times New Roman" w:eastAsia="Times New Roman" w:hAnsi="Times New Roman"/>
                <w:sz w:val="24"/>
                <w:szCs w:val="24"/>
              </w:rPr>
              <w:t>Михалкович</w:t>
            </w:r>
            <w:proofErr w:type="spellEnd"/>
            <w:r w:rsidRPr="008B0C76">
              <w:rPr>
                <w:rFonts w:ascii="Times New Roman" w:eastAsia="Times New Roman" w:hAnsi="Times New Roman"/>
                <w:sz w:val="24"/>
                <w:szCs w:val="24"/>
              </w:rPr>
              <w:t xml:space="preserve"> В. И., Соболев Р. П. Встречи с Х музой: Беседы о киноискусстве. В 2-х т. М.: Просвещение, 1981. Т.1. 223 с. Т.2. 175 с.</w:t>
            </w:r>
          </w:p>
          <w:p w:rsidR="008B0C76" w:rsidRPr="008B0C76" w:rsidRDefault="008B0C76" w:rsidP="008B0C76">
            <w:pPr>
              <w:shd w:val="clear" w:color="auto" w:fill="FFFFFF"/>
              <w:jc w:val="both"/>
              <w:rPr>
                <w:rFonts w:ascii="Times New Roman" w:eastAsia="Times New Roman" w:hAnsi="Times New Roman"/>
                <w:sz w:val="28"/>
                <w:szCs w:val="28"/>
              </w:rPr>
            </w:pPr>
            <w:r w:rsidRPr="008B0C76">
              <w:rPr>
                <w:rFonts w:ascii="Times New Roman" w:eastAsia="Times New Roman" w:hAnsi="Times New Roman"/>
                <w:sz w:val="24"/>
                <w:szCs w:val="24"/>
              </w:rPr>
              <w:t>История отечественного кино. Учебник для вузов</w:t>
            </w:r>
            <w:proofErr w:type="gramStart"/>
            <w:r w:rsidRPr="008B0C76">
              <w:rPr>
                <w:rFonts w:ascii="Times New Roman" w:eastAsia="Times New Roman" w:hAnsi="Times New Roman"/>
                <w:sz w:val="24"/>
                <w:szCs w:val="24"/>
              </w:rPr>
              <w:t>/О</w:t>
            </w:r>
            <w:proofErr w:type="gramEnd"/>
            <w:r w:rsidRPr="008B0C76">
              <w:rPr>
                <w:rFonts w:ascii="Times New Roman" w:eastAsia="Times New Roman" w:hAnsi="Times New Roman"/>
                <w:sz w:val="24"/>
                <w:szCs w:val="24"/>
              </w:rPr>
              <w:t xml:space="preserve">тв. ред. Л. </w:t>
            </w:r>
            <w:proofErr w:type="spellStart"/>
            <w:r w:rsidRPr="008B0C76">
              <w:rPr>
                <w:rFonts w:ascii="Times New Roman" w:eastAsia="Times New Roman" w:hAnsi="Times New Roman"/>
                <w:sz w:val="24"/>
                <w:szCs w:val="24"/>
              </w:rPr>
              <w:t>М.Будяк</w:t>
            </w:r>
            <w:proofErr w:type="spellEnd"/>
            <w:r w:rsidRPr="008B0C76">
              <w:rPr>
                <w:rFonts w:ascii="Times New Roman" w:eastAsia="Times New Roman" w:hAnsi="Times New Roman"/>
                <w:sz w:val="24"/>
                <w:szCs w:val="24"/>
              </w:rPr>
              <w:t>. М.: Прогресс-Традиция, 2005.</w:t>
            </w:r>
            <w:r w:rsidRPr="008B0C76">
              <w:rPr>
                <w:rFonts w:ascii="Times New Roman" w:eastAsia="Times New Roman" w:hAnsi="Times New Roman"/>
                <w:sz w:val="28"/>
                <w:szCs w:val="28"/>
              </w:rPr>
              <w:t xml:space="preserve"> </w:t>
            </w:r>
            <w:r w:rsidRPr="008B0C76">
              <w:rPr>
                <w:rFonts w:ascii="Times New Roman" w:eastAsia="Times New Roman" w:hAnsi="Times New Roman"/>
                <w:sz w:val="24"/>
                <w:szCs w:val="24"/>
              </w:rPr>
              <w:t>528 с.</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Кучебо</w:t>
            </w:r>
            <w:proofErr w:type="spellEnd"/>
            <w:r w:rsidRPr="008B0C76">
              <w:rPr>
                <w:rFonts w:ascii="Times New Roman" w:eastAsiaTheme="minorHAnsi" w:hAnsi="Times New Roman"/>
                <w:sz w:val="24"/>
                <w:szCs w:val="24"/>
              </w:rPr>
              <w:t xml:space="preserve"> А.М.</w:t>
            </w:r>
          </w:p>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Орешко</w:t>
            </w:r>
            <w:proofErr w:type="spellEnd"/>
            <w:r w:rsidRPr="008B0C76">
              <w:rPr>
                <w:rFonts w:ascii="Times New Roman" w:eastAsiaTheme="minorHAnsi" w:hAnsi="Times New Roman"/>
                <w:sz w:val="24"/>
                <w:szCs w:val="24"/>
              </w:rPr>
              <w:t xml:space="preserve"> А.В.</w:t>
            </w:r>
          </w:p>
        </w:tc>
      </w:tr>
      <w:tr w:rsidR="008B0C76" w:rsidRPr="008B0C76" w:rsidTr="008B0C76">
        <w:trPr>
          <w:trHeight w:val="300"/>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15</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история »</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история »</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both"/>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eastAsia="Times New Roman" w:hAnsi="Times New Roman"/>
                <w:sz w:val="24"/>
                <w:szCs w:val="24"/>
              </w:rPr>
            </w:pPr>
            <w:r w:rsidRPr="008B0C76">
              <w:rPr>
                <w:rFonts w:ascii="Times New Roman" w:eastAsia="Times New Roman" w:hAnsi="Times New Roman"/>
                <w:sz w:val="24"/>
                <w:szCs w:val="24"/>
              </w:rPr>
              <w:t>Баранов П.А., Шевченко С.В. История. Новый полный справочник для подготовки к ЕГЭ. М.: АСТ, 2016</w:t>
            </w:r>
          </w:p>
          <w:p w:rsidR="008B0C76" w:rsidRPr="008B0C76" w:rsidRDefault="008B0C76" w:rsidP="008B0C76">
            <w:pPr>
              <w:jc w:val="both"/>
              <w:rPr>
                <w:rFonts w:ascii="Times New Roman" w:eastAsia="Times New Roman" w:hAnsi="Times New Roman"/>
                <w:sz w:val="24"/>
                <w:szCs w:val="24"/>
              </w:rPr>
            </w:pPr>
            <w:proofErr w:type="spellStart"/>
            <w:r w:rsidRPr="008B0C76">
              <w:rPr>
                <w:rFonts w:ascii="Times New Roman" w:eastAsia="Times New Roman" w:hAnsi="Times New Roman"/>
                <w:sz w:val="24"/>
                <w:szCs w:val="24"/>
              </w:rPr>
              <w:t>Пазин</w:t>
            </w:r>
            <w:proofErr w:type="spellEnd"/>
            <w:r w:rsidRPr="008B0C76">
              <w:rPr>
                <w:rFonts w:ascii="Times New Roman" w:eastAsia="Times New Roman" w:hAnsi="Times New Roman"/>
                <w:sz w:val="24"/>
                <w:szCs w:val="24"/>
              </w:rPr>
              <w:t xml:space="preserve"> Р.В., </w:t>
            </w:r>
            <w:proofErr w:type="spellStart"/>
            <w:r w:rsidRPr="008B0C76">
              <w:rPr>
                <w:rFonts w:ascii="Times New Roman" w:eastAsia="Times New Roman" w:hAnsi="Times New Roman"/>
                <w:sz w:val="24"/>
                <w:szCs w:val="24"/>
              </w:rPr>
              <w:t>ВеряскинаО.Г</w:t>
            </w:r>
            <w:proofErr w:type="spellEnd"/>
            <w:r w:rsidRPr="008B0C76">
              <w:rPr>
                <w:rFonts w:ascii="Times New Roman" w:eastAsia="Times New Roman" w:hAnsi="Times New Roman"/>
                <w:sz w:val="24"/>
                <w:szCs w:val="24"/>
              </w:rPr>
              <w:t>. История. Историческое сочинение: задание 25</w:t>
            </w:r>
            <w:proofErr w:type="gramStart"/>
            <w:r w:rsidRPr="008B0C76">
              <w:rPr>
                <w:rFonts w:ascii="Times New Roman" w:eastAsia="Times New Roman" w:hAnsi="Times New Roman"/>
                <w:sz w:val="24"/>
                <w:szCs w:val="24"/>
              </w:rPr>
              <w:t xml:space="preserve"> И</w:t>
            </w:r>
            <w:proofErr w:type="gramEnd"/>
            <w:r w:rsidRPr="008B0C76">
              <w:rPr>
                <w:rFonts w:ascii="Times New Roman" w:eastAsia="Times New Roman" w:hAnsi="Times New Roman"/>
                <w:sz w:val="24"/>
                <w:szCs w:val="24"/>
              </w:rPr>
              <w:t>зд.- Ростов н/Д: Легион,2022</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r w:rsidRPr="008B0C76">
              <w:rPr>
                <w:rFonts w:ascii="Times New Roman" w:eastAsiaTheme="minorHAnsi" w:hAnsi="Times New Roman"/>
                <w:sz w:val="24"/>
                <w:szCs w:val="24"/>
              </w:rPr>
              <w:t>Терентьева Д.</w:t>
            </w:r>
            <w:proofErr w:type="gramStart"/>
            <w:r w:rsidRPr="008B0C76">
              <w:rPr>
                <w:rFonts w:ascii="Times New Roman" w:eastAsiaTheme="minorHAnsi" w:hAnsi="Times New Roman"/>
                <w:sz w:val="24"/>
                <w:szCs w:val="24"/>
              </w:rPr>
              <w:t>Ю</w:t>
            </w:r>
            <w:proofErr w:type="gramEnd"/>
          </w:p>
        </w:tc>
      </w:tr>
      <w:tr w:rsidR="008B0C76" w:rsidRPr="008B0C76" w:rsidTr="008B0C76">
        <w:trPr>
          <w:trHeight w:val="22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16</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для детей сирот «Больше, чем учитель»</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для детей сирот «Больше, чем учитель»</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autoSpaceDE w:val="0"/>
              <w:autoSpaceDN w:val="0"/>
              <w:adjustRightInd w:val="0"/>
              <w:rPr>
                <w:rFonts w:ascii="Times New Roman" w:eastAsiaTheme="minorHAnsi" w:hAnsi="Times New Roman"/>
                <w:b/>
                <w:color w:val="000000"/>
                <w:sz w:val="24"/>
                <w:szCs w:val="24"/>
              </w:rPr>
            </w:pP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sz w:val="24"/>
                <w:szCs w:val="24"/>
              </w:rPr>
              <w:t>Программа создана на основании:</w:t>
            </w:r>
          </w:p>
          <w:p w:rsidR="008B0C76" w:rsidRPr="008B0C76" w:rsidRDefault="008B0C76" w:rsidP="008B0C76">
            <w:pPr>
              <w:autoSpaceDE w:val="0"/>
              <w:autoSpaceDN w:val="0"/>
              <w:adjustRightInd w:val="0"/>
              <w:rPr>
                <w:rFonts w:ascii="Times New Roman" w:eastAsiaTheme="minorHAnsi" w:hAnsi="Times New Roman"/>
                <w:color w:val="000000"/>
                <w:sz w:val="24"/>
                <w:szCs w:val="24"/>
              </w:rPr>
            </w:pPr>
            <w:r w:rsidRPr="008B0C76">
              <w:rPr>
                <w:rFonts w:ascii="Times New Roman" w:eastAsiaTheme="minorHAnsi" w:hAnsi="Times New Roman"/>
                <w:color w:val="000000"/>
                <w:sz w:val="24"/>
                <w:szCs w:val="24"/>
              </w:rPr>
              <w:t>Агафонов С.В.</w:t>
            </w: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Схемы по обществознанию. 10 и 11 классы. – М.: Русское слово, 2019. – 22с.</w:t>
            </w:r>
          </w:p>
          <w:p w:rsidR="008B0C76" w:rsidRPr="008B0C76" w:rsidRDefault="008B0C76" w:rsidP="008B0C76">
            <w:pPr>
              <w:autoSpaceDE w:val="0"/>
              <w:autoSpaceDN w:val="0"/>
              <w:adjustRightInd w:val="0"/>
              <w:rPr>
                <w:rFonts w:ascii="Times New Roman" w:eastAsiaTheme="minorHAnsi" w:hAnsi="Times New Roman"/>
                <w:sz w:val="24"/>
                <w:szCs w:val="24"/>
              </w:rPr>
            </w:pPr>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 xml:space="preserve">Право.  Схемы,  таблицы,  определения.  Учебно-методический  комплекс.  –  М.:  </w:t>
            </w:r>
            <w:proofErr w:type="gramStart"/>
            <w:r w:rsidRPr="008B0C76">
              <w:rPr>
                <w:rFonts w:ascii="Times New Roman" w:eastAsiaTheme="minorHAnsi" w:hAnsi="Times New Roman"/>
                <w:color w:val="000000"/>
                <w:sz w:val="24"/>
                <w:szCs w:val="24"/>
              </w:rPr>
              <w:t>Педагогические</w:t>
            </w:r>
            <w:proofErr w:type="gramEnd"/>
            <w:r w:rsidRPr="008B0C76">
              <w:rPr>
                <w:rFonts w:ascii="Times New Roman" w:eastAsiaTheme="minorHAnsi" w:hAnsi="Times New Roman"/>
                <w:b/>
                <w:color w:val="000000"/>
                <w:sz w:val="24"/>
                <w:szCs w:val="24"/>
              </w:rPr>
              <w:t xml:space="preserve"> </w:t>
            </w:r>
            <w:r w:rsidRPr="008B0C76">
              <w:rPr>
                <w:rFonts w:ascii="Times New Roman" w:eastAsiaTheme="minorHAnsi" w:hAnsi="Times New Roman"/>
                <w:color w:val="000000"/>
                <w:sz w:val="24"/>
                <w:szCs w:val="24"/>
              </w:rPr>
              <w:t>общество России, 2013. – 192с.</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t>Кучебо</w:t>
            </w:r>
            <w:proofErr w:type="spellEnd"/>
            <w:r w:rsidRPr="008B0C76">
              <w:rPr>
                <w:rFonts w:ascii="Times New Roman" w:eastAsiaTheme="minorHAnsi" w:hAnsi="Times New Roman"/>
                <w:sz w:val="24"/>
                <w:szCs w:val="24"/>
              </w:rPr>
              <w:t xml:space="preserve"> А.М.</w:t>
            </w:r>
          </w:p>
        </w:tc>
      </w:tr>
      <w:tr w:rsidR="008B0C76" w:rsidRPr="008B0C76" w:rsidTr="008B0C76">
        <w:trPr>
          <w:trHeight w:val="315"/>
        </w:trPr>
        <w:tc>
          <w:tcPr>
            <w:tcW w:w="56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17</w:t>
            </w:r>
          </w:p>
        </w:tc>
        <w:tc>
          <w:tcPr>
            <w:tcW w:w="310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Репетиторский центр «Больше, чем экзамены»</w:t>
            </w:r>
          </w:p>
          <w:p w:rsidR="008B0C76" w:rsidRPr="008B0C76" w:rsidRDefault="008B0C76" w:rsidP="008B0C76">
            <w:pPr>
              <w:rPr>
                <w:rFonts w:ascii="Times New Roman" w:eastAsiaTheme="minorHAnsi"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widowControl w:val="0"/>
              <w:jc w:val="center"/>
              <w:rPr>
                <w:rFonts w:ascii="Times New Roman" w:eastAsia="Times New Roman" w:hAnsi="Times New Roman"/>
                <w:sz w:val="24"/>
                <w:szCs w:val="24"/>
              </w:rPr>
            </w:pPr>
            <w:r w:rsidRPr="008B0C76">
              <w:rPr>
                <w:rFonts w:ascii="Times New Roman" w:eastAsia="Times New Roman" w:hAnsi="Times New Roman"/>
                <w:sz w:val="24"/>
                <w:szCs w:val="24"/>
              </w:rPr>
              <w:t>«Больше, чем экзамены»</w:t>
            </w:r>
          </w:p>
          <w:p w:rsidR="008B0C76" w:rsidRPr="008B0C76" w:rsidRDefault="008B0C76" w:rsidP="008B0C76">
            <w:pPr>
              <w:rPr>
                <w:rFonts w:ascii="Times New Roman" w:hAnsi="Times New Roman"/>
                <w:bCs/>
                <w:color w:val="000000"/>
                <w:sz w:val="24"/>
                <w:szCs w:val="24"/>
                <w:highlight w:val="white"/>
              </w:rPr>
            </w:pP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 месяцев</w:t>
            </w:r>
          </w:p>
        </w:tc>
        <w:tc>
          <w:tcPr>
            <w:tcW w:w="170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15-17 лет</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551"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shd w:val="clear" w:color="auto" w:fill="FFFFFF"/>
              <w:jc w:val="both"/>
              <w:rPr>
                <w:rFonts w:ascii="Times New Roman" w:hAnsi="Times New Roman"/>
                <w:color w:val="000000"/>
                <w:sz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shd w:val="clear" w:color="auto" w:fill="FFFFFF"/>
              <w:jc w:val="both"/>
              <w:rPr>
                <w:rFonts w:ascii="Times New Roman" w:hAnsi="Times New Roman"/>
                <w:color w:val="000000"/>
                <w:sz w:val="24"/>
              </w:rPr>
            </w:pPr>
            <w:proofErr w:type="spellStart"/>
            <w:r w:rsidRPr="008B0C76">
              <w:rPr>
                <w:rFonts w:ascii="Times New Roman" w:hAnsi="Times New Roman"/>
                <w:color w:val="000000"/>
                <w:sz w:val="24"/>
              </w:rPr>
              <w:t>Аракелов</w:t>
            </w:r>
            <w:proofErr w:type="spellEnd"/>
            <w:r w:rsidRPr="008B0C76">
              <w:rPr>
                <w:rFonts w:ascii="Times New Roman" w:hAnsi="Times New Roman"/>
                <w:color w:val="000000"/>
                <w:sz w:val="24"/>
              </w:rPr>
              <w:t xml:space="preserve"> Н., Шишкова Н. Тревожность: методы </w:t>
            </w:r>
            <w:r w:rsidRPr="008B0C76">
              <w:rPr>
                <w:rFonts w:ascii="Times New Roman" w:hAnsi="Times New Roman"/>
                <w:color w:val="000000"/>
                <w:sz w:val="24"/>
              </w:rPr>
              <w:lastRenderedPageBreak/>
              <w:t>ее диагностики и коррекции. // Вестник МУ, сер. Психология. 1998., № 1, с. 18</w:t>
            </w:r>
          </w:p>
          <w:p w:rsidR="008B0C76" w:rsidRPr="008B0C76" w:rsidRDefault="008B0C76" w:rsidP="008B0C76">
            <w:pPr>
              <w:shd w:val="clear" w:color="auto" w:fill="FFFFFF"/>
              <w:jc w:val="both"/>
              <w:rPr>
                <w:rFonts w:ascii="Times New Roman" w:hAnsi="Times New Roman"/>
                <w:color w:val="000000"/>
                <w:sz w:val="24"/>
              </w:rPr>
            </w:pPr>
            <w:r w:rsidRPr="008B0C76">
              <w:rPr>
                <w:rFonts w:ascii="Times New Roman" w:hAnsi="Times New Roman"/>
                <w:color w:val="000000"/>
                <w:sz w:val="24"/>
              </w:rPr>
              <w:t xml:space="preserve">Баранов  П.А.  Тесты  и  задания  по  обществознанию  для  подготовки  к  ЕГЭ:  к  учебнику  «Обществознание.  11  класс. Базовый уровень» под ред. </w:t>
            </w:r>
            <w:proofErr w:type="spellStart"/>
            <w:r w:rsidRPr="008B0C76">
              <w:rPr>
                <w:rFonts w:ascii="Times New Roman" w:hAnsi="Times New Roman"/>
                <w:color w:val="000000"/>
                <w:sz w:val="24"/>
              </w:rPr>
              <w:t>Л.Н.Боголюбова</w:t>
            </w:r>
            <w:proofErr w:type="spellEnd"/>
            <w:r w:rsidRPr="008B0C76">
              <w:rPr>
                <w:rFonts w:ascii="Times New Roman" w:hAnsi="Times New Roman"/>
                <w:color w:val="000000"/>
                <w:sz w:val="24"/>
              </w:rPr>
              <w:t xml:space="preserve"> и др. – М.:АСТ: </w:t>
            </w:r>
            <w:proofErr w:type="spellStart"/>
            <w:r w:rsidRPr="008B0C76">
              <w:rPr>
                <w:rFonts w:ascii="Times New Roman" w:hAnsi="Times New Roman"/>
                <w:color w:val="000000"/>
                <w:sz w:val="24"/>
              </w:rPr>
              <w:t>Астрель</w:t>
            </w:r>
            <w:proofErr w:type="spellEnd"/>
            <w:r w:rsidRPr="008B0C76">
              <w:rPr>
                <w:rFonts w:ascii="Times New Roman" w:hAnsi="Times New Roman"/>
                <w:color w:val="000000"/>
                <w:sz w:val="24"/>
              </w:rPr>
              <w:t>, 2020. – 159с.</w:t>
            </w:r>
            <w:r w:rsidRPr="008B0C76">
              <w:rPr>
                <w:rFonts w:ascii="Times New Roman" w:hAnsi="Times New Roman"/>
                <w:b/>
                <w:color w:val="000000"/>
                <w:sz w:val="24"/>
              </w:rPr>
              <w:t xml:space="preserve"> </w:t>
            </w:r>
          </w:p>
          <w:p w:rsidR="008B0C76" w:rsidRPr="008B0C76" w:rsidRDefault="008B0C76" w:rsidP="008B0C76">
            <w:pPr>
              <w:autoSpaceDE w:val="0"/>
              <w:autoSpaceDN w:val="0"/>
              <w:adjustRightInd w:val="0"/>
              <w:rPr>
                <w:rFonts w:ascii="Times New Roman" w:eastAsiaTheme="minorHAns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jc w:val="cente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Руснак</w:t>
            </w:r>
            <w:proofErr w:type="spellEnd"/>
            <w:r w:rsidRPr="008B0C76">
              <w:rPr>
                <w:rFonts w:ascii="Times New Roman" w:eastAsiaTheme="minorHAnsi" w:hAnsi="Times New Roman"/>
                <w:sz w:val="24"/>
                <w:szCs w:val="24"/>
              </w:rPr>
              <w:t xml:space="preserve"> А.И.</w:t>
            </w:r>
          </w:p>
        </w:tc>
      </w:tr>
    </w:tbl>
    <w:p w:rsidR="008B0C76" w:rsidRPr="008B0C76" w:rsidRDefault="008B0C76" w:rsidP="008B0C76">
      <w:pPr>
        <w:tabs>
          <w:tab w:val="left" w:pos="5835"/>
        </w:tabs>
        <w:jc w:val="center"/>
        <w:rPr>
          <w:rFonts w:asciiTheme="minorHAnsi" w:eastAsiaTheme="minorHAnsi" w:hAnsiTheme="minorHAnsi" w:cstheme="minorBidi"/>
        </w:rPr>
      </w:pP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Физкультурно-спортивная  направленность</w:t>
      </w:r>
    </w:p>
    <w:tbl>
      <w:tblPr>
        <w:tblStyle w:val="af3"/>
        <w:tblW w:w="15735" w:type="dxa"/>
        <w:tblInd w:w="-459" w:type="dxa"/>
        <w:tblLayout w:type="fixed"/>
        <w:tblLook w:val="04A0" w:firstRow="1" w:lastRow="0" w:firstColumn="1" w:lastColumn="0" w:noHBand="0" w:noVBand="1"/>
      </w:tblPr>
      <w:tblGrid>
        <w:gridCol w:w="709"/>
        <w:gridCol w:w="2977"/>
        <w:gridCol w:w="2410"/>
        <w:gridCol w:w="1559"/>
        <w:gridCol w:w="1417"/>
        <w:gridCol w:w="2127"/>
        <w:gridCol w:w="2693"/>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44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самбо</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«Самбо»</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лет</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программы спортивной подготовки для ДЮСШ и СДЮСШОР», утвержденной федеральным агентством по физической культуре, спорту и туризму, под редакцией С. Е. </w:t>
            </w:r>
            <w:proofErr w:type="spellStart"/>
            <w:r w:rsidRPr="008B0C76">
              <w:rPr>
                <w:rFonts w:ascii="Times New Roman" w:eastAsiaTheme="minorHAnsi" w:hAnsi="Times New Roman"/>
                <w:sz w:val="24"/>
                <w:szCs w:val="24"/>
              </w:rPr>
              <w:t>Табакова</w:t>
            </w:r>
            <w:proofErr w:type="spellEnd"/>
            <w:r w:rsidRPr="008B0C76">
              <w:rPr>
                <w:rFonts w:ascii="Times New Roman" w:eastAsiaTheme="minorHAnsi" w:hAnsi="Times New Roman"/>
                <w:sz w:val="24"/>
                <w:szCs w:val="24"/>
              </w:rPr>
              <w:t xml:space="preserve">, С. В. </w:t>
            </w:r>
            <w:proofErr w:type="spellStart"/>
            <w:r w:rsidRPr="008B0C76">
              <w:rPr>
                <w:rFonts w:ascii="Times New Roman" w:eastAsiaTheme="minorHAnsi" w:hAnsi="Times New Roman"/>
                <w:sz w:val="24"/>
                <w:szCs w:val="24"/>
              </w:rPr>
              <w:t>Подливаева</w:t>
            </w:r>
            <w:proofErr w:type="spellEnd"/>
            <w:r w:rsidRPr="008B0C76">
              <w:rPr>
                <w:rFonts w:ascii="Times New Roman" w:eastAsiaTheme="minorHAnsi" w:hAnsi="Times New Roman"/>
                <w:sz w:val="24"/>
                <w:szCs w:val="24"/>
              </w:rPr>
              <w:t>, А. В. Конакова – М.; Советский спорт, 2005 год.</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Величко Н.В.</w:t>
            </w:r>
          </w:p>
        </w:tc>
      </w:tr>
      <w:tr w:rsidR="008B0C76" w:rsidRPr="008B0C76" w:rsidTr="008B0C76">
        <w:trPr>
          <w:trHeight w:val="49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Самбо</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Адаптированная программа</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8-15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программы спортивной подготовки для ДЮСШ и СДЮСШОР», утвержденной федеральным агентством по физической культуре, спорту и туризму, под редакцией С. Е. </w:t>
            </w:r>
            <w:proofErr w:type="spellStart"/>
            <w:r w:rsidRPr="008B0C76">
              <w:rPr>
                <w:rFonts w:ascii="Times New Roman" w:eastAsiaTheme="minorHAnsi" w:hAnsi="Times New Roman"/>
                <w:sz w:val="24"/>
                <w:szCs w:val="24"/>
              </w:rPr>
              <w:t>Табакова</w:t>
            </w:r>
            <w:proofErr w:type="spellEnd"/>
            <w:r w:rsidRPr="008B0C76">
              <w:rPr>
                <w:rFonts w:ascii="Times New Roman" w:eastAsiaTheme="minorHAnsi" w:hAnsi="Times New Roman"/>
                <w:sz w:val="24"/>
                <w:szCs w:val="24"/>
              </w:rPr>
              <w:t xml:space="preserve">, С. В. </w:t>
            </w:r>
            <w:proofErr w:type="spellStart"/>
            <w:r w:rsidRPr="008B0C76">
              <w:rPr>
                <w:rFonts w:ascii="Times New Roman" w:eastAsiaTheme="minorHAnsi" w:hAnsi="Times New Roman"/>
                <w:sz w:val="24"/>
                <w:szCs w:val="24"/>
              </w:rPr>
              <w:t>Подливаева</w:t>
            </w:r>
            <w:proofErr w:type="spellEnd"/>
            <w:r w:rsidRPr="008B0C76">
              <w:rPr>
                <w:rFonts w:ascii="Times New Roman" w:eastAsiaTheme="minorHAnsi" w:hAnsi="Times New Roman"/>
                <w:sz w:val="24"/>
                <w:szCs w:val="24"/>
              </w:rPr>
              <w:t>, А. В. Конакова – М.; Советский спорт, 2005 год.</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Величко Н.В.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футбол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gramStart"/>
            <w:r w:rsidRPr="008B0C76">
              <w:rPr>
                <w:rFonts w:ascii="Times New Roman" w:eastAsiaTheme="minorHAnsi" w:hAnsi="Times New Roman"/>
                <w:sz w:val="24"/>
                <w:szCs w:val="24"/>
              </w:rPr>
              <w:t>Дворовой</w:t>
            </w:r>
            <w:proofErr w:type="gramEnd"/>
            <w:r w:rsidRPr="008B0C76">
              <w:rPr>
                <w:rFonts w:ascii="Times New Roman" w:eastAsiaTheme="minorHAnsi" w:hAnsi="Times New Roman"/>
                <w:sz w:val="24"/>
                <w:szCs w:val="24"/>
              </w:rPr>
              <w:t xml:space="preserve"> футбол»</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 материала  программы  </w:t>
            </w:r>
            <w:r w:rsidRPr="008B0C76">
              <w:rPr>
                <w:rFonts w:ascii="Times New Roman" w:eastAsia="Times New Roman" w:hAnsi="Times New Roman"/>
                <w:sz w:val="24"/>
                <w:szCs w:val="24"/>
              </w:rPr>
              <w:lastRenderedPageBreak/>
              <w:t xml:space="preserve">«Футбол» для учебно-тренировочной работы в  спортивных школах» г. Москва 1993 год,  Российский футбольный союз.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Козлов Э.В.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бокса</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«Юный боксер»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 лет</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12-18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примерной программы спортивной подготовки для детско-юношеских спортивных школ,  специализированных  детско-юношеских школ олимпийского резерва, разработанной авторским коллективом: (Акопян А.О., Калмыков Е.В., </w:t>
            </w:r>
            <w:proofErr w:type="spellStart"/>
            <w:r w:rsidRPr="008B0C76">
              <w:rPr>
                <w:rFonts w:ascii="Times New Roman" w:eastAsiaTheme="minorHAnsi" w:hAnsi="Times New Roman"/>
                <w:sz w:val="24"/>
                <w:szCs w:val="24"/>
              </w:rPr>
              <w:t>Кургузов</w:t>
            </w:r>
            <w:proofErr w:type="spellEnd"/>
            <w:r w:rsidRPr="008B0C76">
              <w:rPr>
                <w:rFonts w:ascii="Times New Roman" w:eastAsiaTheme="minorHAnsi" w:hAnsi="Times New Roman"/>
                <w:sz w:val="24"/>
                <w:szCs w:val="24"/>
              </w:rPr>
              <w:t xml:space="preserve"> Г.В., Панков В.А., Родионов А.В., Черкасов А.С.) и рецензирована </w:t>
            </w:r>
            <w:proofErr w:type="spellStart"/>
            <w:r w:rsidRPr="008B0C76">
              <w:rPr>
                <w:rFonts w:ascii="Times New Roman" w:eastAsiaTheme="minorHAnsi" w:hAnsi="Times New Roman"/>
                <w:sz w:val="24"/>
                <w:szCs w:val="24"/>
              </w:rPr>
              <w:t>Худадовым</w:t>
            </w:r>
            <w:proofErr w:type="spellEnd"/>
            <w:r w:rsidRPr="008B0C76">
              <w:rPr>
                <w:rFonts w:ascii="Times New Roman" w:eastAsiaTheme="minorHAnsi" w:hAnsi="Times New Roman"/>
                <w:sz w:val="24"/>
                <w:szCs w:val="24"/>
              </w:rPr>
              <w:t xml:space="preserve"> Н.А., Дегтяревым И.П., </w:t>
            </w:r>
            <w:proofErr w:type="spellStart"/>
            <w:r w:rsidRPr="008B0C76">
              <w:rPr>
                <w:rFonts w:ascii="Times New Roman" w:eastAsiaTheme="minorHAnsi" w:hAnsi="Times New Roman"/>
                <w:sz w:val="24"/>
                <w:szCs w:val="24"/>
              </w:rPr>
              <w:t>Дахновским</w:t>
            </w:r>
            <w:proofErr w:type="spellEnd"/>
            <w:r w:rsidRPr="008B0C76">
              <w:rPr>
                <w:rFonts w:ascii="Times New Roman" w:eastAsiaTheme="minorHAnsi" w:hAnsi="Times New Roman"/>
                <w:sz w:val="24"/>
                <w:szCs w:val="24"/>
              </w:rPr>
              <w:t xml:space="preserve"> В.С. Программа допущена Федеральным агентством.</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Тимаев С.Н.</w:t>
            </w:r>
          </w:p>
        </w:tc>
      </w:tr>
      <w:tr w:rsidR="008B0C76" w:rsidRPr="008B0C76" w:rsidTr="008B0C76">
        <w:trPr>
          <w:trHeight w:val="7815"/>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пауэрлифтинга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«Пауэрлифтинг»</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14-21</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r w:rsidRPr="008B0C76">
              <w:rPr>
                <w:rFonts w:ascii="Times New Roman" w:eastAsiaTheme="minorHAnsi" w:hAnsi="Times New Roman"/>
                <w:color w:val="FF0000"/>
                <w:sz w:val="24"/>
                <w:szCs w:val="24"/>
              </w:rPr>
              <w:t xml:space="preserve"> </w:t>
            </w:r>
            <w:r w:rsidRPr="008B0C76">
              <w:rPr>
                <w:rFonts w:ascii="Times New Roman" w:eastAsiaTheme="minorHAnsi" w:hAnsi="Times New Roman" w:cstheme="minorBidi"/>
                <w:sz w:val="24"/>
                <w:szCs w:val="24"/>
              </w:rPr>
              <w:t>программы для ДЮСШ, СДЮШОР и ШВСМ по пауэрлифтингу. Которая базируется на основе нормативных до</w:t>
            </w:r>
            <w:r w:rsidRPr="008B0C76">
              <w:rPr>
                <w:rFonts w:ascii="Times New Roman" w:eastAsiaTheme="minorHAnsi" w:hAnsi="Times New Roman" w:cstheme="minorBidi"/>
                <w:sz w:val="24"/>
                <w:szCs w:val="24"/>
              </w:rPr>
              <w:softHyphen/>
              <w:t>кументов Министерства просвещения РФ, Министерст</w:t>
            </w:r>
            <w:r w:rsidRPr="008B0C76">
              <w:rPr>
                <w:rFonts w:ascii="Times New Roman" w:eastAsiaTheme="minorHAnsi" w:hAnsi="Times New Roman" w:cstheme="minorBidi"/>
                <w:sz w:val="24"/>
                <w:szCs w:val="24"/>
              </w:rPr>
              <w:softHyphen/>
              <w:t>ва финансов РФ, Министерства здравоохранения РФ и Государственного комитета по физической культуре, спорту и туризму, регламентирующих работу спортив</w:t>
            </w:r>
            <w:r w:rsidRPr="008B0C76">
              <w:rPr>
                <w:rFonts w:ascii="Times New Roman" w:eastAsiaTheme="minorHAnsi" w:hAnsi="Times New Roman" w:cstheme="minorBidi"/>
                <w:sz w:val="24"/>
                <w:szCs w:val="24"/>
              </w:rPr>
              <w:softHyphen/>
              <w:t>ных школ с учетом многолетнего передового опыта ра</w:t>
            </w:r>
            <w:r w:rsidRPr="008B0C76">
              <w:rPr>
                <w:rFonts w:ascii="Times New Roman" w:eastAsiaTheme="minorHAnsi" w:hAnsi="Times New Roman" w:cstheme="minorBidi"/>
                <w:sz w:val="24"/>
                <w:szCs w:val="24"/>
              </w:rPr>
              <w:softHyphen/>
              <w:t>боты по подготовке квалифицированных спортсменов и результатов научных исследований.</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Яровенко А.А.</w:t>
            </w:r>
          </w:p>
        </w:tc>
      </w:tr>
      <w:tr w:rsidR="008B0C76" w:rsidRPr="008B0C76" w:rsidTr="008B0C76">
        <w:trPr>
          <w:trHeight w:val="450"/>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Детская юношеская студия фитнеса «</w:t>
            </w:r>
            <w:r w:rsidRPr="008B0C76">
              <w:rPr>
                <w:rFonts w:ascii="Times New Roman" w:eastAsiaTheme="minorHAnsi" w:hAnsi="Times New Roman"/>
                <w:sz w:val="24"/>
                <w:szCs w:val="24"/>
                <w:lang w:val="en-US"/>
              </w:rPr>
              <w:t>MIX</w:t>
            </w:r>
            <w:r w:rsidRPr="008B0C76">
              <w:rPr>
                <w:rFonts w:ascii="Times New Roman" w:eastAsiaTheme="minorHAnsi"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«Детский фитнес»</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7-14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tabs>
                <w:tab w:val="left" w:pos="1035"/>
              </w:tabs>
              <w:jc w:val="both"/>
              <w:rPr>
                <w:rFonts w:ascii="Times New Roman" w:eastAsiaTheme="minorHAnsi" w:hAnsi="Times New Roman"/>
                <w:sz w:val="24"/>
                <w:szCs w:val="24"/>
                <w:shd w:val="clear" w:color="auto" w:fill="FFFFFF"/>
              </w:rPr>
            </w:pPr>
            <w:r w:rsidRPr="008B0C76">
              <w:rPr>
                <w:rFonts w:ascii="Times New Roman" w:eastAsiaTheme="minorHAnsi" w:hAnsi="Times New Roman"/>
                <w:sz w:val="24"/>
                <w:szCs w:val="24"/>
                <w:shd w:val="clear" w:color="auto" w:fill="FFFFFF"/>
              </w:rPr>
              <w:t xml:space="preserve">Программа объединения составлена на  основе учебного пособия  под </w:t>
            </w:r>
            <w:r w:rsidRPr="008B0C76">
              <w:rPr>
                <w:rFonts w:ascii="Times New Roman" w:eastAsiaTheme="minorHAnsi" w:hAnsi="Times New Roman"/>
                <w:sz w:val="24"/>
                <w:szCs w:val="24"/>
                <w:shd w:val="clear" w:color="auto" w:fill="FFFFFF"/>
              </w:rPr>
              <w:lastRenderedPageBreak/>
              <w:t>общ</w:t>
            </w:r>
            <w:proofErr w:type="gramStart"/>
            <w:r w:rsidRPr="008B0C76">
              <w:rPr>
                <w:rFonts w:ascii="Times New Roman" w:eastAsiaTheme="minorHAnsi" w:hAnsi="Times New Roman"/>
                <w:sz w:val="24"/>
                <w:szCs w:val="24"/>
                <w:shd w:val="clear" w:color="auto" w:fill="FFFFFF"/>
              </w:rPr>
              <w:t>.</w:t>
            </w:r>
            <w:proofErr w:type="gramEnd"/>
            <w:r w:rsidRPr="008B0C76">
              <w:rPr>
                <w:rFonts w:ascii="Times New Roman" w:eastAsiaTheme="minorHAnsi" w:hAnsi="Times New Roman"/>
                <w:sz w:val="24"/>
                <w:szCs w:val="24"/>
                <w:shd w:val="clear" w:color="auto" w:fill="FFFFFF"/>
              </w:rPr>
              <w:t xml:space="preserve"> </w:t>
            </w:r>
            <w:proofErr w:type="gramStart"/>
            <w:r w:rsidRPr="008B0C76">
              <w:rPr>
                <w:rFonts w:ascii="Times New Roman" w:eastAsiaTheme="minorHAnsi" w:hAnsi="Times New Roman"/>
                <w:sz w:val="24"/>
                <w:szCs w:val="24"/>
                <w:shd w:val="clear" w:color="auto" w:fill="FFFFFF"/>
              </w:rPr>
              <w:t>р</w:t>
            </w:r>
            <w:proofErr w:type="gramEnd"/>
            <w:r w:rsidRPr="008B0C76">
              <w:rPr>
                <w:rFonts w:ascii="Times New Roman" w:eastAsiaTheme="minorHAnsi" w:hAnsi="Times New Roman"/>
                <w:sz w:val="24"/>
                <w:szCs w:val="24"/>
                <w:shd w:val="clear" w:color="auto" w:fill="FFFFFF"/>
              </w:rPr>
              <w:t xml:space="preserve">ед. Е.Б. </w:t>
            </w:r>
            <w:proofErr w:type="spellStart"/>
            <w:r w:rsidRPr="008B0C76">
              <w:rPr>
                <w:rFonts w:ascii="Times New Roman" w:eastAsiaTheme="minorHAnsi" w:hAnsi="Times New Roman"/>
                <w:sz w:val="24"/>
                <w:szCs w:val="24"/>
                <w:shd w:val="clear" w:color="auto" w:fill="FFFFFF"/>
              </w:rPr>
              <w:t>Мякинченко</w:t>
            </w:r>
            <w:proofErr w:type="spellEnd"/>
            <w:r w:rsidRPr="008B0C76">
              <w:rPr>
                <w:rFonts w:ascii="Times New Roman" w:eastAsiaTheme="minorHAnsi" w:hAnsi="Times New Roman"/>
                <w:sz w:val="24"/>
                <w:szCs w:val="24"/>
                <w:shd w:val="clear" w:color="auto" w:fill="FFFFFF"/>
              </w:rPr>
              <w:t xml:space="preserve">, </w:t>
            </w:r>
            <w:proofErr w:type="spellStart"/>
            <w:r w:rsidRPr="008B0C76">
              <w:rPr>
                <w:rFonts w:ascii="Times New Roman" w:eastAsiaTheme="minorHAnsi" w:hAnsi="Times New Roman"/>
                <w:sz w:val="24"/>
                <w:szCs w:val="24"/>
                <w:shd w:val="clear" w:color="auto" w:fill="FFFFFF"/>
              </w:rPr>
              <w:t>М.П.Шестакова</w:t>
            </w:r>
            <w:proofErr w:type="spellEnd"/>
            <w:r w:rsidRPr="008B0C76">
              <w:rPr>
                <w:rFonts w:ascii="Times New Roman" w:eastAsiaTheme="minorHAnsi" w:hAnsi="Times New Roman"/>
                <w:b/>
                <w:bCs/>
                <w:sz w:val="24"/>
                <w:szCs w:val="24"/>
              </w:rPr>
              <w:t xml:space="preserve"> </w:t>
            </w:r>
            <w:r w:rsidRPr="008B0C76">
              <w:rPr>
                <w:rFonts w:ascii="Times New Roman" w:eastAsiaTheme="minorHAnsi" w:hAnsi="Times New Roman"/>
                <w:bCs/>
                <w:sz w:val="24"/>
                <w:szCs w:val="24"/>
              </w:rPr>
              <w:t>Аэробика. Теория и методика проведения занятий</w:t>
            </w:r>
            <w:r w:rsidRPr="008B0C76">
              <w:rPr>
                <w:rFonts w:ascii="Times New Roman" w:eastAsiaTheme="minorHAnsi" w:hAnsi="Times New Roman"/>
                <w:sz w:val="24"/>
                <w:szCs w:val="24"/>
                <w:shd w:val="clear" w:color="auto" w:fill="FFFFFF"/>
              </w:rPr>
              <w:t xml:space="preserve">.- М.: </w:t>
            </w:r>
            <w:proofErr w:type="spellStart"/>
            <w:r w:rsidRPr="008B0C76">
              <w:rPr>
                <w:rFonts w:ascii="Times New Roman" w:eastAsiaTheme="minorHAnsi" w:hAnsi="Times New Roman"/>
                <w:sz w:val="24"/>
                <w:szCs w:val="24"/>
                <w:shd w:val="clear" w:color="auto" w:fill="FFFFFF"/>
              </w:rPr>
              <w:t>СпортАкадемПресс</w:t>
            </w:r>
            <w:proofErr w:type="spellEnd"/>
            <w:r w:rsidRPr="008B0C76">
              <w:rPr>
                <w:rFonts w:ascii="Times New Roman" w:eastAsiaTheme="minorHAnsi" w:hAnsi="Times New Roman"/>
                <w:sz w:val="24"/>
                <w:szCs w:val="24"/>
                <w:shd w:val="clear" w:color="auto" w:fill="FFFFFF"/>
              </w:rPr>
              <w:t xml:space="preserve">, 2002. и с использованием программы Сулим Е.В. «Детский фитнес», «Игровой </w:t>
            </w:r>
            <w:proofErr w:type="spellStart"/>
            <w:r w:rsidRPr="008B0C76">
              <w:rPr>
                <w:rFonts w:ascii="Times New Roman" w:eastAsiaTheme="minorHAnsi" w:hAnsi="Times New Roman"/>
                <w:sz w:val="24"/>
                <w:szCs w:val="24"/>
                <w:shd w:val="clear" w:color="auto" w:fill="FFFFFF"/>
              </w:rPr>
              <w:t>стретчинг</w:t>
            </w:r>
            <w:proofErr w:type="spellEnd"/>
            <w:r w:rsidRPr="008B0C76">
              <w:rPr>
                <w:rFonts w:ascii="Times New Roman" w:eastAsiaTheme="minorHAnsi" w:hAnsi="Times New Roman"/>
                <w:sz w:val="24"/>
                <w:szCs w:val="24"/>
                <w:shd w:val="clear" w:color="auto" w:fill="FFFFFF"/>
              </w:rPr>
              <w:t>», программа составлена с учётом возрастных и индивидуальных особенностей детей. </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Яровенко А.А.</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пауэрлифтинга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«Пауэрлифтинг»</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14-21 год</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cstheme="minorBidi"/>
                <w:sz w:val="24"/>
                <w:szCs w:val="24"/>
              </w:rPr>
            </w:pPr>
            <w:r w:rsidRPr="008B0C76">
              <w:rPr>
                <w:rFonts w:ascii="Times New Roman" w:eastAsiaTheme="minorHAnsi" w:hAnsi="Times New Roman" w:cstheme="minorBidi"/>
                <w:sz w:val="24"/>
                <w:szCs w:val="24"/>
              </w:rPr>
              <w:t>программы для ДЮСШ, СДЮШОР и ШВСМ по пауэрлифтингу, которая базируется на основе нормативных до</w:t>
            </w:r>
            <w:r w:rsidRPr="008B0C76">
              <w:rPr>
                <w:rFonts w:ascii="Times New Roman" w:eastAsiaTheme="minorHAnsi" w:hAnsi="Times New Roman" w:cstheme="minorBidi"/>
                <w:sz w:val="24"/>
                <w:szCs w:val="24"/>
              </w:rPr>
              <w:softHyphen/>
              <w:t>кументов Министерства просвещения РФ, Министерст</w:t>
            </w:r>
            <w:r w:rsidRPr="008B0C76">
              <w:rPr>
                <w:rFonts w:ascii="Times New Roman" w:eastAsiaTheme="minorHAnsi" w:hAnsi="Times New Roman" w:cstheme="minorBidi"/>
                <w:sz w:val="24"/>
                <w:szCs w:val="24"/>
              </w:rPr>
              <w:softHyphen/>
              <w:t xml:space="preserve">ва финансов РФ, Министерства здравоохранения РФ и Государственного комитета по физической культуре, </w:t>
            </w:r>
            <w:r w:rsidRPr="008B0C76">
              <w:rPr>
                <w:rFonts w:ascii="Times New Roman" w:eastAsiaTheme="minorHAnsi" w:hAnsi="Times New Roman" w:cstheme="minorBidi"/>
                <w:sz w:val="24"/>
                <w:szCs w:val="24"/>
              </w:rPr>
              <w:lastRenderedPageBreak/>
              <w:t>спорту и туризму, регламентирующих работу спортив</w:t>
            </w:r>
            <w:r w:rsidRPr="008B0C76">
              <w:rPr>
                <w:rFonts w:ascii="Times New Roman" w:eastAsiaTheme="minorHAnsi" w:hAnsi="Times New Roman" w:cstheme="minorBidi"/>
                <w:sz w:val="24"/>
                <w:szCs w:val="24"/>
              </w:rPr>
              <w:softHyphen/>
              <w:t>ных школ с учетом многолетнего передового опыта ра</w:t>
            </w:r>
            <w:r w:rsidRPr="008B0C76">
              <w:rPr>
                <w:rFonts w:ascii="Times New Roman" w:eastAsiaTheme="minorHAnsi" w:hAnsi="Times New Roman" w:cstheme="minorBidi"/>
                <w:sz w:val="24"/>
                <w:szCs w:val="24"/>
              </w:rPr>
              <w:softHyphen/>
              <w:t>боты по подготовке квалифицированных спортсменов и результатов научных исследований.</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Яровенко К.Е.</w:t>
            </w:r>
          </w:p>
        </w:tc>
      </w:tr>
      <w:tr w:rsidR="008B0C76" w:rsidRPr="008B0C76" w:rsidTr="008B0C76">
        <w:trPr>
          <w:trHeight w:val="298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Секция футбол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Юный футболист</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7-16 лет</w:t>
            </w:r>
          </w:p>
        </w:tc>
        <w:tc>
          <w:tcPr>
            <w:tcW w:w="212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imes New Roman"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 xml:space="preserve"> материалов  программы  «Футбол» для учебно-тренировочной работы в  спортивных школах» г. Москва 1993 год,  Российский футбольный союз.</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Лагунов В.В. </w:t>
            </w:r>
          </w:p>
        </w:tc>
      </w:tr>
      <w:tr w:rsidR="008B0C76" w:rsidRPr="008B0C76" w:rsidTr="008B0C76">
        <w:trPr>
          <w:trHeight w:val="477"/>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9</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«Джиу – Джитсу»</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«Джиу – Джитсу»</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6-18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r w:rsidRPr="008B0C76">
              <w:rPr>
                <w:rFonts w:ascii="Times New Roman" w:eastAsiaTheme="minorHAnsi" w:hAnsi="Times New Roman"/>
                <w:sz w:val="24"/>
                <w:szCs w:val="24"/>
              </w:rPr>
              <w:t xml:space="preserve">Акопян А.О. Бойко А.И. </w:t>
            </w:r>
            <w:proofErr w:type="spellStart"/>
            <w:r w:rsidRPr="008B0C76">
              <w:rPr>
                <w:rFonts w:ascii="Times New Roman" w:eastAsiaTheme="minorHAnsi" w:hAnsi="Times New Roman"/>
                <w:sz w:val="24"/>
                <w:szCs w:val="24"/>
              </w:rPr>
              <w:t>Куковеров</w:t>
            </w:r>
            <w:proofErr w:type="spellEnd"/>
            <w:r w:rsidRPr="008B0C76">
              <w:rPr>
                <w:rFonts w:ascii="Times New Roman" w:eastAsiaTheme="minorHAnsi" w:hAnsi="Times New Roman"/>
                <w:sz w:val="24"/>
                <w:szCs w:val="24"/>
              </w:rPr>
              <w:t xml:space="preserve"> Г.В. Определение физической и функциональной подготовки спортсменов национальной сборной РФ по джиу-джитсу при помощи информационно-</w:t>
            </w:r>
            <w:r w:rsidRPr="008B0C76">
              <w:rPr>
                <w:rFonts w:ascii="Times New Roman" w:eastAsiaTheme="minorHAnsi" w:hAnsi="Times New Roman"/>
                <w:sz w:val="24"/>
                <w:szCs w:val="24"/>
              </w:rPr>
              <w:lastRenderedPageBreak/>
              <w:t>методической системы «БУДО». СПБ.2006г. 40с.</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proofErr w:type="spellStart"/>
            <w:r w:rsidRPr="008B0C76">
              <w:rPr>
                <w:rFonts w:ascii="Times New Roman" w:eastAsiaTheme="minorHAnsi" w:hAnsi="Times New Roman"/>
                <w:sz w:val="24"/>
                <w:szCs w:val="24"/>
              </w:rPr>
              <w:t>Блит</w:t>
            </w:r>
            <w:proofErr w:type="spellEnd"/>
            <w:r w:rsidRPr="008B0C76">
              <w:rPr>
                <w:rFonts w:ascii="Times New Roman" w:eastAsiaTheme="minorHAnsi" w:hAnsi="Times New Roman"/>
                <w:sz w:val="24"/>
                <w:szCs w:val="24"/>
              </w:rPr>
              <w:t xml:space="preserve"> К.К. Обучение технико-тактическим действиям джиу-джитсу на начальном этапе подготовки. СПБ, 2007г., 243с. </w:t>
            </w:r>
          </w:p>
          <w:p w:rsidR="008B0C76" w:rsidRPr="008B0C76" w:rsidRDefault="008B0C76" w:rsidP="008B0C76">
            <w:pPr>
              <w:widowControl w:val="0"/>
              <w:autoSpaceDE w:val="0"/>
              <w:autoSpaceDN w:val="0"/>
              <w:ind w:right="6"/>
              <w:jc w:val="both"/>
              <w:rPr>
                <w:rFonts w:ascii="Times New Roman" w:eastAsiaTheme="minorHAnsi" w:hAnsi="Times New Roman"/>
                <w:sz w:val="24"/>
                <w:szCs w:val="24"/>
              </w:rPr>
            </w:pPr>
            <w:r w:rsidRPr="008B0C76">
              <w:rPr>
                <w:rFonts w:ascii="Times New Roman" w:eastAsiaTheme="minorHAnsi" w:hAnsi="Times New Roman"/>
                <w:sz w:val="24"/>
                <w:szCs w:val="24"/>
              </w:rPr>
              <w:t>Гвоздев С.А. Джиу-Джитсу от новичка до чёрного пояса. М. Современная школа. 2006г. 256с.</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Скибинский</w:t>
            </w:r>
            <w:proofErr w:type="spellEnd"/>
            <w:r w:rsidRPr="008B0C76">
              <w:rPr>
                <w:rFonts w:ascii="Times New Roman" w:eastAsiaTheme="minorHAnsi" w:hAnsi="Times New Roman"/>
                <w:sz w:val="24"/>
                <w:szCs w:val="24"/>
              </w:rPr>
              <w:t xml:space="preserve"> Л.В.</w:t>
            </w:r>
          </w:p>
        </w:tc>
      </w:tr>
      <w:tr w:rsidR="008B0C76" w:rsidRPr="008B0C76" w:rsidTr="008B0C76">
        <w:trPr>
          <w:trHeight w:val="46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Секция бокса</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«Юный боксёр»</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3 года</w:t>
            </w:r>
          </w:p>
        </w:tc>
        <w:tc>
          <w:tcPr>
            <w:tcW w:w="141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12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widowControl w:val="0"/>
              <w:tabs>
                <w:tab w:val="left" w:pos="567"/>
              </w:tabs>
              <w:autoSpaceDE w:val="0"/>
              <w:autoSpaceDN w:val="0"/>
              <w:spacing w:line="316"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Беленький А. Бокс. Большие чемпионы.-</w:t>
            </w:r>
            <w:r w:rsidRPr="008B0C76">
              <w:rPr>
                <w:rFonts w:ascii="Times New Roman" w:eastAsiaTheme="minorHAnsi" w:hAnsi="Times New Roman"/>
                <w:spacing w:val="-7"/>
                <w:sz w:val="24"/>
                <w:szCs w:val="24"/>
              </w:rPr>
              <w:t xml:space="preserve"> </w:t>
            </w:r>
            <w:r w:rsidRPr="008B0C76">
              <w:rPr>
                <w:rFonts w:ascii="Times New Roman" w:eastAsiaTheme="minorHAnsi" w:hAnsi="Times New Roman"/>
                <w:sz w:val="24"/>
                <w:szCs w:val="24"/>
              </w:rPr>
              <w:t>М.:,2008</w:t>
            </w:r>
          </w:p>
          <w:p w:rsidR="008B0C76" w:rsidRPr="008B0C76" w:rsidRDefault="008B0C76" w:rsidP="008B0C76">
            <w:pPr>
              <w:widowControl w:val="0"/>
              <w:tabs>
                <w:tab w:val="left" w:pos="567"/>
                <w:tab w:val="left" w:pos="965"/>
              </w:tabs>
              <w:autoSpaceDE w:val="0"/>
              <w:autoSpaceDN w:val="0"/>
              <w:spacing w:line="322"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Бокс. Правила соревнований. - М.: Федерация бокса России,</w:t>
            </w:r>
            <w:r w:rsidRPr="008B0C76">
              <w:rPr>
                <w:rFonts w:ascii="Times New Roman" w:eastAsiaTheme="minorHAnsi" w:hAnsi="Times New Roman"/>
                <w:spacing w:val="-7"/>
                <w:sz w:val="24"/>
                <w:szCs w:val="24"/>
              </w:rPr>
              <w:t xml:space="preserve"> </w:t>
            </w:r>
            <w:r w:rsidRPr="008B0C76">
              <w:rPr>
                <w:rFonts w:ascii="Times New Roman" w:eastAsiaTheme="minorHAnsi" w:hAnsi="Times New Roman"/>
                <w:sz w:val="24"/>
                <w:szCs w:val="24"/>
              </w:rPr>
              <w:t>2013.</w:t>
            </w:r>
          </w:p>
          <w:p w:rsidR="008B0C76" w:rsidRPr="008B0C76" w:rsidRDefault="008B0C76" w:rsidP="008B0C76">
            <w:pPr>
              <w:widowControl w:val="0"/>
              <w:tabs>
                <w:tab w:val="left" w:pos="567"/>
                <w:tab w:val="left" w:pos="965"/>
              </w:tabs>
              <w:autoSpaceDE w:val="0"/>
              <w:autoSpaceDN w:val="0"/>
              <w:ind w:right="-128"/>
              <w:jc w:val="both"/>
              <w:rPr>
                <w:rFonts w:ascii="Times New Roman" w:eastAsiaTheme="minorHAnsi" w:hAnsi="Times New Roman"/>
                <w:sz w:val="24"/>
                <w:szCs w:val="24"/>
              </w:rPr>
            </w:pPr>
            <w:r w:rsidRPr="008B0C76">
              <w:rPr>
                <w:rFonts w:ascii="Times New Roman" w:eastAsiaTheme="minorHAnsi" w:hAnsi="Times New Roman"/>
                <w:sz w:val="24"/>
                <w:szCs w:val="24"/>
              </w:rPr>
              <w:t xml:space="preserve">Бокс. Энциклопедия// Составитель Н.Н. </w:t>
            </w:r>
            <w:proofErr w:type="spellStart"/>
            <w:r w:rsidRPr="008B0C76">
              <w:rPr>
                <w:rFonts w:ascii="Times New Roman" w:eastAsiaTheme="minorHAnsi" w:hAnsi="Times New Roman"/>
                <w:sz w:val="24"/>
                <w:szCs w:val="24"/>
              </w:rPr>
              <w:t>Тараторин</w:t>
            </w:r>
            <w:proofErr w:type="spellEnd"/>
            <w:r w:rsidRPr="008B0C76">
              <w:rPr>
                <w:rFonts w:ascii="Times New Roman" w:eastAsiaTheme="minorHAnsi" w:hAnsi="Times New Roman"/>
                <w:sz w:val="24"/>
                <w:szCs w:val="24"/>
              </w:rPr>
              <w:t xml:space="preserve">. - М.: </w:t>
            </w:r>
            <w:proofErr w:type="spellStart"/>
            <w:r w:rsidRPr="008B0C76">
              <w:rPr>
                <w:rFonts w:ascii="Times New Roman" w:eastAsiaTheme="minorHAnsi" w:hAnsi="Times New Roman"/>
                <w:sz w:val="24"/>
                <w:szCs w:val="24"/>
              </w:rPr>
              <w:t>Терраспорт</w:t>
            </w:r>
            <w:proofErr w:type="spellEnd"/>
            <w:r w:rsidRPr="008B0C76">
              <w:rPr>
                <w:rFonts w:ascii="Times New Roman" w:eastAsiaTheme="minorHAnsi" w:hAnsi="Times New Roman"/>
                <w:sz w:val="24"/>
                <w:szCs w:val="24"/>
              </w:rPr>
              <w:t>, 1998 4.Бокс: Учебник для институтов физической культуры / Под общ</w:t>
            </w:r>
            <w:proofErr w:type="gramStart"/>
            <w:r w:rsidRPr="008B0C76">
              <w:rPr>
                <w:rFonts w:ascii="Times New Roman" w:eastAsiaTheme="minorHAnsi" w:hAnsi="Times New Roman"/>
                <w:sz w:val="24"/>
                <w:szCs w:val="24"/>
              </w:rPr>
              <w:t>.</w:t>
            </w:r>
            <w:proofErr w:type="gramEnd"/>
            <w:r w:rsidRPr="008B0C76">
              <w:rPr>
                <w:rFonts w:ascii="Times New Roman" w:eastAsiaTheme="minorHAnsi" w:hAnsi="Times New Roman"/>
                <w:sz w:val="24"/>
                <w:szCs w:val="24"/>
              </w:rPr>
              <w:t xml:space="preserve"> </w:t>
            </w:r>
            <w:proofErr w:type="gramStart"/>
            <w:r w:rsidRPr="008B0C76">
              <w:rPr>
                <w:rFonts w:ascii="Times New Roman" w:eastAsiaTheme="minorHAnsi" w:hAnsi="Times New Roman"/>
                <w:sz w:val="24"/>
                <w:szCs w:val="24"/>
              </w:rPr>
              <w:t>р</w:t>
            </w:r>
            <w:proofErr w:type="gramEnd"/>
            <w:r w:rsidRPr="008B0C76">
              <w:rPr>
                <w:rFonts w:ascii="Times New Roman" w:eastAsiaTheme="minorHAnsi" w:hAnsi="Times New Roman"/>
                <w:sz w:val="24"/>
                <w:szCs w:val="24"/>
              </w:rPr>
              <w:t xml:space="preserve">ед. И.П. Дегтярева. </w:t>
            </w:r>
            <w:proofErr w:type="spellStart"/>
            <w:r w:rsidRPr="008B0C76">
              <w:rPr>
                <w:rFonts w:ascii="Times New Roman" w:eastAsiaTheme="minorHAnsi" w:hAnsi="Times New Roman"/>
                <w:sz w:val="24"/>
                <w:szCs w:val="24"/>
              </w:rPr>
              <w:t>ФиС</w:t>
            </w:r>
            <w:proofErr w:type="spellEnd"/>
            <w:r w:rsidRPr="008B0C76">
              <w:rPr>
                <w:rFonts w:ascii="Times New Roman" w:eastAsiaTheme="minorHAnsi" w:hAnsi="Times New Roman"/>
                <w:sz w:val="24"/>
                <w:szCs w:val="24"/>
              </w:rPr>
              <w:t>,</w:t>
            </w:r>
            <w:r w:rsidRPr="008B0C76">
              <w:rPr>
                <w:rFonts w:ascii="Times New Roman" w:eastAsiaTheme="minorHAnsi" w:hAnsi="Times New Roman"/>
                <w:spacing w:val="-6"/>
                <w:sz w:val="24"/>
                <w:szCs w:val="24"/>
              </w:rPr>
              <w:t xml:space="preserve"> </w:t>
            </w:r>
            <w:r w:rsidRPr="008B0C76">
              <w:rPr>
                <w:rFonts w:ascii="Times New Roman" w:eastAsiaTheme="minorHAnsi" w:hAnsi="Times New Roman"/>
                <w:sz w:val="24"/>
                <w:szCs w:val="24"/>
              </w:rPr>
              <w:t>2006.</w:t>
            </w:r>
          </w:p>
          <w:p w:rsidR="008B0C76" w:rsidRPr="008B0C76" w:rsidRDefault="008B0C76" w:rsidP="008B0C76">
            <w:pPr>
              <w:widowControl w:val="0"/>
              <w:tabs>
                <w:tab w:val="left" w:pos="567"/>
                <w:tab w:val="left" w:pos="965"/>
              </w:tabs>
              <w:autoSpaceDE w:val="0"/>
              <w:autoSpaceDN w:val="0"/>
              <w:spacing w:before="2" w:line="322" w:lineRule="exact"/>
              <w:ind w:right="-128"/>
              <w:jc w:val="both"/>
              <w:rPr>
                <w:rFonts w:ascii="Times New Roman" w:eastAsiaTheme="minorHAnsi" w:hAnsi="Times New Roman"/>
                <w:sz w:val="24"/>
                <w:szCs w:val="24"/>
              </w:rPr>
            </w:pPr>
            <w:r w:rsidRPr="008B0C76">
              <w:rPr>
                <w:rFonts w:ascii="Times New Roman" w:eastAsiaTheme="minorHAnsi" w:hAnsi="Times New Roman"/>
                <w:sz w:val="24"/>
                <w:szCs w:val="24"/>
              </w:rPr>
              <w:t>Все о боксе</w:t>
            </w:r>
            <w:proofErr w:type="gramStart"/>
            <w:r w:rsidRPr="008B0C76">
              <w:rPr>
                <w:rFonts w:ascii="Times New Roman" w:eastAsiaTheme="minorHAnsi" w:hAnsi="Times New Roman"/>
                <w:sz w:val="24"/>
                <w:szCs w:val="24"/>
              </w:rPr>
              <w:t xml:space="preserve"> / С</w:t>
            </w:r>
            <w:proofErr w:type="gramEnd"/>
            <w:r w:rsidRPr="008B0C76">
              <w:rPr>
                <w:rFonts w:ascii="Times New Roman" w:eastAsiaTheme="minorHAnsi" w:hAnsi="Times New Roman"/>
                <w:sz w:val="24"/>
                <w:szCs w:val="24"/>
              </w:rPr>
              <w:t xml:space="preserve">ост. Н.А. </w:t>
            </w:r>
            <w:proofErr w:type="spellStart"/>
            <w:r w:rsidRPr="008B0C76">
              <w:rPr>
                <w:rFonts w:ascii="Times New Roman" w:eastAsiaTheme="minorHAnsi" w:hAnsi="Times New Roman"/>
                <w:sz w:val="24"/>
                <w:szCs w:val="24"/>
              </w:rPr>
              <w:t>Худадов</w:t>
            </w:r>
            <w:proofErr w:type="spellEnd"/>
            <w:r w:rsidRPr="008B0C76">
              <w:rPr>
                <w:rFonts w:ascii="Times New Roman" w:eastAsiaTheme="minorHAnsi" w:hAnsi="Times New Roman"/>
                <w:sz w:val="24"/>
                <w:szCs w:val="24"/>
              </w:rPr>
              <w:t xml:space="preserve">, И.В. </w:t>
            </w:r>
            <w:proofErr w:type="spellStart"/>
            <w:r w:rsidRPr="008B0C76">
              <w:rPr>
                <w:rFonts w:ascii="Times New Roman" w:eastAsiaTheme="minorHAnsi" w:hAnsi="Times New Roman"/>
                <w:sz w:val="24"/>
                <w:szCs w:val="24"/>
              </w:rPr>
              <w:lastRenderedPageBreak/>
              <w:t>Циргиладзе</w:t>
            </w:r>
            <w:proofErr w:type="spellEnd"/>
            <w:r w:rsidRPr="008B0C76">
              <w:rPr>
                <w:rFonts w:ascii="Times New Roman" w:eastAsiaTheme="minorHAnsi" w:hAnsi="Times New Roman"/>
                <w:sz w:val="24"/>
                <w:szCs w:val="24"/>
              </w:rPr>
              <w:t>; под ред. Л.Н.</w:t>
            </w:r>
            <w:r w:rsidRPr="008B0C76">
              <w:rPr>
                <w:rFonts w:ascii="Times New Roman" w:eastAsiaTheme="minorHAnsi" w:hAnsi="Times New Roman"/>
                <w:spacing w:val="5"/>
                <w:sz w:val="24"/>
                <w:szCs w:val="24"/>
              </w:rPr>
              <w:t xml:space="preserve"> </w:t>
            </w:r>
            <w:r w:rsidRPr="008B0C76">
              <w:rPr>
                <w:rFonts w:ascii="Times New Roman" w:eastAsiaTheme="minorHAnsi" w:hAnsi="Times New Roman"/>
                <w:sz w:val="24"/>
                <w:szCs w:val="24"/>
              </w:rPr>
              <w:t>Сальникова. - М., 2005.</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Петрунин М.В.</w:t>
            </w:r>
          </w:p>
        </w:tc>
      </w:tr>
    </w:tbl>
    <w:p w:rsidR="008B0C76" w:rsidRPr="008B0C76" w:rsidRDefault="008B0C76" w:rsidP="008B0C76">
      <w:pPr>
        <w:rPr>
          <w:rFonts w:ascii="Times New Roman" w:eastAsiaTheme="minorHAnsi" w:hAnsi="Times New Roman"/>
          <w:b/>
          <w:sz w:val="24"/>
          <w:szCs w:val="24"/>
        </w:rPr>
      </w:pPr>
    </w:p>
    <w:p w:rsidR="008B0C76" w:rsidRPr="008B0C76" w:rsidRDefault="008B0C76" w:rsidP="008B0C76">
      <w:pPr>
        <w:jc w:val="center"/>
        <w:rPr>
          <w:rFonts w:ascii="Times New Roman" w:eastAsiaTheme="minorHAnsi" w:hAnsi="Times New Roman"/>
          <w:b/>
          <w:sz w:val="24"/>
          <w:szCs w:val="24"/>
        </w:rPr>
      </w:pPr>
      <w:r w:rsidRPr="008B0C76">
        <w:rPr>
          <w:rFonts w:ascii="Times New Roman" w:eastAsiaTheme="minorHAnsi" w:hAnsi="Times New Roman"/>
          <w:b/>
          <w:sz w:val="24"/>
          <w:szCs w:val="24"/>
        </w:rPr>
        <w:t>Образовательные программы, реализуемые на платной основе</w:t>
      </w:r>
    </w:p>
    <w:tbl>
      <w:tblPr>
        <w:tblStyle w:val="af3"/>
        <w:tblW w:w="15735" w:type="dxa"/>
        <w:tblInd w:w="-459" w:type="dxa"/>
        <w:tblLayout w:type="fixed"/>
        <w:tblLook w:val="04A0" w:firstRow="1" w:lastRow="0" w:firstColumn="1" w:lastColumn="0" w:noHBand="0" w:noVBand="1"/>
      </w:tblPr>
      <w:tblGrid>
        <w:gridCol w:w="709"/>
        <w:gridCol w:w="2977"/>
        <w:gridCol w:w="2410"/>
        <w:gridCol w:w="1559"/>
        <w:gridCol w:w="1476"/>
        <w:gridCol w:w="2068"/>
        <w:gridCol w:w="2693"/>
        <w:gridCol w:w="1843"/>
      </w:tblGrid>
      <w:tr w:rsidR="008B0C76" w:rsidRPr="008B0C76" w:rsidTr="008B0C76">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Объединение</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Образовательная программа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Срок реализации </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Возрастная категория</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Модификация программы</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Автор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Руководитель</w:t>
            </w:r>
          </w:p>
        </w:tc>
      </w:tr>
      <w:tr w:rsidR="008B0C76" w:rsidRPr="008B0C76" w:rsidTr="008B0C76">
        <w:trPr>
          <w:trHeight w:val="1170"/>
        </w:trPr>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Студия раннего развития «Дошкольная академия» </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Интелектик</w:t>
            </w:r>
            <w:proofErr w:type="spellEnd"/>
            <w:r w:rsidRPr="008B0C76">
              <w:rPr>
                <w:rFonts w:ascii="Times New Roman" w:eastAsiaTheme="minorHAns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6-7 лет</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Модифицированная </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hAnsi="Times New Roman"/>
                <w:sz w:val="24"/>
              </w:rPr>
            </w:pPr>
            <w:r w:rsidRPr="008B0C76">
              <w:rPr>
                <w:rFonts w:ascii="Times New Roman" w:hAnsi="Times New Roman"/>
                <w:sz w:val="24"/>
              </w:rPr>
              <w:t xml:space="preserve">А. З. </w:t>
            </w:r>
            <w:proofErr w:type="spellStart"/>
            <w:r w:rsidRPr="008B0C76">
              <w:rPr>
                <w:rFonts w:ascii="Times New Roman" w:hAnsi="Times New Roman"/>
                <w:sz w:val="24"/>
              </w:rPr>
              <w:t>Зак</w:t>
            </w:r>
            <w:proofErr w:type="spellEnd"/>
            <w:r w:rsidRPr="008B0C76">
              <w:rPr>
                <w:rFonts w:ascii="Times New Roman" w:hAnsi="Times New Roman"/>
                <w:sz w:val="24"/>
              </w:rPr>
              <w:t xml:space="preserve"> "Как развивать логическое мышление", которая содержит 800 занимательных </w:t>
            </w:r>
            <w:r w:rsidRPr="008B0C76">
              <w:rPr>
                <w:rFonts w:ascii="Times New Roman" w:hAnsi="Times New Roman"/>
                <w:bCs/>
                <w:sz w:val="24"/>
              </w:rPr>
              <w:t>задач для детей 6-15 лет (</w:t>
            </w:r>
            <w:r w:rsidRPr="008B0C76">
              <w:rPr>
                <w:rFonts w:ascii="Times New Roman" w:hAnsi="Times New Roman"/>
                <w:iCs/>
                <w:sz w:val="24"/>
              </w:rPr>
              <w:t>"</w:t>
            </w:r>
            <w:proofErr w:type="spellStart"/>
            <w:r w:rsidRPr="008B0C76">
              <w:rPr>
                <w:rFonts w:ascii="Times New Roman" w:hAnsi="Times New Roman"/>
                <w:iCs/>
                <w:sz w:val="24"/>
              </w:rPr>
              <w:t>Аркти</w:t>
            </w:r>
            <w:proofErr w:type="spellEnd"/>
            <w:r w:rsidRPr="008B0C76">
              <w:rPr>
                <w:rFonts w:ascii="Times New Roman" w:hAnsi="Times New Roman"/>
                <w:iCs/>
                <w:sz w:val="24"/>
              </w:rPr>
              <w:t>" Москва 2003 г.)</w:t>
            </w:r>
            <w:r w:rsidRPr="008B0C76">
              <w:rPr>
                <w:rFonts w:ascii="Times New Roman" w:hAnsi="Times New Roman"/>
                <w:sz w:val="24"/>
              </w:rPr>
              <w:t xml:space="preserve">. </w:t>
            </w:r>
          </w:p>
          <w:p w:rsidR="008B0C76" w:rsidRPr="008B0C76" w:rsidRDefault="008B0C76" w:rsidP="008B0C76">
            <w:pPr>
              <w:jc w:val="both"/>
              <w:rPr>
                <w:rFonts w:ascii="Times New Roman" w:hAnsi="Times New Roman"/>
                <w:sz w:val="24"/>
              </w:rPr>
            </w:pPr>
            <w:r w:rsidRPr="008B0C76">
              <w:rPr>
                <w:rFonts w:ascii="Times New Roman" w:hAnsi="Times New Roman"/>
                <w:sz w:val="24"/>
              </w:rPr>
              <w:t>А.З. </w:t>
            </w:r>
            <w:proofErr w:type="spellStart"/>
            <w:r w:rsidRPr="008B0C76">
              <w:rPr>
                <w:rFonts w:ascii="Times New Roman" w:hAnsi="Times New Roman"/>
                <w:bCs/>
                <w:sz w:val="24"/>
              </w:rPr>
              <w:t>Зак</w:t>
            </w:r>
            <w:proofErr w:type="spellEnd"/>
            <w:r w:rsidRPr="008B0C76">
              <w:rPr>
                <w:rFonts w:ascii="Times New Roman" w:hAnsi="Times New Roman"/>
                <w:sz w:val="24"/>
              </w:rPr>
              <w:t xml:space="preserve"> «Развитие мыслительных действий у детей 5-6 лет» Методическое пособие для воспитателей ДОУ (</w:t>
            </w:r>
            <w:proofErr w:type="spellStart"/>
            <w:r w:rsidRPr="008B0C76">
              <w:rPr>
                <w:rFonts w:ascii="Times New Roman" w:hAnsi="Times New Roman"/>
                <w:sz w:val="24"/>
              </w:rPr>
              <w:t>нтеллектуальная</w:t>
            </w:r>
            <w:proofErr w:type="spellEnd"/>
            <w:r w:rsidRPr="008B0C76">
              <w:rPr>
                <w:rFonts w:ascii="Times New Roman" w:hAnsi="Times New Roman"/>
                <w:sz w:val="24"/>
              </w:rPr>
              <w:t xml:space="preserve"> издательская система </w:t>
            </w:r>
            <w:proofErr w:type="spellStart"/>
            <w:r w:rsidRPr="008B0C76">
              <w:rPr>
                <w:rFonts w:ascii="Times New Roman" w:hAnsi="Times New Roman"/>
                <w:sz w:val="24"/>
              </w:rPr>
              <w:t>Ridero</w:t>
            </w:r>
            <w:proofErr w:type="spellEnd"/>
            <w:r w:rsidRPr="008B0C76">
              <w:rPr>
                <w:rFonts w:ascii="Times New Roman" w:hAnsi="Times New Roman"/>
                <w:sz w:val="24"/>
              </w:rPr>
              <w:t xml:space="preserve"> 2019г)</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Жернакова</w:t>
            </w:r>
            <w:proofErr w:type="spellEnd"/>
            <w:r w:rsidRPr="008B0C76">
              <w:rPr>
                <w:rFonts w:ascii="Times New Roman" w:eastAsiaTheme="minorHAnsi" w:hAnsi="Times New Roman"/>
                <w:sz w:val="24"/>
                <w:szCs w:val="24"/>
              </w:rPr>
              <w:t xml:space="preserve"> М.В..</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19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Студия раннего развития «Дошкольная академия»</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«Мыслитель»</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5-6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jc w:val="both"/>
              <w:rPr>
                <w:rFonts w:ascii="Times New Roman" w:hAnsi="Times New Roman"/>
                <w:sz w:val="24"/>
              </w:rPr>
            </w:pPr>
            <w:r w:rsidRPr="008B0C76">
              <w:rPr>
                <w:rFonts w:ascii="Times New Roman" w:hAnsi="Times New Roman"/>
                <w:sz w:val="24"/>
              </w:rPr>
              <w:t xml:space="preserve">А. З. </w:t>
            </w:r>
            <w:proofErr w:type="spellStart"/>
            <w:r w:rsidRPr="008B0C76">
              <w:rPr>
                <w:rFonts w:ascii="Times New Roman" w:hAnsi="Times New Roman"/>
                <w:sz w:val="24"/>
              </w:rPr>
              <w:t>Зак</w:t>
            </w:r>
            <w:proofErr w:type="spellEnd"/>
            <w:r w:rsidRPr="008B0C76">
              <w:rPr>
                <w:rFonts w:ascii="Times New Roman" w:hAnsi="Times New Roman"/>
                <w:sz w:val="24"/>
              </w:rPr>
              <w:t xml:space="preserve"> «</w:t>
            </w:r>
            <w:proofErr w:type="spellStart"/>
            <w:r w:rsidRPr="008B0C76">
              <w:rPr>
                <w:rFonts w:ascii="Times New Roman" w:hAnsi="Times New Roman"/>
                <w:sz w:val="24"/>
              </w:rPr>
              <w:t>Интеллектика</w:t>
            </w:r>
            <w:proofErr w:type="spellEnd"/>
            <w:r w:rsidRPr="008B0C76">
              <w:rPr>
                <w:rFonts w:ascii="Times New Roman" w:hAnsi="Times New Roman"/>
                <w:sz w:val="24"/>
              </w:rPr>
              <w:t xml:space="preserve"> для дошкольников» Тетрадь для развития мыслительных процессов 1-2 часть </w:t>
            </w:r>
            <w:r w:rsidRPr="008B0C76">
              <w:rPr>
                <w:rFonts w:ascii="Times New Roman" w:hAnsi="Times New Roman"/>
                <w:sz w:val="24"/>
              </w:rPr>
              <w:lastRenderedPageBreak/>
              <w:t>(Интеллект-центр, 2007)</w:t>
            </w:r>
          </w:p>
          <w:p w:rsidR="008B0C76" w:rsidRPr="008B0C76" w:rsidRDefault="008B0C76" w:rsidP="008B0C76">
            <w:pPr>
              <w:jc w:val="both"/>
            </w:pPr>
            <w:proofErr w:type="gramStart"/>
            <w:r w:rsidRPr="008B0C76">
              <w:rPr>
                <w:rFonts w:ascii="Times New Roman" w:hAnsi="Times New Roman"/>
                <w:bCs/>
                <w:color w:val="000000"/>
                <w:sz w:val="24"/>
              </w:rPr>
              <w:t xml:space="preserve">А.З. </w:t>
            </w:r>
            <w:proofErr w:type="spellStart"/>
            <w:r w:rsidRPr="008B0C76">
              <w:rPr>
                <w:rFonts w:ascii="Times New Roman" w:hAnsi="Times New Roman"/>
                <w:bCs/>
                <w:color w:val="000000"/>
                <w:sz w:val="24"/>
              </w:rPr>
              <w:t>Зак</w:t>
            </w:r>
            <w:proofErr w:type="spellEnd"/>
            <w:r w:rsidRPr="008B0C76">
              <w:rPr>
                <w:rFonts w:ascii="Times New Roman" w:hAnsi="Times New Roman"/>
                <w:sz w:val="24"/>
              </w:rPr>
              <w:t xml:space="preserve"> «Учимся мыслить логично: занимательные задачи для развития логического мышления у дошкольников» (Москва:</w:t>
            </w:r>
            <w:proofErr w:type="gramEnd"/>
            <w:r w:rsidRPr="008B0C76">
              <w:rPr>
                <w:rFonts w:ascii="Times New Roman" w:hAnsi="Times New Roman"/>
                <w:sz w:val="24"/>
              </w:rPr>
              <w:t xml:space="preserve"> </w:t>
            </w:r>
            <w:proofErr w:type="spellStart"/>
            <w:r w:rsidRPr="008B0C76">
              <w:rPr>
                <w:rFonts w:ascii="Times New Roman" w:hAnsi="Times New Roman"/>
                <w:sz w:val="24"/>
              </w:rPr>
              <w:t>Аркти</w:t>
            </w:r>
            <w:proofErr w:type="spellEnd"/>
            <w:r w:rsidRPr="008B0C76">
              <w:rPr>
                <w:rFonts w:ascii="Times New Roman" w:hAnsi="Times New Roman"/>
                <w:sz w:val="24"/>
              </w:rPr>
              <w:t>, 2002 (Библиотека психолога-практика). ISBN 5-89415-267-4.</w:t>
            </w:r>
          </w:p>
          <w:p w:rsidR="008B0C76" w:rsidRPr="008B0C76" w:rsidRDefault="008B0C76" w:rsidP="008B0C76">
            <w:pPr>
              <w:rPr>
                <w:rFonts w:ascii="Times New Roman" w:eastAsia="Times New Roman" w:hAnsi="Times New Roman"/>
                <w:sz w:val="24"/>
                <w:szCs w:val="24"/>
              </w:rPr>
            </w:pPr>
            <w:r w:rsidRPr="008B0C76">
              <w:rPr>
                <w:rFonts w:ascii="Times New Roman" w:eastAsia="Times New Roman" w:hAnsi="Times New Roman"/>
                <w:sz w:val="24"/>
                <w:szCs w:val="24"/>
              </w:rPr>
              <w:t>Колесникова.</w:t>
            </w:r>
            <w:r w:rsidRPr="008B0C76">
              <w:rPr>
                <w:rFonts w:ascii="Times New Roman" w:eastAsia="Times New Roman" w:hAnsi="Times New Roman"/>
                <w:b/>
                <w:sz w:val="24"/>
                <w:szCs w:val="24"/>
              </w:rPr>
              <w:t xml:space="preserve"> </w:t>
            </w:r>
            <w:r w:rsidRPr="008B0C76">
              <w:rPr>
                <w:rFonts w:ascii="Times New Roman" w:eastAsia="Times New Roman" w:hAnsi="Times New Roman"/>
                <w:sz w:val="24"/>
                <w:szCs w:val="24"/>
              </w:rPr>
              <w:t>Е.В.</w:t>
            </w:r>
          </w:p>
          <w:p w:rsidR="008B0C76" w:rsidRPr="008B0C76" w:rsidRDefault="008B0C76" w:rsidP="008B0C76">
            <w:pPr>
              <w:rPr>
                <w:rFonts w:ascii="Times New Roman" w:eastAsiaTheme="minorHAnsi" w:hAnsi="Times New Roman"/>
                <w:sz w:val="24"/>
                <w:szCs w:val="24"/>
              </w:rPr>
            </w:pPr>
            <w:r w:rsidRPr="008B0C76">
              <w:rPr>
                <w:rFonts w:ascii="Times New Roman" w:eastAsia="Times New Roman" w:hAnsi="Times New Roman"/>
                <w:sz w:val="24"/>
                <w:szCs w:val="24"/>
              </w:rPr>
              <w:t xml:space="preserve"> Математика для дошкольников 5-6 лет, М., 2017</w:t>
            </w: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lastRenderedPageBreak/>
              <w:t>Жернакова</w:t>
            </w:r>
            <w:proofErr w:type="spellEnd"/>
            <w:r w:rsidRPr="008B0C76">
              <w:rPr>
                <w:rFonts w:ascii="Times New Roman" w:eastAsiaTheme="minorHAnsi" w:hAnsi="Times New Roman"/>
                <w:sz w:val="24"/>
                <w:szCs w:val="24"/>
              </w:rPr>
              <w:t xml:space="preserve"> М.В..</w:t>
            </w:r>
          </w:p>
          <w:p w:rsidR="008B0C76" w:rsidRPr="008B0C76" w:rsidRDefault="008B0C76" w:rsidP="008B0C76">
            <w:pPr>
              <w:rPr>
                <w:rFonts w:ascii="Times New Roman" w:eastAsiaTheme="minorHAnsi" w:hAnsi="Times New Roman"/>
                <w:sz w:val="24"/>
                <w:szCs w:val="24"/>
              </w:rPr>
            </w:pPr>
          </w:p>
        </w:tc>
      </w:tr>
      <w:tr w:rsidR="008B0C76" w:rsidRPr="008B0C76" w:rsidTr="008B0C76">
        <w:trPr>
          <w:trHeight w:val="25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Театр – студия «Фантазёры»</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Основы актёрского мастерства</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 года</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7-18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Руина А.Ю.</w:t>
            </w:r>
          </w:p>
        </w:tc>
      </w:tr>
      <w:tr w:rsidR="008B0C76" w:rsidRPr="008B0C76" w:rsidTr="008B0C76">
        <w:trPr>
          <w:trHeight w:val="135"/>
        </w:trPr>
        <w:tc>
          <w:tcPr>
            <w:tcW w:w="70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Ансамбль песни и танца «Славница»</w:t>
            </w:r>
          </w:p>
        </w:tc>
        <w:tc>
          <w:tcPr>
            <w:tcW w:w="2410"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«Нотная грамота»</w:t>
            </w:r>
          </w:p>
          <w:p w:rsidR="008B0C76" w:rsidRPr="008B0C76" w:rsidRDefault="008B0C76" w:rsidP="008B0C76">
            <w:pPr>
              <w:rPr>
                <w:rFonts w:ascii="Times New Roman" w:eastAsiaTheme="minorHAnsi" w:hAnsi="Times New Roman"/>
                <w:sz w:val="24"/>
                <w:szCs w:val="24"/>
              </w:rPr>
            </w:pPr>
            <w:proofErr w:type="spellStart"/>
            <w:r w:rsidRPr="008B0C76">
              <w:rPr>
                <w:rFonts w:ascii="Times New Roman" w:eastAsiaTheme="minorHAnsi" w:hAnsi="Times New Roman"/>
                <w:sz w:val="24"/>
                <w:szCs w:val="24"/>
              </w:rPr>
              <w:t>Ргуппы</w:t>
            </w:r>
            <w:proofErr w:type="spellEnd"/>
            <w:r w:rsidRPr="008B0C76">
              <w:rPr>
                <w:rFonts w:ascii="Times New Roman" w:eastAsiaTheme="minorHAnsi" w:hAnsi="Times New Roman"/>
                <w:sz w:val="24"/>
                <w:szCs w:val="24"/>
              </w:rPr>
              <w:t>:</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Славница </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 Бусы</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Малина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Подсолнух</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Карамель</w:t>
            </w:r>
          </w:p>
        </w:tc>
        <w:tc>
          <w:tcPr>
            <w:tcW w:w="1559"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2 года</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7 -18 лет</w:t>
            </w:r>
          </w:p>
        </w:tc>
        <w:tc>
          <w:tcPr>
            <w:tcW w:w="2068"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Осинцева А.В.</w:t>
            </w:r>
          </w:p>
        </w:tc>
      </w:tr>
      <w:tr w:rsidR="008B0C76" w:rsidRPr="008B0C76" w:rsidTr="008B0C76">
        <w:tc>
          <w:tcPr>
            <w:tcW w:w="70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Игроритмика</w:t>
            </w:r>
            <w:proofErr w:type="spellEnd"/>
            <w:r w:rsidRPr="008B0C76">
              <w:rPr>
                <w:rFonts w:ascii="Times New Roman" w:eastAsiaTheme="minorHAnsi"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w:t>
            </w:r>
            <w:proofErr w:type="spellStart"/>
            <w:r w:rsidRPr="008B0C76">
              <w:rPr>
                <w:rFonts w:ascii="Times New Roman" w:eastAsiaTheme="minorHAnsi" w:hAnsi="Times New Roman"/>
                <w:sz w:val="24"/>
                <w:szCs w:val="24"/>
              </w:rPr>
              <w:t>Игроритмика</w:t>
            </w:r>
            <w:proofErr w:type="spellEnd"/>
            <w:r w:rsidRPr="008B0C76">
              <w:rPr>
                <w:rFonts w:ascii="Times New Roman" w:eastAsiaTheme="minorHAnsi"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1 год</w:t>
            </w:r>
          </w:p>
        </w:tc>
        <w:tc>
          <w:tcPr>
            <w:tcW w:w="1476"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 xml:space="preserve">4-7 лет </w:t>
            </w:r>
          </w:p>
        </w:tc>
        <w:tc>
          <w:tcPr>
            <w:tcW w:w="2068"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Модифицированная</w:t>
            </w:r>
          </w:p>
        </w:tc>
        <w:tc>
          <w:tcPr>
            <w:tcW w:w="269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t>Программа создана на основании:</w:t>
            </w:r>
          </w:p>
          <w:p w:rsidR="008B0C76" w:rsidRPr="008B0C76" w:rsidRDefault="008B0C76" w:rsidP="008B0C76">
            <w:pPr>
              <w:rPr>
                <w:rFonts w:ascii="Times New Roman" w:eastAsiaTheme="minorHAnsi" w:hAnsi="Times New Roman"/>
                <w:sz w:val="24"/>
                <w:szCs w:val="24"/>
              </w:rPr>
            </w:pPr>
            <w:r w:rsidRPr="008B0C76">
              <w:rPr>
                <w:rFonts w:ascii="Times New Roman" w:hAnsi="Times New Roman"/>
                <w:sz w:val="24"/>
                <w:szCs w:val="24"/>
              </w:rPr>
              <w:t xml:space="preserve">методических пособий Т. Барышниковой и Т.И. </w:t>
            </w:r>
            <w:proofErr w:type="gramStart"/>
            <w:r w:rsidRPr="008B0C76">
              <w:rPr>
                <w:rFonts w:ascii="Times New Roman" w:hAnsi="Times New Roman"/>
                <w:sz w:val="24"/>
                <w:szCs w:val="24"/>
              </w:rPr>
              <w:t>Васильевой</w:t>
            </w:r>
            <w:proofErr w:type="gramEnd"/>
            <w:r w:rsidRPr="008B0C76">
              <w:rPr>
                <w:rFonts w:ascii="Times New Roman" w:hAnsi="Times New Roman"/>
                <w:sz w:val="24"/>
                <w:szCs w:val="24"/>
              </w:rPr>
              <w:t xml:space="preserve">  а также методики </w:t>
            </w:r>
            <w:proofErr w:type="spellStart"/>
            <w:r w:rsidRPr="008B0C76">
              <w:rPr>
                <w:rFonts w:ascii="Times New Roman" w:hAnsi="Times New Roman"/>
                <w:sz w:val="24"/>
                <w:szCs w:val="24"/>
              </w:rPr>
              <w:t>Е.В.Горшковой</w:t>
            </w:r>
            <w:proofErr w:type="spellEnd"/>
            <w:r w:rsidRPr="008B0C76">
              <w:rPr>
                <w:rFonts w:ascii="Times New Roman" w:hAnsi="Times New Roman"/>
                <w:sz w:val="24"/>
                <w:szCs w:val="24"/>
              </w:rPr>
              <w:t xml:space="preserve"> « От жеста к жесту» (по развитию у детей 5-7 </w:t>
            </w:r>
            <w:r w:rsidRPr="008B0C76">
              <w:rPr>
                <w:rFonts w:ascii="Times New Roman" w:hAnsi="Times New Roman"/>
                <w:sz w:val="24"/>
                <w:szCs w:val="24"/>
              </w:rPr>
              <w:lastRenderedPageBreak/>
              <w:t xml:space="preserve">лет творчества в танце. </w:t>
            </w:r>
          </w:p>
        </w:tc>
        <w:tc>
          <w:tcPr>
            <w:tcW w:w="1843" w:type="dxa"/>
            <w:tcBorders>
              <w:top w:val="single" w:sz="4" w:space="0" w:color="auto"/>
              <w:left w:val="single" w:sz="4" w:space="0" w:color="auto"/>
              <w:bottom w:val="single" w:sz="4" w:space="0" w:color="auto"/>
              <w:right w:val="single" w:sz="4" w:space="0" w:color="auto"/>
            </w:tcBorders>
            <w:hideMark/>
          </w:tcPr>
          <w:p w:rsidR="008B0C76" w:rsidRPr="008B0C76" w:rsidRDefault="008B0C76" w:rsidP="008B0C76">
            <w:pPr>
              <w:rPr>
                <w:rFonts w:ascii="Times New Roman" w:eastAsiaTheme="minorHAnsi" w:hAnsi="Times New Roman"/>
                <w:sz w:val="24"/>
                <w:szCs w:val="24"/>
              </w:rPr>
            </w:pPr>
            <w:r w:rsidRPr="008B0C76">
              <w:rPr>
                <w:rFonts w:ascii="Times New Roman" w:eastAsiaTheme="minorHAnsi" w:hAnsi="Times New Roman"/>
                <w:sz w:val="24"/>
                <w:szCs w:val="24"/>
              </w:rPr>
              <w:lastRenderedPageBreak/>
              <w:t xml:space="preserve">Грек Н.А. </w:t>
            </w:r>
          </w:p>
        </w:tc>
      </w:tr>
    </w:tbl>
    <w:p w:rsidR="008B0C76" w:rsidRPr="008B0C76" w:rsidRDefault="008B0C76" w:rsidP="008B0C76">
      <w:pPr>
        <w:rPr>
          <w:rFonts w:ascii="Times New Roman" w:eastAsiaTheme="minorHAnsi" w:hAnsi="Times New Roman"/>
          <w:sz w:val="24"/>
          <w:szCs w:val="24"/>
        </w:rPr>
      </w:pPr>
    </w:p>
    <w:p w:rsidR="008B0C76" w:rsidRPr="008B0C76" w:rsidRDefault="008B0C76" w:rsidP="008B0C76">
      <w:pPr>
        <w:rPr>
          <w:rFonts w:ascii="Times New Roman" w:eastAsiaTheme="minorHAnsi" w:hAnsi="Times New Roman"/>
          <w:sz w:val="24"/>
          <w:szCs w:val="24"/>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D855D5" w:rsidRDefault="00D855D5"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Default="008B0C76" w:rsidP="00F441FE">
      <w:pPr>
        <w:spacing w:after="0" w:line="240" w:lineRule="auto"/>
        <w:jc w:val="both"/>
        <w:rPr>
          <w:rFonts w:ascii="Times New Roman" w:hAnsi="Times New Roman"/>
          <w:sz w:val="28"/>
          <w:szCs w:val="28"/>
        </w:rPr>
      </w:pPr>
    </w:p>
    <w:p w:rsidR="008B0C76" w:rsidRDefault="008B0C76" w:rsidP="008964F3">
      <w:pPr>
        <w:spacing w:after="0" w:line="240" w:lineRule="auto"/>
        <w:ind w:firstLine="708"/>
        <w:jc w:val="both"/>
        <w:rPr>
          <w:rFonts w:ascii="Times New Roman" w:hAnsi="Times New Roman"/>
          <w:sz w:val="28"/>
          <w:szCs w:val="28"/>
        </w:rPr>
      </w:pPr>
    </w:p>
    <w:p w:rsidR="008B0C76" w:rsidRPr="009E5383" w:rsidRDefault="008B0C76" w:rsidP="008964F3">
      <w:pPr>
        <w:spacing w:after="0" w:line="240" w:lineRule="auto"/>
        <w:ind w:firstLine="708"/>
        <w:jc w:val="both"/>
        <w:rPr>
          <w:rFonts w:ascii="Times New Roman" w:hAnsi="Times New Roman"/>
          <w:sz w:val="28"/>
          <w:szCs w:val="28"/>
        </w:rPr>
      </w:pPr>
    </w:p>
    <w:p w:rsidR="00C66195" w:rsidRPr="00D855D5" w:rsidRDefault="00D855D5" w:rsidP="00D855D5">
      <w:pPr>
        <w:shd w:val="clear" w:color="auto" w:fill="FFFFFF"/>
        <w:spacing w:after="0" w:line="240" w:lineRule="auto"/>
        <w:ind w:firstLine="708"/>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xml:space="preserve"> Комплекс организационно – педагогических условий</w:t>
      </w:r>
    </w:p>
    <w:p w:rsidR="00D804AF" w:rsidRPr="00D804AF" w:rsidRDefault="00D804AF" w:rsidP="00D804AF">
      <w:pPr>
        <w:shd w:val="clear" w:color="auto" w:fill="FFFFFF"/>
        <w:spacing w:after="0" w:line="240" w:lineRule="auto"/>
        <w:ind w:firstLine="708"/>
        <w:jc w:val="both"/>
        <w:outlineLvl w:val="1"/>
        <w:rPr>
          <w:rFonts w:ascii="Times New Roman" w:eastAsia="Times New Roman" w:hAnsi="Times New Roman"/>
          <w:sz w:val="28"/>
          <w:szCs w:val="28"/>
          <w:lang w:eastAsia="ru-RU"/>
        </w:rPr>
      </w:pPr>
    </w:p>
    <w:p w:rsidR="006B503F" w:rsidRPr="00AA4F1E" w:rsidRDefault="006B503F" w:rsidP="006B503F">
      <w:pPr>
        <w:pStyle w:val="c97"/>
        <w:shd w:val="clear" w:color="auto" w:fill="FFFFFF"/>
        <w:spacing w:before="0" w:beforeAutospacing="0" w:after="0" w:afterAutospacing="0"/>
        <w:ind w:firstLine="710"/>
        <w:jc w:val="center"/>
        <w:rPr>
          <w:sz w:val="28"/>
          <w:szCs w:val="28"/>
        </w:rPr>
      </w:pPr>
      <w:r>
        <w:tab/>
      </w:r>
      <w:r w:rsidR="00D855D5" w:rsidRPr="00D855D5">
        <w:rPr>
          <w:b/>
        </w:rPr>
        <w:t>2.1.</w:t>
      </w:r>
      <w:r w:rsidR="00D855D5">
        <w:t xml:space="preserve"> </w:t>
      </w:r>
      <w:r w:rsidRPr="00AA4F1E">
        <w:rPr>
          <w:b/>
          <w:bCs/>
          <w:sz w:val="28"/>
          <w:szCs w:val="28"/>
        </w:rPr>
        <w:t xml:space="preserve">Методика работы с детским коллективом (кружком, студией) в </w:t>
      </w:r>
      <w:r w:rsidRPr="00731EFB">
        <w:rPr>
          <w:b/>
          <w:color w:val="1D252D"/>
          <w:sz w:val="28"/>
          <w:szCs w:val="28"/>
        </w:rPr>
        <w:t>МОУ ДО «ЦВР «Юность».</w:t>
      </w:r>
    </w:p>
    <w:p w:rsidR="00734A0E" w:rsidRDefault="00734A0E" w:rsidP="006B503F">
      <w:pPr>
        <w:tabs>
          <w:tab w:val="left" w:pos="1980"/>
        </w:tabs>
        <w:rPr>
          <w:rFonts w:ascii="Times New Roman" w:hAnsi="Times New Roman"/>
        </w:rPr>
      </w:pP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t xml:space="preserve">Для формирования полноценного детского коллектива (кружка, студии),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объективные условия: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вся деятельность проходит в сфере свободного времени ребенка;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выбор вида деятельности, педагога и коллектива сверстников осуществляется им добровольно;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все участники детских объединений занимаются одной интересной для всех деятельностью;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содержания и формы работы детского объединения могут, при необходимости, варьироваться.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t xml:space="preserve">Для формирования и развития детского коллектива необходимо: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создание доброжелательной и комфортной атмосферы, в которой каждый ребенок мог бы ощутить себя </w:t>
      </w:r>
      <w:proofErr w:type="gramStart"/>
      <w:r w:rsidRPr="00AA4F1E">
        <w:rPr>
          <w:sz w:val="28"/>
          <w:szCs w:val="28"/>
        </w:rPr>
        <w:t>необходимым</w:t>
      </w:r>
      <w:proofErr w:type="gramEnd"/>
      <w:r w:rsidRPr="00AA4F1E">
        <w:rPr>
          <w:sz w:val="28"/>
          <w:szCs w:val="28"/>
        </w:rPr>
        <w:t xml:space="preserve"> и значительным;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создание «ситуации успеха» для каждого члена детского коллектива, чтобы научить маленького человека </w:t>
      </w:r>
      <w:proofErr w:type="spellStart"/>
      <w:r w:rsidRPr="00AA4F1E">
        <w:rPr>
          <w:sz w:val="28"/>
          <w:szCs w:val="28"/>
        </w:rPr>
        <w:t>самоутверждаться</w:t>
      </w:r>
      <w:proofErr w:type="spellEnd"/>
      <w:r w:rsidRPr="00AA4F1E">
        <w:rPr>
          <w:sz w:val="28"/>
          <w:szCs w:val="28"/>
        </w:rPr>
        <w:t xml:space="preserve"> в среде сверстников социально адекватным способом;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использование различных форм массовой воспитательной работы, в которой каждый </w:t>
      </w:r>
      <w:r>
        <w:rPr>
          <w:sz w:val="28"/>
          <w:szCs w:val="28"/>
        </w:rPr>
        <w:t>обучающийся</w:t>
      </w:r>
      <w:r w:rsidRPr="00AA4F1E">
        <w:rPr>
          <w:sz w:val="28"/>
          <w:szCs w:val="28"/>
        </w:rPr>
        <w:t xml:space="preserve"> мог бы приобрести социальный опыт, пробуя себя в разных социальных ролях; </w:t>
      </w:r>
    </w:p>
    <w:p w:rsidR="006B503F" w:rsidRPr="00AA4F1E" w:rsidRDefault="006B503F" w:rsidP="006B503F">
      <w:pPr>
        <w:pStyle w:val="c97"/>
        <w:shd w:val="clear" w:color="auto" w:fill="FFFFFF"/>
        <w:spacing w:before="0" w:beforeAutospacing="0" w:after="0" w:afterAutospacing="0"/>
        <w:ind w:firstLine="710"/>
        <w:jc w:val="both"/>
        <w:rPr>
          <w:sz w:val="28"/>
          <w:szCs w:val="28"/>
        </w:rPr>
      </w:pPr>
      <w:r w:rsidRPr="00AA4F1E">
        <w:rPr>
          <w:sz w:val="28"/>
          <w:szCs w:val="28"/>
        </w:rPr>
        <w:sym w:font="Symbol" w:char="F0B7"/>
      </w:r>
      <w:r w:rsidRPr="00AA4F1E">
        <w:rPr>
          <w:sz w:val="28"/>
          <w:szCs w:val="28"/>
        </w:rPr>
        <w:t xml:space="preserve"> создание в детском коллективе органов детского самоуправления, способных реально влиять на содержание его деятельности.</w:t>
      </w:r>
    </w:p>
    <w:p w:rsidR="006B503F" w:rsidRPr="00C40D62" w:rsidRDefault="00295AC9" w:rsidP="006B503F">
      <w:pPr>
        <w:pStyle w:val="c97"/>
        <w:shd w:val="clear" w:color="auto" w:fill="FFFFFF"/>
        <w:spacing w:before="0" w:beforeAutospacing="0" w:after="0" w:afterAutospacing="0"/>
        <w:ind w:firstLine="710"/>
        <w:jc w:val="both"/>
        <w:rPr>
          <w:rStyle w:val="c1"/>
          <w:rFonts w:eastAsia="Calibri"/>
          <w:color w:val="000000"/>
          <w:sz w:val="28"/>
          <w:szCs w:val="28"/>
        </w:rPr>
      </w:pPr>
      <w:r>
        <w:rPr>
          <w:sz w:val="28"/>
          <w:szCs w:val="28"/>
        </w:rPr>
        <w:t>В МОУ ДО «ЦВР «Юность»</w:t>
      </w:r>
      <w:r w:rsidR="006B503F" w:rsidRPr="00C40D62">
        <w:rPr>
          <w:sz w:val="28"/>
          <w:szCs w:val="28"/>
        </w:rPr>
        <w:t>»  (через содержание, формы и методы работы, принципы и функции деятельности) воспитательный процесс осуществляется в следующих направлениях:</w:t>
      </w:r>
    </w:p>
    <w:p w:rsidR="006B503F" w:rsidRDefault="006B503F" w:rsidP="006B503F">
      <w:pPr>
        <w:pStyle w:val="c97"/>
        <w:shd w:val="clear" w:color="auto" w:fill="FFFFFF"/>
        <w:spacing w:before="0" w:beforeAutospacing="0" w:after="0" w:afterAutospacing="0"/>
        <w:ind w:firstLine="710"/>
        <w:jc w:val="both"/>
        <w:rPr>
          <w:rStyle w:val="c1"/>
          <w:rFonts w:eastAsia="Calibri"/>
          <w:color w:val="000000"/>
        </w:rPr>
      </w:pPr>
    </w:p>
    <w:p w:rsidR="006B503F" w:rsidRDefault="006B503F" w:rsidP="006B503F">
      <w:pPr>
        <w:tabs>
          <w:tab w:val="left" w:pos="1980"/>
        </w:tabs>
        <w:rPr>
          <w:rFonts w:ascii="Times New Roman" w:hAnsi="Times New Roman"/>
        </w:rPr>
      </w:pPr>
    </w:p>
    <w:p w:rsidR="006B503F" w:rsidRPr="000E6432" w:rsidRDefault="006B503F" w:rsidP="006B503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Организуя индивидуальный процесс, педагог дополнительного образования решает целый ряд педагогических задач:</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lastRenderedPageBreak/>
        <w:t>– помогает ребенку адаптироваться в новом детском коллективе, занять в нем достойное место;</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xml:space="preserve">– выявляет и развивает потенциальные общие и специальные возможности и способности </w:t>
      </w:r>
      <w:proofErr w:type="gramStart"/>
      <w:r w:rsidRPr="000E6432">
        <w:rPr>
          <w:rFonts w:ascii="Times New Roman" w:eastAsia="Times New Roman" w:hAnsi="Times New Roman"/>
          <w:color w:val="000000"/>
          <w:sz w:val="28"/>
          <w:szCs w:val="28"/>
          <w:lang w:eastAsia="ru-RU"/>
        </w:rPr>
        <w:t>обучающегося</w:t>
      </w:r>
      <w:proofErr w:type="gramEnd"/>
      <w:r w:rsidRPr="000E6432">
        <w:rPr>
          <w:rFonts w:ascii="Times New Roman" w:eastAsia="Times New Roman" w:hAnsi="Times New Roman"/>
          <w:color w:val="000000"/>
          <w:sz w:val="28"/>
          <w:szCs w:val="28"/>
          <w:lang w:eastAsia="ru-RU"/>
        </w:rPr>
        <w:t>;</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формирует в ребенке уверенность в своих силах, стремление к постоянному саморазвитию;</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способствует удовлетворению его потребности в самоутверждении и признании, создает каждому «ситуацию успеха»;</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развивает в ребенке психологическую уверенность перед публичными показами (выставками, выступлениями, презентациями и др.);</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формирует у обучающегося адекватность в оценках и самооценке, стремление к получению профессионального анализа результатов совей работы;</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создает условия для развития творческих способностей.</w:t>
      </w:r>
    </w:p>
    <w:p w:rsidR="006B503F" w:rsidRPr="000E6432" w:rsidRDefault="006B503F" w:rsidP="006B503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xml:space="preserve">Влиять на формирование и развитие детского коллектива в объединении дополнительного образования педагог может </w:t>
      </w:r>
      <w:proofErr w:type="gramStart"/>
      <w:r w:rsidRPr="000E6432">
        <w:rPr>
          <w:rFonts w:ascii="Times New Roman" w:eastAsia="Times New Roman" w:hAnsi="Times New Roman"/>
          <w:color w:val="000000"/>
          <w:sz w:val="28"/>
          <w:szCs w:val="28"/>
          <w:lang w:eastAsia="ru-RU"/>
        </w:rPr>
        <w:t>через</w:t>
      </w:r>
      <w:proofErr w:type="gramEnd"/>
      <w:r w:rsidRPr="000E6432">
        <w:rPr>
          <w:rFonts w:ascii="Times New Roman" w:eastAsia="Times New Roman" w:hAnsi="Times New Roman"/>
          <w:color w:val="000000"/>
          <w:sz w:val="28"/>
          <w:szCs w:val="28"/>
          <w:lang w:eastAsia="ru-RU"/>
        </w:rPr>
        <w:t>:</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xml:space="preserve">а) создание доброжелательной и комфортной атмосферы, в которой каждый ребенок мог бы ощутить себя </w:t>
      </w:r>
      <w:proofErr w:type="gramStart"/>
      <w:r w:rsidRPr="000E6432">
        <w:rPr>
          <w:rFonts w:ascii="Times New Roman" w:eastAsia="Times New Roman" w:hAnsi="Times New Roman"/>
          <w:color w:val="000000"/>
          <w:sz w:val="28"/>
          <w:szCs w:val="28"/>
          <w:lang w:eastAsia="ru-RU"/>
        </w:rPr>
        <w:t>необходимым</w:t>
      </w:r>
      <w:proofErr w:type="gramEnd"/>
      <w:r w:rsidRPr="000E6432">
        <w:rPr>
          <w:rFonts w:ascii="Times New Roman" w:eastAsia="Times New Roman" w:hAnsi="Times New Roman"/>
          <w:color w:val="000000"/>
          <w:sz w:val="28"/>
          <w:szCs w:val="28"/>
          <w:lang w:eastAsia="ru-RU"/>
        </w:rPr>
        <w:t xml:space="preserve"> и значимым;</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 xml:space="preserve">б) создание «ситуации успеха» для каждого обучающегося, чтобы научить </w:t>
      </w:r>
      <w:proofErr w:type="spellStart"/>
      <w:r w:rsidRPr="000E6432">
        <w:rPr>
          <w:rFonts w:ascii="Times New Roman" w:eastAsia="Times New Roman" w:hAnsi="Times New Roman"/>
          <w:color w:val="000000"/>
          <w:sz w:val="28"/>
          <w:szCs w:val="28"/>
          <w:lang w:eastAsia="ru-RU"/>
        </w:rPr>
        <w:t>самоутверждаться</w:t>
      </w:r>
      <w:proofErr w:type="spellEnd"/>
      <w:r w:rsidRPr="000E6432">
        <w:rPr>
          <w:rFonts w:ascii="Times New Roman" w:eastAsia="Times New Roman" w:hAnsi="Times New Roman"/>
          <w:color w:val="000000"/>
          <w:sz w:val="28"/>
          <w:szCs w:val="28"/>
          <w:lang w:eastAsia="ru-RU"/>
        </w:rPr>
        <w:t xml:space="preserve"> в среде сверстников социально адекватным способом;</w:t>
      </w:r>
    </w:p>
    <w:p w:rsidR="006B503F" w:rsidRPr="000E6432" w:rsidRDefault="006B503F" w:rsidP="006B503F">
      <w:pPr>
        <w:shd w:val="clear" w:color="auto" w:fill="FFFFFF"/>
        <w:spacing w:after="0" w:line="240" w:lineRule="auto"/>
        <w:jc w:val="both"/>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в) использование различных форм массовой воспитательной работы, в которых каждый обучающийся мог бы приобрести социальный опыт, пробуя себя в разных социальных ролях;</w:t>
      </w:r>
    </w:p>
    <w:p w:rsidR="00C66195" w:rsidRDefault="006B503F" w:rsidP="00685AE2">
      <w:pPr>
        <w:ind w:firstLine="708"/>
        <w:rPr>
          <w:rFonts w:ascii="Times New Roman" w:eastAsia="Times New Roman" w:hAnsi="Times New Roman"/>
          <w:color w:val="000000"/>
          <w:sz w:val="28"/>
          <w:szCs w:val="28"/>
          <w:lang w:eastAsia="ru-RU"/>
        </w:rPr>
      </w:pPr>
      <w:r w:rsidRPr="000E6432">
        <w:rPr>
          <w:rFonts w:ascii="Times New Roman" w:eastAsia="Times New Roman" w:hAnsi="Times New Roman"/>
          <w:color w:val="000000"/>
          <w:sz w:val="28"/>
          <w:szCs w:val="28"/>
          <w:lang w:eastAsia="ru-RU"/>
        </w:rPr>
        <w:t>г) создание в творческом объединении (кружке, студии) органов детского самоуправления, способных реально влиять на содержание его деятельности</w:t>
      </w:r>
    </w:p>
    <w:p w:rsidR="00FF7630" w:rsidRPr="00FF7630" w:rsidRDefault="00D855D5" w:rsidP="00FF7630">
      <w:pPr>
        <w:ind w:firstLine="70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2.2. </w:t>
      </w:r>
      <w:r w:rsidR="00FF7630">
        <w:rPr>
          <w:rFonts w:ascii="Times New Roman" w:eastAsia="Times New Roman" w:hAnsi="Times New Roman"/>
          <w:b/>
          <w:color w:val="000000"/>
          <w:sz w:val="28"/>
          <w:szCs w:val="28"/>
          <w:lang w:eastAsia="ru-RU"/>
        </w:rPr>
        <w:t>Методическое обеспечение</w:t>
      </w:r>
    </w:p>
    <w:p w:rsidR="00FF7630" w:rsidRPr="00397015" w:rsidRDefault="00FF7630" w:rsidP="00FF7630">
      <w:pPr>
        <w:shd w:val="clear" w:color="auto" w:fill="FFFFFF"/>
        <w:spacing w:after="0" w:line="240" w:lineRule="auto"/>
        <w:jc w:val="center"/>
        <w:rPr>
          <w:rFonts w:ascii="Arial" w:eastAsia="Times New Roman" w:hAnsi="Arial" w:cs="Arial"/>
          <w:color w:val="181818"/>
          <w:sz w:val="28"/>
          <w:szCs w:val="28"/>
          <w:lang w:eastAsia="ru-RU"/>
        </w:rPr>
      </w:pPr>
      <w:r w:rsidRPr="00397015">
        <w:rPr>
          <w:rFonts w:ascii="Times New Roman" w:eastAsia="Times New Roman" w:hAnsi="Times New Roman"/>
          <w:b/>
          <w:bCs/>
          <w:i/>
          <w:iCs/>
          <w:color w:val="181818"/>
          <w:sz w:val="28"/>
          <w:szCs w:val="28"/>
          <w:lang w:eastAsia="ru-RU"/>
        </w:rPr>
        <w:t>Методы взаимодействия с родителями</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-методы формирования сознания личности</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(формирование убеждений, взглядов, идеалов): беседы, лекции, личный пример взрослых;</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-методы организации деятельности и формирование общественного поведения:</w:t>
      </w:r>
      <w:r w:rsidRPr="00397015">
        <w:rPr>
          <w:rFonts w:ascii="Times New Roman" w:eastAsia="Times New Roman" w:hAnsi="Times New Roman"/>
          <w:color w:val="181818"/>
          <w:sz w:val="28"/>
          <w:szCs w:val="28"/>
          <w:lang w:eastAsia="ru-RU"/>
        </w:rPr>
        <w:t> общественное мнение, поручение, создание воспитывающих ситуаций;</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-методы стимулирования поведения и деятельности</w:t>
      </w:r>
      <w:r w:rsidRPr="00397015">
        <w:rPr>
          <w:rFonts w:ascii="Times New Roman" w:eastAsia="Times New Roman" w:hAnsi="Times New Roman"/>
          <w:color w:val="181818"/>
          <w:sz w:val="28"/>
          <w:szCs w:val="28"/>
          <w:lang w:eastAsia="ru-RU"/>
        </w:rPr>
        <w:t>: поощрение, благодарность, одобрение;</w:t>
      </w:r>
    </w:p>
    <w:p w:rsidR="00FF7630" w:rsidRPr="00397015" w:rsidRDefault="00FF7630" w:rsidP="00FF7630">
      <w:pPr>
        <w:shd w:val="clear" w:color="auto" w:fill="FFFFFF"/>
        <w:spacing w:after="0" w:line="240" w:lineRule="auto"/>
        <w:jc w:val="center"/>
        <w:rPr>
          <w:rFonts w:ascii="Arial" w:eastAsia="Times New Roman" w:hAnsi="Arial" w:cs="Arial"/>
          <w:color w:val="181818"/>
          <w:sz w:val="28"/>
          <w:szCs w:val="28"/>
          <w:lang w:eastAsia="ru-RU"/>
        </w:rPr>
      </w:pPr>
      <w:r w:rsidRPr="00397015">
        <w:rPr>
          <w:rFonts w:ascii="Times New Roman" w:eastAsia="Times New Roman" w:hAnsi="Times New Roman"/>
          <w:b/>
          <w:bCs/>
          <w:i/>
          <w:iCs/>
          <w:color w:val="181818"/>
          <w:sz w:val="28"/>
          <w:szCs w:val="28"/>
          <w:lang w:eastAsia="ru-RU"/>
        </w:rPr>
        <w:t>Формы взаимодействия с родителями</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lastRenderedPageBreak/>
        <w:t>Родительское собрание</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одна из основных форм работы с родителями. На нём обсуждаются проблемы жизни творческого объединения, учреждения и родительского коллектива. Это – взаимный обмен мнениями, идеями, совместный поиск. Родительское собрание может проходить в форме «круглого стола», тематической дискуссии родителей с приглашением нужных специалистов, консультации со специалистами и др.</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Информационный стенд</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форма наглядного отражения деятельности ОГБУ ДО «Ресурсного центра дополнительного образования». Оформление стендов подчинено единым принципам, ведущими из которых являются оперативность и красочность. Материалы стенда, как правило, адресованы не только родителям, но и самим ребятам, и всем, приходящим в учреждение.</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Консультация для родителей</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проводят педагоги, методисты и администрация учреждения по поводу решения конкретных психолого-педагогических, личностных или административных проблем. По способу организации консультации – групповые и индивидуальные. Групповые консультации сопровождаются разработкой памяток, рекомендаций и других печатных материалов, адресованных родителям.</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Открытое учебное занятие</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xml:space="preserve">– учебное занятие с приглашением родителей воспитанников, администрации учреждения. Основная цель – укрепление взаимопонимания в триаде «педагог-ребёнок-родитель». Открытое занятие позволяет продемонстрировать родителям творческие возможности, успехи и достижения детей, степень их </w:t>
      </w:r>
      <w:proofErr w:type="spellStart"/>
      <w:r w:rsidRPr="00397015">
        <w:rPr>
          <w:rFonts w:ascii="Times New Roman" w:eastAsia="Times New Roman" w:hAnsi="Times New Roman"/>
          <w:color w:val="181818"/>
          <w:sz w:val="28"/>
          <w:szCs w:val="28"/>
          <w:lang w:eastAsia="ru-RU"/>
        </w:rPr>
        <w:t>включённости</w:t>
      </w:r>
      <w:proofErr w:type="spellEnd"/>
      <w:r w:rsidRPr="00397015">
        <w:rPr>
          <w:rFonts w:ascii="Times New Roman" w:eastAsia="Times New Roman" w:hAnsi="Times New Roman"/>
          <w:color w:val="181818"/>
          <w:sz w:val="28"/>
          <w:szCs w:val="28"/>
          <w:lang w:eastAsia="ru-RU"/>
        </w:rPr>
        <w:t xml:space="preserve"> в занятие, методы работы педагога с детьми и уровень взаимопонимания между участниками образовательного процесса. Традиционно после открытых занятий родителям предлагаются анкеты для получения обратной связи, организуется обмен мнениями и пожеланиями.</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День открытых дверей</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мероприятие, позволяющее родителям приобщиться к интересам ребёнка, организовать совместный семейный досуг.</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Мероприятия</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xml:space="preserve">– организованная форма совместного досуга родителей и детей. Проводится с целью активного включения родителей в жизнь учреждения. Родители привлекаются и как участники, и как </w:t>
      </w:r>
      <w:proofErr w:type="spellStart"/>
      <w:r w:rsidRPr="00397015">
        <w:rPr>
          <w:rFonts w:ascii="Times New Roman" w:eastAsia="Times New Roman" w:hAnsi="Times New Roman"/>
          <w:color w:val="181818"/>
          <w:sz w:val="28"/>
          <w:szCs w:val="28"/>
          <w:lang w:eastAsia="ru-RU"/>
        </w:rPr>
        <w:t>соорганизаторы</w:t>
      </w:r>
      <w:proofErr w:type="spellEnd"/>
      <w:r w:rsidRPr="00397015">
        <w:rPr>
          <w:rFonts w:ascii="Times New Roman" w:eastAsia="Times New Roman" w:hAnsi="Times New Roman"/>
          <w:color w:val="181818"/>
          <w:sz w:val="28"/>
          <w:szCs w:val="28"/>
          <w:lang w:eastAsia="ru-RU"/>
        </w:rPr>
        <w:t xml:space="preserve"> мероприятий.</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Выставка</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форма представления творческих работ воспитанников. Может быть совместной с родителями, бабушками, дедушками. Проводится с целью активизации творческого потенциала детей и их родителей, повышения статуса семьи.</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Творческий отчёт перед родителями</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 xml:space="preserve">– традиционная форма работы с родителями. Проводится с целью демонстрации творческого роста воспитанников, мотивации родителей к сотрудничеству с коллективом учреждения. Используются разнообразные формы творческих отчётов в зависимости от направления творческой деятельности </w:t>
      </w:r>
      <w:r w:rsidRPr="00397015">
        <w:rPr>
          <w:rFonts w:ascii="Times New Roman" w:eastAsia="Times New Roman" w:hAnsi="Times New Roman"/>
          <w:color w:val="181818"/>
          <w:sz w:val="28"/>
          <w:szCs w:val="28"/>
          <w:lang w:eastAsia="ru-RU"/>
        </w:rPr>
        <w:lastRenderedPageBreak/>
        <w:t>объединения: выставка, соревнования, мероприятие и т. д. В настоящее время родителям доступен сайт учреждения, на котором они могут ознакомиться с размещённой на нём информацией.</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Формы трудовой деятельности</w:t>
      </w:r>
      <w:r w:rsidRPr="00397015">
        <w:rPr>
          <w:rFonts w:ascii="Times New Roman" w:eastAsia="Times New Roman" w:hAnsi="Times New Roman"/>
          <w:color w:val="181818"/>
          <w:sz w:val="28"/>
          <w:szCs w:val="28"/>
          <w:lang w:eastAsia="ru-RU"/>
        </w:rPr>
        <w:t>: оформление кабинетов, помощь в подготовке к выставкам, соревнованиям.</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color w:val="181818"/>
          <w:sz w:val="28"/>
          <w:szCs w:val="28"/>
          <w:lang w:eastAsia="ru-RU"/>
        </w:rPr>
        <w:t>Тема семьи, взаимопонимания между членами семьи, а также между семьёй и педагогами должна стать одной из самых важных в работе образовательного учреждения. Формирование такой системы взаимодействия родителей с педагогами создаст благоприятные условия для свободного развития личности и сформирует у детей ценностное отношение к семье.</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i/>
          <w:iCs/>
          <w:color w:val="181818"/>
          <w:sz w:val="28"/>
          <w:szCs w:val="28"/>
          <w:lang w:eastAsia="ru-RU"/>
        </w:rPr>
        <w:t>Благодарственное письмо родите</w:t>
      </w:r>
      <w:r w:rsidRPr="00397015">
        <w:rPr>
          <w:rFonts w:ascii="Times New Roman" w:eastAsia="Times New Roman" w:hAnsi="Times New Roman"/>
          <w:color w:val="181818"/>
          <w:sz w:val="28"/>
          <w:szCs w:val="28"/>
          <w:lang w:eastAsia="ru-RU"/>
        </w:rPr>
        <w:t>лям</w:t>
      </w:r>
      <w:r w:rsidRPr="00397015">
        <w:rPr>
          <w:rFonts w:ascii="Times New Roman" w:eastAsia="Times New Roman" w:hAnsi="Times New Roman"/>
          <w:b/>
          <w:bCs/>
          <w:color w:val="181818"/>
          <w:sz w:val="28"/>
          <w:szCs w:val="28"/>
          <w:lang w:eastAsia="ru-RU"/>
        </w:rPr>
        <w:t> </w:t>
      </w:r>
      <w:r w:rsidRPr="00397015">
        <w:rPr>
          <w:rFonts w:ascii="Times New Roman" w:eastAsia="Times New Roman" w:hAnsi="Times New Roman"/>
          <w:color w:val="181818"/>
          <w:sz w:val="28"/>
          <w:szCs w:val="28"/>
          <w:lang w:eastAsia="ru-RU"/>
        </w:rPr>
        <w:t>используется с целью информирования родителей о достижениях детей, а также как выражение благодарности семье за помощь, активное участие, поддержку и инициативу. Благодарственные письма подписываются директором и педагогом.</w:t>
      </w:r>
    </w:p>
    <w:p w:rsidR="00FF7630" w:rsidRPr="00397015" w:rsidRDefault="00FF7630" w:rsidP="00FF7630">
      <w:pPr>
        <w:shd w:val="clear" w:color="auto" w:fill="FFFFFF"/>
        <w:spacing w:after="0" w:line="240" w:lineRule="auto"/>
        <w:ind w:firstLine="567"/>
        <w:jc w:val="both"/>
        <w:rPr>
          <w:rFonts w:ascii="Arial" w:eastAsia="Times New Roman" w:hAnsi="Arial" w:cs="Arial"/>
          <w:color w:val="181818"/>
          <w:sz w:val="28"/>
          <w:szCs w:val="28"/>
          <w:lang w:eastAsia="ru-RU"/>
        </w:rPr>
      </w:pPr>
      <w:r w:rsidRPr="00397015">
        <w:rPr>
          <w:rFonts w:ascii="Times New Roman" w:eastAsia="Times New Roman" w:hAnsi="Times New Roman"/>
          <w:color w:val="181818"/>
          <w:sz w:val="28"/>
          <w:szCs w:val="28"/>
          <w:lang w:eastAsia="ru-RU"/>
        </w:rPr>
        <w:t> </w:t>
      </w:r>
    </w:p>
    <w:p w:rsidR="00FF7630" w:rsidRPr="00397015" w:rsidRDefault="00FF7630" w:rsidP="00FF7630">
      <w:pPr>
        <w:spacing w:after="0" w:line="240" w:lineRule="auto"/>
        <w:rPr>
          <w:rFonts w:ascii="Times New Roman" w:eastAsia="Times New Roman" w:hAnsi="Times New Roman"/>
          <w:sz w:val="28"/>
          <w:szCs w:val="28"/>
          <w:lang w:eastAsia="ru-RU"/>
        </w:rPr>
      </w:pPr>
      <w:r w:rsidRPr="00397015">
        <w:rPr>
          <w:rFonts w:ascii="Times New Roman" w:eastAsia="Times New Roman" w:hAnsi="Times New Roman"/>
          <w:b/>
          <w:bCs/>
          <w:color w:val="181818"/>
          <w:sz w:val="28"/>
          <w:szCs w:val="28"/>
          <w:shd w:val="clear" w:color="auto" w:fill="FFFFFF"/>
          <w:lang w:eastAsia="ru-RU"/>
        </w:rPr>
        <w:br w:type="textWrapping" w:clear="all"/>
      </w:r>
    </w:p>
    <w:p w:rsidR="00FF7630" w:rsidRPr="00397015" w:rsidRDefault="00FF7630" w:rsidP="00FF7630">
      <w:pPr>
        <w:shd w:val="clear" w:color="auto" w:fill="FFFFFF"/>
        <w:spacing w:after="0" w:line="240" w:lineRule="auto"/>
        <w:jc w:val="both"/>
        <w:rPr>
          <w:rFonts w:ascii="Arial" w:eastAsia="Times New Roman" w:hAnsi="Arial" w:cs="Arial"/>
          <w:color w:val="181818"/>
          <w:sz w:val="28"/>
          <w:szCs w:val="28"/>
          <w:lang w:eastAsia="ru-RU"/>
        </w:rPr>
      </w:pPr>
      <w:r w:rsidRPr="00397015">
        <w:rPr>
          <w:rFonts w:ascii="Times New Roman" w:eastAsia="Times New Roman" w:hAnsi="Times New Roman"/>
          <w:color w:val="181818"/>
          <w:sz w:val="28"/>
          <w:szCs w:val="28"/>
          <w:lang w:eastAsia="ru-RU"/>
        </w:rPr>
        <w:t> </w:t>
      </w:r>
    </w:p>
    <w:p w:rsidR="00C66195" w:rsidRDefault="00C66195" w:rsidP="006B503F">
      <w:pPr>
        <w:ind w:firstLine="708"/>
        <w:rPr>
          <w:rFonts w:ascii="Times New Roman" w:hAnsi="Times New Roman"/>
        </w:rPr>
      </w:pPr>
    </w:p>
    <w:p w:rsidR="00AF43B2" w:rsidRDefault="00AF43B2" w:rsidP="006B503F">
      <w:pPr>
        <w:ind w:firstLine="708"/>
        <w:rPr>
          <w:rFonts w:ascii="Times New Roman" w:hAnsi="Times New Roman"/>
        </w:rPr>
      </w:pPr>
    </w:p>
    <w:p w:rsidR="00544B3A" w:rsidRDefault="00544B3A" w:rsidP="006B503F">
      <w:pPr>
        <w:rPr>
          <w:rFonts w:ascii="Times New Roman" w:hAnsi="Times New Roman"/>
        </w:rPr>
      </w:pPr>
    </w:p>
    <w:p w:rsidR="005039F8" w:rsidRDefault="005039F8"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397015" w:rsidRDefault="00397015" w:rsidP="006B503F">
      <w:pPr>
        <w:rPr>
          <w:rFonts w:ascii="Times New Roman" w:hAnsi="Times New Roman"/>
        </w:rPr>
      </w:pPr>
    </w:p>
    <w:p w:rsidR="00544B3A" w:rsidRDefault="00544B3A" w:rsidP="006B503F">
      <w:pPr>
        <w:rPr>
          <w:rFonts w:ascii="Times New Roman" w:hAnsi="Times New Roman"/>
        </w:rPr>
      </w:pPr>
    </w:p>
    <w:p w:rsidR="00544B3A" w:rsidRPr="00397015" w:rsidRDefault="00397015" w:rsidP="00D855D5">
      <w:pPr>
        <w:spacing w:after="0" w:line="240" w:lineRule="exact"/>
        <w:jc w:val="center"/>
        <w:rPr>
          <w:rFonts w:ascii="Times New Roman" w:hAnsi="Times New Roman"/>
          <w:b/>
          <w:sz w:val="24"/>
          <w:szCs w:val="24"/>
        </w:rPr>
      </w:pPr>
      <w:r w:rsidRPr="00397015">
        <w:rPr>
          <w:rFonts w:ascii="Times New Roman" w:hAnsi="Times New Roman"/>
          <w:b/>
          <w:sz w:val="24"/>
          <w:szCs w:val="24"/>
        </w:rPr>
        <w:t xml:space="preserve">2.3. </w:t>
      </w:r>
      <w:r w:rsidR="00544B3A" w:rsidRPr="00397015">
        <w:rPr>
          <w:rFonts w:ascii="Times New Roman" w:hAnsi="Times New Roman"/>
          <w:b/>
          <w:sz w:val="24"/>
          <w:szCs w:val="24"/>
        </w:rPr>
        <w:t>ПОКАЗАТЕЛИ</w:t>
      </w:r>
    </w:p>
    <w:p w:rsidR="00544B3A" w:rsidRPr="00397015" w:rsidRDefault="00544B3A" w:rsidP="00544B3A">
      <w:pPr>
        <w:spacing w:before="120" w:after="0" w:line="240" w:lineRule="exact"/>
        <w:jc w:val="center"/>
        <w:rPr>
          <w:b/>
          <w:sz w:val="24"/>
          <w:szCs w:val="24"/>
        </w:rPr>
      </w:pPr>
      <w:r w:rsidRPr="00397015">
        <w:rPr>
          <w:rFonts w:ascii="Times New Roman" w:hAnsi="Times New Roman"/>
          <w:b/>
          <w:sz w:val="24"/>
          <w:szCs w:val="24"/>
        </w:rPr>
        <w:t xml:space="preserve">реализации программы воспитания и социализации </w:t>
      </w:r>
      <w:r w:rsidRPr="00397015">
        <w:rPr>
          <w:rFonts w:ascii="Times New Roman" w:eastAsia="Times New Roman" w:hAnsi="Times New Roman"/>
          <w:b/>
          <w:color w:val="1D252D"/>
          <w:sz w:val="24"/>
          <w:szCs w:val="24"/>
          <w:lang w:eastAsia="ru-RU"/>
        </w:rPr>
        <w:t>МОУ ДО «ЦВР «Юность».</w:t>
      </w:r>
    </w:p>
    <w:p w:rsidR="00544B3A" w:rsidRPr="00397015" w:rsidRDefault="00544B3A" w:rsidP="00544B3A">
      <w:pPr>
        <w:spacing w:after="0" w:line="240" w:lineRule="exact"/>
        <w:jc w:val="center"/>
        <w:rPr>
          <w:b/>
          <w:sz w:val="24"/>
          <w:szCs w:val="24"/>
        </w:rPr>
      </w:pPr>
      <w:r w:rsidRPr="00397015">
        <w:rPr>
          <w:rFonts w:ascii="Times New Roman" w:hAnsi="Times New Roman"/>
          <w:b/>
          <w:sz w:val="24"/>
          <w:szCs w:val="24"/>
        </w:rPr>
        <w:t>на 2021 – 2025 годы</w:t>
      </w:r>
    </w:p>
    <w:p w:rsidR="00544B3A" w:rsidRDefault="00544B3A" w:rsidP="00544B3A">
      <w:pPr>
        <w:spacing w:before="120" w:after="0" w:line="240" w:lineRule="exact"/>
        <w:jc w:val="center"/>
        <w:rPr>
          <w:rFonts w:ascii="Times New Roman" w:hAnsi="Times New Roman"/>
          <w:sz w:val="32"/>
          <w:szCs w:val="3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224"/>
        <w:gridCol w:w="1842"/>
        <w:gridCol w:w="1843"/>
        <w:gridCol w:w="1843"/>
        <w:gridCol w:w="1417"/>
        <w:gridCol w:w="1843"/>
        <w:gridCol w:w="1701"/>
      </w:tblGrid>
      <w:tr w:rsidR="00544B3A" w:rsidRPr="003C0D49" w:rsidTr="00544B3A">
        <w:tc>
          <w:tcPr>
            <w:tcW w:w="846" w:type="dxa"/>
            <w:vMerge w:val="restart"/>
          </w:tcPr>
          <w:p w:rsidR="00544B3A" w:rsidRPr="003C0D49" w:rsidRDefault="00544B3A" w:rsidP="00544B3A">
            <w:pPr>
              <w:spacing w:before="60" w:after="60" w:line="200" w:lineRule="exact"/>
              <w:jc w:val="both"/>
              <w:rPr>
                <w:rFonts w:ascii="Times New Roman" w:hAnsi="Times New Roman"/>
                <w:sz w:val="24"/>
                <w:szCs w:val="24"/>
              </w:rPr>
            </w:pPr>
            <w:r w:rsidRPr="003C0D49">
              <w:rPr>
                <w:rFonts w:ascii="Times New Roman" w:hAnsi="Times New Roman"/>
                <w:sz w:val="24"/>
                <w:szCs w:val="24"/>
              </w:rPr>
              <w:t xml:space="preserve">№ </w:t>
            </w:r>
            <w:proofErr w:type="gramStart"/>
            <w:r w:rsidRPr="003C0D49">
              <w:rPr>
                <w:rFonts w:ascii="Times New Roman" w:hAnsi="Times New Roman"/>
                <w:sz w:val="24"/>
                <w:szCs w:val="24"/>
              </w:rPr>
              <w:t>п</w:t>
            </w:r>
            <w:proofErr w:type="gramEnd"/>
            <w:r w:rsidRPr="003C0D49">
              <w:rPr>
                <w:rFonts w:ascii="Times New Roman" w:hAnsi="Times New Roman"/>
                <w:sz w:val="24"/>
                <w:szCs w:val="24"/>
              </w:rPr>
              <w:t>/п</w:t>
            </w:r>
          </w:p>
        </w:tc>
        <w:tc>
          <w:tcPr>
            <w:tcW w:w="4224" w:type="dxa"/>
            <w:vMerge w:val="restart"/>
          </w:tcPr>
          <w:p w:rsidR="00544B3A" w:rsidRPr="003C0D49" w:rsidRDefault="00544B3A" w:rsidP="00544B3A">
            <w:pPr>
              <w:spacing w:before="60" w:after="60" w:line="240" w:lineRule="exact"/>
              <w:jc w:val="center"/>
              <w:rPr>
                <w:rFonts w:ascii="Times New Roman" w:hAnsi="Times New Roman"/>
                <w:sz w:val="24"/>
                <w:szCs w:val="24"/>
              </w:rPr>
            </w:pPr>
            <w:r w:rsidRPr="003C0D49">
              <w:rPr>
                <w:rFonts w:ascii="Times New Roman" w:hAnsi="Times New Roman"/>
                <w:sz w:val="24"/>
                <w:szCs w:val="24"/>
              </w:rPr>
              <w:t>Наименование</w:t>
            </w:r>
          </w:p>
          <w:p w:rsidR="00544B3A" w:rsidRPr="003C0D49" w:rsidRDefault="00544B3A" w:rsidP="00544B3A">
            <w:pPr>
              <w:spacing w:before="60" w:after="60" w:line="240" w:lineRule="exact"/>
              <w:jc w:val="center"/>
              <w:rPr>
                <w:rFonts w:ascii="Times New Roman" w:hAnsi="Times New Roman"/>
                <w:sz w:val="24"/>
                <w:szCs w:val="24"/>
              </w:rPr>
            </w:pPr>
            <w:r w:rsidRPr="003C0D49">
              <w:rPr>
                <w:rFonts w:ascii="Times New Roman" w:hAnsi="Times New Roman"/>
                <w:sz w:val="24"/>
                <w:szCs w:val="24"/>
              </w:rPr>
              <w:t>показателя</w:t>
            </w:r>
          </w:p>
        </w:tc>
        <w:tc>
          <w:tcPr>
            <w:tcW w:w="10489" w:type="dxa"/>
            <w:gridSpan w:val="6"/>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Целевые индикаторы</w:t>
            </w:r>
          </w:p>
        </w:tc>
      </w:tr>
      <w:tr w:rsidR="00544B3A" w:rsidRPr="003C0D49" w:rsidTr="00544B3A">
        <w:tc>
          <w:tcPr>
            <w:tcW w:w="846" w:type="dxa"/>
            <w:vMerge/>
          </w:tcPr>
          <w:p w:rsidR="00544B3A" w:rsidRPr="003C0D49" w:rsidRDefault="00544B3A" w:rsidP="00544B3A">
            <w:pPr>
              <w:spacing w:before="120" w:after="0" w:line="200" w:lineRule="exact"/>
              <w:jc w:val="both"/>
              <w:rPr>
                <w:rFonts w:ascii="Times New Roman" w:hAnsi="Times New Roman"/>
                <w:sz w:val="24"/>
                <w:szCs w:val="24"/>
              </w:rPr>
            </w:pPr>
          </w:p>
        </w:tc>
        <w:tc>
          <w:tcPr>
            <w:tcW w:w="4224" w:type="dxa"/>
            <w:vMerge/>
          </w:tcPr>
          <w:p w:rsidR="00544B3A" w:rsidRPr="003C0D49" w:rsidRDefault="00544B3A" w:rsidP="00544B3A">
            <w:pPr>
              <w:spacing w:before="120" w:after="0" w:line="200" w:lineRule="exact"/>
              <w:jc w:val="both"/>
              <w:rPr>
                <w:rFonts w:ascii="Times New Roman" w:hAnsi="Times New Roman"/>
                <w:sz w:val="24"/>
                <w:szCs w:val="24"/>
              </w:rPr>
            </w:pPr>
          </w:p>
        </w:tc>
        <w:tc>
          <w:tcPr>
            <w:tcW w:w="1842" w:type="dxa"/>
          </w:tcPr>
          <w:p w:rsidR="00544B3A" w:rsidRPr="003C0D49" w:rsidRDefault="00544B3A" w:rsidP="00544B3A">
            <w:pPr>
              <w:spacing w:before="60" w:after="60" w:line="240" w:lineRule="exact"/>
              <w:jc w:val="center"/>
              <w:rPr>
                <w:rFonts w:ascii="Times New Roman" w:hAnsi="Times New Roman"/>
                <w:sz w:val="24"/>
                <w:szCs w:val="24"/>
              </w:rPr>
            </w:pPr>
            <w:r w:rsidRPr="003C0D49">
              <w:rPr>
                <w:rFonts w:ascii="Times New Roman" w:hAnsi="Times New Roman"/>
                <w:sz w:val="24"/>
                <w:szCs w:val="24"/>
              </w:rPr>
              <w:t>Базовый уровень 2020</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2021</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2022</w:t>
            </w:r>
          </w:p>
        </w:tc>
        <w:tc>
          <w:tcPr>
            <w:tcW w:w="1417"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2023</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2024</w:t>
            </w:r>
          </w:p>
        </w:tc>
        <w:tc>
          <w:tcPr>
            <w:tcW w:w="1701"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2025</w:t>
            </w:r>
          </w:p>
        </w:tc>
      </w:tr>
    </w:tbl>
    <w:p w:rsidR="00544B3A" w:rsidRPr="0062229E" w:rsidRDefault="00544B3A" w:rsidP="00544B3A">
      <w:pPr>
        <w:spacing w:before="60" w:after="0" w:line="20" w:lineRule="exact"/>
        <w:rPr>
          <w:rFonts w:ascii="Times New Roman" w:hAnsi="Times New Roman"/>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224"/>
        <w:gridCol w:w="1842"/>
        <w:gridCol w:w="1843"/>
        <w:gridCol w:w="1843"/>
        <w:gridCol w:w="1417"/>
        <w:gridCol w:w="1843"/>
        <w:gridCol w:w="1701"/>
      </w:tblGrid>
      <w:tr w:rsidR="00544B3A" w:rsidRPr="003C0D49" w:rsidTr="00544B3A">
        <w:trPr>
          <w:tblHeader/>
        </w:trPr>
        <w:tc>
          <w:tcPr>
            <w:tcW w:w="846"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1</w:t>
            </w:r>
          </w:p>
        </w:tc>
        <w:tc>
          <w:tcPr>
            <w:tcW w:w="4224"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2</w:t>
            </w:r>
          </w:p>
        </w:tc>
        <w:tc>
          <w:tcPr>
            <w:tcW w:w="1842"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3</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4</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5</w:t>
            </w:r>
          </w:p>
        </w:tc>
        <w:tc>
          <w:tcPr>
            <w:tcW w:w="1417"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6</w:t>
            </w:r>
          </w:p>
        </w:tc>
        <w:tc>
          <w:tcPr>
            <w:tcW w:w="1843"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7</w:t>
            </w:r>
          </w:p>
        </w:tc>
        <w:tc>
          <w:tcPr>
            <w:tcW w:w="1701" w:type="dxa"/>
          </w:tcPr>
          <w:p w:rsidR="00544B3A" w:rsidRPr="003C0D49" w:rsidRDefault="00544B3A" w:rsidP="00544B3A">
            <w:pPr>
              <w:spacing w:before="60" w:after="60" w:line="200" w:lineRule="exact"/>
              <w:jc w:val="center"/>
              <w:rPr>
                <w:rFonts w:ascii="Times New Roman" w:hAnsi="Times New Roman"/>
                <w:sz w:val="24"/>
                <w:szCs w:val="24"/>
              </w:rPr>
            </w:pPr>
            <w:r w:rsidRPr="003C0D49">
              <w:rPr>
                <w:rFonts w:ascii="Times New Roman" w:hAnsi="Times New Roman"/>
                <w:sz w:val="24"/>
                <w:szCs w:val="24"/>
              </w:rPr>
              <w:t>8</w:t>
            </w: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1. Показатели по подготовке кадров по приоритетным направлениям воспитания </w:t>
            </w:r>
            <w:r w:rsidRPr="003C0D49">
              <w:rPr>
                <w:rFonts w:ascii="Times New Roman" w:hAnsi="Times New Roman"/>
                <w:sz w:val="24"/>
                <w:szCs w:val="24"/>
              </w:rPr>
              <w:br/>
              <w:t>и социализации</w:t>
            </w: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1.1.</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педагогических работников, прошедших курсы повышения квалификации по приоритетным направлениям воспитания и социализации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5,0</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7,0</w:t>
            </w:r>
          </w:p>
        </w:tc>
        <w:tc>
          <w:tcPr>
            <w:tcW w:w="1843" w:type="dxa"/>
          </w:tcPr>
          <w:p w:rsidR="00544B3A" w:rsidRPr="003C0D49" w:rsidRDefault="009815A2" w:rsidP="00544B3A">
            <w:pPr>
              <w:spacing w:before="120" w:after="0" w:line="200" w:lineRule="exact"/>
              <w:jc w:val="center"/>
              <w:rPr>
                <w:rFonts w:ascii="Times New Roman" w:hAnsi="Times New Roman"/>
                <w:sz w:val="24"/>
                <w:szCs w:val="24"/>
              </w:rPr>
            </w:pPr>
            <w:r>
              <w:rPr>
                <w:rFonts w:ascii="Times New Roman" w:hAnsi="Times New Roman"/>
                <w:sz w:val="24"/>
                <w:szCs w:val="24"/>
              </w:rPr>
              <w:t>8,0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1.2.</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педагогических работников, принявших участие в работе совещаний, семинаров, семинаров-практикумов по приоритетным направлениям воспитания и социализации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10,0</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15,0</w:t>
            </w:r>
          </w:p>
        </w:tc>
        <w:tc>
          <w:tcPr>
            <w:tcW w:w="1843" w:type="dxa"/>
          </w:tcPr>
          <w:p w:rsidR="00544B3A" w:rsidRPr="003C0D49" w:rsidRDefault="009815A2" w:rsidP="00544B3A">
            <w:pPr>
              <w:spacing w:before="120" w:after="0" w:line="200" w:lineRule="exact"/>
              <w:jc w:val="center"/>
              <w:rPr>
                <w:rFonts w:ascii="Times New Roman" w:hAnsi="Times New Roman"/>
                <w:sz w:val="24"/>
                <w:szCs w:val="24"/>
              </w:rPr>
            </w:pPr>
            <w:r>
              <w:rPr>
                <w:rFonts w:ascii="Times New Roman" w:hAnsi="Times New Roman"/>
                <w:sz w:val="24"/>
                <w:szCs w:val="24"/>
              </w:rPr>
              <w:t>19,0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2. Показатели по реализации программ, направленных на воспитание и социализацию обучающихся</w:t>
            </w: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2.1. Динамика развития гражданской, социальной, </w:t>
            </w:r>
            <w:proofErr w:type="spellStart"/>
            <w:r w:rsidRPr="003C0D49">
              <w:rPr>
                <w:rFonts w:ascii="Times New Roman" w:hAnsi="Times New Roman"/>
                <w:sz w:val="24"/>
                <w:szCs w:val="24"/>
              </w:rPr>
              <w:t>здоровьесберегающей</w:t>
            </w:r>
            <w:proofErr w:type="spellEnd"/>
            <w:r w:rsidRPr="003C0D49">
              <w:rPr>
                <w:rFonts w:ascii="Times New Roman" w:hAnsi="Times New Roman"/>
                <w:sz w:val="24"/>
                <w:szCs w:val="24"/>
              </w:rPr>
              <w:t xml:space="preserve"> и трудовой (профессиональной) культуры </w:t>
            </w:r>
            <w:proofErr w:type="gramStart"/>
            <w:r w:rsidRPr="003C0D49">
              <w:rPr>
                <w:rFonts w:ascii="Times New Roman" w:hAnsi="Times New Roman"/>
                <w:sz w:val="24"/>
                <w:szCs w:val="24"/>
              </w:rPr>
              <w:t>обучающихся</w:t>
            </w:r>
            <w:proofErr w:type="gramEnd"/>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2.1.1.</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обучающихся, принимающих участие в работе историко-патриотических объединений, клубов и т.п.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7,9</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8,2</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8,7</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2.1.2.</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Доля детей, обучающихся по дополнительным общеобразовательным программам художественной направленности, от общей численности учащихся </w:t>
            </w:r>
            <w:r w:rsidRPr="003C0D49">
              <w:rPr>
                <w:rFonts w:ascii="Times New Roman" w:hAnsi="Times New Roman"/>
                <w:sz w:val="24"/>
                <w:szCs w:val="24"/>
              </w:rPr>
              <w:lastRenderedPageBreak/>
              <w:t>организаций дополнительного образования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lastRenderedPageBreak/>
              <w:t>42,0</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43,0</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45,0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lastRenderedPageBreak/>
              <w:t>2.1.3.</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proofErr w:type="gramStart"/>
            <w:r w:rsidRPr="003C0D49">
              <w:rPr>
                <w:rFonts w:ascii="Times New Roman" w:hAnsi="Times New Roman"/>
                <w:sz w:val="24"/>
                <w:szCs w:val="24"/>
              </w:rPr>
              <w:t>Доля детей, обучающихся по дополнительным общеобразовательным программам технической и естественнонаучной направленностям, от общей численности учащихся организаций дополнительного образования (процентов)</w:t>
            </w:r>
            <w:proofErr w:type="gramEnd"/>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20,0</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25,0</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2.1.4.</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обучающихся, принимающих участие в реализации программы по формированию культуры здорового образа жизни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91,4</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91,7</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92,0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2.1.5.</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обучающихся, вовлеченных в деятельность Общероссийской общественно-государственной детско-юношеской организации "Российское движение школьников"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47,5</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48,0</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48,5</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2.2. Динамика (характер изменения) социальной, психолого-педагогической и нравственной атмосферы в образовательной организации</w:t>
            </w: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2.2.1.</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Удовлетворенность родителей по вопросам обеспечения комфортной образовательной среды в общеобразовательной организации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64,3</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65</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65,5</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2.3. Динамика детско-родительских отношений и степени включенности родителей (законных представителей) в образовательный и воспитательный процессы:</w:t>
            </w:r>
          </w:p>
        </w:tc>
      </w:tr>
      <w:tr w:rsidR="00544B3A" w:rsidRPr="003C0D49" w:rsidTr="00544B3A">
        <w:tc>
          <w:tcPr>
            <w:tcW w:w="846"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2.3.1.</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семей, принимающих участие в организации и проведении мероприятий (конференций, семинаров, круглых столов, фестивалей и конкурсов семейного творчества, культурно-досуговых акциях и пр.)</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10,0</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10,1</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10,3</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15559" w:type="dxa"/>
            <w:gridSpan w:val="8"/>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3. Показатели по развитию добровольчества (</w:t>
            </w:r>
            <w:proofErr w:type="spellStart"/>
            <w:r w:rsidRPr="003C0D49">
              <w:rPr>
                <w:rFonts w:ascii="Times New Roman" w:hAnsi="Times New Roman"/>
                <w:sz w:val="24"/>
                <w:szCs w:val="24"/>
              </w:rPr>
              <w:t>волонтерства</w:t>
            </w:r>
            <w:proofErr w:type="spellEnd"/>
            <w:r w:rsidRPr="003C0D49">
              <w:rPr>
                <w:rFonts w:ascii="Times New Roman" w:hAnsi="Times New Roman"/>
                <w:sz w:val="24"/>
                <w:szCs w:val="24"/>
              </w:rPr>
              <w:t xml:space="preserve">) среди </w:t>
            </w:r>
            <w:proofErr w:type="gramStart"/>
            <w:r w:rsidRPr="003C0D49">
              <w:rPr>
                <w:rFonts w:ascii="Times New Roman" w:hAnsi="Times New Roman"/>
                <w:sz w:val="24"/>
                <w:szCs w:val="24"/>
              </w:rPr>
              <w:t>обучающихся</w:t>
            </w:r>
            <w:proofErr w:type="gramEnd"/>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3.1.</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Доля обучающихся, принимающих участие в волонтерских объединениях, благотворительных акциях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55,5</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60,0</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70,0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r w:rsidR="00544B3A" w:rsidRPr="003C0D49" w:rsidTr="00544B3A">
        <w:tc>
          <w:tcPr>
            <w:tcW w:w="846"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3.2.</w:t>
            </w:r>
          </w:p>
        </w:tc>
        <w:tc>
          <w:tcPr>
            <w:tcW w:w="4224"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Доля обучающихся, принимающих </w:t>
            </w:r>
            <w:r w:rsidRPr="003C0D49">
              <w:rPr>
                <w:rFonts w:ascii="Times New Roman" w:hAnsi="Times New Roman"/>
                <w:sz w:val="24"/>
                <w:szCs w:val="24"/>
              </w:rPr>
              <w:lastRenderedPageBreak/>
              <w:t>участие в работе детских общественных объединений и органов ученического самоуправления (процентов)</w:t>
            </w:r>
          </w:p>
        </w:tc>
        <w:tc>
          <w:tcPr>
            <w:tcW w:w="1842"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lastRenderedPageBreak/>
              <w:t>55,5</w:t>
            </w: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r w:rsidRPr="003C0D49">
              <w:rPr>
                <w:rFonts w:ascii="Times New Roman" w:hAnsi="Times New Roman"/>
                <w:sz w:val="24"/>
                <w:szCs w:val="24"/>
              </w:rPr>
              <w:t>60,0</w:t>
            </w:r>
          </w:p>
        </w:tc>
        <w:tc>
          <w:tcPr>
            <w:tcW w:w="1843" w:type="dxa"/>
          </w:tcPr>
          <w:p w:rsidR="00544B3A" w:rsidRPr="003C0D49" w:rsidRDefault="001B48A3" w:rsidP="00544B3A">
            <w:pPr>
              <w:spacing w:before="120" w:after="0" w:line="200" w:lineRule="exact"/>
              <w:jc w:val="center"/>
              <w:rPr>
                <w:rFonts w:ascii="Times New Roman" w:hAnsi="Times New Roman"/>
                <w:sz w:val="24"/>
                <w:szCs w:val="24"/>
              </w:rPr>
            </w:pPr>
            <w:r>
              <w:rPr>
                <w:rFonts w:ascii="Times New Roman" w:hAnsi="Times New Roman"/>
                <w:sz w:val="24"/>
                <w:szCs w:val="24"/>
              </w:rPr>
              <w:t>62,0</w:t>
            </w:r>
          </w:p>
        </w:tc>
        <w:tc>
          <w:tcPr>
            <w:tcW w:w="1417" w:type="dxa"/>
          </w:tcPr>
          <w:p w:rsidR="00544B3A" w:rsidRPr="003C0D49" w:rsidRDefault="00544B3A" w:rsidP="00544B3A">
            <w:pPr>
              <w:spacing w:before="120" w:after="0" w:line="200" w:lineRule="exact"/>
              <w:jc w:val="center"/>
              <w:rPr>
                <w:rFonts w:ascii="Times New Roman" w:hAnsi="Times New Roman"/>
                <w:sz w:val="24"/>
                <w:szCs w:val="24"/>
              </w:rPr>
            </w:pPr>
          </w:p>
        </w:tc>
        <w:tc>
          <w:tcPr>
            <w:tcW w:w="1843" w:type="dxa"/>
          </w:tcPr>
          <w:p w:rsidR="00544B3A" w:rsidRPr="003C0D49" w:rsidRDefault="00544B3A" w:rsidP="00544B3A">
            <w:pPr>
              <w:spacing w:before="120" w:after="0" w:line="200" w:lineRule="exact"/>
              <w:jc w:val="center"/>
              <w:rPr>
                <w:rFonts w:ascii="Times New Roman" w:hAnsi="Times New Roman"/>
                <w:sz w:val="24"/>
                <w:szCs w:val="24"/>
              </w:rPr>
            </w:pPr>
          </w:p>
        </w:tc>
        <w:tc>
          <w:tcPr>
            <w:tcW w:w="1701" w:type="dxa"/>
          </w:tcPr>
          <w:p w:rsidR="00544B3A" w:rsidRPr="003C0D49" w:rsidRDefault="00544B3A" w:rsidP="00544B3A">
            <w:pPr>
              <w:spacing w:before="120" w:after="0" w:line="200" w:lineRule="exact"/>
              <w:jc w:val="center"/>
              <w:rPr>
                <w:rFonts w:ascii="Times New Roman" w:hAnsi="Times New Roman"/>
                <w:sz w:val="24"/>
                <w:szCs w:val="24"/>
              </w:rPr>
            </w:pPr>
          </w:p>
        </w:tc>
      </w:tr>
    </w:tbl>
    <w:p w:rsidR="00544B3A" w:rsidRPr="002360E6" w:rsidRDefault="00544B3A" w:rsidP="00544B3A">
      <w:pPr>
        <w:spacing w:after="0" w:line="240" w:lineRule="auto"/>
        <w:jc w:val="both"/>
        <w:rPr>
          <w:rFonts w:ascii="Times New Roman" w:hAnsi="Times New Roman"/>
          <w:sz w:val="28"/>
          <w:szCs w:val="28"/>
        </w:rPr>
      </w:pPr>
    </w:p>
    <w:p w:rsidR="00544B3A" w:rsidRPr="00397015" w:rsidRDefault="00544B3A" w:rsidP="00544B3A">
      <w:pPr>
        <w:spacing w:after="0" w:line="240" w:lineRule="auto"/>
        <w:jc w:val="both"/>
        <w:rPr>
          <w:rFonts w:ascii="Times New Roman" w:hAnsi="Times New Roman"/>
          <w:b/>
          <w:sz w:val="28"/>
          <w:szCs w:val="28"/>
        </w:rPr>
      </w:pPr>
    </w:p>
    <w:p w:rsidR="00544B3A" w:rsidRPr="00397015" w:rsidRDefault="00397015" w:rsidP="00544B3A">
      <w:pPr>
        <w:spacing w:after="0" w:line="240" w:lineRule="exact"/>
        <w:jc w:val="center"/>
        <w:rPr>
          <w:rFonts w:ascii="Times New Roman" w:hAnsi="Times New Roman"/>
          <w:b/>
          <w:bCs/>
          <w:color w:val="000000"/>
          <w:sz w:val="28"/>
          <w:szCs w:val="28"/>
        </w:rPr>
      </w:pPr>
      <w:r w:rsidRPr="00397015">
        <w:rPr>
          <w:rFonts w:ascii="Times New Roman" w:hAnsi="Times New Roman"/>
          <w:b/>
          <w:bCs/>
          <w:color w:val="000000"/>
          <w:sz w:val="28"/>
          <w:szCs w:val="28"/>
        </w:rPr>
        <w:t xml:space="preserve">2.4. </w:t>
      </w:r>
      <w:r w:rsidR="00544B3A" w:rsidRPr="00397015">
        <w:rPr>
          <w:rFonts w:ascii="Times New Roman" w:hAnsi="Times New Roman"/>
          <w:b/>
          <w:bCs/>
          <w:color w:val="000000"/>
          <w:sz w:val="28"/>
          <w:szCs w:val="28"/>
        </w:rPr>
        <w:t>ПОКАЗАТЕЛИ И ИНДИКАТОРЫ</w:t>
      </w:r>
    </w:p>
    <w:p w:rsidR="00544B3A" w:rsidRPr="00397015" w:rsidRDefault="00544B3A" w:rsidP="00544B3A">
      <w:pPr>
        <w:spacing w:before="120" w:after="0" w:line="240" w:lineRule="exact"/>
        <w:jc w:val="center"/>
        <w:rPr>
          <w:rFonts w:ascii="Times New Roman" w:hAnsi="Times New Roman"/>
          <w:b/>
          <w:sz w:val="28"/>
          <w:szCs w:val="28"/>
        </w:rPr>
      </w:pPr>
      <w:r w:rsidRPr="00397015">
        <w:rPr>
          <w:rFonts w:ascii="Times New Roman" w:hAnsi="Times New Roman"/>
          <w:b/>
          <w:bCs/>
          <w:color w:val="000000"/>
          <w:sz w:val="28"/>
          <w:szCs w:val="28"/>
        </w:rPr>
        <w:t xml:space="preserve">мониторинга </w:t>
      </w:r>
      <w:r w:rsidRPr="00397015">
        <w:rPr>
          <w:rFonts w:ascii="Times New Roman" w:hAnsi="Times New Roman"/>
          <w:b/>
          <w:sz w:val="28"/>
          <w:szCs w:val="28"/>
        </w:rPr>
        <w:t xml:space="preserve">реализации программы воспитания и </w:t>
      </w:r>
      <w:proofErr w:type="gramStart"/>
      <w:r w:rsidRPr="00397015">
        <w:rPr>
          <w:rFonts w:ascii="Times New Roman" w:hAnsi="Times New Roman"/>
          <w:b/>
          <w:sz w:val="28"/>
          <w:szCs w:val="28"/>
        </w:rPr>
        <w:t>социализации</w:t>
      </w:r>
      <w:proofErr w:type="gramEnd"/>
      <w:r w:rsidRPr="00397015">
        <w:rPr>
          <w:rFonts w:ascii="Times New Roman" w:hAnsi="Times New Roman"/>
          <w:b/>
          <w:sz w:val="28"/>
          <w:szCs w:val="28"/>
        </w:rPr>
        <w:t xml:space="preserve"> обучающихся </w:t>
      </w:r>
      <w:r w:rsidRPr="00397015">
        <w:rPr>
          <w:rFonts w:ascii="Times New Roman" w:eastAsia="Times New Roman" w:hAnsi="Times New Roman"/>
          <w:b/>
          <w:color w:val="1D252D"/>
          <w:sz w:val="28"/>
          <w:szCs w:val="28"/>
          <w:lang w:eastAsia="ru-RU"/>
        </w:rPr>
        <w:t>МОУ ДО «ЦВР «Юность».</w:t>
      </w:r>
    </w:p>
    <w:p w:rsidR="00544B3A" w:rsidRPr="00397015" w:rsidRDefault="00544B3A" w:rsidP="00544B3A">
      <w:pPr>
        <w:spacing w:after="0" w:line="240" w:lineRule="exact"/>
        <w:jc w:val="center"/>
        <w:rPr>
          <w:rFonts w:ascii="Times New Roman" w:hAnsi="Times New Roman"/>
          <w:b/>
          <w:sz w:val="28"/>
          <w:szCs w:val="28"/>
        </w:rPr>
      </w:pPr>
      <w:r w:rsidRPr="00397015">
        <w:rPr>
          <w:rFonts w:ascii="Times New Roman" w:hAnsi="Times New Roman"/>
          <w:b/>
          <w:sz w:val="28"/>
          <w:szCs w:val="28"/>
        </w:rPr>
        <w:t>на 2021 – 2025 годы</w:t>
      </w:r>
    </w:p>
    <w:p w:rsidR="00544B3A" w:rsidRPr="00022D97" w:rsidRDefault="00544B3A" w:rsidP="00544B3A">
      <w:pPr>
        <w:spacing w:after="0" w:line="240" w:lineRule="auto"/>
        <w:jc w:val="both"/>
        <w:rPr>
          <w:rFonts w:ascii="Times New Roman" w:hAnsi="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9213"/>
        <w:gridCol w:w="3828"/>
      </w:tblGrid>
      <w:tr w:rsidR="00544B3A" w:rsidRPr="003C0D49" w:rsidTr="00544B3A">
        <w:tc>
          <w:tcPr>
            <w:tcW w:w="2689" w:type="dxa"/>
          </w:tcPr>
          <w:p w:rsidR="00544B3A" w:rsidRPr="003C0D49" w:rsidRDefault="00544B3A" w:rsidP="00544B3A">
            <w:pPr>
              <w:spacing w:before="60" w:after="60" w:line="200" w:lineRule="exact"/>
              <w:jc w:val="center"/>
              <w:rPr>
                <w:rFonts w:ascii="Times New Roman" w:hAnsi="Times New Roman"/>
                <w:bCs/>
                <w:color w:val="000000"/>
                <w:sz w:val="24"/>
                <w:szCs w:val="24"/>
              </w:rPr>
            </w:pPr>
            <w:r w:rsidRPr="003C0D49">
              <w:rPr>
                <w:rFonts w:ascii="Times New Roman" w:hAnsi="Times New Roman"/>
                <w:bCs/>
                <w:color w:val="000000"/>
                <w:sz w:val="24"/>
                <w:szCs w:val="24"/>
              </w:rPr>
              <w:t>Показатели</w:t>
            </w:r>
          </w:p>
        </w:tc>
        <w:tc>
          <w:tcPr>
            <w:tcW w:w="9213" w:type="dxa"/>
          </w:tcPr>
          <w:p w:rsidR="00544B3A" w:rsidRPr="003C0D49" w:rsidRDefault="00544B3A" w:rsidP="00544B3A">
            <w:pPr>
              <w:spacing w:before="60" w:after="60" w:line="200" w:lineRule="exact"/>
              <w:jc w:val="center"/>
              <w:rPr>
                <w:rFonts w:ascii="Times New Roman" w:hAnsi="Times New Roman"/>
                <w:bCs/>
                <w:color w:val="000000"/>
                <w:sz w:val="24"/>
                <w:szCs w:val="24"/>
              </w:rPr>
            </w:pPr>
            <w:r w:rsidRPr="003C0D49">
              <w:rPr>
                <w:rFonts w:ascii="Times New Roman" w:hAnsi="Times New Roman"/>
                <w:bCs/>
                <w:color w:val="000000"/>
                <w:sz w:val="24"/>
                <w:szCs w:val="24"/>
              </w:rPr>
              <w:t>Индикаторы</w:t>
            </w:r>
          </w:p>
        </w:tc>
        <w:tc>
          <w:tcPr>
            <w:tcW w:w="3828" w:type="dxa"/>
          </w:tcPr>
          <w:p w:rsidR="00544B3A" w:rsidRPr="003C0D49" w:rsidRDefault="00544B3A" w:rsidP="00544B3A">
            <w:pPr>
              <w:spacing w:before="60" w:after="60" w:line="200" w:lineRule="exact"/>
              <w:jc w:val="center"/>
              <w:rPr>
                <w:rFonts w:ascii="Times New Roman" w:hAnsi="Times New Roman"/>
                <w:bCs/>
                <w:color w:val="000000"/>
                <w:sz w:val="24"/>
                <w:szCs w:val="24"/>
              </w:rPr>
            </w:pPr>
            <w:r w:rsidRPr="003C0D49">
              <w:rPr>
                <w:rFonts w:ascii="Times New Roman" w:hAnsi="Times New Roman"/>
                <w:bCs/>
                <w:color w:val="000000"/>
                <w:sz w:val="24"/>
                <w:szCs w:val="24"/>
              </w:rPr>
              <w:t>Источник информации</w:t>
            </w:r>
          </w:p>
        </w:tc>
      </w:tr>
    </w:tbl>
    <w:p w:rsidR="00544B3A" w:rsidRDefault="00544B3A" w:rsidP="00544B3A">
      <w:pPr>
        <w:spacing w:after="0" w:line="20" w:lineRule="exact"/>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9213"/>
        <w:gridCol w:w="3828"/>
      </w:tblGrid>
      <w:tr w:rsidR="00544B3A" w:rsidRPr="003C0D49" w:rsidTr="00544B3A">
        <w:trPr>
          <w:tblHeader/>
        </w:trPr>
        <w:tc>
          <w:tcPr>
            <w:tcW w:w="2689" w:type="dxa"/>
          </w:tcPr>
          <w:p w:rsidR="00544B3A" w:rsidRPr="003C0D49" w:rsidRDefault="00544B3A" w:rsidP="00544B3A">
            <w:pPr>
              <w:spacing w:before="60" w:after="60" w:line="240" w:lineRule="auto"/>
              <w:jc w:val="center"/>
              <w:rPr>
                <w:rFonts w:ascii="Times New Roman" w:hAnsi="Times New Roman"/>
                <w:bCs/>
                <w:color w:val="000000"/>
                <w:sz w:val="24"/>
                <w:szCs w:val="24"/>
              </w:rPr>
            </w:pPr>
            <w:r w:rsidRPr="003C0D49">
              <w:rPr>
                <w:rFonts w:ascii="Times New Roman" w:hAnsi="Times New Roman"/>
                <w:bCs/>
                <w:color w:val="000000"/>
                <w:sz w:val="24"/>
                <w:szCs w:val="24"/>
              </w:rPr>
              <w:t>1</w:t>
            </w:r>
          </w:p>
        </w:tc>
        <w:tc>
          <w:tcPr>
            <w:tcW w:w="9213" w:type="dxa"/>
          </w:tcPr>
          <w:p w:rsidR="00544B3A" w:rsidRPr="003C0D49" w:rsidRDefault="00544B3A" w:rsidP="00544B3A">
            <w:pPr>
              <w:spacing w:before="60" w:after="60" w:line="240" w:lineRule="auto"/>
              <w:jc w:val="center"/>
              <w:rPr>
                <w:rFonts w:ascii="Times New Roman" w:hAnsi="Times New Roman"/>
                <w:bCs/>
                <w:color w:val="000000"/>
                <w:sz w:val="24"/>
                <w:szCs w:val="24"/>
              </w:rPr>
            </w:pPr>
            <w:r w:rsidRPr="003C0D49">
              <w:rPr>
                <w:rFonts w:ascii="Times New Roman" w:hAnsi="Times New Roman"/>
                <w:bCs/>
                <w:color w:val="000000"/>
                <w:sz w:val="24"/>
                <w:szCs w:val="24"/>
              </w:rPr>
              <w:t>2</w:t>
            </w:r>
          </w:p>
        </w:tc>
        <w:tc>
          <w:tcPr>
            <w:tcW w:w="3828" w:type="dxa"/>
          </w:tcPr>
          <w:p w:rsidR="00544B3A" w:rsidRPr="003C0D49" w:rsidRDefault="00544B3A" w:rsidP="00544B3A">
            <w:pPr>
              <w:spacing w:before="60" w:after="60" w:line="240" w:lineRule="auto"/>
              <w:jc w:val="center"/>
              <w:rPr>
                <w:rFonts w:ascii="Times New Roman" w:hAnsi="Times New Roman"/>
                <w:bCs/>
                <w:color w:val="000000"/>
                <w:sz w:val="24"/>
                <w:szCs w:val="24"/>
              </w:rPr>
            </w:pPr>
            <w:r w:rsidRPr="003C0D49">
              <w:rPr>
                <w:rFonts w:ascii="Times New Roman" w:hAnsi="Times New Roman"/>
                <w:bCs/>
                <w:color w:val="000000"/>
                <w:sz w:val="24"/>
                <w:szCs w:val="24"/>
              </w:rPr>
              <w:t>3</w:t>
            </w:r>
          </w:p>
        </w:tc>
      </w:tr>
      <w:tr w:rsidR="00544B3A" w:rsidRPr="003C0D49" w:rsidTr="00544B3A">
        <w:tc>
          <w:tcPr>
            <w:tcW w:w="2689" w:type="dxa"/>
            <w:vMerge w:val="restart"/>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 xml:space="preserve">Наличие системы организации воспитания и социализации </w:t>
            </w:r>
            <w:proofErr w:type="gramStart"/>
            <w:r w:rsidRPr="003C0D49">
              <w:rPr>
                <w:rFonts w:ascii="Times New Roman" w:hAnsi="Times New Roman"/>
                <w:bCs/>
                <w:color w:val="000000"/>
                <w:sz w:val="24"/>
                <w:szCs w:val="24"/>
              </w:rPr>
              <w:t>обучающих</w:t>
            </w:r>
            <w:proofErr w:type="gramEnd"/>
            <w:r w:rsidRPr="003C0D49">
              <w:rPr>
                <w:rFonts w:ascii="Times New Roman" w:hAnsi="Times New Roman"/>
                <w:bCs/>
                <w:color w:val="000000"/>
                <w:sz w:val="24"/>
                <w:szCs w:val="24"/>
              </w:rPr>
              <w:t>, включающей цели</w:t>
            </w:r>
          </w:p>
        </w:tc>
        <w:tc>
          <w:tcPr>
            <w:tcW w:w="9213" w:type="dxa"/>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 xml:space="preserve">наличие муниципальной программы воспитания и </w:t>
            </w:r>
            <w:proofErr w:type="gramStart"/>
            <w:r w:rsidRPr="003C0D49">
              <w:rPr>
                <w:rFonts w:ascii="Times New Roman" w:hAnsi="Times New Roman"/>
                <w:bCs/>
                <w:color w:val="000000"/>
                <w:sz w:val="24"/>
                <w:szCs w:val="24"/>
              </w:rPr>
              <w:t>социализации</w:t>
            </w:r>
            <w:proofErr w:type="gramEnd"/>
            <w:r w:rsidRPr="003C0D49">
              <w:rPr>
                <w:rFonts w:ascii="Times New Roman" w:hAnsi="Times New Roman"/>
                <w:bCs/>
                <w:color w:val="000000"/>
                <w:sz w:val="24"/>
                <w:szCs w:val="24"/>
              </w:rPr>
              <w:t xml:space="preserve"> обучающихся</w:t>
            </w:r>
            <w:r>
              <w:rPr>
                <w:rFonts w:ascii="Times New Roman" w:hAnsi="Times New Roman"/>
                <w:bCs/>
                <w:color w:val="000000"/>
                <w:sz w:val="24"/>
                <w:szCs w:val="24"/>
              </w:rPr>
              <w:t xml:space="preserve"> МОУ ДО</w:t>
            </w:r>
            <w:r w:rsidRPr="003C0D49">
              <w:rPr>
                <w:rFonts w:ascii="Times New Roman" w:hAnsi="Times New Roman"/>
                <w:bCs/>
                <w:color w:val="000000"/>
                <w:sz w:val="24"/>
                <w:szCs w:val="24"/>
              </w:rPr>
              <w:t>, расположенных на территории города Комсомольска-на-Амуре (далее – программа, общеобразовательные организации)</w:t>
            </w:r>
          </w:p>
        </w:tc>
        <w:tc>
          <w:tcPr>
            <w:tcW w:w="3828" w:type="dxa"/>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 xml:space="preserve"> (раздел «образование»)</w:t>
            </w:r>
          </w:p>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 xml:space="preserve">сайт Муниципального образовательного учреждения дополнительного образования </w:t>
            </w:r>
            <w:r>
              <w:rPr>
                <w:rFonts w:ascii="Times New Roman" w:hAnsi="Times New Roman"/>
                <w:bCs/>
                <w:color w:val="000000"/>
                <w:sz w:val="24"/>
                <w:szCs w:val="24"/>
              </w:rPr>
              <w:t>«ЦВР «Юность»</w:t>
            </w:r>
          </w:p>
        </w:tc>
      </w:tr>
      <w:tr w:rsidR="00544B3A" w:rsidRPr="003C0D49" w:rsidTr="00544B3A">
        <w:trPr>
          <w:trHeight w:val="1800"/>
        </w:trPr>
        <w:tc>
          <w:tcPr>
            <w:tcW w:w="2689" w:type="dxa"/>
            <w:vMerge/>
          </w:tcPr>
          <w:p w:rsidR="00544B3A" w:rsidRPr="003C0D49" w:rsidRDefault="00544B3A" w:rsidP="00544B3A">
            <w:pPr>
              <w:spacing w:before="120" w:after="0" w:line="200" w:lineRule="exact"/>
              <w:jc w:val="both"/>
              <w:rPr>
                <w:rFonts w:ascii="Times New Roman" w:hAnsi="Times New Roman"/>
                <w:bCs/>
                <w:color w:val="000000"/>
                <w:sz w:val="24"/>
                <w:szCs w:val="24"/>
              </w:rPr>
            </w:pP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наличие в программе системы мер: </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гражданскому воспитанию;</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патриотическому воспитанию и формированию российской идентичности;</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духовному и нравственному воспитанию детей на основе российских традиционных ценностей;</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приобщению детей к культурному наследию;</w:t>
            </w:r>
          </w:p>
        </w:tc>
        <w:tc>
          <w:tcPr>
            <w:tcW w:w="3828" w:type="dxa"/>
            <w:vMerge w:val="restart"/>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сайт органов местного самоуправления (раздел «образование»)</w:t>
            </w:r>
          </w:p>
          <w:p w:rsidR="00544B3A" w:rsidRPr="003C0D49" w:rsidRDefault="00544B3A" w:rsidP="00544B3A">
            <w:pPr>
              <w:spacing w:before="120" w:after="0" w:line="200" w:lineRule="exact"/>
              <w:rPr>
                <w:rFonts w:ascii="Times New Roman" w:hAnsi="Times New Roman"/>
                <w:sz w:val="24"/>
                <w:szCs w:val="24"/>
              </w:rPr>
            </w:pPr>
            <w:r w:rsidRPr="003C0D49">
              <w:rPr>
                <w:rFonts w:ascii="Times New Roman" w:hAnsi="Times New Roman"/>
                <w:bCs/>
                <w:color w:val="000000"/>
                <w:sz w:val="24"/>
                <w:szCs w:val="24"/>
              </w:rPr>
              <w:t xml:space="preserve">сайт Муниципального образовательного учреждения дополнительного образования </w:t>
            </w:r>
            <w:r>
              <w:rPr>
                <w:rFonts w:ascii="Times New Roman" w:hAnsi="Times New Roman"/>
                <w:bCs/>
                <w:color w:val="000000"/>
                <w:sz w:val="24"/>
                <w:szCs w:val="24"/>
              </w:rPr>
              <w:t>«ЦВР «Юность»</w:t>
            </w:r>
          </w:p>
        </w:tc>
      </w:tr>
      <w:tr w:rsidR="00544B3A" w:rsidRPr="003C0D49" w:rsidTr="00544B3A">
        <w:trPr>
          <w:trHeight w:val="4020"/>
        </w:trPr>
        <w:tc>
          <w:tcPr>
            <w:tcW w:w="2689" w:type="dxa"/>
            <w:vMerge/>
          </w:tcPr>
          <w:p w:rsidR="00544B3A" w:rsidRPr="003C0D49" w:rsidRDefault="00544B3A" w:rsidP="00544B3A">
            <w:pPr>
              <w:spacing w:before="120" w:after="0" w:line="200" w:lineRule="exact"/>
              <w:jc w:val="both"/>
              <w:rPr>
                <w:rFonts w:ascii="Times New Roman" w:hAnsi="Times New Roman"/>
                <w:bCs/>
                <w:color w:val="000000"/>
                <w:sz w:val="24"/>
                <w:szCs w:val="24"/>
              </w:rPr>
            </w:pP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приобщению детей к культурному наследию;</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популяризации научных знаний;</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физическому воспитанию и формированию культуры здоровья;</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трудовому воспитанию и профессиональному самоопределению;</w:t>
            </w:r>
          </w:p>
          <w:p w:rsidR="00544B3A" w:rsidRPr="003C0D49" w:rsidRDefault="00544B3A" w:rsidP="00544B3A">
            <w:pPr>
              <w:spacing w:before="120" w:after="0" w:line="200" w:lineRule="exact"/>
              <w:jc w:val="both"/>
              <w:rPr>
                <w:rFonts w:ascii="Times New Roman" w:hAnsi="Times New Roman"/>
                <w:sz w:val="24"/>
                <w:szCs w:val="24"/>
              </w:rPr>
            </w:pPr>
            <w:r w:rsidRPr="00350C80">
              <w:rPr>
                <w:rFonts w:ascii="Times New Roman" w:hAnsi="Times New Roman"/>
                <w:sz w:val="24"/>
                <w:szCs w:val="24"/>
              </w:rPr>
              <w:t>системы мер по экологическому воспитанию;</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развитию добровольчества (</w:t>
            </w:r>
            <w:proofErr w:type="spellStart"/>
            <w:r w:rsidRPr="003C0D49">
              <w:rPr>
                <w:rFonts w:ascii="Times New Roman" w:hAnsi="Times New Roman"/>
                <w:sz w:val="24"/>
                <w:szCs w:val="24"/>
              </w:rPr>
              <w:t>волонтерства</w:t>
            </w:r>
            <w:proofErr w:type="spellEnd"/>
            <w:r w:rsidRPr="003C0D49">
              <w:rPr>
                <w:rFonts w:ascii="Times New Roman" w:hAnsi="Times New Roman"/>
                <w:sz w:val="24"/>
                <w:szCs w:val="24"/>
              </w:rPr>
              <w:t xml:space="preserve">) среди </w:t>
            </w:r>
            <w:proofErr w:type="gramStart"/>
            <w:r w:rsidRPr="003C0D49">
              <w:rPr>
                <w:rFonts w:ascii="Times New Roman" w:hAnsi="Times New Roman"/>
                <w:sz w:val="24"/>
                <w:szCs w:val="24"/>
              </w:rPr>
              <w:t>обучающихся</w:t>
            </w:r>
            <w:proofErr w:type="gramEnd"/>
            <w:r w:rsidRPr="003C0D49">
              <w:rPr>
                <w:rFonts w:ascii="Times New Roman" w:hAnsi="Times New Roman"/>
                <w:sz w:val="24"/>
                <w:szCs w:val="24"/>
              </w:rPr>
              <w:t>;</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направленных на адаптацию детей-мигрантов;</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по обеспечению физической, информационной и психологической безопасности; </w:t>
            </w:r>
          </w:p>
          <w:p w:rsidR="00544B3A" w:rsidRPr="003C0D49" w:rsidRDefault="00544B3A" w:rsidP="00544B3A">
            <w:pPr>
              <w:spacing w:before="120" w:after="0" w:line="200" w:lineRule="exact"/>
              <w:jc w:val="both"/>
              <w:rPr>
                <w:rFonts w:ascii="Times New Roman" w:hAnsi="Times New Roman"/>
                <w:sz w:val="24"/>
                <w:szCs w:val="24"/>
              </w:rPr>
            </w:pPr>
            <w:r w:rsidRPr="00350C80">
              <w:rPr>
                <w:rFonts w:ascii="Times New Roman" w:hAnsi="Times New Roman"/>
                <w:sz w:val="24"/>
                <w:szCs w:val="24"/>
              </w:rPr>
              <w:t>по осуществлению психолого-педагогической поддержки воспитания в период каникулярного отдыха;</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по повышению психологической культуры родителей;</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сетевого и межведомственного взаимодействия для методического обеспечения воспитательной работы</w:t>
            </w:r>
          </w:p>
        </w:tc>
        <w:tc>
          <w:tcPr>
            <w:tcW w:w="3828" w:type="dxa"/>
            <w:vMerge/>
          </w:tcPr>
          <w:p w:rsidR="00544B3A" w:rsidRPr="003C0D49" w:rsidRDefault="00544B3A" w:rsidP="00544B3A">
            <w:pPr>
              <w:spacing w:before="120" w:after="0" w:line="200" w:lineRule="exact"/>
              <w:rPr>
                <w:rFonts w:ascii="Times New Roman" w:hAnsi="Times New Roman"/>
                <w:sz w:val="24"/>
                <w:szCs w:val="24"/>
              </w:rPr>
            </w:pPr>
          </w:p>
        </w:tc>
      </w:tr>
      <w:tr w:rsidR="00544B3A" w:rsidRPr="003C0D49" w:rsidTr="00F477B4">
        <w:trPr>
          <w:trHeight w:val="1997"/>
        </w:trPr>
        <w:tc>
          <w:tcPr>
            <w:tcW w:w="2689" w:type="dxa"/>
            <w:vMerge/>
          </w:tcPr>
          <w:p w:rsidR="00544B3A" w:rsidRPr="003C0D49" w:rsidRDefault="00544B3A" w:rsidP="00544B3A">
            <w:pPr>
              <w:spacing w:after="0" w:line="200" w:lineRule="exact"/>
              <w:jc w:val="both"/>
              <w:rPr>
                <w:rFonts w:ascii="Times New Roman" w:hAnsi="Times New Roman"/>
                <w:bCs/>
                <w:color w:val="000000"/>
                <w:sz w:val="24"/>
                <w:szCs w:val="24"/>
              </w:rPr>
            </w:pP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реализация программы организации воспитания и социализации </w:t>
            </w:r>
            <w:proofErr w:type="gramStart"/>
            <w:r w:rsidRPr="003C0D49">
              <w:rPr>
                <w:rFonts w:ascii="Times New Roman" w:hAnsi="Times New Roman"/>
                <w:sz w:val="24"/>
                <w:szCs w:val="24"/>
              </w:rPr>
              <w:t>обучающихся</w:t>
            </w:r>
            <w:proofErr w:type="gramEnd"/>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 xml:space="preserve"> </w:t>
            </w:r>
          </w:p>
        </w:tc>
        <w:tc>
          <w:tcPr>
            <w:tcW w:w="3828" w:type="dxa"/>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сайт органов местного самоуправления (раздел «образование»)</w:t>
            </w:r>
          </w:p>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 xml:space="preserve">сайт Муниципального образовательного учреждения дополнительного образования </w:t>
            </w:r>
            <w:r>
              <w:rPr>
                <w:rFonts w:ascii="Times New Roman" w:hAnsi="Times New Roman"/>
                <w:bCs/>
                <w:color w:val="000000"/>
                <w:sz w:val="24"/>
                <w:szCs w:val="24"/>
              </w:rPr>
              <w:t>«ЦВР «Юность»</w:t>
            </w:r>
          </w:p>
        </w:tc>
      </w:tr>
      <w:tr w:rsidR="00544B3A" w:rsidRPr="003C0D49" w:rsidTr="00544B3A">
        <w:trPr>
          <w:trHeight w:val="850"/>
        </w:trPr>
        <w:tc>
          <w:tcPr>
            <w:tcW w:w="2689" w:type="dxa"/>
          </w:tcPr>
          <w:p w:rsidR="00544B3A" w:rsidRPr="003C0D49" w:rsidRDefault="00544B3A" w:rsidP="00544B3A">
            <w:pPr>
              <w:spacing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Наличие системы (программы) профилактики безнадзорности и правонарушений</w:t>
            </w:r>
          </w:p>
        </w:tc>
        <w:tc>
          <w:tcPr>
            <w:tcW w:w="9213" w:type="dxa"/>
          </w:tcPr>
          <w:p w:rsidR="00544B3A" w:rsidRPr="00C61CBF" w:rsidRDefault="00544B3A" w:rsidP="00544B3A">
            <w:pPr>
              <w:spacing w:before="120" w:after="0" w:line="200" w:lineRule="exact"/>
              <w:jc w:val="both"/>
              <w:rPr>
                <w:rFonts w:ascii="Times New Roman" w:hAnsi="Times New Roman"/>
                <w:sz w:val="24"/>
                <w:szCs w:val="24"/>
              </w:rPr>
            </w:pPr>
            <w:r w:rsidRPr="00C61CBF">
              <w:rPr>
                <w:rFonts w:ascii="Times New Roman" w:hAnsi="Times New Roman"/>
                <w:sz w:val="24"/>
                <w:szCs w:val="24"/>
              </w:rPr>
              <w:t xml:space="preserve">наличие муниципальной программы профилактики безнадзорности и правонарушений </w:t>
            </w:r>
          </w:p>
          <w:p w:rsidR="00544B3A" w:rsidRPr="003C0D49" w:rsidRDefault="00544B3A" w:rsidP="00544B3A">
            <w:pPr>
              <w:spacing w:before="120" w:after="0" w:line="200" w:lineRule="exact"/>
              <w:jc w:val="both"/>
              <w:rPr>
                <w:rFonts w:ascii="Times New Roman" w:hAnsi="Times New Roman"/>
                <w:sz w:val="24"/>
                <w:szCs w:val="24"/>
              </w:rPr>
            </w:pPr>
            <w:r w:rsidRPr="00C61CBF">
              <w:rPr>
                <w:rFonts w:ascii="Times New Roman" w:hAnsi="Times New Roman"/>
                <w:sz w:val="24"/>
                <w:szCs w:val="24"/>
              </w:rPr>
              <w:t>реализация муниципальной программы профилактики безнадзорности и правонарушений</w:t>
            </w:r>
            <w:r w:rsidRPr="003C0D49">
              <w:rPr>
                <w:rFonts w:ascii="Times New Roman" w:hAnsi="Times New Roman"/>
                <w:sz w:val="24"/>
                <w:szCs w:val="24"/>
              </w:rPr>
              <w:t xml:space="preserve"> </w:t>
            </w:r>
          </w:p>
        </w:tc>
        <w:tc>
          <w:tcPr>
            <w:tcW w:w="3828" w:type="dxa"/>
          </w:tcPr>
          <w:p w:rsidR="00544B3A" w:rsidRPr="003C0D49" w:rsidRDefault="00A97426" w:rsidP="00544B3A">
            <w:pPr>
              <w:spacing w:before="120" w:after="0" w:line="200" w:lineRule="exact"/>
              <w:rPr>
                <w:rFonts w:ascii="Times New Roman" w:hAnsi="Times New Roman"/>
                <w:sz w:val="24"/>
                <w:szCs w:val="24"/>
              </w:rPr>
            </w:pPr>
            <w:r>
              <w:rPr>
                <w:rFonts w:ascii="Times New Roman" w:hAnsi="Times New Roman"/>
                <w:sz w:val="24"/>
                <w:szCs w:val="24"/>
              </w:rPr>
              <w:t xml:space="preserve">сайт </w:t>
            </w:r>
            <w:r>
              <w:rPr>
                <w:rFonts w:ascii="Times New Roman" w:eastAsia="Times New Roman" w:hAnsi="Times New Roman"/>
                <w:color w:val="1D252D"/>
                <w:sz w:val="24"/>
                <w:szCs w:val="24"/>
                <w:lang w:eastAsia="ru-RU"/>
              </w:rPr>
              <w:t>МОУ ДО «ЦВР «Юность»</w:t>
            </w:r>
          </w:p>
        </w:tc>
      </w:tr>
      <w:tr w:rsidR="00544B3A" w:rsidRPr="003C0D49" w:rsidTr="00544B3A">
        <w:trPr>
          <w:trHeight w:val="2110"/>
        </w:trPr>
        <w:tc>
          <w:tcPr>
            <w:tcW w:w="2689" w:type="dxa"/>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t>Наличие системы подготовки кадров по приоритетным направлениям воспитания и социализации</w:t>
            </w: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Участие педагогических работников в дополнительных профессиональных программах (программах повышения квалификации) по приоритетным направлениям воспитания и социализации;</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наличие системы обучающих семинаров по профилактике безнадзорности и правонарушений несовершеннолетних;</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наличие системы информационно-методического сопровождения педагогических работников по воспитанию и социализации;</w:t>
            </w:r>
          </w:p>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реализация системы информационно-методического сопровождения педагогических работников по воспитанию и социализации</w:t>
            </w:r>
          </w:p>
        </w:tc>
        <w:tc>
          <w:tcPr>
            <w:tcW w:w="3828" w:type="dxa"/>
          </w:tcPr>
          <w:p w:rsidR="00544B3A" w:rsidRPr="003C0D49" w:rsidRDefault="00A97426" w:rsidP="00544B3A">
            <w:pPr>
              <w:spacing w:before="120" w:after="0" w:line="200" w:lineRule="exact"/>
              <w:rPr>
                <w:rFonts w:ascii="Times New Roman" w:hAnsi="Times New Roman"/>
                <w:sz w:val="24"/>
                <w:szCs w:val="24"/>
              </w:rPr>
            </w:pPr>
            <w:r>
              <w:rPr>
                <w:rFonts w:ascii="Times New Roman" w:hAnsi="Times New Roman"/>
                <w:sz w:val="24"/>
                <w:szCs w:val="24"/>
              </w:rPr>
              <w:t xml:space="preserve">сайт </w:t>
            </w:r>
            <w:r>
              <w:rPr>
                <w:rFonts w:ascii="Times New Roman" w:eastAsia="Times New Roman" w:hAnsi="Times New Roman"/>
                <w:color w:val="1D252D"/>
                <w:sz w:val="24"/>
                <w:szCs w:val="24"/>
                <w:lang w:eastAsia="ru-RU"/>
              </w:rPr>
              <w:t>МОУ ДО «ЦВР «Юность»</w:t>
            </w:r>
          </w:p>
        </w:tc>
      </w:tr>
      <w:tr w:rsidR="00544B3A" w:rsidRPr="003C0D49" w:rsidTr="00544B3A">
        <w:tc>
          <w:tcPr>
            <w:tcW w:w="2689" w:type="dxa"/>
            <w:vMerge w:val="restart"/>
          </w:tcPr>
          <w:p w:rsidR="00544B3A" w:rsidRPr="003C0D49" w:rsidRDefault="00544B3A" w:rsidP="00544B3A">
            <w:pPr>
              <w:spacing w:before="120" w:after="0" w:line="200" w:lineRule="exact"/>
              <w:jc w:val="both"/>
              <w:rPr>
                <w:rFonts w:ascii="Times New Roman" w:hAnsi="Times New Roman"/>
                <w:bCs/>
                <w:color w:val="000000"/>
                <w:sz w:val="24"/>
                <w:szCs w:val="24"/>
              </w:rPr>
            </w:pPr>
            <w:r w:rsidRPr="003C0D49">
              <w:rPr>
                <w:rFonts w:ascii="Times New Roman" w:hAnsi="Times New Roman"/>
                <w:bCs/>
                <w:color w:val="000000"/>
                <w:sz w:val="24"/>
                <w:szCs w:val="24"/>
              </w:rPr>
              <w:lastRenderedPageBreak/>
              <w:t xml:space="preserve">Описание методов сбора информации о системе организации воспитания и </w:t>
            </w:r>
            <w:proofErr w:type="spellStart"/>
            <w:proofErr w:type="gramStart"/>
            <w:r w:rsidRPr="003C0D49">
              <w:rPr>
                <w:rFonts w:ascii="Times New Roman" w:hAnsi="Times New Roman"/>
                <w:bCs/>
                <w:color w:val="000000"/>
                <w:sz w:val="24"/>
                <w:szCs w:val="24"/>
              </w:rPr>
              <w:t>социализа</w:t>
            </w:r>
            <w:proofErr w:type="spellEnd"/>
            <w:r w:rsidRPr="003C0D49">
              <w:rPr>
                <w:rFonts w:ascii="Times New Roman" w:hAnsi="Times New Roman"/>
                <w:bCs/>
                <w:color w:val="000000"/>
                <w:sz w:val="24"/>
                <w:szCs w:val="24"/>
              </w:rPr>
              <w:t xml:space="preserve"> </w:t>
            </w:r>
            <w:proofErr w:type="spellStart"/>
            <w:r w:rsidRPr="003C0D49">
              <w:rPr>
                <w:rFonts w:ascii="Times New Roman" w:hAnsi="Times New Roman"/>
                <w:bCs/>
                <w:color w:val="000000"/>
                <w:sz w:val="24"/>
                <w:szCs w:val="24"/>
              </w:rPr>
              <w:t>ции</w:t>
            </w:r>
            <w:proofErr w:type="spellEnd"/>
            <w:proofErr w:type="gramEnd"/>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проведение мониторинга системы организации воспитания и социализации на муниципальном уровне</w:t>
            </w:r>
          </w:p>
        </w:tc>
        <w:tc>
          <w:tcPr>
            <w:tcW w:w="3828" w:type="dxa"/>
          </w:tcPr>
          <w:p w:rsidR="00544B3A" w:rsidRPr="003C0D49" w:rsidRDefault="00A97426" w:rsidP="00544B3A">
            <w:pPr>
              <w:spacing w:before="120" w:after="0" w:line="200" w:lineRule="exact"/>
              <w:rPr>
                <w:rFonts w:ascii="Times New Roman" w:hAnsi="Times New Roman"/>
                <w:sz w:val="24"/>
                <w:szCs w:val="24"/>
              </w:rPr>
            </w:pPr>
            <w:r>
              <w:rPr>
                <w:rFonts w:ascii="Times New Roman" w:hAnsi="Times New Roman"/>
                <w:sz w:val="24"/>
                <w:szCs w:val="24"/>
              </w:rPr>
              <w:t xml:space="preserve">сайт </w:t>
            </w:r>
            <w:r>
              <w:rPr>
                <w:rFonts w:ascii="Times New Roman" w:eastAsia="Times New Roman" w:hAnsi="Times New Roman"/>
                <w:color w:val="1D252D"/>
                <w:sz w:val="24"/>
                <w:szCs w:val="24"/>
                <w:lang w:eastAsia="ru-RU"/>
              </w:rPr>
              <w:t>МОУ ДО «ЦВР «Юность»</w:t>
            </w:r>
          </w:p>
        </w:tc>
      </w:tr>
      <w:tr w:rsidR="00544B3A" w:rsidRPr="003C0D49" w:rsidTr="00544B3A">
        <w:tc>
          <w:tcPr>
            <w:tcW w:w="2689" w:type="dxa"/>
            <w:vMerge/>
          </w:tcPr>
          <w:p w:rsidR="00544B3A" w:rsidRPr="003C0D49" w:rsidRDefault="00544B3A" w:rsidP="00544B3A">
            <w:pPr>
              <w:spacing w:before="120" w:after="0" w:line="200" w:lineRule="exact"/>
              <w:jc w:val="both"/>
              <w:rPr>
                <w:rFonts w:ascii="Times New Roman" w:hAnsi="Times New Roman"/>
                <w:bCs/>
                <w:color w:val="000000"/>
                <w:sz w:val="24"/>
                <w:szCs w:val="24"/>
              </w:rPr>
            </w:pP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проведение мониторинга системы организации воспитания и социализации на уровне общеобразовательной организации</w:t>
            </w:r>
          </w:p>
        </w:tc>
        <w:tc>
          <w:tcPr>
            <w:tcW w:w="3828" w:type="dxa"/>
          </w:tcPr>
          <w:p w:rsidR="00544B3A" w:rsidRPr="003C0D49" w:rsidRDefault="00A97426" w:rsidP="00544B3A">
            <w:pPr>
              <w:spacing w:before="120" w:after="0" w:line="200" w:lineRule="exact"/>
              <w:rPr>
                <w:rFonts w:ascii="Times New Roman" w:hAnsi="Times New Roman"/>
                <w:sz w:val="24"/>
                <w:szCs w:val="24"/>
              </w:rPr>
            </w:pPr>
            <w:r>
              <w:rPr>
                <w:rFonts w:ascii="Times New Roman" w:hAnsi="Times New Roman"/>
                <w:sz w:val="24"/>
                <w:szCs w:val="24"/>
              </w:rPr>
              <w:t xml:space="preserve">сайт </w:t>
            </w:r>
            <w:r>
              <w:rPr>
                <w:rFonts w:ascii="Times New Roman" w:eastAsia="Times New Roman" w:hAnsi="Times New Roman"/>
                <w:color w:val="1D252D"/>
                <w:sz w:val="24"/>
                <w:szCs w:val="24"/>
                <w:lang w:eastAsia="ru-RU"/>
              </w:rPr>
              <w:t>МОУ ДО «ЦВР «Юность»</w:t>
            </w:r>
          </w:p>
        </w:tc>
      </w:tr>
      <w:tr w:rsidR="00544B3A" w:rsidRPr="003C0D49" w:rsidTr="00544B3A">
        <w:tc>
          <w:tcPr>
            <w:tcW w:w="2689" w:type="dxa"/>
            <w:vMerge/>
          </w:tcPr>
          <w:p w:rsidR="00544B3A" w:rsidRPr="003C0D49" w:rsidRDefault="00544B3A" w:rsidP="00544B3A">
            <w:pPr>
              <w:spacing w:before="120" w:after="0" w:line="200" w:lineRule="exact"/>
              <w:jc w:val="both"/>
              <w:rPr>
                <w:rFonts w:ascii="Times New Roman" w:hAnsi="Times New Roman"/>
                <w:bCs/>
                <w:color w:val="000000"/>
                <w:sz w:val="24"/>
                <w:szCs w:val="24"/>
              </w:rPr>
            </w:pPr>
          </w:p>
        </w:tc>
        <w:tc>
          <w:tcPr>
            <w:tcW w:w="9213" w:type="dxa"/>
          </w:tcPr>
          <w:p w:rsidR="00544B3A" w:rsidRPr="003C0D49" w:rsidRDefault="00544B3A" w:rsidP="00544B3A">
            <w:pPr>
              <w:spacing w:before="120" w:after="0" w:line="200" w:lineRule="exact"/>
              <w:jc w:val="both"/>
              <w:rPr>
                <w:rFonts w:ascii="Times New Roman" w:hAnsi="Times New Roman"/>
                <w:sz w:val="24"/>
                <w:szCs w:val="24"/>
              </w:rPr>
            </w:pPr>
            <w:r w:rsidRPr="003C0D49">
              <w:rPr>
                <w:rFonts w:ascii="Times New Roman" w:hAnsi="Times New Roman"/>
                <w:sz w:val="24"/>
                <w:szCs w:val="24"/>
              </w:rPr>
              <w:t>разработка методических рекомендаций по результатам мониторинга системы организации воспитания и социализации на уровне края, муниципалитета, общеобразовательных организаций</w:t>
            </w:r>
          </w:p>
        </w:tc>
        <w:tc>
          <w:tcPr>
            <w:tcW w:w="3828" w:type="dxa"/>
          </w:tcPr>
          <w:p w:rsidR="00544B3A" w:rsidRPr="003C0D49" w:rsidRDefault="00A97426" w:rsidP="00544B3A">
            <w:pPr>
              <w:spacing w:before="120" w:after="0" w:line="200" w:lineRule="exact"/>
              <w:rPr>
                <w:rFonts w:ascii="Times New Roman" w:hAnsi="Times New Roman"/>
                <w:sz w:val="24"/>
                <w:szCs w:val="24"/>
              </w:rPr>
            </w:pPr>
            <w:r>
              <w:rPr>
                <w:rFonts w:ascii="Times New Roman" w:hAnsi="Times New Roman"/>
                <w:sz w:val="24"/>
                <w:szCs w:val="24"/>
              </w:rPr>
              <w:t xml:space="preserve">сайт </w:t>
            </w:r>
            <w:r>
              <w:rPr>
                <w:rFonts w:ascii="Times New Roman" w:eastAsia="Times New Roman" w:hAnsi="Times New Roman"/>
                <w:color w:val="1D252D"/>
                <w:sz w:val="24"/>
                <w:szCs w:val="24"/>
                <w:lang w:eastAsia="ru-RU"/>
              </w:rPr>
              <w:t>МОУ ДО «ЦВР «Юность»</w:t>
            </w:r>
          </w:p>
        </w:tc>
      </w:tr>
    </w:tbl>
    <w:p w:rsidR="00544B3A" w:rsidRDefault="00544B3A" w:rsidP="006B503F">
      <w:pPr>
        <w:rPr>
          <w:rFonts w:ascii="Times New Roman" w:hAnsi="Times New Roman"/>
        </w:rPr>
      </w:pPr>
    </w:p>
    <w:p w:rsidR="008255DB" w:rsidRDefault="006B503F" w:rsidP="008255DB">
      <w:pPr>
        <w:shd w:val="clear" w:color="auto" w:fill="FFFFFF"/>
        <w:spacing w:after="0" w:line="240" w:lineRule="auto"/>
        <w:jc w:val="both"/>
        <w:rPr>
          <w:rFonts w:ascii="Times New Roman" w:eastAsia="Times New Roman" w:hAnsi="Times New Roman"/>
          <w:b/>
          <w:bCs/>
          <w:color w:val="000000"/>
          <w:lang w:eastAsia="ru-RU"/>
        </w:rPr>
      </w:pPr>
      <w:r w:rsidRPr="000E6B3B">
        <w:rPr>
          <w:rFonts w:ascii="Times New Roman" w:hAnsi="Times New Roman"/>
          <w:b/>
        </w:rPr>
        <w:t>Список литератур</w:t>
      </w:r>
      <w:r w:rsidR="008255DB" w:rsidRPr="000E6B3B">
        <w:rPr>
          <w:rFonts w:ascii="Times New Roman" w:eastAsia="Times New Roman" w:hAnsi="Times New Roman"/>
          <w:b/>
          <w:bCs/>
          <w:color w:val="000000"/>
          <w:lang w:eastAsia="ru-RU"/>
        </w:rPr>
        <w:t xml:space="preserve"> </w:t>
      </w:r>
    </w:p>
    <w:p w:rsidR="000E6B3B" w:rsidRPr="000E6B3B" w:rsidRDefault="000E6B3B" w:rsidP="008255DB">
      <w:pPr>
        <w:shd w:val="clear" w:color="auto" w:fill="FFFFFF"/>
        <w:spacing w:after="0" w:line="240" w:lineRule="auto"/>
        <w:jc w:val="both"/>
        <w:rPr>
          <w:rFonts w:ascii="Times New Roman" w:eastAsia="Times New Roman" w:hAnsi="Times New Roman"/>
          <w:b/>
          <w:bCs/>
          <w:color w:val="000000"/>
          <w:lang w:eastAsia="ru-RU"/>
        </w:rPr>
      </w:pP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1. </w:t>
      </w:r>
      <w:r w:rsidR="008255DB" w:rsidRPr="00E000F0">
        <w:rPr>
          <w:rFonts w:ascii="Times New Roman" w:eastAsia="Times New Roman" w:hAnsi="Times New Roman"/>
          <w:color w:val="000000"/>
          <w:lang w:eastAsia="ru-RU"/>
        </w:rPr>
        <w:t> Воспитательный процесс: изучение эффективности: методические рекомендации/под редакцией Е.Н. Степанова – М., 2011.</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2. </w:t>
      </w:r>
      <w:r w:rsidR="008255DB" w:rsidRPr="00E000F0">
        <w:rPr>
          <w:rFonts w:ascii="Times New Roman" w:eastAsia="Times New Roman" w:hAnsi="Times New Roman"/>
          <w:color w:val="000000"/>
          <w:lang w:eastAsia="ru-RU"/>
        </w:rPr>
        <w:t> </w:t>
      </w:r>
      <w:proofErr w:type="spellStart"/>
      <w:r w:rsidR="008255DB" w:rsidRPr="00E000F0">
        <w:rPr>
          <w:rFonts w:ascii="Times New Roman" w:eastAsia="Times New Roman" w:hAnsi="Times New Roman"/>
          <w:color w:val="000000"/>
          <w:lang w:eastAsia="ru-RU"/>
        </w:rPr>
        <w:t>Кутеева</w:t>
      </w:r>
      <w:proofErr w:type="spellEnd"/>
      <w:r w:rsidR="008255DB" w:rsidRPr="00E000F0">
        <w:rPr>
          <w:rFonts w:ascii="Times New Roman" w:eastAsia="Times New Roman" w:hAnsi="Times New Roman"/>
          <w:color w:val="000000"/>
          <w:lang w:eastAsia="ru-RU"/>
        </w:rPr>
        <w:t>, О. Планирование воспитательной работы на основе личностно-ориентированного обучения/</w:t>
      </w:r>
      <w:proofErr w:type="spellStart"/>
      <w:r w:rsidR="008255DB" w:rsidRPr="00E000F0">
        <w:rPr>
          <w:rFonts w:ascii="Times New Roman" w:eastAsia="Times New Roman" w:hAnsi="Times New Roman"/>
          <w:color w:val="000000"/>
          <w:lang w:eastAsia="ru-RU"/>
        </w:rPr>
        <w:t>О.Кутеева</w:t>
      </w:r>
      <w:proofErr w:type="spellEnd"/>
      <w:r w:rsidR="008255DB" w:rsidRPr="00E000F0">
        <w:rPr>
          <w:rFonts w:ascii="Times New Roman" w:eastAsia="Times New Roman" w:hAnsi="Times New Roman"/>
          <w:color w:val="000000"/>
          <w:lang w:eastAsia="ru-RU"/>
        </w:rPr>
        <w:t>// К</w:t>
      </w:r>
      <w:r>
        <w:rPr>
          <w:rFonts w:ascii="Times New Roman" w:eastAsia="Times New Roman" w:hAnsi="Times New Roman"/>
          <w:color w:val="000000"/>
          <w:lang w:eastAsia="ru-RU"/>
        </w:rPr>
        <w:t>лассный руководитель. – 2001. -</w:t>
      </w:r>
      <w:r w:rsidR="008255DB" w:rsidRPr="00E000F0">
        <w:rPr>
          <w:rFonts w:ascii="Times New Roman" w:eastAsia="Times New Roman" w:hAnsi="Times New Roman"/>
          <w:color w:val="000000"/>
          <w:lang w:eastAsia="ru-RU"/>
        </w:rPr>
        <w:t>№1.</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 xml:space="preserve">3. </w:t>
      </w:r>
      <w:r w:rsidR="008255DB" w:rsidRPr="00E000F0">
        <w:rPr>
          <w:rFonts w:ascii="Times New Roman" w:eastAsia="Times New Roman" w:hAnsi="Times New Roman"/>
          <w:color w:val="000000"/>
          <w:lang w:eastAsia="ru-RU"/>
        </w:rPr>
        <w:t> Каргина З.А. Практическое пособие для педагога дополнительного образования. – Изд. доп. – М.: Школьная Пресса, 2008.</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4.  </w:t>
      </w:r>
      <w:r w:rsidR="008255DB" w:rsidRPr="00E000F0">
        <w:rPr>
          <w:rFonts w:ascii="Times New Roman" w:eastAsia="Times New Roman" w:hAnsi="Times New Roman"/>
          <w:color w:val="000000"/>
          <w:lang w:eastAsia="ru-RU"/>
        </w:rPr>
        <w:t>Маленкова, П.И. Теория и методика воспитания/</w:t>
      </w:r>
      <w:proofErr w:type="spellStart"/>
      <w:r w:rsidR="008255DB" w:rsidRPr="00E000F0">
        <w:rPr>
          <w:rFonts w:ascii="Times New Roman" w:eastAsia="Times New Roman" w:hAnsi="Times New Roman"/>
          <w:color w:val="000000"/>
          <w:lang w:eastAsia="ru-RU"/>
        </w:rPr>
        <w:t>П.И.Маленкова</w:t>
      </w:r>
      <w:proofErr w:type="spellEnd"/>
      <w:r w:rsidR="008255DB" w:rsidRPr="00E000F0">
        <w:rPr>
          <w:rFonts w:ascii="Times New Roman" w:eastAsia="Times New Roman" w:hAnsi="Times New Roman"/>
          <w:color w:val="000000"/>
          <w:lang w:eastAsia="ru-RU"/>
        </w:rPr>
        <w:t>. - М., 2012.</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5.  </w:t>
      </w:r>
      <w:proofErr w:type="spellStart"/>
      <w:r w:rsidR="008255DB" w:rsidRPr="00E000F0">
        <w:rPr>
          <w:rFonts w:ascii="Times New Roman" w:eastAsia="Times New Roman" w:hAnsi="Times New Roman"/>
          <w:color w:val="000000"/>
          <w:lang w:eastAsia="ru-RU"/>
        </w:rPr>
        <w:t>Сластенин</w:t>
      </w:r>
      <w:proofErr w:type="spellEnd"/>
      <w:r w:rsidR="008255DB" w:rsidRPr="00E000F0">
        <w:rPr>
          <w:rFonts w:ascii="Times New Roman" w:eastAsia="Times New Roman" w:hAnsi="Times New Roman"/>
          <w:color w:val="000000"/>
          <w:lang w:eastAsia="ru-RU"/>
        </w:rPr>
        <w:t>, В.А. Методика воспитательной работы/</w:t>
      </w:r>
      <w:proofErr w:type="spellStart"/>
      <w:r w:rsidR="008255DB" w:rsidRPr="00E000F0">
        <w:rPr>
          <w:rFonts w:ascii="Times New Roman" w:eastAsia="Times New Roman" w:hAnsi="Times New Roman"/>
          <w:color w:val="000000"/>
          <w:lang w:eastAsia="ru-RU"/>
        </w:rPr>
        <w:t>В.А.Сластенин</w:t>
      </w:r>
      <w:proofErr w:type="spellEnd"/>
      <w:r w:rsidR="008255DB" w:rsidRPr="00E000F0">
        <w:rPr>
          <w:rFonts w:ascii="Times New Roman" w:eastAsia="Times New Roman" w:hAnsi="Times New Roman"/>
          <w:color w:val="000000"/>
          <w:lang w:eastAsia="ru-RU"/>
        </w:rPr>
        <w:t>. - изд.2-е.-М., 2014.</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6.  </w:t>
      </w:r>
      <w:proofErr w:type="spellStart"/>
      <w:r w:rsidR="008255DB" w:rsidRPr="00E000F0">
        <w:rPr>
          <w:rFonts w:ascii="Times New Roman" w:eastAsia="Times New Roman" w:hAnsi="Times New Roman"/>
          <w:color w:val="000000"/>
          <w:lang w:eastAsia="ru-RU"/>
        </w:rPr>
        <w:t>Кожурова</w:t>
      </w:r>
      <w:proofErr w:type="spellEnd"/>
      <w:r w:rsidR="008255DB" w:rsidRPr="00E000F0">
        <w:rPr>
          <w:rFonts w:ascii="Times New Roman" w:eastAsia="Times New Roman" w:hAnsi="Times New Roman"/>
          <w:color w:val="000000"/>
          <w:lang w:eastAsia="ru-RU"/>
        </w:rPr>
        <w:t xml:space="preserve"> О.Ю. Воспитательный потенциал семьи как основа семейной педагогики:</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7.  </w:t>
      </w:r>
      <w:r w:rsidR="008255DB" w:rsidRPr="00E000F0">
        <w:rPr>
          <w:rFonts w:ascii="Times New Roman" w:eastAsia="Times New Roman" w:hAnsi="Times New Roman"/>
          <w:color w:val="000000"/>
          <w:lang w:eastAsia="ru-RU"/>
        </w:rPr>
        <w:t xml:space="preserve">Учебно-методическое пособие / О.Ю. </w:t>
      </w:r>
      <w:proofErr w:type="spellStart"/>
      <w:r w:rsidR="008255DB" w:rsidRPr="00E000F0">
        <w:rPr>
          <w:rFonts w:ascii="Times New Roman" w:eastAsia="Times New Roman" w:hAnsi="Times New Roman"/>
          <w:color w:val="000000"/>
          <w:lang w:eastAsia="ru-RU"/>
        </w:rPr>
        <w:t>Кожурова</w:t>
      </w:r>
      <w:proofErr w:type="spellEnd"/>
      <w:r w:rsidR="008255DB" w:rsidRPr="00E000F0">
        <w:rPr>
          <w:rFonts w:ascii="Times New Roman" w:eastAsia="Times New Roman" w:hAnsi="Times New Roman"/>
          <w:color w:val="000000"/>
          <w:lang w:eastAsia="ru-RU"/>
        </w:rPr>
        <w:t>, Д.В. Григорьев. – Тула: ГОУ ДПО ТО «ИПК и ППРО ТО», 2011. – 84 с.</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000000"/>
          <w:lang w:eastAsia="ru-RU"/>
        </w:rPr>
        <w:t>8. </w:t>
      </w:r>
      <w:r w:rsidR="008255DB" w:rsidRPr="00E000F0">
        <w:rPr>
          <w:rFonts w:ascii="Times New Roman" w:eastAsia="Times New Roman" w:hAnsi="Times New Roman"/>
          <w:color w:val="000000"/>
          <w:lang w:eastAsia="ru-RU"/>
        </w:rPr>
        <w:t>Работа с семьёй в учреждениях дополнительного образования: аукцион методических идей / авт.-сост. Л.В. Третьяк</w:t>
      </w:r>
      <w:r>
        <w:rPr>
          <w:rFonts w:ascii="Times New Roman" w:eastAsia="Times New Roman" w:hAnsi="Times New Roman"/>
          <w:color w:val="000000"/>
          <w:lang w:eastAsia="ru-RU"/>
        </w:rPr>
        <w:t>ова и др. – Волгоград:</w:t>
      </w:r>
      <w:r w:rsidR="00295AC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Учитель,</w:t>
      </w:r>
      <w:r w:rsidR="008255DB" w:rsidRPr="00E000F0">
        <w:rPr>
          <w:rFonts w:ascii="Times New Roman" w:eastAsia="Times New Roman" w:hAnsi="Times New Roman"/>
          <w:color w:val="000000"/>
          <w:lang w:eastAsia="ru-RU"/>
        </w:rPr>
        <w:t>2015. – 218 с. Ил.</w:t>
      </w:r>
    </w:p>
    <w:p w:rsidR="008255DB" w:rsidRPr="00E000F0" w:rsidRDefault="008E69FC" w:rsidP="008255DB">
      <w:pPr>
        <w:shd w:val="clear" w:color="auto" w:fill="FFFFFF"/>
        <w:spacing w:after="0" w:line="240" w:lineRule="auto"/>
        <w:jc w:val="both"/>
        <w:rPr>
          <w:rFonts w:ascii="Times New Roman" w:eastAsia="Times New Roman" w:hAnsi="Times New Roman"/>
          <w:color w:val="181818"/>
          <w:lang w:eastAsia="ru-RU"/>
        </w:rPr>
      </w:pPr>
      <w:r>
        <w:rPr>
          <w:rFonts w:ascii="Times New Roman" w:eastAsia="Times New Roman" w:hAnsi="Times New Roman"/>
          <w:color w:val="181818"/>
          <w:lang w:eastAsia="ru-RU"/>
        </w:rPr>
        <w:t>9.  </w:t>
      </w:r>
      <w:r w:rsidR="008255DB" w:rsidRPr="00E000F0">
        <w:rPr>
          <w:rFonts w:ascii="Times New Roman" w:eastAsia="Times New Roman" w:hAnsi="Times New Roman"/>
          <w:color w:val="000000"/>
          <w:lang w:eastAsia="ru-RU"/>
        </w:rPr>
        <w:t>Формы раб</w:t>
      </w:r>
      <w:r w:rsidR="00295AC9">
        <w:rPr>
          <w:rFonts w:ascii="Times New Roman" w:eastAsia="Times New Roman" w:hAnsi="Times New Roman"/>
          <w:color w:val="000000"/>
          <w:lang w:eastAsia="ru-RU"/>
        </w:rPr>
        <w:t>оты с родителями. 5-11 классы</w:t>
      </w:r>
      <w:proofErr w:type="gramStart"/>
      <w:r w:rsidR="00295AC9">
        <w:rPr>
          <w:rFonts w:ascii="Times New Roman" w:eastAsia="Times New Roman" w:hAnsi="Times New Roman"/>
          <w:color w:val="000000"/>
          <w:lang w:eastAsia="ru-RU"/>
        </w:rPr>
        <w:t xml:space="preserve">  / </w:t>
      </w:r>
      <w:r w:rsidR="008255DB" w:rsidRPr="00E000F0">
        <w:rPr>
          <w:rFonts w:ascii="Times New Roman" w:eastAsia="Times New Roman" w:hAnsi="Times New Roman"/>
          <w:color w:val="000000"/>
          <w:lang w:eastAsia="ru-RU"/>
        </w:rPr>
        <w:t>С</w:t>
      </w:r>
      <w:proofErr w:type="gramEnd"/>
      <w:r w:rsidR="008255DB" w:rsidRPr="00E000F0">
        <w:rPr>
          <w:rFonts w:ascii="Times New Roman" w:eastAsia="Times New Roman" w:hAnsi="Times New Roman"/>
          <w:color w:val="000000"/>
          <w:lang w:eastAsia="ru-RU"/>
        </w:rPr>
        <w:t xml:space="preserve">ост. Л.П. </w:t>
      </w:r>
      <w:proofErr w:type="spellStart"/>
      <w:r w:rsidR="008255DB" w:rsidRPr="00E000F0">
        <w:rPr>
          <w:rFonts w:ascii="Times New Roman" w:eastAsia="Times New Roman" w:hAnsi="Times New Roman"/>
          <w:color w:val="000000"/>
          <w:lang w:eastAsia="ru-RU"/>
        </w:rPr>
        <w:t>Барылкина</w:t>
      </w:r>
      <w:proofErr w:type="spellEnd"/>
      <w:r w:rsidR="008255DB" w:rsidRPr="00E000F0">
        <w:rPr>
          <w:rFonts w:ascii="Times New Roman" w:eastAsia="Times New Roman" w:hAnsi="Times New Roman"/>
          <w:color w:val="000000"/>
          <w:lang w:eastAsia="ru-RU"/>
        </w:rPr>
        <w:t xml:space="preserve">, Т.А. </w:t>
      </w:r>
      <w:proofErr w:type="spellStart"/>
      <w:r w:rsidR="008255DB" w:rsidRPr="00E000F0">
        <w:rPr>
          <w:rFonts w:ascii="Times New Roman" w:eastAsia="Times New Roman" w:hAnsi="Times New Roman"/>
          <w:color w:val="000000"/>
          <w:lang w:eastAsia="ru-RU"/>
        </w:rPr>
        <w:t>Фалькович</w:t>
      </w:r>
      <w:proofErr w:type="spellEnd"/>
      <w:r w:rsidR="008255DB" w:rsidRPr="00E000F0">
        <w:rPr>
          <w:rFonts w:ascii="Times New Roman" w:eastAsia="Times New Roman" w:hAnsi="Times New Roman"/>
          <w:color w:val="000000"/>
          <w:lang w:eastAsia="ru-RU"/>
        </w:rPr>
        <w:t>, Г.И. Татаренко. – М.: ВАКО, 2013. – 160 с.</w:t>
      </w:r>
      <w:bookmarkStart w:id="1" w:name="0"/>
      <w:bookmarkStart w:id="2" w:name="949ab6144bb32085ba3789f351737590e897f937"/>
      <w:bookmarkEnd w:id="1"/>
      <w:bookmarkEnd w:id="2"/>
    </w:p>
    <w:p w:rsidR="008255DB" w:rsidRPr="008255DB" w:rsidRDefault="008255DB" w:rsidP="008255DB">
      <w:pPr>
        <w:shd w:val="clear" w:color="auto" w:fill="FFFFFF"/>
        <w:spacing w:after="0" w:line="240" w:lineRule="auto"/>
        <w:ind w:firstLine="709"/>
        <w:jc w:val="both"/>
        <w:rPr>
          <w:rFonts w:ascii="Arial" w:eastAsia="Times New Roman" w:hAnsi="Arial" w:cs="Arial"/>
          <w:color w:val="181818"/>
          <w:sz w:val="21"/>
          <w:szCs w:val="21"/>
          <w:lang w:eastAsia="ru-RU"/>
        </w:rPr>
      </w:pPr>
      <w:r w:rsidRPr="008255DB">
        <w:rPr>
          <w:rFonts w:ascii="Arial" w:eastAsia="Times New Roman" w:hAnsi="Arial" w:cs="Arial"/>
          <w:color w:val="181818"/>
          <w:sz w:val="21"/>
          <w:szCs w:val="21"/>
          <w:lang w:eastAsia="ru-RU"/>
        </w:rPr>
        <w:t> </w:t>
      </w:r>
    </w:p>
    <w:p w:rsidR="006B503F" w:rsidRPr="006B503F" w:rsidRDefault="006B503F" w:rsidP="006B503F">
      <w:pPr>
        <w:tabs>
          <w:tab w:val="left" w:pos="1980"/>
        </w:tabs>
        <w:rPr>
          <w:rFonts w:ascii="Times New Roman" w:hAnsi="Times New Roman"/>
        </w:rPr>
      </w:pPr>
    </w:p>
    <w:sectPr w:rsidR="006B503F" w:rsidRPr="006B503F" w:rsidSect="002C52F5">
      <w:footerReference w:type="default" r:id="rId1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E6" w:rsidRDefault="003E26E6" w:rsidP="001F5F92">
      <w:pPr>
        <w:spacing w:after="0" w:line="240" w:lineRule="auto"/>
      </w:pPr>
      <w:r>
        <w:separator/>
      </w:r>
    </w:p>
  </w:endnote>
  <w:endnote w:type="continuationSeparator" w:id="0">
    <w:p w:rsidR="003E26E6" w:rsidRDefault="003E26E6" w:rsidP="001F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41746"/>
      <w:docPartObj>
        <w:docPartGallery w:val="Page Numbers (Bottom of Page)"/>
        <w:docPartUnique/>
      </w:docPartObj>
    </w:sdtPr>
    <w:sdtEndPr/>
    <w:sdtContent>
      <w:p w:rsidR="004A1DC1" w:rsidRDefault="004A1DC1">
        <w:pPr>
          <w:pStyle w:val="a7"/>
          <w:jc w:val="right"/>
        </w:pPr>
        <w:r>
          <w:fldChar w:fldCharType="begin"/>
        </w:r>
        <w:r>
          <w:instrText>PAGE   \* MERGEFORMAT</w:instrText>
        </w:r>
        <w:r>
          <w:fldChar w:fldCharType="separate"/>
        </w:r>
        <w:r w:rsidR="00D001DB">
          <w:rPr>
            <w:noProof/>
          </w:rPr>
          <w:t>4</w:t>
        </w:r>
        <w:r>
          <w:fldChar w:fldCharType="end"/>
        </w:r>
      </w:p>
    </w:sdtContent>
  </w:sdt>
  <w:p w:rsidR="004A1DC1" w:rsidRDefault="004A1D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E6" w:rsidRDefault="003E26E6" w:rsidP="001F5F92">
      <w:pPr>
        <w:spacing w:after="0" w:line="240" w:lineRule="auto"/>
      </w:pPr>
      <w:r>
        <w:separator/>
      </w:r>
    </w:p>
  </w:footnote>
  <w:footnote w:type="continuationSeparator" w:id="0">
    <w:p w:rsidR="003E26E6" w:rsidRDefault="003E26E6" w:rsidP="001F5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470"/>
        </w:tabs>
        <w:ind w:left="-470" w:hanging="360"/>
      </w:pPr>
      <w:rPr>
        <w:rFonts w:ascii="Symbol" w:hAnsi="Symbol" w:cs="OpenSymbol"/>
      </w:rPr>
    </w:lvl>
    <w:lvl w:ilvl="1">
      <w:start w:val="1"/>
      <w:numFmt w:val="bullet"/>
      <w:lvlText w:val="◦"/>
      <w:lvlJc w:val="left"/>
      <w:pPr>
        <w:tabs>
          <w:tab w:val="num" w:pos="-110"/>
        </w:tabs>
        <w:ind w:left="-110" w:hanging="360"/>
      </w:pPr>
      <w:rPr>
        <w:rFonts w:ascii="OpenSymbol" w:hAnsi="OpenSymbol" w:cs="OpenSymbol"/>
      </w:rPr>
    </w:lvl>
    <w:lvl w:ilvl="2">
      <w:start w:val="1"/>
      <w:numFmt w:val="bullet"/>
      <w:lvlText w:val="▪"/>
      <w:lvlJc w:val="left"/>
      <w:pPr>
        <w:tabs>
          <w:tab w:val="num" w:pos="250"/>
        </w:tabs>
        <w:ind w:left="250" w:hanging="360"/>
      </w:pPr>
      <w:rPr>
        <w:rFonts w:ascii="OpenSymbol" w:hAnsi="OpenSymbol" w:cs="OpenSymbol"/>
      </w:rPr>
    </w:lvl>
    <w:lvl w:ilvl="3">
      <w:start w:val="1"/>
      <w:numFmt w:val="bullet"/>
      <w:lvlText w:val=""/>
      <w:lvlJc w:val="left"/>
      <w:pPr>
        <w:tabs>
          <w:tab w:val="num" w:pos="610"/>
        </w:tabs>
        <w:ind w:left="610" w:hanging="360"/>
      </w:pPr>
      <w:rPr>
        <w:rFonts w:ascii="Symbol" w:hAnsi="Symbol" w:cs="OpenSymbol"/>
      </w:rPr>
    </w:lvl>
    <w:lvl w:ilvl="4">
      <w:start w:val="1"/>
      <w:numFmt w:val="bullet"/>
      <w:lvlText w:val="◦"/>
      <w:lvlJc w:val="left"/>
      <w:pPr>
        <w:tabs>
          <w:tab w:val="num" w:pos="970"/>
        </w:tabs>
        <w:ind w:left="970" w:hanging="360"/>
      </w:pPr>
      <w:rPr>
        <w:rFonts w:ascii="OpenSymbol" w:hAnsi="OpenSymbol" w:cs="OpenSymbol"/>
      </w:rPr>
    </w:lvl>
    <w:lvl w:ilvl="5">
      <w:start w:val="1"/>
      <w:numFmt w:val="bullet"/>
      <w:lvlText w:val="▪"/>
      <w:lvlJc w:val="left"/>
      <w:pPr>
        <w:tabs>
          <w:tab w:val="num" w:pos="1330"/>
        </w:tabs>
        <w:ind w:left="1330" w:hanging="360"/>
      </w:pPr>
      <w:rPr>
        <w:rFonts w:ascii="OpenSymbol" w:hAnsi="OpenSymbol" w:cs="OpenSymbol"/>
      </w:rPr>
    </w:lvl>
    <w:lvl w:ilvl="6">
      <w:start w:val="1"/>
      <w:numFmt w:val="bullet"/>
      <w:lvlText w:val=""/>
      <w:lvlJc w:val="left"/>
      <w:pPr>
        <w:tabs>
          <w:tab w:val="num" w:pos="1690"/>
        </w:tabs>
        <w:ind w:left="1690" w:hanging="360"/>
      </w:pPr>
      <w:rPr>
        <w:rFonts w:ascii="Symbol" w:hAnsi="Symbol" w:cs="OpenSymbol"/>
      </w:rPr>
    </w:lvl>
    <w:lvl w:ilvl="7">
      <w:start w:val="1"/>
      <w:numFmt w:val="bullet"/>
      <w:lvlText w:val="◦"/>
      <w:lvlJc w:val="left"/>
      <w:pPr>
        <w:tabs>
          <w:tab w:val="num" w:pos="2050"/>
        </w:tabs>
        <w:ind w:left="2050" w:hanging="360"/>
      </w:pPr>
      <w:rPr>
        <w:rFonts w:ascii="OpenSymbol" w:hAnsi="OpenSymbol" w:cs="OpenSymbol"/>
      </w:rPr>
    </w:lvl>
    <w:lvl w:ilvl="8">
      <w:start w:val="1"/>
      <w:numFmt w:val="bullet"/>
      <w:lvlText w:val="▪"/>
      <w:lvlJc w:val="left"/>
      <w:pPr>
        <w:tabs>
          <w:tab w:val="num" w:pos="2410"/>
        </w:tabs>
        <w:ind w:left="2410" w:hanging="360"/>
      </w:pPr>
      <w:rPr>
        <w:rFonts w:ascii="OpenSymbol" w:hAnsi="OpenSymbol" w:cs="OpenSymbol"/>
      </w:rPr>
    </w:lvl>
  </w:abstractNum>
  <w:abstractNum w:abstractNumId="2">
    <w:nsid w:val="00000007"/>
    <w:multiLevelType w:val="multilevel"/>
    <w:tmpl w:val="00000007"/>
    <w:lvl w:ilvl="0">
      <w:start w:val="1"/>
      <w:numFmt w:val="bullet"/>
      <w:lvlText w:val=""/>
      <w:lvlJc w:val="left"/>
      <w:pPr>
        <w:tabs>
          <w:tab w:val="num" w:pos="-377"/>
        </w:tabs>
        <w:ind w:left="-377" w:hanging="360"/>
      </w:pPr>
      <w:rPr>
        <w:rFonts w:ascii="Symbol" w:hAnsi="Symbol" w:cs="OpenSymbol"/>
      </w:rPr>
    </w:lvl>
    <w:lvl w:ilvl="1">
      <w:start w:val="1"/>
      <w:numFmt w:val="bullet"/>
      <w:lvlText w:val="◦"/>
      <w:lvlJc w:val="left"/>
      <w:pPr>
        <w:tabs>
          <w:tab w:val="num" w:pos="-17"/>
        </w:tabs>
        <w:ind w:left="-17" w:hanging="360"/>
      </w:pPr>
      <w:rPr>
        <w:rFonts w:ascii="OpenSymbol" w:hAnsi="OpenSymbol" w:cs="OpenSymbol"/>
      </w:rPr>
    </w:lvl>
    <w:lvl w:ilvl="2">
      <w:start w:val="1"/>
      <w:numFmt w:val="bullet"/>
      <w:lvlText w:val="▪"/>
      <w:lvlJc w:val="left"/>
      <w:pPr>
        <w:tabs>
          <w:tab w:val="num" w:pos="343"/>
        </w:tabs>
        <w:ind w:left="343" w:hanging="360"/>
      </w:pPr>
      <w:rPr>
        <w:rFonts w:ascii="OpenSymbol" w:hAnsi="OpenSymbol" w:cs="OpenSymbol"/>
      </w:rPr>
    </w:lvl>
    <w:lvl w:ilvl="3">
      <w:start w:val="1"/>
      <w:numFmt w:val="bullet"/>
      <w:lvlText w:val=""/>
      <w:lvlJc w:val="left"/>
      <w:pPr>
        <w:tabs>
          <w:tab w:val="num" w:pos="703"/>
        </w:tabs>
        <w:ind w:left="703" w:hanging="360"/>
      </w:pPr>
      <w:rPr>
        <w:rFonts w:ascii="Symbol" w:hAnsi="Symbol" w:cs="OpenSymbol"/>
      </w:rPr>
    </w:lvl>
    <w:lvl w:ilvl="4">
      <w:start w:val="1"/>
      <w:numFmt w:val="bullet"/>
      <w:lvlText w:val="◦"/>
      <w:lvlJc w:val="left"/>
      <w:pPr>
        <w:tabs>
          <w:tab w:val="num" w:pos="1063"/>
        </w:tabs>
        <w:ind w:left="1063" w:hanging="360"/>
      </w:pPr>
      <w:rPr>
        <w:rFonts w:ascii="OpenSymbol" w:hAnsi="OpenSymbol" w:cs="OpenSymbol"/>
      </w:rPr>
    </w:lvl>
    <w:lvl w:ilvl="5">
      <w:start w:val="1"/>
      <w:numFmt w:val="bullet"/>
      <w:lvlText w:val="▪"/>
      <w:lvlJc w:val="left"/>
      <w:pPr>
        <w:tabs>
          <w:tab w:val="num" w:pos="1423"/>
        </w:tabs>
        <w:ind w:left="1423" w:hanging="360"/>
      </w:pPr>
      <w:rPr>
        <w:rFonts w:ascii="OpenSymbol" w:hAnsi="OpenSymbol" w:cs="OpenSymbol"/>
      </w:rPr>
    </w:lvl>
    <w:lvl w:ilvl="6">
      <w:start w:val="1"/>
      <w:numFmt w:val="bullet"/>
      <w:lvlText w:val=""/>
      <w:lvlJc w:val="left"/>
      <w:pPr>
        <w:tabs>
          <w:tab w:val="num" w:pos="1783"/>
        </w:tabs>
        <w:ind w:left="1783" w:hanging="360"/>
      </w:pPr>
      <w:rPr>
        <w:rFonts w:ascii="Symbol" w:hAnsi="Symbol" w:cs="OpenSymbol"/>
      </w:rPr>
    </w:lvl>
    <w:lvl w:ilvl="7">
      <w:start w:val="1"/>
      <w:numFmt w:val="bullet"/>
      <w:lvlText w:val="◦"/>
      <w:lvlJc w:val="left"/>
      <w:pPr>
        <w:tabs>
          <w:tab w:val="num" w:pos="2143"/>
        </w:tabs>
        <w:ind w:left="2143" w:hanging="360"/>
      </w:pPr>
      <w:rPr>
        <w:rFonts w:ascii="OpenSymbol" w:hAnsi="OpenSymbol" w:cs="OpenSymbol"/>
      </w:rPr>
    </w:lvl>
    <w:lvl w:ilvl="8">
      <w:start w:val="1"/>
      <w:numFmt w:val="bullet"/>
      <w:lvlText w:val="▪"/>
      <w:lvlJc w:val="left"/>
      <w:pPr>
        <w:tabs>
          <w:tab w:val="num" w:pos="2503"/>
        </w:tabs>
        <w:ind w:left="2503" w:hanging="360"/>
      </w:pPr>
      <w:rPr>
        <w:rFonts w:ascii="OpenSymbol" w:hAnsi="OpenSymbol" w:cs="OpenSymbol"/>
      </w:rPr>
    </w:lvl>
  </w:abstractNum>
  <w:abstractNum w:abstractNumId="3">
    <w:nsid w:val="111F15B4"/>
    <w:multiLevelType w:val="hybridMultilevel"/>
    <w:tmpl w:val="760E8532"/>
    <w:lvl w:ilvl="0" w:tplc="8BE6890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64F62"/>
    <w:multiLevelType w:val="hybridMultilevel"/>
    <w:tmpl w:val="CF9E9674"/>
    <w:lvl w:ilvl="0" w:tplc="874A8F1A">
      <w:start w:val="1"/>
      <w:numFmt w:val="decimal"/>
      <w:lvlText w:val="%1."/>
      <w:lvlJc w:val="left"/>
      <w:pPr>
        <w:ind w:left="896" w:hanging="213"/>
      </w:pPr>
      <w:rPr>
        <w:rFonts w:ascii="Times New Roman" w:eastAsia="Times New Roman" w:hAnsi="Times New Roman" w:cs="Times New Roman" w:hint="default"/>
        <w:spacing w:val="-3"/>
        <w:w w:val="100"/>
        <w:sz w:val="24"/>
        <w:szCs w:val="26"/>
        <w:lang w:val="ru-RU" w:eastAsia="ru-RU" w:bidi="ru-RU"/>
      </w:rPr>
    </w:lvl>
    <w:lvl w:ilvl="1" w:tplc="06F8D612">
      <w:numFmt w:val="bullet"/>
      <w:lvlText w:val="•"/>
      <w:lvlJc w:val="left"/>
      <w:pPr>
        <w:ind w:left="1898" w:hanging="213"/>
      </w:pPr>
      <w:rPr>
        <w:rFonts w:hint="default"/>
        <w:lang w:val="ru-RU" w:eastAsia="ru-RU" w:bidi="ru-RU"/>
      </w:rPr>
    </w:lvl>
    <w:lvl w:ilvl="2" w:tplc="0A1C2E34">
      <w:numFmt w:val="bullet"/>
      <w:lvlText w:val="•"/>
      <w:lvlJc w:val="left"/>
      <w:pPr>
        <w:ind w:left="2897" w:hanging="213"/>
      </w:pPr>
      <w:rPr>
        <w:rFonts w:hint="default"/>
        <w:lang w:val="ru-RU" w:eastAsia="ru-RU" w:bidi="ru-RU"/>
      </w:rPr>
    </w:lvl>
    <w:lvl w:ilvl="3" w:tplc="CE8EB210">
      <w:numFmt w:val="bullet"/>
      <w:lvlText w:val="•"/>
      <w:lvlJc w:val="left"/>
      <w:pPr>
        <w:ind w:left="3896" w:hanging="213"/>
      </w:pPr>
      <w:rPr>
        <w:rFonts w:hint="default"/>
        <w:lang w:val="ru-RU" w:eastAsia="ru-RU" w:bidi="ru-RU"/>
      </w:rPr>
    </w:lvl>
    <w:lvl w:ilvl="4" w:tplc="B9FA19D0">
      <w:numFmt w:val="bullet"/>
      <w:lvlText w:val="•"/>
      <w:lvlJc w:val="left"/>
      <w:pPr>
        <w:ind w:left="4895" w:hanging="213"/>
      </w:pPr>
      <w:rPr>
        <w:rFonts w:hint="default"/>
        <w:lang w:val="ru-RU" w:eastAsia="ru-RU" w:bidi="ru-RU"/>
      </w:rPr>
    </w:lvl>
    <w:lvl w:ilvl="5" w:tplc="91108254">
      <w:numFmt w:val="bullet"/>
      <w:lvlText w:val="•"/>
      <w:lvlJc w:val="left"/>
      <w:pPr>
        <w:ind w:left="5894" w:hanging="213"/>
      </w:pPr>
      <w:rPr>
        <w:rFonts w:hint="default"/>
        <w:lang w:val="ru-RU" w:eastAsia="ru-RU" w:bidi="ru-RU"/>
      </w:rPr>
    </w:lvl>
    <w:lvl w:ilvl="6" w:tplc="6AF6F694">
      <w:numFmt w:val="bullet"/>
      <w:lvlText w:val="•"/>
      <w:lvlJc w:val="left"/>
      <w:pPr>
        <w:ind w:left="6893" w:hanging="213"/>
      </w:pPr>
      <w:rPr>
        <w:rFonts w:hint="default"/>
        <w:lang w:val="ru-RU" w:eastAsia="ru-RU" w:bidi="ru-RU"/>
      </w:rPr>
    </w:lvl>
    <w:lvl w:ilvl="7" w:tplc="3E1AD6F6">
      <w:numFmt w:val="bullet"/>
      <w:lvlText w:val="•"/>
      <w:lvlJc w:val="left"/>
      <w:pPr>
        <w:ind w:left="7892" w:hanging="213"/>
      </w:pPr>
      <w:rPr>
        <w:rFonts w:hint="default"/>
        <w:lang w:val="ru-RU" w:eastAsia="ru-RU" w:bidi="ru-RU"/>
      </w:rPr>
    </w:lvl>
    <w:lvl w:ilvl="8" w:tplc="3214771E">
      <w:numFmt w:val="bullet"/>
      <w:lvlText w:val="•"/>
      <w:lvlJc w:val="left"/>
      <w:pPr>
        <w:ind w:left="8891" w:hanging="213"/>
      </w:pPr>
      <w:rPr>
        <w:rFonts w:hint="default"/>
        <w:lang w:val="ru-RU" w:eastAsia="ru-RU" w:bidi="ru-RU"/>
      </w:rPr>
    </w:lvl>
  </w:abstractNum>
  <w:abstractNum w:abstractNumId="5">
    <w:nsid w:val="13A84B7F"/>
    <w:multiLevelType w:val="hybridMultilevel"/>
    <w:tmpl w:val="3B06DC1E"/>
    <w:lvl w:ilvl="0" w:tplc="9860118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E4366"/>
    <w:multiLevelType w:val="hybridMultilevel"/>
    <w:tmpl w:val="E4DC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F1E7B"/>
    <w:multiLevelType w:val="multilevel"/>
    <w:tmpl w:val="0804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34145"/>
    <w:multiLevelType w:val="hybridMultilevel"/>
    <w:tmpl w:val="9FB4451E"/>
    <w:lvl w:ilvl="0" w:tplc="6D82B67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0061142"/>
    <w:multiLevelType w:val="hybridMultilevel"/>
    <w:tmpl w:val="7066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C34FE"/>
    <w:multiLevelType w:val="hybridMultilevel"/>
    <w:tmpl w:val="311ED750"/>
    <w:lvl w:ilvl="0" w:tplc="A0F42A60">
      <w:start w:val="1"/>
      <w:numFmt w:val="decimal"/>
      <w:lvlText w:val="%1."/>
      <w:lvlJc w:val="left"/>
      <w:pPr>
        <w:ind w:left="620" w:hanging="361"/>
      </w:pPr>
      <w:rPr>
        <w:rFonts w:ascii="Cambria" w:eastAsia="Cambria" w:hAnsi="Cambria" w:cs="Cambria" w:hint="default"/>
        <w:spacing w:val="-1"/>
        <w:w w:val="125"/>
        <w:sz w:val="24"/>
        <w:szCs w:val="24"/>
        <w:lang w:val="ru-RU" w:eastAsia="en-US" w:bidi="ar-SA"/>
      </w:rPr>
    </w:lvl>
    <w:lvl w:ilvl="1" w:tplc="F56845D8">
      <w:numFmt w:val="bullet"/>
      <w:lvlText w:val="•"/>
      <w:lvlJc w:val="left"/>
      <w:pPr>
        <w:ind w:left="820" w:hanging="361"/>
      </w:pPr>
      <w:rPr>
        <w:rFonts w:hint="default"/>
        <w:lang w:val="ru-RU" w:eastAsia="en-US" w:bidi="ar-SA"/>
      </w:rPr>
    </w:lvl>
    <w:lvl w:ilvl="2" w:tplc="F054770C">
      <w:numFmt w:val="bullet"/>
      <w:lvlText w:val="•"/>
      <w:lvlJc w:val="left"/>
      <w:pPr>
        <w:ind w:left="1904" w:hanging="361"/>
      </w:pPr>
      <w:rPr>
        <w:rFonts w:hint="default"/>
        <w:lang w:val="ru-RU" w:eastAsia="en-US" w:bidi="ar-SA"/>
      </w:rPr>
    </w:lvl>
    <w:lvl w:ilvl="3" w:tplc="6862F68C">
      <w:numFmt w:val="bullet"/>
      <w:lvlText w:val="•"/>
      <w:lvlJc w:val="left"/>
      <w:pPr>
        <w:ind w:left="2988" w:hanging="361"/>
      </w:pPr>
      <w:rPr>
        <w:rFonts w:hint="default"/>
        <w:lang w:val="ru-RU" w:eastAsia="en-US" w:bidi="ar-SA"/>
      </w:rPr>
    </w:lvl>
    <w:lvl w:ilvl="4" w:tplc="1D56BD8C">
      <w:numFmt w:val="bullet"/>
      <w:lvlText w:val="•"/>
      <w:lvlJc w:val="left"/>
      <w:pPr>
        <w:ind w:left="4073" w:hanging="361"/>
      </w:pPr>
      <w:rPr>
        <w:rFonts w:hint="default"/>
        <w:lang w:val="ru-RU" w:eastAsia="en-US" w:bidi="ar-SA"/>
      </w:rPr>
    </w:lvl>
    <w:lvl w:ilvl="5" w:tplc="5D560812">
      <w:numFmt w:val="bullet"/>
      <w:lvlText w:val="•"/>
      <w:lvlJc w:val="left"/>
      <w:pPr>
        <w:ind w:left="5157" w:hanging="361"/>
      </w:pPr>
      <w:rPr>
        <w:rFonts w:hint="default"/>
        <w:lang w:val="ru-RU" w:eastAsia="en-US" w:bidi="ar-SA"/>
      </w:rPr>
    </w:lvl>
    <w:lvl w:ilvl="6" w:tplc="0E288F7E">
      <w:numFmt w:val="bullet"/>
      <w:lvlText w:val="•"/>
      <w:lvlJc w:val="left"/>
      <w:pPr>
        <w:ind w:left="6242" w:hanging="361"/>
      </w:pPr>
      <w:rPr>
        <w:rFonts w:hint="default"/>
        <w:lang w:val="ru-RU" w:eastAsia="en-US" w:bidi="ar-SA"/>
      </w:rPr>
    </w:lvl>
    <w:lvl w:ilvl="7" w:tplc="40B4A76E">
      <w:numFmt w:val="bullet"/>
      <w:lvlText w:val="•"/>
      <w:lvlJc w:val="left"/>
      <w:pPr>
        <w:ind w:left="7326" w:hanging="361"/>
      </w:pPr>
      <w:rPr>
        <w:rFonts w:hint="default"/>
        <w:lang w:val="ru-RU" w:eastAsia="en-US" w:bidi="ar-SA"/>
      </w:rPr>
    </w:lvl>
    <w:lvl w:ilvl="8" w:tplc="B31CE63A">
      <w:numFmt w:val="bullet"/>
      <w:lvlText w:val="•"/>
      <w:lvlJc w:val="left"/>
      <w:pPr>
        <w:ind w:left="8411" w:hanging="361"/>
      </w:pPr>
      <w:rPr>
        <w:rFonts w:hint="default"/>
        <w:lang w:val="ru-RU" w:eastAsia="en-US" w:bidi="ar-SA"/>
      </w:rPr>
    </w:lvl>
  </w:abstractNum>
  <w:abstractNum w:abstractNumId="11">
    <w:nsid w:val="311B139E"/>
    <w:multiLevelType w:val="multilevel"/>
    <w:tmpl w:val="AA90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768C1"/>
    <w:multiLevelType w:val="hybridMultilevel"/>
    <w:tmpl w:val="C3C048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D72407"/>
    <w:multiLevelType w:val="hybridMultilevel"/>
    <w:tmpl w:val="C58A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C7241"/>
    <w:multiLevelType w:val="hybridMultilevel"/>
    <w:tmpl w:val="F7B2183A"/>
    <w:lvl w:ilvl="0" w:tplc="0419000F">
      <w:start w:val="1"/>
      <w:numFmt w:val="decimal"/>
      <w:lvlText w:val="%1."/>
      <w:lvlJc w:val="left"/>
      <w:pPr>
        <w:ind w:left="2141" w:hanging="360"/>
      </w:p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15">
    <w:nsid w:val="59E864BE"/>
    <w:multiLevelType w:val="multilevel"/>
    <w:tmpl w:val="C736F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C94E2F"/>
    <w:multiLevelType w:val="hybridMultilevel"/>
    <w:tmpl w:val="9FB4451E"/>
    <w:lvl w:ilvl="0" w:tplc="6D82B67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77A7BF4"/>
    <w:multiLevelType w:val="hybridMultilevel"/>
    <w:tmpl w:val="723AB6DE"/>
    <w:lvl w:ilvl="0" w:tplc="F690994A">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89C70B7"/>
    <w:multiLevelType w:val="hybridMultilevel"/>
    <w:tmpl w:val="EF702518"/>
    <w:lvl w:ilvl="0" w:tplc="E348D92A">
      <w:start w:val="1"/>
      <w:numFmt w:val="decimal"/>
      <w:lvlText w:val="%1."/>
      <w:lvlJc w:val="left"/>
      <w:pPr>
        <w:ind w:left="1695" w:hanging="9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E542B"/>
    <w:multiLevelType w:val="hybridMultilevel"/>
    <w:tmpl w:val="FD347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04598"/>
    <w:multiLevelType w:val="hybridMultilevel"/>
    <w:tmpl w:val="4F6C658C"/>
    <w:lvl w:ilvl="0" w:tplc="0EE8174A">
      <w:start w:val="5"/>
      <w:numFmt w:val="decimal"/>
      <w:lvlText w:val="%1."/>
      <w:lvlJc w:val="left"/>
      <w:pPr>
        <w:ind w:left="964" w:hanging="281"/>
      </w:pPr>
      <w:rPr>
        <w:rFonts w:ascii="Times New Roman" w:eastAsia="Times New Roman" w:hAnsi="Times New Roman" w:cs="Times New Roman" w:hint="default"/>
        <w:spacing w:val="0"/>
        <w:w w:val="100"/>
        <w:sz w:val="24"/>
        <w:szCs w:val="28"/>
        <w:lang w:val="ru-RU" w:eastAsia="ru-RU" w:bidi="ru-RU"/>
      </w:rPr>
    </w:lvl>
    <w:lvl w:ilvl="1" w:tplc="7D5EFE96">
      <w:numFmt w:val="bullet"/>
      <w:lvlText w:val="•"/>
      <w:lvlJc w:val="left"/>
      <w:pPr>
        <w:ind w:left="1952" w:hanging="281"/>
      </w:pPr>
      <w:rPr>
        <w:rFonts w:hint="default"/>
        <w:lang w:val="ru-RU" w:eastAsia="ru-RU" w:bidi="ru-RU"/>
      </w:rPr>
    </w:lvl>
    <w:lvl w:ilvl="2" w:tplc="88BE5320">
      <w:numFmt w:val="bullet"/>
      <w:lvlText w:val="•"/>
      <w:lvlJc w:val="left"/>
      <w:pPr>
        <w:ind w:left="2945" w:hanging="281"/>
      </w:pPr>
      <w:rPr>
        <w:rFonts w:hint="default"/>
        <w:lang w:val="ru-RU" w:eastAsia="ru-RU" w:bidi="ru-RU"/>
      </w:rPr>
    </w:lvl>
    <w:lvl w:ilvl="3" w:tplc="546068AE">
      <w:numFmt w:val="bullet"/>
      <w:lvlText w:val="•"/>
      <w:lvlJc w:val="left"/>
      <w:pPr>
        <w:ind w:left="3938" w:hanging="281"/>
      </w:pPr>
      <w:rPr>
        <w:rFonts w:hint="default"/>
        <w:lang w:val="ru-RU" w:eastAsia="ru-RU" w:bidi="ru-RU"/>
      </w:rPr>
    </w:lvl>
    <w:lvl w:ilvl="4" w:tplc="7CA2D9CE">
      <w:numFmt w:val="bullet"/>
      <w:lvlText w:val="•"/>
      <w:lvlJc w:val="left"/>
      <w:pPr>
        <w:ind w:left="4931" w:hanging="281"/>
      </w:pPr>
      <w:rPr>
        <w:rFonts w:hint="default"/>
        <w:lang w:val="ru-RU" w:eastAsia="ru-RU" w:bidi="ru-RU"/>
      </w:rPr>
    </w:lvl>
    <w:lvl w:ilvl="5" w:tplc="43CC59F6">
      <w:numFmt w:val="bullet"/>
      <w:lvlText w:val="•"/>
      <w:lvlJc w:val="left"/>
      <w:pPr>
        <w:ind w:left="5924" w:hanging="281"/>
      </w:pPr>
      <w:rPr>
        <w:rFonts w:hint="default"/>
        <w:lang w:val="ru-RU" w:eastAsia="ru-RU" w:bidi="ru-RU"/>
      </w:rPr>
    </w:lvl>
    <w:lvl w:ilvl="6" w:tplc="B69C1DE4">
      <w:numFmt w:val="bullet"/>
      <w:lvlText w:val="•"/>
      <w:lvlJc w:val="left"/>
      <w:pPr>
        <w:ind w:left="6917" w:hanging="281"/>
      </w:pPr>
      <w:rPr>
        <w:rFonts w:hint="default"/>
        <w:lang w:val="ru-RU" w:eastAsia="ru-RU" w:bidi="ru-RU"/>
      </w:rPr>
    </w:lvl>
    <w:lvl w:ilvl="7" w:tplc="0DD616F2">
      <w:numFmt w:val="bullet"/>
      <w:lvlText w:val="•"/>
      <w:lvlJc w:val="left"/>
      <w:pPr>
        <w:ind w:left="7910" w:hanging="281"/>
      </w:pPr>
      <w:rPr>
        <w:rFonts w:hint="default"/>
        <w:lang w:val="ru-RU" w:eastAsia="ru-RU" w:bidi="ru-RU"/>
      </w:rPr>
    </w:lvl>
    <w:lvl w:ilvl="8" w:tplc="B6A0907A">
      <w:numFmt w:val="bullet"/>
      <w:lvlText w:val="•"/>
      <w:lvlJc w:val="left"/>
      <w:pPr>
        <w:ind w:left="8903" w:hanging="281"/>
      </w:pPr>
      <w:rPr>
        <w:rFonts w:hint="default"/>
        <w:lang w:val="ru-RU" w:eastAsia="ru-RU" w:bidi="ru-RU"/>
      </w:rPr>
    </w:lvl>
  </w:abstractNum>
  <w:abstractNum w:abstractNumId="21">
    <w:nsid w:val="7F0B2C33"/>
    <w:multiLevelType w:val="hybridMultilevel"/>
    <w:tmpl w:val="B7B40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0"/>
  </w:num>
  <w:num w:numId="5">
    <w:abstractNumId w:val="1"/>
  </w:num>
  <w:num w:numId="6">
    <w:abstractNumId w:val="2"/>
  </w:num>
  <w:num w:numId="7">
    <w:abstractNumId w:val="21"/>
  </w:num>
  <w:num w:numId="8">
    <w:abstractNumId w:val="12"/>
  </w:num>
  <w:num w:numId="9">
    <w:abstractNumId w:val="13"/>
  </w:num>
  <w:num w:numId="10">
    <w:abstractNumId w:val="9"/>
  </w:num>
  <w:num w:numId="11">
    <w:abstractNumId w:val="14"/>
  </w:num>
  <w:num w:numId="12">
    <w:abstractNumId w:val="11"/>
  </w:num>
  <w:num w:numId="13">
    <w:abstractNumId w:val="5"/>
  </w:num>
  <w:num w:numId="14">
    <w:abstractNumId w:val="7"/>
  </w:num>
  <w:num w:numId="15">
    <w:abstractNumId w:val="18"/>
  </w:num>
  <w:num w:numId="16">
    <w:abstractNumId w:val="10"/>
  </w:num>
  <w:num w:numId="17">
    <w:abstractNumId w:val="15"/>
  </w:num>
  <w:num w:numId="18">
    <w:abstractNumId w:val="19"/>
  </w:num>
  <w:num w:numId="19">
    <w:abstractNumId w:val="20"/>
  </w:num>
  <w:num w:numId="20">
    <w:abstractNumId w:val="4"/>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0D"/>
    <w:rsid w:val="00003B25"/>
    <w:rsid w:val="00020DF2"/>
    <w:rsid w:val="00023D6C"/>
    <w:rsid w:val="00023E36"/>
    <w:rsid w:val="0002708A"/>
    <w:rsid w:val="0003231F"/>
    <w:rsid w:val="00032F0E"/>
    <w:rsid w:val="00034768"/>
    <w:rsid w:val="00041A46"/>
    <w:rsid w:val="000434D1"/>
    <w:rsid w:val="0004555C"/>
    <w:rsid w:val="00050361"/>
    <w:rsid w:val="0006306F"/>
    <w:rsid w:val="00065475"/>
    <w:rsid w:val="00065622"/>
    <w:rsid w:val="00083738"/>
    <w:rsid w:val="000868F7"/>
    <w:rsid w:val="00092684"/>
    <w:rsid w:val="000D1F27"/>
    <w:rsid w:val="000D3F75"/>
    <w:rsid w:val="000D48F4"/>
    <w:rsid w:val="000D7AD1"/>
    <w:rsid w:val="000E1CBB"/>
    <w:rsid w:val="000E57AD"/>
    <w:rsid w:val="000E5FAC"/>
    <w:rsid w:val="000E6432"/>
    <w:rsid w:val="000E6B3B"/>
    <w:rsid w:val="000F4002"/>
    <w:rsid w:val="000F6499"/>
    <w:rsid w:val="000F75DE"/>
    <w:rsid w:val="00112648"/>
    <w:rsid w:val="001173FB"/>
    <w:rsid w:val="001200A2"/>
    <w:rsid w:val="001219EC"/>
    <w:rsid w:val="00121B49"/>
    <w:rsid w:val="00130742"/>
    <w:rsid w:val="00133B9C"/>
    <w:rsid w:val="001367DB"/>
    <w:rsid w:val="00151BBE"/>
    <w:rsid w:val="00153AF9"/>
    <w:rsid w:val="00154811"/>
    <w:rsid w:val="00162D58"/>
    <w:rsid w:val="00163C38"/>
    <w:rsid w:val="001675EA"/>
    <w:rsid w:val="001A4079"/>
    <w:rsid w:val="001B48A3"/>
    <w:rsid w:val="001D17AD"/>
    <w:rsid w:val="001D75AF"/>
    <w:rsid w:val="001E1C4A"/>
    <w:rsid w:val="001E3FA7"/>
    <w:rsid w:val="001F3D87"/>
    <w:rsid w:val="001F5F92"/>
    <w:rsid w:val="00207606"/>
    <w:rsid w:val="00215100"/>
    <w:rsid w:val="00216CB9"/>
    <w:rsid w:val="00216D78"/>
    <w:rsid w:val="00221F72"/>
    <w:rsid w:val="00222F26"/>
    <w:rsid w:val="002250BC"/>
    <w:rsid w:val="00225581"/>
    <w:rsid w:val="00237188"/>
    <w:rsid w:val="00241437"/>
    <w:rsid w:val="002437B6"/>
    <w:rsid w:val="00243FDD"/>
    <w:rsid w:val="00247FE0"/>
    <w:rsid w:val="002501F2"/>
    <w:rsid w:val="00261452"/>
    <w:rsid w:val="00263BA5"/>
    <w:rsid w:val="0026543D"/>
    <w:rsid w:val="002742F0"/>
    <w:rsid w:val="0027482F"/>
    <w:rsid w:val="00275944"/>
    <w:rsid w:val="00275A46"/>
    <w:rsid w:val="00276D22"/>
    <w:rsid w:val="00295AC9"/>
    <w:rsid w:val="002A02DF"/>
    <w:rsid w:val="002A446C"/>
    <w:rsid w:val="002C1E6C"/>
    <w:rsid w:val="002C46E8"/>
    <w:rsid w:val="002C52F5"/>
    <w:rsid w:val="002C5C8D"/>
    <w:rsid w:val="002D74DB"/>
    <w:rsid w:val="002E62F6"/>
    <w:rsid w:val="002F431B"/>
    <w:rsid w:val="0030209C"/>
    <w:rsid w:val="0030228B"/>
    <w:rsid w:val="00304B02"/>
    <w:rsid w:val="00313520"/>
    <w:rsid w:val="00323F1E"/>
    <w:rsid w:val="0032498B"/>
    <w:rsid w:val="0033580F"/>
    <w:rsid w:val="00350C80"/>
    <w:rsid w:val="00351F50"/>
    <w:rsid w:val="003635D7"/>
    <w:rsid w:val="0036471E"/>
    <w:rsid w:val="00367B0A"/>
    <w:rsid w:val="003747B9"/>
    <w:rsid w:val="00375845"/>
    <w:rsid w:val="00377E88"/>
    <w:rsid w:val="00380170"/>
    <w:rsid w:val="00380FB1"/>
    <w:rsid w:val="00382227"/>
    <w:rsid w:val="00390660"/>
    <w:rsid w:val="00395DDC"/>
    <w:rsid w:val="00397015"/>
    <w:rsid w:val="003A3A7C"/>
    <w:rsid w:val="003B0D73"/>
    <w:rsid w:val="003B26C1"/>
    <w:rsid w:val="003B28AB"/>
    <w:rsid w:val="003B4691"/>
    <w:rsid w:val="003C218B"/>
    <w:rsid w:val="003C2653"/>
    <w:rsid w:val="003C3132"/>
    <w:rsid w:val="003C7F35"/>
    <w:rsid w:val="003D0142"/>
    <w:rsid w:val="003D5F31"/>
    <w:rsid w:val="003E26E6"/>
    <w:rsid w:val="003E572C"/>
    <w:rsid w:val="003E6E61"/>
    <w:rsid w:val="003E6F17"/>
    <w:rsid w:val="003E7FF6"/>
    <w:rsid w:val="003F0929"/>
    <w:rsid w:val="003F4415"/>
    <w:rsid w:val="003F743A"/>
    <w:rsid w:val="004078FF"/>
    <w:rsid w:val="004125FA"/>
    <w:rsid w:val="00427F78"/>
    <w:rsid w:val="00435754"/>
    <w:rsid w:val="00451BB7"/>
    <w:rsid w:val="00453DCB"/>
    <w:rsid w:val="00453F2E"/>
    <w:rsid w:val="004660F4"/>
    <w:rsid w:val="004676E1"/>
    <w:rsid w:val="0047201A"/>
    <w:rsid w:val="004A024B"/>
    <w:rsid w:val="004A1DC1"/>
    <w:rsid w:val="004A20CD"/>
    <w:rsid w:val="004A6428"/>
    <w:rsid w:val="004C321D"/>
    <w:rsid w:val="004C3A17"/>
    <w:rsid w:val="004C5AA4"/>
    <w:rsid w:val="004E5626"/>
    <w:rsid w:val="004F7A0C"/>
    <w:rsid w:val="005036FE"/>
    <w:rsid w:val="005039F8"/>
    <w:rsid w:val="00503D99"/>
    <w:rsid w:val="0050430B"/>
    <w:rsid w:val="005302BD"/>
    <w:rsid w:val="00536DD9"/>
    <w:rsid w:val="00536E18"/>
    <w:rsid w:val="00537D15"/>
    <w:rsid w:val="00544B3A"/>
    <w:rsid w:val="00552724"/>
    <w:rsid w:val="00564BB8"/>
    <w:rsid w:val="00566969"/>
    <w:rsid w:val="00571004"/>
    <w:rsid w:val="00572E05"/>
    <w:rsid w:val="00585907"/>
    <w:rsid w:val="0059554E"/>
    <w:rsid w:val="00595846"/>
    <w:rsid w:val="005A11A8"/>
    <w:rsid w:val="005A27BD"/>
    <w:rsid w:val="005A2F34"/>
    <w:rsid w:val="005C295A"/>
    <w:rsid w:val="005C3106"/>
    <w:rsid w:val="005F6720"/>
    <w:rsid w:val="006033A9"/>
    <w:rsid w:val="006053C4"/>
    <w:rsid w:val="00610930"/>
    <w:rsid w:val="00623F7F"/>
    <w:rsid w:val="006310B3"/>
    <w:rsid w:val="00632C26"/>
    <w:rsid w:val="00636875"/>
    <w:rsid w:val="00637DB6"/>
    <w:rsid w:val="006430D3"/>
    <w:rsid w:val="006509CF"/>
    <w:rsid w:val="00650F62"/>
    <w:rsid w:val="00651C3E"/>
    <w:rsid w:val="00652610"/>
    <w:rsid w:val="00653CF2"/>
    <w:rsid w:val="00666006"/>
    <w:rsid w:val="00675541"/>
    <w:rsid w:val="00676A3B"/>
    <w:rsid w:val="00685AE2"/>
    <w:rsid w:val="006A06E5"/>
    <w:rsid w:val="006A5909"/>
    <w:rsid w:val="006B01BF"/>
    <w:rsid w:val="006B08E0"/>
    <w:rsid w:val="006B0C0D"/>
    <w:rsid w:val="006B503F"/>
    <w:rsid w:val="006B74BA"/>
    <w:rsid w:val="006C0DD1"/>
    <w:rsid w:val="006D35DD"/>
    <w:rsid w:val="006E3BB9"/>
    <w:rsid w:val="006F5A71"/>
    <w:rsid w:val="006F6900"/>
    <w:rsid w:val="00705D94"/>
    <w:rsid w:val="00707643"/>
    <w:rsid w:val="007130DB"/>
    <w:rsid w:val="007250B2"/>
    <w:rsid w:val="0072619F"/>
    <w:rsid w:val="0073364C"/>
    <w:rsid w:val="00733841"/>
    <w:rsid w:val="00734A0E"/>
    <w:rsid w:val="00737496"/>
    <w:rsid w:val="00743074"/>
    <w:rsid w:val="00754EE1"/>
    <w:rsid w:val="00764C69"/>
    <w:rsid w:val="00770C32"/>
    <w:rsid w:val="00774068"/>
    <w:rsid w:val="00785C94"/>
    <w:rsid w:val="00787BC0"/>
    <w:rsid w:val="00793E18"/>
    <w:rsid w:val="0079429F"/>
    <w:rsid w:val="007A6016"/>
    <w:rsid w:val="007B2150"/>
    <w:rsid w:val="007C36E9"/>
    <w:rsid w:val="007C3B52"/>
    <w:rsid w:val="007C6A54"/>
    <w:rsid w:val="007D711A"/>
    <w:rsid w:val="007E233C"/>
    <w:rsid w:val="007E2D75"/>
    <w:rsid w:val="007E3DD0"/>
    <w:rsid w:val="007E4AA5"/>
    <w:rsid w:val="007E5158"/>
    <w:rsid w:val="007F15B2"/>
    <w:rsid w:val="007F479C"/>
    <w:rsid w:val="007F4954"/>
    <w:rsid w:val="007F4E60"/>
    <w:rsid w:val="007F7ABF"/>
    <w:rsid w:val="007F7E8E"/>
    <w:rsid w:val="00804780"/>
    <w:rsid w:val="00811C44"/>
    <w:rsid w:val="00812A07"/>
    <w:rsid w:val="00812D8A"/>
    <w:rsid w:val="00816CC7"/>
    <w:rsid w:val="0081702B"/>
    <w:rsid w:val="008223E1"/>
    <w:rsid w:val="008255DB"/>
    <w:rsid w:val="00826DDC"/>
    <w:rsid w:val="008418C9"/>
    <w:rsid w:val="00843727"/>
    <w:rsid w:val="00846507"/>
    <w:rsid w:val="008729D8"/>
    <w:rsid w:val="00877B9D"/>
    <w:rsid w:val="008964F3"/>
    <w:rsid w:val="008976C0"/>
    <w:rsid w:val="008A102A"/>
    <w:rsid w:val="008A3B79"/>
    <w:rsid w:val="008B035F"/>
    <w:rsid w:val="008B06C4"/>
    <w:rsid w:val="008B0C76"/>
    <w:rsid w:val="008B0D7D"/>
    <w:rsid w:val="008C0B0F"/>
    <w:rsid w:val="008C50DF"/>
    <w:rsid w:val="008C7522"/>
    <w:rsid w:val="008D0949"/>
    <w:rsid w:val="008D2546"/>
    <w:rsid w:val="008D5D8D"/>
    <w:rsid w:val="008D670D"/>
    <w:rsid w:val="008E1733"/>
    <w:rsid w:val="008E1AB0"/>
    <w:rsid w:val="008E665E"/>
    <w:rsid w:val="008E69FC"/>
    <w:rsid w:val="008F269C"/>
    <w:rsid w:val="00904167"/>
    <w:rsid w:val="00915E91"/>
    <w:rsid w:val="009401FF"/>
    <w:rsid w:val="0094037F"/>
    <w:rsid w:val="00945A19"/>
    <w:rsid w:val="009477BA"/>
    <w:rsid w:val="00950B15"/>
    <w:rsid w:val="00952A3C"/>
    <w:rsid w:val="00952CE2"/>
    <w:rsid w:val="00954DE9"/>
    <w:rsid w:val="00960AB8"/>
    <w:rsid w:val="00971AB6"/>
    <w:rsid w:val="00973B4C"/>
    <w:rsid w:val="00973E24"/>
    <w:rsid w:val="009815A2"/>
    <w:rsid w:val="00982099"/>
    <w:rsid w:val="00982A47"/>
    <w:rsid w:val="00984552"/>
    <w:rsid w:val="009900B3"/>
    <w:rsid w:val="009954C9"/>
    <w:rsid w:val="009C1455"/>
    <w:rsid w:val="009C2519"/>
    <w:rsid w:val="009C7B8F"/>
    <w:rsid w:val="009D4BD5"/>
    <w:rsid w:val="009E2C84"/>
    <w:rsid w:val="009F34AE"/>
    <w:rsid w:val="009F4CD9"/>
    <w:rsid w:val="009F648D"/>
    <w:rsid w:val="00A008CF"/>
    <w:rsid w:val="00A133D2"/>
    <w:rsid w:val="00A2129D"/>
    <w:rsid w:val="00A22A5F"/>
    <w:rsid w:val="00A521D3"/>
    <w:rsid w:val="00A53559"/>
    <w:rsid w:val="00A627A3"/>
    <w:rsid w:val="00A741B6"/>
    <w:rsid w:val="00A84E0A"/>
    <w:rsid w:val="00A859FB"/>
    <w:rsid w:val="00A9093C"/>
    <w:rsid w:val="00A91F58"/>
    <w:rsid w:val="00A97426"/>
    <w:rsid w:val="00AA2865"/>
    <w:rsid w:val="00AA46D6"/>
    <w:rsid w:val="00AC7330"/>
    <w:rsid w:val="00AD012B"/>
    <w:rsid w:val="00AD1222"/>
    <w:rsid w:val="00AD2BBE"/>
    <w:rsid w:val="00AE3E74"/>
    <w:rsid w:val="00AE784B"/>
    <w:rsid w:val="00AF08FC"/>
    <w:rsid w:val="00AF22A7"/>
    <w:rsid w:val="00AF2683"/>
    <w:rsid w:val="00AF2C91"/>
    <w:rsid w:val="00AF43B2"/>
    <w:rsid w:val="00AF45F9"/>
    <w:rsid w:val="00AF721D"/>
    <w:rsid w:val="00B002F5"/>
    <w:rsid w:val="00B00EF2"/>
    <w:rsid w:val="00B12DA8"/>
    <w:rsid w:val="00B22482"/>
    <w:rsid w:val="00B2382A"/>
    <w:rsid w:val="00B3467D"/>
    <w:rsid w:val="00B37929"/>
    <w:rsid w:val="00B47830"/>
    <w:rsid w:val="00B56005"/>
    <w:rsid w:val="00B60439"/>
    <w:rsid w:val="00B71DAE"/>
    <w:rsid w:val="00B80307"/>
    <w:rsid w:val="00B81506"/>
    <w:rsid w:val="00B86BAE"/>
    <w:rsid w:val="00B9118C"/>
    <w:rsid w:val="00B961A3"/>
    <w:rsid w:val="00BA32AD"/>
    <w:rsid w:val="00BA6BAE"/>
    <w:rsid w:val="00BB500E"/>
    <w:rsid w:val="00BC7BE8"/>
    <w:rsid w:val="00BD3D04"/>
    <w:rsid w:val="00BD472A"/>
    <w:rsid w:val="00BE0D1A"/>
    <w:rsid w:val="00BE5095"/>
    <w:rsid w:val="00C03597"/>
    <w:rsid w:val="00C0533B"/>
    <w:rsid w:val="00C06A27"/>
    <w:rsid w:val="00C06F7E"/>
    <w:rsid w:val="00C23347"/>
    <w:rsid w:val="00C31BE4"/>
    <w:rsid w:val="00C33772"/>
    <w:rsid w:val="00C42887"/>
    <w:rsid w:val="00C45270"/>
    <w:rsid w:val="00C4751B"/>
    <w:rsid w:val="00C61CBF"/>
    <w:rsid w:val="00C6455F"/>
    <w:rsid w:val="00C66195"/>
    <w:rsid w:val="00C665C9"/>
    <w:rsid w:val="00C73E4D"/>
    <w:rsid w:val="00C761D9"/>
    <w:rsid w:val="00C80AAE"/>
    <w:rsid w:val="00C80C77"/>
    <w:rsid w:val="00C84B45"/>
    <w:rsid w:val="00C8601E"/>
    <w:rsid w:val="00C97CF5"/>
    <w:rsid w:val="00CA299B"/>
    <w:rsid w:val="00CB2A8F"/>
    <w:rsid w:val="00CC06CB"/>
    <w:rsid w:val="00CC0D24"/>
    <w:rsid w:val="00CC4867"/>
    <w:rsid w:val="00CD0ED5"/>
    <w:rsid w:val="00CD40E7"/>
    <w:rsid w:val="00CD53CE"/>
    <w:rsid w:val="00CD56E2"/>
    <w:rsid w:val="00CE0A3E"/>
    <w:rsid w:val="00CF2420"/>
    <w:rsid w:val="00D001DB"/>
    <w:rsid w:val="00D01DF1"/>
    <w:rsid w:val="00D053B0"/>
    <w:rsid w:val="00D177A2"/>
    <w:rsid w:val="00D27272"/>
    <w:rsid w:val="00D36BCC"/>
    <w:rsid w:val="00D56C30"/>
    <w:rsid w:val="00D57349"/>
    <w:rsid w:val="00D57611"/>
    <w:rsid w:val="00D60125"/>
    <w:rsid w:val="00D62040"/>
    <w:rsid w:val="00D753E2"/>
    <w:rsid w:val="00D804AF"/>
    <w:rsid w:val="00D819C7"/>
    <w:rsid w:val="00D855D5"/>
    <w:rsid w:val="00DB0718"/>
    <w:rsid w:val="00DB2B11"/>
    <w:rsid w:val="00DC0F43"/>
    <w:rsid w:val="00DC0FDA"/>
    <w:rsid w:val="00DC6649"/>
    <w:rsid w:val="00DC75A2"/>
    <w:rsid w:val="00DD1E67"/>
    <w:rsid w:val="00DD2DCB"/>
    <w:rsid w:val="00DE17B9"/>
    <w:rsid w:val="00DF4DFC"/>
    <w:rsid w:val="00DF5788"/>
    <w:rsid w:val="00E000F0"/>
    <w:rsid w:val="00E013A8"/>
    <w:rsid w:val="00E1200D"/>
    <w:rsid w:val="00E44168"/>
    <w:rsid w:val="00E44529"/>
    <w:rsid w:val="00E45FB2"/>
    <w:rsid w:val="00E47E75"/>
    <w:rsid w:val="00E501D1"/>
    <w:rsid w:val="00E559A0"/>
    <w:rsid w:val="00E65172"/>
    <w:rsid w:val="00E65515"/>
    <w:rsid w:val="00E71536"/>
    <w:rsid w:val="00E738C6"/>
    <w:rsid w:val="00E73EA1"/>
    <w:rsid w:val="00E76642"/>
    <w:rsid w:val="00E77C8D"/>
    <w:rsid w:val="00E85750"/>
    <w:rsid w:val="00E960A8"/>
    <w:rsid w:val="00EA2DBF"/>
    <w:rsid w:val="00EA614D"/>
    <w:rsid w:val="00EA6169"/>
    <w:rsid w:val="00EA68E6"/>
    <w:rsid w:val="00EB7724"/>
    <w:rsid w:val="00EB7CFB"/>
    <w:rsid w:val="00EB7E1B"/>
    <w:rsid w:val="00EC414E"/>
    <w:rsid w:val="00EC7DD7"/>
    <w:rsid w:val="00ED5A6D"/>
    <w:rsid w:val="00ED5D5E"/>
    <w:rsid w:val="00EE65ED"/>
    <w:rsid w:val="00EF76A6"/>
    <w:rsid w:val="00F00527"/>
    <w:rsid w:val="00F1198D"/>
    <w:rsid w:val="00F134DE"/>
    <w:rsid w:val="00F2586D"/>
    <w:rsid w:val="00F31078"/>
    <w:rsid w:val="00F34E7E"/>
    <w:rsid w:val="00F41028"/>
    <w:rsid w:val="00F441FE"/>
    <w:rsid w:val="00F477B4"/>
    <w:rsid w:val="00F529A9"/>
    <w:rsid w:val="00F577C1"/>
    <w:rsid w:val="00F674A7"/>
    <w:rsid w:val="00F70B21"/>
    <w:rsid w:val="00F874E8"/>
    <w:rsid w:val="00F93631"/>
    <w:rsid w:val="00F95713"/>
    <w:rsid w:val="00FA2661"/>
    <w:rsid w:val="00FA6F76"/>
    <w:rsid w:val="00FB26DD"/>
    <w:rsid w:val="00FB75D2"/>
    <w:rsid w:val="00FC6D45"/>
    <w:rsid w:val="00FD556B"/>
    <w:rsid w:val="00FF3345"/>
    <w:rsid w:val="00FF38F4"/>
    <w:rsid w:val="00FF7630"/>
    <w:rsid w:val="00FF78BB"/>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8F"/>
    <w:rPr>
      <w:rFonts w:ascii="Calibri" w:eastAsia="Calibri" w:hAnsi="Calibri" w:cs="Times New Roman"/>
    </w:rPr>
  </w:style>
  <w:style w:type="paragraph" w:styleId="1">
    <w:name w:val="heading 1"/>
    <w:basedOn w:val="a"/>
    <w:next w:val="a"/>
    <w:link w:val="10"/>
    <w:qFormat/>
    <w:rsid w:val="008255DB"/>
    <w:pPr>
      <w:keepNext/>
      <w:numPr>
        <w:numId w:val="4"/>
      </w:numPr>
      <w:suppressAutoHyphens/>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0"/>
    <w:next w:val="a1"/>
    <w:link w:val="20"/>
    <w:qFormat/>
    <w:rsid w:val="008255DB"/>
    <w:pPr>
      <w:keepNext/>
      <w:numPr>
        <w:ilvl w:val="1"/>
        <w:numId w:val="4"/>
      </w:numPr>
      <w:pBdr>
        <w:bottom w:val="none" w:sz="0" w:space="0" w:color="auto"/>
      </w:pBdr>
      <w:suppressAutoHyphens/>
      <w:spacing w:before="200" w:after="120"/>
      <w:contextualSpacing w:val="0"/>
      <w:outlineLvl w:val="1"/>
    </w:pPr>
    <w:rPr>
      <w:rFonts w:ascii="Liberation Sans" w:eastAsia="Microsoft YaHei" w:hAnsi="Liberation Sans" w:cs="Mangal"/>
      <w:b/>
      <w:bCs/>
      <w:color w:val="auto"/>
      <w:spacing w:val="0"/>
      <w:kern w:val="0"/>
      <w:sz w:val="32"/>
      <w:szCs w:val="32"/>
      <w:lang w:eastAsia="zh-CN"/>
    </w:rPr>
  </w:style>
  <w:style w:type="paragraph" w:styleId="3">
    <w:name w:val="heading 3"/>
    <w:basedOn w:val="a0"/>
    <w:next w:val="a1"/>
    <w:link w:val="30"/>
    <w:qFormat/>
    <w:rsid w:val="008255DB"/>
    <w:pPr>
      <w:keepNext/>
      <w:numPr>
        <w:ilvl w:val="2"/>
        <w:numId w:val="4"/>
      </w:numPr>
      <w:pBdr>
        <w:bottom w:val="none" w:sz="0" w:space="0" w:color="auto"/>
      </w:pBdr>
      <w:suppressAutoHyphens/>
      <w:spacing w:before="140" w:after="120"/>
      <w:contextualSpacing w:val="0"/>
      <w:outlineLvl w:val="2"/>
    </w:pPr>
    <w:rPr>
      <w:rFonts w:ascii="Liberation Sans" w:eastAsia="Microsoft YaHei" w:hAnsi="Liberation Sans" w:cs="Mangal"/>
      <w:b/>
      <w:bCs/>
      <w:color w:val="808080"/>
      <w:spacing w:val="0"/>
      <w:kern w:val="0"/>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1F5F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F5F92"/>
    <w:rPr>
      <w:rFonts w:ascii="Calibri" w:eastAsia="Calibri" w:hAnsi="Calibri" w:cs="Times New Roman"/>
    </w:rPr>
  </w:style>
  <w:style w:type="paragraph" w:styleId="a7">
    <w:name w:val="footer"/>
    <w:basedOn w:val="a"/>
    <w:link w:val="a8"/>
    <w:uiPriority w:val="99"/>
    <w:unhideWhenUsed/>
    <w:rsid w:val="001F5F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F5F92"/>
    <w:rPr>
      <w:rFonts w:ascii="Calibri" w:eastAsia="Calibri" w:hAnsi="Calibri" w:cs="Times New Roman"/>
    </w:rPr>
  </w:style>
  <w:style w:type="paragraph" w:styleId="a9">
    <w:name w:val="List Paragraph"/>
    <w:aliases w:val="Num Bullet 1,Bullet Number,Индексы,it_List1,Светлый список - Акцент 51,Абзац2,Абзац 2"/>
    <w:basedOn w:val="a"/>
    <w:link w:val="aa"/>
    <w:uiPriority w:val="1"/>
    <w:qFormat/>
    <w:rsid w:val="00DE17B9"/>
    <w:pPr>
      <w:ind w:left="720"/>
      <w:contextualSpacing/>
    </w:pPr>
    <w:rPr>
      <w:rFonts w:eastAsia="Times New Roman"/>
      <w:lang w:eastAsia="ru-RU"/>
    </w:rPr>
  </w:style>
  <w:style w:type="paragraph" w:styleId="ab">
    <w:name w:val="No Spacing"/>
    <w:link w:val="ac"/>
    <w:uiPriority w:val="99"/>
    <w:qFormat/>
    <w:rsid w:val="00DE17B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DE17B9"/>
    <w:rPr>
      <w:rFonts w:ascii="Calibri" w:eastAsia="Times New Roman" w:hAnsi="Calibri" w:cs="Times New Roman"/>
      <w:lang w:eastAsia="ru-RU"/>
    </w:rPr>
  </w:style>
  <w:style w:type="character" w:customStyle="1" w:styleId="aa">
    <w:name w:val="Абзац списка Знак"/>
    <w:aliases w:val="Num Bullet 1 Знак,Bullet Number Знак,Индексы Знак,it_List1 Знак,Светлый список - Акцент 51 Знак,Абзац2 Знак,Абзац 2 Знак"/>
    <w:link w:val="a9"/>
    <w:uiPriority w:val="99"/>
    <w:locked/>
    <w:rsid w:val="00DE17B9"/>
    <w:rPr>
      <w:rFonts w:ascii="Calibri" w:eastAsia="Times New Roman" w:hAnsi="Calibri" w:cs="Times New Roman"/>
      <w:lang w:eastAsia="ru-RU"/>
    </w:rPr>
  </w:style>
  <w:style w:type="character" w:customStyle="1" w:styleId="FontStyle16">
    <w:name w:val="Font Style16"/>
    <w:basedOn w:val="a2"/>
    <w:uiPriority w:val="99"/>
    <w:rsid w:val="00DE17B9"/>
    <w:rPr>
      <w:rFonts w:ascii="Times New Roman" w:hAnsi="Times New Roman" w:cs="Times New Roman"/>
      <w:sz w:val="24"/>
      <w:szCs w:val="24"/>
    </w:rPr>
  </w:style>
  <w:style w:type="paragraph" w:customStyle="1" w:styleId="c97">
    <w:name w:val="c97"/>
    <w:basedOn w:val="a"/>
    <w:rsid w:val="006B50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B503F"/>
  </w:style>
  <w:style w:type="character" w:customStyle="1" w:styleId="10">
    <w:name w:val="Заголовок 1 Знак"/>
    <w:basedOn w:val="a2"/>
    <w:link w:val="1"/>
    <w:rsid w:val="008255DB"/>
    <w:rPr>
      <w:rFonts w:ascii="Cambria" w:eastAsia="Times New Roman" w:hAnsi="Cambria" w:cs="Cambria"/>
      <w:b/>
      <w:bCs/>
      <w:kern w:val="1"/>
      <w:sz w:val="32"/>
      <w:szCs w:val="32"/>
      <w:lang w:eastAsia="zh-CN"/>
    </w:rPr>
  </w:style>
  <w:style w:type="character" w:customStyle="1" w:styleId="20">
    <w:name w:val="Заголовок 2 Знак"/>
    <w:basedOn w:val="a2"/>
    <w:link w:val="2"/>
    <w:rsid w:val="008255DB"/>
    <w:rPr>
      <w:rFonts w:ascii="Liberation Sans" w:eastAsia="Microsoft YaHei" w:hAnsi="Liberation Sans" w:cs="Mangal"/>
      <w:b/>
      <w:bCs/>
      <w:sz w:val="32"/>
      <w:szCs w:val="32"/>
      <w:lang w:eastAsia="zh-CN"/>
    </w:rPr>
  </w:style>
  <w:style w:type="character" w:customStyle="1" w:styleId="30">
    <w:name w:val="Заголовок 3 Знак"/>
    <w:basedOn w:val="a2"/>
    <w:link w:val="3"/>
    <w:rsid w:val="008255DB"/>
    <w:rPr>
      <w:rFonts w:ascii="Liberation Sans" w:eastAsia="Microsoft YaHei" w:hAnsi="Liberation Sans" w:cs="Mangal"/>
      <w:b/>
      <w:bCs/>
      <w:color w:val="808080"/>
      <w:sz w:val="28"/>
      <w:szCs w:val="28"/>
      <w:lang w:eastAsia="zh-CN"/>
    </w:rPr>
  </w:style>
  <w:style w:type="character" w:styleId="ad">
    <w:name w:val="Strong"/>
    <w:qFormat/>
    <w:rsid w:val="008255DB"/>
    <w:rPr>
      <w:b/>
      <w:bCs/>
    </w:rPr>
  </w:style>
  <w:style w:type="paragraph" w:styleId="a0">
    <w:name w:val="Title"/>
    <w:basedOn w:val="a"/>
    <w:next w:val="a"/>
    <w:link w:val="ae"/>
    <w:uiPriority w:val="10"/>
    <w:qFormat/>
    <w:rsid w:val="00825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2"/>
    <w:link w:val="a0"/>
    <w:uiPriority w:val="10"/>
    <w:rsid w:val="008255DB"/>
    <w:rPr>
      <w:rFonts w:asciiTheme="majorHAnsi" w:eastAsiaTheme="majorEastAsia" w:hAnsiTheme="majorHAnsi" w:cstheme="majorBidi"/>
      <w:color w:val="17365D" w:themeColor="text2" w:themeShade="BF"/>
      <w:spacing w:val="5"/>
      <w:kern w:val="28"/>
      <w:sz w:val="52"/>
      <w:szCs w:val="52"/>
    </w:rPr>
  </w:style>
  <w:style w:type="paragraph" w:styleId="a1">
    <w:name w:val="Body Text"/>
    <w:basedOn w:val="a"/>
    <w:link w:val="af"/>
    <w:uiPriority w:val="1"/>
    <w:unhideWhenUsed/>
    <w:qFormat/>
    <w:rsid w:val="008255DB"/>
    <w:pPr>
      <w:spacing w:after="120"/>
    </w:pPr>
  </w:style>
  <w:style w:type="character" w:customStyle="1" w:styleId="af">
    <w:name w:val="Основной текст Знак"/>
    <w:basedOn w:val="a2"/>
    <w:link w:val="a1"/>
    <w:uiPriority w:val="1"/>
    <w:rsid w:val="008255DB"/>
    <w:rPr>
      <w:rFonts w:ascii="Calibri" w:eastAsia="Calibri" w:hAnsi="Calibri" w:cs="Times New Roman"/>
    </w:rPr>
  </w:style>
  <w:style w:type="character" w:styleId="af0">
    <w:name w:val="Hyperlink"/>
    <w:uiPriority w:val="99"/>
    <w:unhideWhenUsed/>
    <w:rsid w:val="008255DB"/>
    <w:rPr>
      <w:color w:val="0000FF"/>
      <w:u w:val="single"/>
    </w:rPr>
  </w:style>
  <w:style w:type="paragraph" w:styleId="af1">
    <w:name w:val="Balloon Text"/>
    <w:basedOn w:val="a"/>
    <w:link w:val="af2"/>
    <w:uiPriority w:val="99"/>
    <w:semiHidden/>
    <w:unhideWhenUsed/>
    <w:rsid w:val="00D855D5"/>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D855D5"/>
    <w:rPr>
      <w:rFonts w:ascii="Tahoma" w:eastAsia="Calibri" w:hAnsi="Tahoma" w:cs="Tahoma"/>
      <w:sz w:val="16"/>
      <w:szCs w:val="16"/>
    </w:rPr>
  </w:style>
  <w:style w:type="numbering" w:customStyle="1" w:styleId="11">
    <w:name w:val="Нет списка1"/>
    <w:next w:val="a4"/>
    <w:uiPriority w:val="99"/>
    <w:semiHidden/>
    <w:unhideWhenUsed/>
    <w:rsid w:val="008B0C76"/>
  </w:style>
  <w:style w:type="table" w:styleId="af3">
    <w:name w:val="Table Grid"/>
    <w:basedOn w:val="a3"/>
    <w:uiPriority w:val="59"/>
    <w:rsid w:val="008B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8B0C76"/>
  </w:style>
  <w:style w:type="paragraph" w:customStyle="1" w:styleId="af4">
    <w:name w:val="Базовый"/>
    <w:rsid w:val="008418C9"/>
    <w:pPr>
      <w:tabs>
        <w:tab w:val="left" w:pos="708"/>
      </w:tabs>
      <w:suppressAutoHyphens/>
    </w:pPr>
    <w:rPr>
      <w:rFonts w:ascii="Calibri" w:eastAsia="Lucida Sans Unicode"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8F"/>
    <w:rPr>
      <w:rFonts w:ascii="Calibri" w:eastAsia="Calibri" w:hAnsi="Calibri" w:cs="Times New Roman"/>
    </w:rPr>
  </w:style>
  <w:style w:type="paragraph" w:styleId="1">
    <w:name w:val="heading 1"/>
    <w:basedOn w:val="a"/>
    <w:next w:val="a"/>
    <w:link w:val="10"/>
    <w:qFormat/>
    <w:rsid w:val="008255DB"/>
    <w:pPr>
      <w:keepNext/>
      <w:numPr>
        <w:numId w:val="4"/>
      </w:numPr>
      <w:suppressAutoHyphens/>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0"/>
    <w:next w:val="a1"/>
    <w:link w:val="20"/>
    <w:qFormat/>
    <w:rsid w:val="008255DB"/>
    <w:pPr>
      <w:keepNext/>
      <w:numPr>
        <w:ilvl w:val="1"/>
        <w:numId w:val="4"/>
      </w:numPr>
      <w:pBdr>
        <w:bottom w:val="none" w:sz="0" w:space="0" w:color="auto"/>
      </w:pBdr>
      <w:suppressAutoHyphens/>
      <w:spacing w:before="200" w:after="120"/>
      <w:contextualSpacing w:val="0"/>
      <w:outlineLvl w:val="1"/>
    </w:pPr>
    <w:rPr>
      <w:rFonts w:ascii="Liberation Sans" w:eastAsia="Microsoft YaHei" w:hAnsi="Liberation Sans" w:cs="Mangal"/>
      <w:b/>
      <w:bCs/>
      <w:color w:val="auto"/>
      <w:spacing w:val="0"/>
      <w:kern w:val="0"/>
      <w:sz w:val="32"/>
      <w:szCs w:val="32"/>
      <w:lang w:eastAsia="zh-CN"/>
    </w:rPr>
  </w:style>
  <w:style w:type="paragraph" w:styleId="3">
    <w:name w:val="heading 3"/>
    <w:basedOn w:val="a0"/>
    <w:next w:val="a1"/>
    <w:link w:val="30"/>
    <w:qFormat/>
    <w:rsid w:val="008255DB"/>
    <w:pPr>
      <w:keepNext/>
      <w:numPr>
        <w:ilvl w:val="2"/>
        <w:numId w:val="4"/>
      </w:numPr>
      <w:pBdr>
        <w:bottom w:val="none" w:sz="0" w:space="0" w:color="auto"/>
      </w:pBdr>
      <w:suppressAutoHyphens/>
      <w:spacing w:before="140" w:after="120"/>
      <w:contextualSpacing w:val="0"/>
      <w:outlineLvl w:val="2"/>
    </w:pPr>
    <w:rPr>
      <w:rFonts w:ascii="Liberation Sans" w:eastAsia="Microsoft YaHei" w:hAnsi="Liberation Sans" w:cs="Mangal"/>
      <w:b/>
      <w:bCs/>
      <w:color w:val="808080"/>
      <w:spacing w:val="0"/>
      <w:kern w:val="0"/>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1F5F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F5F92"/>
    <w:rPr>
      <w:rFonts w:ascii="Calibri" w:eastAsia="Calibri" w:hAnsi="Calibri" w:cs="Times New Roman"/>
    </w:rPr>
  </w:style>
  <w:style w:type="paragraph" w:styleId="a7">
    <w:name w:val="footer"/>
    <w:basedOn w:val="a"/>
    <w:link w:val="a8"/>
    <w:uiPriority w:val="99"/>
    <w:unhideWhenUsed/>
    <w:rsid w:val="001F5F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F5F92"/>
    <w:rPr>
      <w:rFonts w:ascii="Calibri" w:eastAsia="Calibri" w:hAnsi="Calibri" w:cs="Times New Roman"/>
    </w:rPr>
  </w:style>
  <w:style w:type="paragraph" w:styleId="a9">
    <w:name w:val="List Paragraph"/>
    <w:aliases w:val="Num Bullet 1,Bullet Number,Индексы,it_List1,Светлый список - Акцент 51,Абзац2,Абзац 2"/>
    <w:basedOn w:val="a"/>
    <w:link w:val="aa"/>
    <w:uiPriority w:val="1"/>
    <w:qFormat/>
    <w:rsid w:val="00DE17B9"/>
    <w:pPr>
      <w:ind w:left="720"/>
      <w:contextualSpacing/>
    </w:pPr>
    <w:rPr>
      <w:rFonts w:eastAsia="Times New Roman"/>
      <w:lang w:eastAsia="ru-RU"/>
    </w:rPr>
  </w:style>
  <w:style w:type="paragraph" w:styleId="ab">
    <w:name w:val="No Spacing"/>
    <w:link w:val="ac"/>
    <w:uiPriority w:val="99"/>
    <w:qFormat/>
    <w:rsid w:val="00DE17B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DE17B9"/>
    <w:rPr>
      <w:rFonts w:ascii="Calibri" w:eastAsia="Times New Roman" w:hAnsi="Calibri" w:cs="Times New Roman"/>
      <w:lang w:eastAsia="ru-RU"/>
    </w:rPr>
  </w:style>
  <w:style w:type="character" w:customStyle="1" w:styleId="aa">
    <w:name w:val="Абзац списка Знак"/>
    <w:aliases w:val="Num Bullet 1 Знак,Bullet Number Знак,Индексы Знак,it_List1 Знак,Светлый список - Акцент 51 Знак,Абзац2 Знак,Абзац 2 Знак"/>
    <w:link w:val="a9"/>
    <w:uiPriority w:val="99"/>
    <w:locked/>
    <w:rsid w:val="00DE17B9"/>
    <w:rPr>
      <w:rFonts w:ascii="Calibri" w:eastAsia="Times New Roman" w:hAnsi="Calibri" w:cs="Times New Roman"/>
      <w:lang w:eastAsia="ru-RU"/>
    </w:rPr>
  </w:style>
  <w:style w:type="character" w:customStyle="1" w:styleId="FontStyle16">
    <w:name w:val="Font Style16"/>
    <w:basedOn w:val="a2"/>
    <w:uiPriority w:val="99"/>
    <w:rsid w:val="00DE17B9"/>
    <w:rPr>
      <w:rFonts w:ascii="Times New Roman" w:hAnsi="Times New Roman" w:cs="Times New Roman"/>
      <w:sz w:val="24"/>
      <w:szCs w:val="24"/>
    </w:rPr>
  </w:style>
  <w:style w:type="paragraph" w:customStyle="1" w:styleId="c97">
    <w:name w:val="c97"/>
    <w:basedOn w:val="a"/>
    <w:rsid w:val="006B50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B503F"/>
  </w:style>
  <w:style w:type="character" w:customStyle="1" w:styleId="10">
    <w:name w:val="Заголовок 1 Знак"/>
    <w:basedOn w:val="a2"/>
    <w:link w:val="1"/>
    <w:rsid w:val="008255DB"/>
    <w:rPr>
      <w:rFonts w:ascii="Cambria" w:eastAsia="Times New Roman" w:hAnsi="Cambria" w:cs="Cambria"/>
      <w:b/>
      <w:bCs/>
      <w:kern w:val="1"/>
      <w:sz w:val="32"/>
      <w:szCs w:val="32"/>
      <w:lang w:eastAsia="zh-CN"/>
    </w:rPr>
  </w:style>
  <w:style w:type="character" w:customStyle="1" w:styleId="20">
    <w:name w:val="Заголовок 2 Знак"/>
    <w:basedOn w:val="a2"/>
    <w:link w:val="2"/>
    <w:rsid w:val="008255DB"/>
    <w:rPr>
      <w:rFonts w:ascii="Liberation Sans" w:eastAsia="Microsoft YaHei" w:hAnsi="Liberation Sans" w:cs="Mangal"/>
      <w:b/>
      <w:bCs/>
      <w:sz w:val="32"/>
      <w:szCs w:val="32"/>
      <w:lang w:eastAsia="zh-CN"/>
    </w:rPr>
  </w:style>
  <w:style w:type="character" w:customStyle="1" w:styleId="30">
    <w:name w:val="Заголовок 3 Знак"/>
    <w:basedOn w:val="a2"/>
    <w:link w:val="3"/>
    <w:rsid w:val="008255DB"/>
    <w:rPr>
      <w:rFonts w:ascii="Liberation Sans" w:eastAsia="Microsoft YaHei" w:hAnsi="Liberation Sans" w:cs="Mangal"/>
      <w:b/>
      <w:bCs/>
      <w:color w:val="808080"/>
      <w:sz w:val="28"/>
      <w:szCs w:val="28"/>
      <w:lang w:eastAsia="zh-CN"/>
    </w:rPr>
  </w:style>
  <w:style w:type="character" w:styleId="ad">
    <w:name w:val="Strong"/>
    <w:qFormat/>
    <w:rsid w:val="008255DB"/>
    <w:rPr>
      <w:b/>
      <w:bCs/>
    </w:rPr>
  </w:style>
  <w:style w:type="paragraph" w:styleId="a0">
    <w:name w:val="Title"/>
    <w:basedOn w:val="a"/>
    <w:next w:val="a"/>
    <w:link w:val="ae"/>
    <w:uiPriority w:val="10"/>
    <w:qFormat/>
    <w:rsid w:val="00825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2"/>
    <w:link w:val="a0"/>
    <w:uiPriority w:val="10"/>
    <w:rsid w:val="008255DB"/>
    <w:rPr>
      <w:rFonts w:asciiTheme="majorHAnsi" w:eastAsiaTheme="majorEastAsia" w:hAnsiTheme="majorHAnsi" w:cstheme="majorBidi"/>
      <w:color w:val="17365D" w:themeColor="text2" w:themeShade="BF"/>
      <w:spacing w:val="5"/>
      <w:kern w:val="28"/>
      <w:sz w:val="52"/>
      <w:szCs w:val="52"/>
    </w:rPr>
  </w:style>
  <w:style w:type="paragraph" w:styleId="a1">
    <w:name w:val="Body Text"/>
    <w:basedOn w:val="a"/>
    <w:link w:val="af"/>
    <w:uiPriority w:val="1"/>
    <w:unhideWhenUsed/>
    <w:qFormat/>
    <w:rsid w:val="008255DB"/>
    <w:pPr>
      <w:spacing w:after="120"/>
    </w:pPr>
  </w:style>
  <w:style w:type="character" w:customStyle="1" w:styleId="af">
    <w:name w:val="Основной текст Знак"/>
    <w:basedOn w:val="a2"/>
    <w:link w:val="a1"/>
    <w:uiPriority w:val="1"/>
    <w:rsid w:val="008255DB"/>
    <w:rPr>
      <w:rFonts w:ascii="Calibri" w:eastAsia="Calibri" w:hAnsi="Calibri" w:cs="Times New Roman"/>
    </w:rPr>
  </w:style>
  <w:style w:type="character" w:styleId="af0">
    <w:name w:val="Hyperlink"/>
    <w:uiPriority w:val="99"/>
    <w:unhideWhenUsed/>
    <w:rsid w:val="008255DB"/>
    <w:rPr>
      <w:color w:val="0000FF"/>
      <w:u w:val="single"/>
    </w:rPr>
  </w:style>
  <w:style w:type="paragraph" w:styleId="af1">
    <w:name w:val="Balloon Text"/>
    <w:basedOn w:val="a"/>
    <w:link w:val="af2"/>
    <w:uiPriority w:val="99"/>
    <w:semiHidden/>
    <w:unhideWhenUsed/>
    <w:rsid w:val="00D855D5"/>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D855D5"/>
    <w:rPr>
      <w:rFonts w:ascii="Tahoma" w:eastAsia="Calibri" w:hAnsi="Tahoma" w:cs="Tahoma"/>
      <w:sz w:val="16"/>
      <w:szCs w:val="16"/>
    </w:rPr>
  </w:style>
  <w:style w:type="numbering" w:customStyle="1" w:styleId="11">
    <w:name w:val="Нет списка1"/>
    <w:next w:val="a4"/>
    <w:uiPriority w:val="99"/>
    <w:semiHidden/>
    <w:unhideWhenUsed/>
    <w:rsid w:val="008B0C76"/>
  </w:style>
  <w:style w:type="table" w:styleId="af3">
    <w:name w:val="Table Grid"/>
    <w:basedOn w:val="a3"/>
    <w:uiPriority w:val="59"/>
    <w:rsid w:val="008B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8B0C76"/>
  </w:style>
  <w:style w:type="paragraph" w:customStyle="1" w:styleId="af4">
    <w:name w:val="Базовый"/>
    <w:rsid w:val="008418C9"/>
    <w:pPr>
      <w:tabs>
        <w:tab w:val="left" w:pos="708"/>
      </w:tabs>
      <w:suppressAutoHyphens/>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tizansk.bezformata.com/word/zvezda-stceni/829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izansk.bezformata.com/word/festival/2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hool.moscow/dirnavigator/1/3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484C-39B0-4098-81D7-4D852858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Pages>
  <Words>30971</Words>
  <Characters>176537</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117_БОСС</dc:creator>
  <cp:lastModifiedBy>117_БОСС</cp:lastModifiedBy>
  <cp:revision>206</cp:revision>
  <cp:lastPrinted>2022-06-14T00:34:00Z</cp:lastPrinted>
  <dcterms:created xsi:type="dcterms:W3CDTF">2022-05-25T06:33:00Z</dcterms:created>
  <dcterms:modified xsi:type="dcterms:W3CDTF">2023-04-11T07:14:00Z</dcterms:modified>
</cp:coreProperties>
</file>