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D" w:rsidRPr="00B77FAD" w:rsidRDefault="00B77FAD" w:rsidP="001B71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FAD">
        <w:rPr>
          <w:rFonts w:ascii="Times New Roman" w:eastAsia="Calibri" w:hAnsi="Times New Roman" w:cs="Times New Roman"/>
          <w:sz w:val="24"/>
          <w:szCs w:val="24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B77FAD" w:rsidRPr="00B77FAD" w:rsidRDefault="00B77FAD" w:rsidP="001B71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FAD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473821" w:rsidRPr="00B77FAD" w:rsidRDefault="00473821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FAD" w:rsidRPr="00B77FAD" w:rsidRDefault="00BF65DD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42A756C6" wp14:editId="28B8B921">
            <wp:simplePos x="0" y="0"/>
            <wp:positionH relativeFrom="column">
              <wp:posOffset>4343400</wp:posOffset>
            </wp:positionH>
            <wp:positionV relativeFrom="paragraph">
              <wp:posOffset>92075</wp:posOffset>
            </wp:positionV>
            <wp:extent cx="1571625" cy="1628775"/>
            <wp:effectExtent l="0" t="0" r="0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FAD" w:rsidRPr="00B77FAD" w:rsidRDefault="00B77FAD" w:rsidP="008D17D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FAD" w:rsidRPr="00B77FAD" w:rsidRDefault="00B77FAD" w:rsidP="008D17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FAD">
        <w:rPr>
          <w:rFonts w:ascii="Times New Roman" w:eastAsia="Calibri" w:hAnsi="Times New Roman" w:cs="Times New Roman"/>
          <w:sz w:val="24"/>
          <w:szCs w:val="24"/>
        </w:rPr>
        <w:t>РАССМОТРЕНО</w:t>
      </w:r>
      <w:proofErr w:type="gramEnd"/>
      <w:r w:rsidRPr="00B77F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D17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7FAD">
        <w:rPr>
          <w:rFonts w:ascii="Times New Roman" w:eastAsia="Calibri" w:hAnsi="Times New Roman" w:cs="Times New Roman"/>
          <w:sz w:val="24"/>
          <w:szCs w:val="24"/>
        </w:rPr>
        <w:t xml:space="preserve">ПРИНЯТО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D17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FAD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</w:t>
      </w:r>
    </w:p>
    <w:p w:rsidR="00B77FAD" w:rsidRPr="00B77FAD" w:rsidRDefault="00BF65DD" w:rsidP="008D17D1">
      <w:pPr>
        <w:tabs>
          <w:tab w:val="left" w:pos="2910"/>
          <w:tab w:val="left" w:pos="67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4A2BA4B7" wp14:editId="075AD4EE">
            <wp:simplePos x="0" y="0"/>
            <wp:positionH relativeFrom="column">
              <wp:posOffset>4543425</wp:posOffset>
            </wp:positionH>
            <wp:positionV relativeFrom="paragraph">
              <wp:posOffset>109220</wp:posOffset>
            </wp:positionV>
            <wp:extent cx="1009650" cy="942975"/>
            <wp:effectExtent l="0" t="0" r="0" b="0"/>
            <wp:wrapNone/>
            <wp:docPr id="1" name="Рисунок 1" descr="\\Admin-pc\обмен\ПРОГРАММЫ\ПЕЧАТЬ\Рус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обмен\ПРОГРАММЫ\ПЕЧАТЬ\Русако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>на заседании</w:t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ab/>
        <w:t xml:space="preserve">            Педагогическим советом                   Директор МОУ  ДО                                      методического объединения</w:t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ab/>
        <w:t xml:space="preserve">            МОУ ДО «ЦВР» Юность»                 «ЦВР» «Юность»                                                   </w:t>
      </w:r>
    </w:p>
    <w:p w:rsidR="00B77FAD" w:rsidRPr="00B77FAD" w:rsidRDefault="00B77FAD" w:rsidP="008D17D1">
      <w:pPr>
        <w:tabs>
          <w:tab w:val="left" w:pos="2910"/>
          <w:tab w:val="left" w:pos="67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7FAD">
        <w:rPr>
          <w:rFonts w:ascii="Times New Roman" w:eastAsia="Calibri" w:hAnsi="Times New Roman" w:cs="Times New Roman"/>
          <w:sz w:val="24"/>
          <w:szCs w:val="24"/>
        </w:rPr>
        <w:t>Протокол №_</w:t>
      </w:r>
      <w:r w:rsidR="00BF65DD">
        <w:rPr>
          <w:rFonts w:ascii="Times New Roman" w:eastAsia="Calibri" w:hAnsi="Times New Roman" w:cs="Times New Roman"/>
          <w:sz w:val="24"/>
          <w:szCs w:val="24"/>
        </w:rPr>
        <w:t>1</w:t>
      </w:r>
      <w:r w:rsidRPr="00B77FAD">
        <w:rPr>
          <w:rFonts w:ascii="Times New Roman" w:eastAsia="Calibri" w:hAnsi="Times New Roman" w:cs="Times New Roman"/>
          <w:sz w:val="24"/>
          <w:szCs w:val="24"/>
        </w:rPr>
        <w:tab/>
        <w:t xml:space="preserve">            Протокол  №_</w:t>
      </w:r>
      <w:r w:rsidR="00BF65DD">
        <w:rPr>
          <w:rFonts w:ascii="Times New Roman" w:eastAsia="Calibri" w:hAnsi="Times New Roman" w:cs="Times New Roman"/>
          <w:sz w:val="24"/>
          <w:szCs w:val="24"/>
        </w:rPr>
        <w:t>1</w:t>
      </w:r>
      <w:r w:rsidRPr="00B77FAD">
        <w:rPr>
          <w:rFonts w:ascii="Times New Roman" w:eastAsia="Calibri" w:hAnsi="Times New Roman" w:cs="Times New Roman"/>
          <w:sz w:val="24"/>
          <w:szCs w:val="24"/>
        </w:rPr>
        <w:t xml:space="preserve">_                        </w:t>
      </w:r>
      <w:r w:rsidR="00BF65DD">
        <w:rPr>
          <w:rFonts w:ascii="Times New Roman" w:eastAsia="Calibri" w:hAnsi="Times New Roman" w:cs="Times New Roman"/>
          <w:sz w:val="24"/>
          <w:szCs w:val="24"/>
        </w:rPr>
        <w:t xml:space="preserve">            ______</w:t>
      </w:r>
      <w:proofErr w:type="spellStart"/>
      <w:r w:rsidR="00BF65DD">
        <w:rPr>
          <w:rFonts w:ascii="Times New Roman" w:eastAsia="Calibri" w:hAnsi="Times New Roman" w:cs="Times New Roman"/>
          <w:sz w:val="24"/>
          <w:szCs w:val="24"/>
        </w:rPr>
        <w:t>А.Л.Русакова</w:t>
      </w:r>
      <w:proofErr w:type="spellEnd"/>
      <w:r w:rsidRPr="00B77F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77FAD" w:rsidRPr="00B77FAD" w:rsidRDefault="004974EF" w:rsidP="008D17D1">
      <w:pPr>
        <w:tabs>
          <w:tab w:val="left" w:pos="2910"/>
          <w:tab w:val="left" w:pos="67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</w:t>
      </w:r>
      <w:r w:rsidR="00354BD1">
        <w:rPr>
          <w:rFonts w:ascii="Times New Roman" w:eastAsia="Calibri" w:hAnsi="Times New Roman" w:cs="Times New Roman"/>
          <w:sz w:val="24"/>
          <w:szCs w:val="24"/>
        </w:rPr>
        <w:t>01</w:t>
      </w:r>
      <w:r w:rsidR="00BF65DD">
        <w:rPr>
          <w:rFonts w:ascii="Times New Roman" w:eastAsia="Calibri" w:hAnsi="Times New Roman" w:cs="Times New Roman"/>
          <w:sz w:val="24"/>
          <w:szCs w:val="24"/>
        </w:rPr>
        <w:t>_» _09</w:t>
      </w:r>
      <w:r w:rsidR="00BF65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BD1">
        <w:rPr>
          <w:rFonts w:ascii="Times New Roman" w:eastAsia="Calibri" w:hAnsi="Times New Roman" w:cs="Times New Roman"/>
          <w:sz w:val="24"/>
          <w:szCs w:val="24"/>
        </w:rPr>
        <w:t>2023</w:t>
      </w:r>
      <w:r w:rsidR="00382D56">
        <w:rPr>
          <w:rFonts w:ascii="Times New Roman" w:eastAsia="Calibri" w:hAnsi="Times New Roman" w:cs="Times New Roman"/>
          <w:sz w:val="24"/>
          <w:szCs w:val="24"/>
        </w:rPr>
        <w:t xml:space="preserve">г.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BED">
        <w:rPr>
          <w:rFonts w:ascii="Times New Roman" w:eastAsia="Calibri" w:hAnsi="Times New Roman" w:cs="Times New Roman"/>
          <w:sz w:val="24"/>
          <w:szCs w:val="24"/>
        </w:rPr>
        <w:t>от «_</w:t>
      </w:r>
      <w:r w:rsidR="00354BD1">
        <w:rPr>
          <w:rFonts w:ascii="Times New Roman" w:eastAsia="Calibri" w:hAnsi="Times New Roman" w:cs="Times New Roman"/>
          <w:sz w:val="24"/>
          <w:szCs w:val="24"/>
        </w:rPr>
        <w:t>01</w:t>
      </w:r>
      <w:r w:rsidR="00BB7BED">
        <w:rPr>
          <w:rFonts w:ascii="Times New Roman" w:eastAsia="Calibri" w:hAnsi="Times New Roman" w:cs="Times New Roman"/>
          <w:sz w:val="24"/>
          <w:szCs w:val="24"/>
        </w:rPr>
        <w:t>_»_</w:t>
      </w:r>
      <w:r w:rsidR="00BF65DD">
        <w:rPr>
          <w:rFonts w:ascii="Times New Roman" w:eastAsia="Calibri" w:hAnsi="Times New Roman" w:cs="Times New Roman"/>
          <w:sz w:val="24"/>
          <w:szCs w:val="24"/>
        </w:rPr>
        <w:t xml:space="preserve">09 </w:t>
      </w:r>
      <w:r w:rsidR="00BF65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354BD1">
        <w:rPr>
          <w:rFonts w:ascii="Times New Roman" w:eastAsia="Calibri" w:hAnsi="Times New Roman" w:cs="Times New Roman"/>
          <w:sz w:val="24"/>
          <w:szCs w:val="24"/>
        </w:rPr>
        <w:t>2023</w:t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 xml:space="preserve">г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F65D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7D1">
        <w:rPr>
          <w:rFonts w:ascii="Times New Roman" w:eastAsia="Calibri" w:hAnsi="Times New Roman" w:cs="Times New Roman"/>
          <w:sz w:val="24"/>
          <w:szCs w:val="24"/>
        </w:rPr>
        <w:t>Приказ № _</w:t>
      </w:r>
      <w:r w:rsidR="00BF65DD">
        <w:rPr>
          <w:rFonts w:ascii="Times New Roman" w:eastAsia="Calibri" w:hAnsi="Times New Roman" w:cs="Times New Roman"/>
          <w:sz w:val="24"/>
          <w:szCs w:val="24"/>
        </w:rPr>
        <w:t>1</w:t>
      </w:r>
      <w:r w:rsidR="00354BD1">
        <w:rPr>
          <w:rFonts w:ascii="Times New Roman" w:eastAsia="Calibri" w:hAnsi="Times New Roman" w:cs="Times New Roman"/>
          <w:sz w:val="24"/>
          <w:szCs w:val="24"/>
        </w:rPr>
        <w:t>17</w:t>
      </w:r>
      <w:r w:rsidR="008D17D1">
        <w:rPr>
          <w:rFonts w:ascii="Times New Roman" w:eastAsia="Calibri" w:hAnsi="Times New Roman" w:cs="Times New Roman"/>
          <w:sz w:val="24"/>
          <w:szCs w:val="24"/>
        </w:rPr>
        <w:t>_</w:t>
      </w:r>
      <w:r w:rsidR="00B77FAD">
        <w:rPr>
          <w:rFonts w:ascii="Times New Roman" w:eastAsia="Calibri" w:hAnsi="Times New Roman" w:cs="Times New Roman"/>
          <w:sz w:val="24"/>
          <w:szCs w:val="24"/>
        </w:rPr>
        <w:t>_</w:t>
      </w:r>
      <w:r w:rsidR="00B77FAD" w:rsidRPr="00B77FA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77FA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77FAD" w:rsidRPr="00B77FAD" w:rsidRDefault="00B77FAD" w:rsidP="008D17D1">
      <w:pPr>
        <w:tabs>
          <w:tab w:val="left" w:pos="2910"/>
          <w:tab w:val="left" w:pos="6795"/>
        </w:tabs>
        <w:spacing w:after="0" w:line="240" w:lineRule="auto"/>
        <w:ind w:right="2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FA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8D17D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B7BED">
        <w:rPr>
          <w:rFonts w:ascii="Times New Roman" w:eastAsia="Calibri" w:hAnsi="Times New Roman" w:cs="Times New Roman"/>
          <w:sz w:val="24"/>
          <w:szCs w:val="24"/>
        </w:rPr>
        <w:t>от «_</w:t>
      </w:r>
      <w:r w:rsidR="00354BD1">
        <w:rPr>
          <w:rFonts w:ascii="Times New Roman" w:eastAsia="Calibri" w:hAnsi="Times New Roman" w:cs="Times New Roman"/>
          <w:sz w:val="24"/>
          <w:szCs w:val="24"/>
        </w:rPr>
        <w:t>01</w:t>
      </w:r>
      <w:r w:rsidR="00BF65DD">
        <w:rPr>
          <w:rFonts w:ascii="Times New Roman" w:eastAsia="Calibri" w:hAnsi="Times New Roman" w:cs="Times New Roman"/>
          <w:sz w:val="24"/>
          <w:szCs w:val="24"/>
        </w:rPr>
        <w:t>_»_</w:t>
      </w:r>
      <w:r w:rsidR="00BF65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09  </w:t>
      </w:r>
      <w:r w:rsidR="00354BD1">
        <w:rPr>
          <w:rFonts w:ascii="Times New Roman" w:eastAsia="Calibri" w:hAnsi="Times New Roman" w:cs="Times New Roman"/>
          <w:sz w:val="24"/>
          <w:szCs w:val="24"/>
        </w:rPr>
        <w:t>2023</w:t>
      </w:r>
      <w:r w:rsidR="00BB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FAD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C85987" w:rsidRDefault="00B77FAD" w:rsidP="00B77FAD">
      <w:pPr>
        <w:ind w:right="222"/>
        <w:jc w:val="both"/>
        <w:rPr>
          <w:rFonts w:eastAsia="Calibri"/>
        </w:rPr>
      </w:pPr>
      <w:r w:rsidRPr="00D31CD3">
        <w:rPr>
          <w:rFonts w:eastAsia="Calibri"/>
        </w:rPr>
        <w:tab/>
        <w:t xml:space="preserve">                                                                  </w:t>
      </w:r>
    </w:p>
    <w:p w:rsidR="00C85987" w:rsidRDefault="00C85987" w:rsidP="00B77FAD">
      <w:pPr>
        <w:ind w:right="222"/>
        <w:jc w:val="both"/>
        <w:rPr>
          <w:rFonts w:eastAsia="Calibri"/>
        </w:rPr>
      </w:pPr>
    </w:p>
    <w:p w:rsidR="00C85987" w:rsidRDefault="00C85987" w:rsidP="00B77FAD">
      <w:pPr>
        <w:ind w:right="222"/>
        <w:jc w:val="both"/>
        <w:rPr>
          <w:rFonts w:eastAsia="Calibri"/>
        </w:rPr>
      </w:pPr>
    </w:p>
    <w:p w:rsidR="00B77FAD" w:rsidRPr="00D31CD3" w:rsidRDefault="00B77FAD" w:rsidP="00B77FAD">
      <w:pPr>
        <w:ind w:right="222"/>
        <w:jc w:val="both"/>
        <w:rPr>
          <w:rFonts w:eastAsia="Calibri"/>
        </w:rPr>
      </w:pPr>
      <w:r w:rsidRPr="00D31CD3">
        <w:rPr>
          <w:rFonts w:eastAsia="Calibri"/>
        </w:rPr>
        <w:t xml:space="preserve">                                </w:t>
      </w:r>
      <w:r w:rsidRPr="00D31CD3">
        <w:rPr>
          <w:rFonts w:eastAsia="Calibri"/>
        </w:rPr>
        <w:tab/>
      </w:r>
    </w:p>
    <w:p w:rsidR="00B77FAD" w:rsidRPr="00C85987" w:rsidRDefault="004974EF" w:rsidP="00C85987">
      <w:pPr>
        <w:tabs>
          <w:tab w:val="left" w:pos="237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ДОПОЛНИТЕЛЬНАЯ О</w:t>
      </w:r>
      <w:r w:rsidR="006B4224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>ЩЕОБРАЗОВАТЕЛЬНАЯ</w:t>
      </w:r>
    </w:p>
    <w:p w:rsidR="00C85987" w:rsidRDefault="004974EF" w:rsidP="00C85987">
      <w:pPr>
        <w:jc w:val="center"/>
        <w:rPr>
          <w:rFonts w:ascii="Times New Roman" w:hAnsi="Times New Roman" w:cs="Times New Roman"/>
          <w:b/>
          <w:noProof/>
          <w:sz w:val="28"/>
          <w:szCs w:val="36"/>
        </w:rPr>
      </w:pPr>
      <w:r w:rsidRPr="004974EF">
        <w:rPr>
          <w:rFonts w:ascii="Times New Roman" w:hAnsi="Times New Roman" w:cs="Times New Roman"/>
          <w:b/>
          <w:noProof/>
          <w:sz w:val="28"/>
          <w:szCs w:val="36"/>
        </w:rPr>
        <w:t>ОБЩЕРАЗВИВАЮЩАЯ ПРОГРАММА</w:t>
      </w:r>
    </w:p>
    <w:p w:rsidR="004974EF" w:rsidRPr="00B67060" w:rsidRDefault="004974EF" w:rsidP="00B6706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67060">
        <w:rPr>
          <w:rFonts w:ascii="Times New Roman" w:hAnsi="Times New Roman" w:cs="Times New Roman"/>
          <w:noProof/>
          <w:sz w:val="24"/>
          <w:szCs w:val="24"/>
        </w:rPr>
        <w:t>физкультурно-спортивной направленности</w:t>
      </w:r>
    </w:p>
    <w:p w:rsidR="00B67060" w:rsidRPr="00B67060" w:rsidRDefault="00B67060" w:rsidP="00B6706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67060">
        <w:rPr>
          <w:rFonts w:ascii="Times New Roman" w:hAnsi="Times New Roman" w:cs="Times New Roman"/>
          <w:noProof/>
          <w:sz w:val="24"/>
          <w:szCs w:val="24"/>
        </w:rPr>
        <w:t>разноуровневая, сетевая</w:t>
      </w:r>
    </w:p>
    <w:p w:rsidR="00347B91" w:rsidRPr="00B67060" w:rsidRDefault="004974EF" w:rsidP="00B67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0">
        <w:rPr>
          <w:rFonts w:ascii="Times New Roman" w:hAnsi="Times New Roman" w:cs="Times New Roman"/>
          <w:b/>
          <w:noProof/>
          <w:sz w:val="24"/>
          <w:szCs w:val="24"/>
        </w:rPr>
        <w:t>«Бокс»</w:t>
      </w:r>
    </w:p>
    <w:p w:rsidR="00347B91" w:rsidRPr="00B67060" w:rsidRDefault="004974EF" w:rsidP="00B67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0">
        <w:rPr>
          <w:rFonts w:ascii="Times New Roman" w:eastAsia="Times New Roman" w:hAnsi="Times New Roman"/>
          <w:sz w:val="24"/>
          <w:szCs w:val="24"/>
        </w:rPr>
        <w:t>Возраст учащихся: 7-16  лет</w:t>
      </w:r>
    </w:p>
    <w:p w:rsidR="004974EF" w:rsidRPr="00B67060" w:rsidRDefault="004974EF" w:rsidP="00B67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60"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="00F7122F" w:rsidRPr="00B67060">
        <w:rPr>
          <w:rFonts w:ascii="Times New Roman" w:eastAsia="Times New Roman" w:hAnsi="Times New Roman"/>
          <w:sz w:val="24"/>
          <w:szCs w:val="24"/>
        </w:rPr>
        <w:t>6 лет</w:t>
      </w:r>
    </w:p>
    <w:p w:rsidR="00B77FAD" w:rsidRPr="00B67060" w:rsidRDefault="00B77FAD" w:rsidP="00B6706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85987" w:rsidRDefault="00C85987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85987" w:rsidRDefault="00C85987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FAD" w:rsidRDefault="00B77FAD" w:rsidP="00C85987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77FAD">
        <w:rPr>
          <w:rFonts w:ascii="Times New Roman" w:hAnsi="Times New Roman" w:cs="Times New Roman"/>
          <w:noProof/>
          <w:sz w:val="24"/>
          <w:szCs w:val="24"/>
        </w:rPr>
        <w:tab/>
      </w:r>
      <w:r w:rsidR="007718FA">
        <w:rPr>
          <w:rFonts w:ascii="Times New Roman" w:hAnsi="Times New Roman" w:cs="Times New Roman"/>
          <w:sz w:val="24"/>
          <w:szCs w:val="24"/>
        </w:rPr>
        <w:t>С</w:t>
      </w:r>
      <w:r w:rsidRPr="00B77FAD">
        <w:rPr>
          <w:rFonts w:ascii="Times New Roman" w:hAnsi="Times New Roman" w:cs="Times New Roman"/>
          <w:sz w:val="24"/>
          <w:szCs w:val="24"/>
        </w:rPr>
        <w:t>оставитель:</w:t>
      </w:r>
    </w:p>
    <w:p w:rsidR="00CC3AAD" w:rsidRDefault="00CC3AAD" w:rsidP="00C85987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Алексеевна</w:t>
      </w:r>
    </w:p>
    <w:p w:rsidR="00CC3AAD" w:rsidRPr="00B77FAD" w:rsidRDefault="00CC3AAD" w:rsidP="00C85987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C85987" w:rsidRDefault="00B77FAD" w:rsidP="00C85987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B77FAD">
        <w:rPr>
          <w:rFonts w:ascii="Times New Roman" w:hAnsi="Times New Roman" w:cs="Times New Roman"/>
          <w:sz w:val="24"/>
          <w:szCs w:val="24"/>
        </w:rPr>
        <w:t xml:space="preserve">Тимаев     </w:t>
      </w:r>
      <w:proofErr w:type="spellStart"/>
      <w:r w:rsidRPr="00B77FAD">
        <w:rPr>
          <w:rFonts w:ascii="Times New Roman" w:hAnsi="Times New Roman" w:cs="Times New Roman"/>
          <w:sz w:val="24"/>
          <w:szCs w:val="24"/>
        </w:rPr>
        <w:t>Ва</w:t>
      </w:r>
      <w:r w:rsidR="007718FA">
        <w:rPr>
          <w:rFonts w:ascii="Times New Roman" w:hAnsi="Times New Roman" w:cs="Times New Roman"/>
          <w:sz w:val="24"/>
          <w:szCs w:val="24"/>
        </w:rPr>
        <w:t>к</w:t>
      </w:r>
      <w:r w:rsidR="0056580D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="005658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580D">
        <w:rPr>
          <w:rFonts w:ascii="Times New Roman" w:hAnsi="Times New Roman" w:cs="Times New Roman"/>
          <w:sz w:val="24"/>
          <w:szCs w:val="24"/>
        </w:rPr>
        <w:t>Ханявович</w:t>
      </w:r>
      <w:proofErr w:type="spellEnd"/>
      <w:r w:rsidR="00565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987" w:rsidRDefault="00C85987" w:rsidP="00C85987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7FAD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FA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6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AD" w:rsidRPr="00B77FAD" w:rsidRDefault="0056580D" w:rsidP="00C85987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7FAD" w:rsidRPr="00B77FAD">
        <w:rPr>
          <w:rFonts w:ascii="Times New Roman" w:hAnsi="Times New Roman" w:cs="Times New Roman"/>
          <w:sz w:val="24"/>
          <w:szCs w:val="24"/>
        </w:rPr>
        <w:t>высшая категория</w:t>
      </w:r>
    </w:p>
    <w:p w:rsidR="00B77FAD" w:rsidRPr="00D31CD3" w:rsidRDefault="00B77FAD" w:rsidP="0056580D">
      <w:pPr>
        <w:spacing w:after="0" w:line="240" w:lineRule="auto"/>
        <w:ind w:left="5954"/>
        <w:jc w:val="center"/>
      </w:pPr>
    </w:p>
    <w:p w:rsidR="00B77FAD" w:rsidRDefault="00B77FAD" w:rsidP="00B77FAD">
      <w:pPr>
        <w:jc w:val="center"/>
        <w:rPr>
          <w:sz w:val="28"/>
          <w:szCs w:val="28"/>
        </w:rPr>
      </w:pPr>
    </w:p>
    <w:p w:rsidR="00B77FAD" w:rsidRDefault="00B77FAD" w:rsidP="00B77FAD">
      <w:pPr>
        <w:tabs>
          <w:tab w:val="left" w:pos="704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77FAD" w:rsidRDefault="00B77FAD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FAD" w:rsidRDefault="00B77FAD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4BD1" w:rsidRDefault="00354BD1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4BD1" w:rsidRDefault="00354BD1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4BD1" w:rsidRDefault="00354BD1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г. Комсомольск – на - Амуре</w:t>
      </w:r>
    </w:p>
    <w:p w:rsidR="00B77FAD" w:rsidRDefault="00354BD1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2023</w:t>
      </w:r>
      <w:r w:rsidR="00B77FAD">
        <w:rPr>
          <w:rFonts w:ascii="Times New Roman" w:hAnsi="Times New Roman" w:cs="Times New Roman"/>
          <w:noProof/>
          <w:sz w:val="24"/>
          <w:szCs w:val="24"/>
        </w:rPr>
        <w:t>г</w:t>
      </w:r>
    </w:p>
    <w:p w:rsidR="00B77FAD" w:rsidRDefault="00B77FAD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FAD" w:rsidRDefault="00B77FAD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7FAD" w:rsidRDefault="00B77FAD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7060" w:rsidRDefault="00B67060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7060" w:rsidRDefault="00B67060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B4834" w:rsidRDefault="00BB4834" w:rsidP="004749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B4834" w:rsidRPr="007C006F" w:rsidRDefault="00BB4834" w:rsidP="00BB483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06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BB4834" w:rsidRPr="00BB4834" w:rsidRDefault="0016581D" w:rsidP="0016581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072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№1 </w:t>
      </w:r>
      <w:r w:rsidR="00BB4834"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BB4834" w:rsidRPr="00BB4834" w:rsidRDefault="00BB4834" w:rsidP="000F6F63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1.1. Пояснительная записка                                                            </w:t>
      </w:r>
      <w:r w:rsidR="001372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F30F7D">
        <w:rPr>
          <w:rFonts w:ascii="Times New Roman" w:hAnsi="Times New Roman" w:cs="Times New Roman"/>
          <w:color w:val="000000"/>
          <w:sz w:val="24"/>
          <w:szCs w:val="24"/>
        </w:rPr>
        <w:t>стр.3</w:t>
      </w:r>
    </w:p>
    <w:p w:rsidR="00BB4834" w:rsidRPr="00BB4834" w:rsidRDefault="00BB4834" w:rsidP="000F6F63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 xml:space="preserve">1.2. Цель и задачи программы                                                       </w:t>
      </w:r>
      <w:r w:rsidR="001372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B1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834">
        <w:rPr>
          <w:rFonts w:ascii="Times New Roman" w:eastAsia="Calibri" w:hAnsi="Times New Roman" w:cs="Times New Roman"/>
          <w:sz w:val="24"/>
          <w:szCs w:val="24"/>
        </w:rPr>
        <w:t>стр.5</w:t>
      </w:r>
    </w:p>
    <w:p w:rsidR="00BB4834" w:rsidRPr="00BB4834" w:rsidRDefault="00424F15" w:rsidP="000F6F63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1.3.</w:t>
      </w:r>
      <w:r w:rsidRPr="000F6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FB1">
        <w:rPr>
          <w:rFonts w:ascii="Times New Roman" w:eastAsia="Calibri" w:hAnsi="Times New Roman" w:cs="Times New Roman"/>
          <w:sz w:val="24"/>
          <w:szCs w:val="24"/>
          <w:u w:val="single"/>
        </w:rPr>
        <w:t>Учебный план</w:t>
      </w:r>
      <w:r w:rsidR="00BB4834"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0F6F63" w:rsidRPr="00BB1FB1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1E1FA4">
        <w:rPr>
          <w:rFonts w:ascii="Times New Roman" w:eastAsia="Calibri" w:hAnsi="Times New Roman" w:cs="Times New Roman"/>
          <w:sz w:val="24"/>
          <w:szCs w:val="24"/>
          <w:u w:val="single"/>
        </w:rPr>
        <w:t>-2</w:t>
      </w:r>
      <w:r w:rsidR="000F6F63"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="00EE72E4"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 w:rsidR="00BB1F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1E1F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F6F63" w:rsidRPr="000F6F63">
        <w:rPr>
          <w:rFonts w:ascii="Times New Roman" w:eastAsia="Calibri" w:hAnsi="Times New Roman" w:cs="Times New Roman"/>
          <w:sz w:val="24"/>
          <w:szCs w:val="24"/>
        </w:rPr>
        <w:t>стр.</w:t>
      </w:r>
      <w:r w:rsidR="000F6F63">
        <w:rPr>
          <w:rFonts w:ascii="Times New Roman" w:eastAsia="Calibri" w:hAnsi="Times New Roman" w:cs="Times New Roman"/>
          <w:sz w:val="24"/>
          <w:szCs w:val="24"/>
        </w:rPr>
        <w:t>5</w:t>
      </w:r>
      <w:r w:rsid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</w:t>
      </w:r>
    </w:p>
    <w:p w:rsidR="00BB4834" w:rsidRPr="00BB4834" w:rsidRDefault="00137234" w:rsidP="000F6F63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Содержание программы                                                              </w:t>
      </w:r>
      <w:r w:rsidR="000F6F6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B1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A4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E1FA4">
        <w:rPr>
          <w:rFonts w:ascii="Times New Roman" w:eastAsia="Calibri" w:hAnsi="Times New Roman" w:cs="Times New Roman"/>
          <w:sz w:val="24"/>
          <w:szCs w:val="24"/>
        </w:rPr>
        <w:t xml:space="preserve"> стр.6</w:t>
      </w:r>
    </w:p>
    <w:p w:rsidR="00BB4834" w:rsidRPr="00BB4834" w:rsidRDefault="00F011F9" w:rsidP="000F6F63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834" w:rsidRPr="00BB4834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BB4834" w:rsidRPr="00BB4834">
        <w:rPr>
          <w:rFonts w:ascii="Times New Roman" w:eastAsia="Calibri" w:hAnsi="Times New Roman" w:cs="Times New Roman"/>
          <w:sz w:val="24"/>
          <w:szCs w:val="24"/>
        </w:rPr>
        <w:tab/>
        <w:t>стр.</w:t>
      </w:r>
      <w:r w:rsidR="001E1FA4">
        <w:rPr>
          <w:rFonts w:ascii="Times New Roman" w:eastAsia="Calibri" w:hAnsi="Times New Roman" w:cs="Times New Roman"/>
          <w:sz w:val="24"/>
          <w:szCs w:val="24"/>
        </w:rPr>
        <w:t>7</w:t>
      </w:r>
    </w:p>
    <w:p w:rsidR="00BB4834" w:rsidRDefault="00F011F9" w:rsidP="00BB1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1.4</w:t>
      </w:r>
      <w:r w:rsidR="001E1FA4">
        <w:rPr>
          <w:rFonts w:ascii="Times New Roman" w:eastAsia="Calibri" w:hAnsi="Times New Roman" w:cs="Times New Roman"/>
          <w:sz w:val="24"/>
          <w:szCs w:val="24"/>
          <w:u w:val="single"/>
        </w:rPr>
        <w:t>. Учебный план  3-4</w:t>
      </w:r>
      <w:r w:rsidR="000F6F63"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="000F6F63" w:rsidRPr="000F6F6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</w:t>
      </w:r>
      <w:r w:rsidR="001E1F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="000F6F63" w:rsidRPr="000F6F63">
        <w:rPr>
          <w:rFonts w:ascii="Times New Roman" w:eastAsia="Calibri" w:hAnsi="Times New Roman" w:cs="Times New Roman"/>
          <w:sz w:val="24"/>
          <w:szCs w:val="24"/>
        </w:rPr>
        <w:t>стр</w:t>
      </w:r>
      <w:r w:rsidR="000F6F63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1E1FA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F6F63" w:rsidRDefault="000F6F63" w:rsidP="00BB1F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Содержание программы                                                                                   </w:t>
      </w:r>
      <w:r w:rsidR="00BB1FB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84A4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30F7D">
        <w:rPr>
          <w:rFonts w:ascii="Times New Roman" w:eastAsia="Calibri" w:hAnsi="Times New Roman" w:cs="Times New Roman"/>
          <w:sz w:val="24"/>
          <w:szCs w:val="24"/>
        </w:rPr>
        <w:t>стр.8</w:t>
      </w:r>
    </w:p>
    <w:p w:rsidR="00BB1FB1" w:rsidRDefault="00BB1FB1" w:rsidP="00BB1FB1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4834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1E1FA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84A4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E1FA4">
        <w:rPr>
          <w:rFonts w:ascii="Times New Roman" w:eastAsia="Calibri" w:hAnsi="Times New Roman" w:cs="Times New Roman"/>
          <w:sz w:val="24"/>
          <w:szCs w:val="24"/>
        </w:rPr>
        <w:t>стр.9</w:t>
      </w:r>
    </w:p>
    <w:p w:rsidR="00BB1FB1" w:rsidRDefault="00784A4B" w:rsidP="00BB1FB1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1.5</w:t>
      </w:r>
      <w:r w:rsidR="001E1FA4">
        <w:rPr>
          <w:rFonts w:ascii="Times New Roman" w:eastAsia="Calibri" w:hAnsi="Times New Roman" w:cs="Times New Roman"/>
          <w:sz w:val="24"/>
          <w:szCs w:val="24"/>
          <w:u w:val="single"/>
        </w:rPr>
        <w:t>. Учебный план  5-6</w:t>
      </w:r>
      <w:r w:rsidR="00BB1FB1" w:rsidRPr="00BB1F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обучения</w:t>
      </w:r>
      <w:r w:rsidR="00BB1F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E1FA4">
        <w:rPr>
          <w:rFonts w:ascii="Times New Roman" w:eastAsia="Calibri" w:hAnsi="Times New Roman" w:cs="Times New Roman"/>
          <w:sz w:val="24"/>
          <w:szCs w:val="24"/>
        </w:rPr>
        <w:t>стр.10</w:t>
      </w:r>
    </w:p>
    <w:p w:rsidR="00BB1FB1" w:rsidRDefault="00784A4B" w:rsidP="00BB1FB1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BB1FB1">
        <w:rPr>
          <w:rFonts w:ascii="Times New Roman" w:eastAsia="Calibri" w:hAnsi="Times New Roman" w:cs="Times New Roman"/>
          <w:sz w:val="24"/>
          <w:szCs w:val="24"/>
        </w:rPr>
        <w:t xml:space="preserve">. Содержание программы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1E1FA4">
        <w:rPr>
          <w:rFonts w:ascii="Times New Roman" w:eastAsia="Calibri" w:hAnsi="Times New Roman" w:cs="Times New Roman"/>
          <w:sz w:val="24"/>
          <w:szCs w:val="24"/>
        </w:rPr>
        <w:t>стр.11</w:t>
      </w:r>
    </w:p>
    <w:p w:rsidR="00BB1FB1" w:rsidRPr="00BB1FB1" w:rsidRDefault="00784A4B" w:rsidP="00BB1FB1">
      <w:pPr>
        <w:shd w:val="clear" w:color="auto" w:fill="FFFFFF"/>
        <w:tabs>
          <w:tab w:val="left" w:pos="8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BB1FB1" w:rsidRPr="00BB4834">
        <w:rPr>
          <w:rFonts w:ascii="Times New Roman" w:eastAsia="Calibri" w:hAnsi="Times New Roman" w:cs="Times New Roman"/>
          <w:sz w:val="24"/>
          <w:szCs w:val="24"/>
        </w:rPr>
        <w:t>. Планируемые результаты</w:t>
      </w:r>
      <w:r w:rsidR="00BB1F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E1FA4">
        <w:rPr>
          <w:rFonts w:ascii="Times New Roman" w:eastAsia="Calibri" w:hAnsi="Times New Roman" w:cs="Times New Roman"/>
          <w:sz w:val="24"/>
          <w:szCs w:val="24"/>
        </w:rPr>
        <w:t>стр.12</w:t>
      </w:r>
    </w:p>
    <w:p w:rsidR="00BB1FB1" w:rsidRDefault="00BB1FB1" w:rsidP="00BB48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834" w:rsidRPr="00BB4834" w:rsidRDefault="00BB1FB1" w:rsidP="00BB48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</w:t>
      </w:r>
      <w:r w:rsidR="00BB4834" w:rsidRPr="00BB4834">
        <w:rPr>
          <w:rFonts w:ascii="Times New Roman" w:eastAsia="Calibri" w:hAnsi="Times New Roman" w:cs="Times New Roman"/>
          <w:b/>
          <w:sz w:val="24"/>
          <w:szCs w:val="24"/>
        </w:rPr>
        <w:t xml:space="preserve"> «Комплекс организационно – педагогических условий»:                                 </w:t>
      </w:r>
    </w:p>
    <w:p w:rsidR="00BB4834" w:rsidRPr="00BB4834" w:rsidRDefault="00BB4834" w:rsidP="00BB4834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FA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1E1FA4" w:rsidRPr="001E1FA4">
        <w:rPr>
          <w:rFonts w:ascii="Times New Roman" w:hAnsi="Times New Roman" w:cs="Times New Roman"/>
          <w:color w:val="000000"/>
          <w:sz w:val="24"/>
          <w:szCs w:val="24"/>
        </w:rPr>
        <w:t xml:space="preserve">Условия реализации программы  </w:t>
      </w:r>
      <w:r w:rsidR="00BB1FB1" w:rsidRPr="001E1FA4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1E1FA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30F7D">
        <w:rPr>
          <w:rFonts w:ascii="Times New Roman" w:hAnsi="Times New Roman" w:cs="Times New Roman"/>
          <w:color w:val="000000"/>
          <w:sz w:val="24"/>
          <w:szCs w:val="24"/>
        </w:rPr>
        <w:t xml:space="preserve"> стр.12</w:t>
      </w:r>
      <w:r w:rsidR="00BB1F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1E1FA4" w:rsidRDefault="00BB4834" w:rsidP="00BB4834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2.2. Формы контроля     </w:t>
      </w:r>
    </w:p>
    <w:p w:rsidR="00BB4834" w:rsidRPr="00BB4834" w:rsidRDefault="001E1FA4" w:rsidP="00BB4834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Формы представления материалов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B4834"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1372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B1F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BB4834" w:rsidRPr="00BB4834" w:rsidRDefault="001E1FA4" w:rsidP="00BB4834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B4834"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Оценочные материалы                                                                 </w:t>
      </w:r>
      <w:r w:rsidR="00BB1F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1E1FA4" w:rsidRDefault="001E1FA4" w:rsidP="001E1FA4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B4834"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Методические материалы                                                             </w:t>
      </w:r>
      <w:r w:rsidR="00BB1F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B4834"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. Календарный учебный график   </w:t>
      </w:r>
      <w:r>
        <w:rPr>
          <w:rFonts w:ascii="Times New Roman" w:hAnsi="Times New Roman" w:cs="Times New Roman"/>
          <w:color w:val="000000"/>
          <w:sz w:val="24"/>
          <w:szCs w:val="24"/>
        </w:rPr>
        <w:t>1-2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73F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F7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стр.</w:t>
      </w:r>
      <w:r w:rsidR="00F30F7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1E1FA4" w:rsidRDefault="001E1FA4" w:rsidP="001E1FA4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  </w:t>
      </w:r>
      <w:r>
        <w:rPr>
          <w:rFonts w:ascii="Times New Roman" w:hAnsi="Times New Roman" w:cs="Times New Roman"/>
          <w:color w:val="000000"/>
          <w:sz w:val="24"/>
          <w:szCs w:val="24"/>
        </w:rPr>
        <w:t>3-4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73F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F7D">
        <w:rPr>
          <w:rFonts w:ascii="Times New Roman" w:hAnsi="Times New Roman" w:cs="Times New Roman"/>
          <w:color w:val="000000"/>
          <w:sz w:val="24"/>
          <w:szCs w:val="24"/>
        </w:rPr>
        <w:t>стр.25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1E1FA4" w:rsidRDefault="001E1FA4" w:rsidP="001E1FA4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  </w:t>
      </w:r>
      <w:r>
        <w:rPr>
          <w:rFonts w:ascii="Times New Roman" w:hAnsi="Times New Roman" w:cs="Times New Roman"/>
          <w:color w:val="000000"/>
          <w:sz w:val="24"/>
          <w:szCs w:val="24"/>
        </w:rPr>
        <w:t>5-6 года обучения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73F5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30F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F7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F7D">
        <w:rPr>
          <w:rFonts w:ascii="Times New Roman" w:hAnsi="Times New Roman" w:cs="Times New Roman"/>
          <w:color w:val="000000"/>
          <w:sz w:val="24"/>
          <w:szCs w:val="24"/>
        </w:rPr>
        <w:t>стр.34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BB4834" w:rsidRPr="00BB4834" w:rsidRDefault="00BB4834" w:rsidP="00BB4834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5255">
        <w:rPr>
          <w:rFonts w:ascii="Times New Roman" w:hAnsi="Times New Roman" w:cs="Times New Roman"/>
          <w:color w:val="000000"/>
          <w:sz w:val="24"/>
          <w:szCs w:val="24"/>
        </w:rPr>
        <w:t xml:space="preserve">План воспитательной работы                                                                                </w:t>
      </w:r>
      <w:r w:rsidR="00F7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255">
        <w:rPr>
          <w:rFonts w:ascii="Times New Roman" w:hAnsi="Times New Roman" w:cs="Times New Roman"/>
          <w:color w:val="000000"/>
          <w:sz w:val="24"/>
          <w:szCs w:val="24"/>
        </w:rPr>
        <w:t>стр.43</w:t>
      </w:r>
      <w:r w:rsidRPr="00BB4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1E1FA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BB4834" w:rsidRPr="00BB4834" w:rsidRDefault="00BB4834" w:rsidP="00BB4834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B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источников                                                                                                   </w:t>
      </w:r>
      <w:r w:rsidR="00F71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45255">
        <w:rPr>
          <w:rFonts w:ascii="Times New Roman" w:hAnsi="Times New Roman" w:cs="Times New Roman"/>
          <w:color w:val="000000"/>
          <w:sz w:val="24"/>
          <w:szCs w:val="24"/>
        </w:rPr>
        <w:t>стр.44</w:t>
      </w:r>
    </w:p>
    <w:p w:rsidR="00BB4834" w:rsidRDefault="00407AD9" w:rsidP="00407AD9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№1:                                                                               </w:t>
      </w:r>
      <w:r w:rsidR="00C452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71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37C">
        <w:rPr>
          <w:rFonts w:ascii="Times New Roman" w:hAnsi="Times New Roman" w:cs="Times New Roman"/>
          <w:color w:val="000000"/>
          <w:sz w:val="24"/>
          <w:szCs w:val="24"/>
        </w:rPr>
        <w:t xml:space="preserve"> стр.44</w:t>
      </w:r>
    </w:p>
    <w:p w:rsidR="00C73F57" w:rsidRDefault="00C73F57" w:rsidP="00BB48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73F57" w:rsidRDefault="00C73F57" w:rsidP="00BB48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73F57" w:rsidRDefault="00C73F57" w:rsidP="00BB48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73F57" w:rsidRDefault="00C73F57" w:rsidP="00BB48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47B91" w:rsidRDefault="00347B91" w:rsidP="00BB48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73F57" w:rsidRPr="00BB4834" w:rsidRDefault="00C73F57" w:rsidP="00BB48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F0029" w:rsidRPr="0016581D" w:rsidRDefault="000F0029" w:rsidP="00165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D0D" w:rsidRDefault="00035D0D" w:rsidP="00E255D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D0D" w:rsidRDefault="00035D0D" w:rsidP="00E255D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FA2" w:rsidRDefault="00603FA2" w:rsidP="00E255D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FA2" w:rsidRDefault="00603FA2" w:rsidP="00E255D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D0D" w:rsidRDefault="00035D0D" w:rsidP="00E255D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D4" w:rsidRPr="001F519D" w:rsidRDefault="00E255D4" w:rsidP="00E255D4">
      <w:pPr>
        <w:pStyle w:val="a5"/>
        <w:spacing w:after="0" w:line="240" w:lineRule="auto"/>
        <w:jc w:val="center"/>
        <w:rPr>
          <w:sz w:val="20"/>
          <w:szCs w:val="20"/>
        </w:rPr>
      </w:pP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16581D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>1. Комплекс основных характеристик дополнительной общеобразовательной  программы</w:t>
      </w:r>
    </w:p>
    <w:p w:rsidR="00E255D4" w:rsidRPr="00F8141B" w:rsidRDefault="00BB4834" w:rsidP="00E255D4">
      <w:pPr>
        <w:pStyle w:val="a5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1.1.</w:t>
      </w:r>
      <w:r w:rsidR="00E255D4" w:rsidRPr="00F8141B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C24898" w:rsidRPr="00372408" w:rsidRDefault="00C24898" w:rsidP="00372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Спорт в нашей стране стал важным фактором воспитания; он помогает наиболее полно проявить способности, рационально использовать и развить физические и нравственные возможности, воспитать и закалить волю. Проблема физического воспитания детей является наиболее актуальной в настоящее время.</w:t>
      </w:r>
    </w:p>
    <w:p w:rsidR="00E255D4" w:rsidRDefault="00E255D4" w:rsidP="00E255D4">
      <w:pPr>
        <w:pStyle w:val="aa"/>
        <w:ind w:right="-1" w:firstLine="709"/>
        <w:rPr>
          <w:b/>
        </w:rPr>
      </w:pPr>
      <w:r w:rsidRPr="00F8141B">
        <w:t>Программа «</w:t>
      </w:r>
      <w:r>
        <w:t>Бокс</w:t>
      </w:r>
      <w:r w:rsidRPr="00F8141B">
        <w:t xml:space="preserve">» является дополнительной общеобразовательной общеразвивающей программой базового уровня освоения </w:t>
      </w:r>
      <w:r w:rsidRPr="00F8141B">
        <w:rPr>
          <w:b/>
        </w:rPr>
        <w:t>физкультурно-спортивной направленности.</w:t>
      </w:r>
    </w:p>
    <w:p w:rsidR="00D124F0" w:rsidRDefault="00D124F0" w:rsidP="00E255D4">
      <w:pPr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D4" w:rsidRPr="00AD1C24" w:rsidRDefault="00E255D4" w:rsidP="00E255D4">
      <w:pPr>
        <w:spacing w:after="0" w:line="240" w:lineRule="auto"/>
        <w:ind w:left="260" w:firstLine="709"/>
        <w:jc w:val="both"/>
        <w:rPr>
          <w:sz w:val="20"/>
          <w:szCs w:val="20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</w:t>
      </w:r>
      <w:r w:rsidR="00E506AF" w:rsidRPr="00AD1C24">
        <w:rPr>
          <w:rFonts w:ascii="Times New Roman" w:eastAsia="Times New Roman" w:hAnsi="Times New Roman" w:cs="Times New Roman"/>
          <w:sz w:val="24"/>
          <w:szCs w:val="24"/>
        </w:rPr>
        <w:t>Бокс</w:t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AD1C24" w:rsidRPr="00AD1C24" w:rsidRDefault="00AD1C24" w:rsidP="00AD1C24">
      <w:pPr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</w:t>
      </w:r>
      <w:r w:rsidR="00D124F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C24">
        <w:rPr>
          <w:rFonts w:ascii="Times New Roman" w:eastAsia="Times New Roman" w:hAnsi="Times New Roman" w:cs="Times New Roman"/>
          <w:sz w:val="24"/>
          <w:szCs w:val="24"/>
        </w:rPr>
        <w:t>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AD1C2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D1C2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AD1C2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AD1C24" w:rsidRPr="00AD1C24" w:rsidRDefault="00AD1C24" w:rsidP="008824B9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AD1C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1C24">
        <w:rPr>
          <w:rFonts w:ascii="Times New Roman" w:eastAsia="Times New Roman" w:hAnsi="Times New Roman" w:cs="Times New Roman"/>
          <w:sz w:val="24"/>
          <w:szCs w:val="24"/>
        </w:rPr>
        <w:t xml:space="preserve"> от 26.09.2019)</w:t>
      </w:r>
    </w:p>
    <w:p w:rsidR="00AD1C24" w:rsidRPr="00AD1C24" w:rsidRDefault="00AD1C24" w:rsidP="00AD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24">
        <w:rPr>
          <w:rFonts w:ascii="Times New Roman" w:hAnsi="Times New Roman" w:cs="Times New Roman"/>
          <w:sz w:val="24"/>
          <w:szCs w:val="24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AD1C24" w:rsidRPr="00AD1C24" w:rsidRDefault="00AD1C24" w:rsidP="00AD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24">
        <w:rPr>
          <w:rFonts w:ascii="Times New Roman" w:hAnsi="Times New Roman" w:cs="Times New Roman"/>
          <w:sz w:val="24"/>
          <w:szCs w:val="24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AD1C24" w:rsidRPr="00AD1C24" w:rsidRDefault="00D124F0" w:rsidP="00AD1C24">
      <w:pPr>
        <w:tabs>
          <w:tab w:val="left" w:pos="103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1C24" w:rsidRPr="00AD1C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24" w:rsidRPr="00AD1C24">
        <w:rPr>
          <w:rFonts w:ascii="Times New Roman" w:eastAsia="Times New Roman" w:hAnsi="Times New Roman" w:cs="Times New Roman"/>
          <w:sz w:val="24"/>
          <w:szCs w:val="24"/>
        </w:rPr>
        <w:t>Устав МОУ ДО «ЦВР «Юность».</w:t>
      </w:r>
    </w:p>
    <w:p w:rsidR="00AD1C24" w:rsidRDefault="00AD1C24" w:rsidP="00AD1C24">
      <w:pPr>
        <w:tabs>
          <w:tab w:val="left" w:pos="1325"/>
        </w:tabs>
        <w:rPr>
          <w:sz w:val="24"/>
          <w:szCs w:val="24"/>
        </w:rPr>
      </w:pPr>
    </w:p>
    <w:p w:rsidR="00E255D4" w:rsidRPr="007C234C" w:rsidRDefault="00E255D4" w:rsidP="00D124F0">
      <w:pPr>
        <w:tabs>
          <w:tab w:val="left" w:pos="1035"/>
        </w:tabs>
        <w:spacing w:after="0" w:line="240" w:lineRule="auto"/>
        <w:jc w:val="both"/>
        <w:rPr>
          <w:rFonts w:eastAsia="Times New Roman"/>
          <w:color w:val="FF0000"/>
          <w:sz w:val="24"/>
          <w:szCs w:val="24"/>
        </w:rPr>
      </w:pPr>
    </w:p>
    <w:p w:rsidR="00E255D4" w:rsidRDefault="00E255D4" w:rsidP="00E255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41B">
        <w:rPr>
          <w:rFonts w:ascii="Times New Roman" w:hAnsi="Times New Roman" w:cs="Times New Roman"/>
          <w:sz w:val="24"/>
          <w:szCs w:val="28"/>
        </w:rPr>
        <w:t>Образовательная программа является модифицированной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B67060">
        <w:rPr>
          <w:rFonts w:ascii="Times New Roman" w:hAnsi="Times New Roman" w:cs="Times New Roman"/>
          <w:szCs w:val="28"/>
        </w:rPr>
        <w:t>разноуровневой</w:t>
      </w:r>
      <w:proofErr w:type="spellEnd"/>
      <w:r w:rsidR="00B67060">
        <w:rPr>
          <w:rFonts w:ascii="Times New Roman" w:hAnsi="Times New Roman" w:cs="Times New Roman"/>
          <w:szCs w:val="28"/>
        </w:rPr>
        <w:t xml:space="preserve"> сетевой </w:t>
      </w:r>
      <w:bookmarkStart w:id="0" w:name="_GoBack"/>
      <w:bookmarkEnd w:id="0"/>
      <w:r w:rsidRPr="00F8141B">
        <w:rPr>
          <w:rFonts w:ascii="Times New Roman" w:hAnsi="Times New Roman" w:cs="Times New Roman"/>
          <w:sz w:val="24"/>
          <w:szCs w:val="28"/>
        </w:rPr>
        <w:t>подготовлена на основе</w:t>
      </w:r>
    </w:p>
    <w:p w:rsidR="00C24898" w:rsidRDefault="00E255D4" w:rsidP="00372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4898" w:rsidRPr="00372408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спортивной подготовки для детско-юношеских спортивных школ, специализированных  детско-юношеских школ олимпийского резерва, разработанной авторским коллективом (Акопян А.О., Калмыков Е.В., </w:t>
      </w:r>
      <w:proofErr w:type="spellStart"/>
      <w:r w:rsidR="00C24898" w:rsidRPr="00372408">
        <w:rPr>
          <w:rFonts w:ascii="Times New Roman" w:eastAsia="Calibri" w:hAnsi="Times New Roman" w:cs="Times New Roman"/>
          <w:sz w:val="24"/>
          <w:szCs w:val="24"/>
        </w:rPr>
        <w:t>Кургузов</w:t>
      </w:r>
      <w:proofErr w:type="spellEnd"/>
      <w:r w:rsidR="00C24898" w:rsidRPr="00372408">
        <w:rPr>
          <w:rFonts w:ascii="Times New Roman" w:eastAsia="Calibri" w:hAnsi="Times New Roman" w:cs="Times New Roman"/>
          <w:sz w:val="24"/>
          <w:szCs w:val="24"/>
        </w:rPr>
        <w:t xml:space="preserve"> Г.В., Панков В.А., Родионов А.В., Черкасов А.С.). </w:t>
      </w:r>
    </w:p>
    <w:p w:rsidR="00E255D4" w:rsidRPr="00E255D4" w:rsidRDefault="00E255D4" w:rsidP="00E255D4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  <w:sz w:val="18"/>
          <w:szCs w:val="20"/>
        </w:rPr>
      </w:pPr>
      <w:r w:rsidRPr="00E255D4">
        <w:rPr>
          <w:rStyle w:val="c4"/>
          <w:b/>
          <w:bCs/>
          <w:color w:val="000000"/>
          <w:szCs w:val="28"/>
        </w:rPr>
        <w:t>Актуальность</w:t>
      </w:r>
      <w:r w:rsidRPr="00E255D4">
        <w:rPr>
          <w:rStyle w:val="c0"/>
          <w:color w:val="000000"/>
          <w:szCs w:val="28"/>
        </w:rPr>
        <w:t xml:space="preserve"> данной программы определяется ее острой востребованностью в современных условиях, необходимостью подготовки </w:t>
      </w:r>
      <w:r w:rsidR="0041270A">
        <w:rPr>
          <w:rStyle w:val="c0"/>
          <w:color w:val="000000"/>
          <w:szCs w:val="28"/>
        </w:rPr>
        <w:t>молодежи к</w:t>
      </w:r>
      <w:r w:rsidRPr="00E255D4">
        <w:rPr>
          <w:rStyle w:val="c0"/>
          <w:color w:val="000000"/>
          <w:szCs w:val="28"/>
        </w:rPr>
        <w:t xml:space="preserve"> будущей военной и профессиональной деятельности.</w:t>
      </w:r>
    </w:p>
    <w:p w:rsidR="00E255D4" w:rsidRPr="00E255D4" w:rsidRDefault="00E255D4" w:rsidP="0041270A">
      <w:pPr>
        <w:pStyle w:val="c27"/>
        <w:shd w:val="clear" w:color="auto" w:fill="FFFFFF"/>
        <w:spacing w:before="0" w:beforeAutospacing="0" w:after="120" w:afterAutospacing="0"/>
        <w:ind w:left="6" w:firstLine="561"/>
        <w:jc w:val="both"/>
        <w:rPr>
          <w:color w:val="000000"/>
          <w:sz w:val="18"/>
          <w:szCs w:val="20"/>
        </w:rPr>
      </w:pPr>
      <w:r w:rsidRPr="00E255D4">
        <w:rPr>
          <w:rStyle w:val="c0"/>
          <w:color w:val="000000"/>
          <w:szCs w:val="28"/>
        </w:rPr>
        <w:t>Бокс – один из самых популярных олимпийских видов спорта, является одним из направлений физической подготовки подрастающего поколения.</w:t>
      </w:r>
    </w:p>
    <w:p w:rsidR="00E255D4" w:rsidRPr="00E255D4" w:rsidRDefault="00E255D4" w:rsidP="00E255D4">
      <w:pPr>
        <w:pStyle w:val="c27"/>
        <w:shd w:val="clear" w:color="auto" w:fill="FFFFFF"/>
        <w:spacing w:before="0" w:beforeAutospacing="0" w:after="0" w:afterAutospacing="0"/>
        <w:ind w:left="6" w:firstLine="560"/>
        <w:jc w:val="both"/>
        <w:rPr>
          <w:color w:val="000000"/>
          <w:sz w:val="18"/>
          <w:szCs w:val="20"/>
        </w:rPr>
      </w:pPr>
      <w:r w:rsidRPr="00E255D4">
        <w:rPr>
          <w:rStyle w:val="c83"/>
          <w:b/>
          <w:bCs/>
          <w:iCs/>
          <w:color w:val="000000"/>
          <w:szCs w:val="28"/>
        </w:rPr>
        <w:t>Педагогическая целесообразность</w:t>
      </w:r>
      <w:r w:rsidRPr="00E255D4">
        <w:rPr>
          <w:rStyle w:val="c0"/>
          <w:color w:val="000000"/>
          <w:szCs w:val="28"/>
        </w:rPr>
        <w:t xml:space="preserve"> программы заключается в   эффективной организации дополнительной физкультурно-оздоровительной работы во внеурочное время, в условиях недостатка двигательной активности учащихся. Ведь именно систематические занятия физическими упражнениями способствуют физическому и физиологическому развитию растущего организма </w:t>
      </w:r>
      <w:r w:rsidR="00D1604B">
        <w:rPr>
          <w:rStyle w:val="c0"/>
          <w:color w:val="000000"/>
          <w:szCs w:val="28"/>
        </w:rPr>
        <w:t>детей и подростков</w:t>
      </w:r>
      <w:r w:rsidRPr="00E255D4">
        <w:rPr>
          <w:rStyle w:val="c0"/>
          <w:color w:val="000000"/>
          <w:szCs w:val="28"/>
        </w:rPr>
        <w:t>, формируют у них разнообразные двигательные умения и навыки. Бокс – олимпийский вид спорта, очень популярен в нашей стране. Занятия боксом, как и любым другим видом спорта, должны привить любовь к спорту, здоровому образу жизни</w:t>
      </w:r>
      <w:r w:rsidR="0090358A">
        <w:rPr>
          <w:rStyle w:val="c0"/>
          <w:color w:val="000000"/>
          <w:szCs w:val="28"/>
        </w:rPr>
        <w:t>.</w:t>
      </w:r>
    </w:p>
    <w:p w:rsidR="00E535AD" w:rsidRDefault="00E255D4" w:rsidP="005A1119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7C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программы </w:t>
      </w:r>
      <w:r w:rsidRPr="00F0007C">
        <w:rPr>
          <w:rFonts w:ascii="Times New Roman" w:hAnsi="Times New Roman" w:cs="Times New Roman"/>
          <w:sz w:val="24"/>
          <w:szCs w:val="24"/>
        </w:rPr>
        <w:t>является то, что</w:t>
      </w:r>
      <w:r w:rsidR="0090358A" w:rsidRPr="00F0007C">
        <w:rPr>
          <w:rFonts w:ascii="Times New Roman" w:hAnsi="Times New Roman" w:cs="Times New Roman"/>
          <w:sz w:val="24"/>
          <w:szCs w:val="24"/>
        </w:rPr>
        <w:t xml:space="preserve"> набор в группы </w:t>
      </w:r>
      <w:r w:rsidR="00B93A35" w:rsidRPr="00F0007C">
        <w:rPr>
          <w:rFonts w:ascii="Times New Roman" w:hAnsi="Times New Roman" w:cs="Times New Roman"/>
          <w:sz w:val="24"/>
          <w:szCs w:val="24"/>
        </w:rPr>
        <w:t xml:space="preserve">начальной подготовки </w:t>
      </w:r>
      <w:r w:rsidR="0090358A" w:rsidRPr="00F0007C">
        <w:rPr>
          <w:rFonts w:ascii="Times New Roman" w:hAnsi="Times New Roman" w:cs="Times New Roman"/>
          <w:sz w:val="24"/>
          <w:szCs w:val="24"/>
        </w:rPr>
        <w:t xml:space="preserve">производится не по физическим показателям вводного тестирования, а исключительно по желанию учащихся. </w:t>
      </w:r>
      <w:r w:rsidR="00FF14CF" w:rsidRPr="00F0007C">
        <w:rPr>
          <w:rFonts w:ascii="Times New Roman" w:eastAsia="Calibri" w:hAnsi="Times New Roman" w:cs="Times New Roman"/>
          <w:spacing w:val="-13"/>
          <w:sz w:val="24"/>
          <w:szCs w:val="24"/>
        </w:rPr>
        <w:t>Процесс многолетней подготовки боксёра слагается из этапов</w:t>
      </w:r>
      <w:r w:rsidR="005A1119" w:rsidRPr="00F0007C">
        <w:rPr>
          <w:rFonts w:ascii="Times New Roman" w:eastAsia="Calibri" w:hAnsi="Times New Roman" w:cs="Times New Roman"/>
          <w:spacing w:val="-13"/>
          <w:sz w:val="24"/>
          <w:szCs w:val="24"/>
        </w:rPr>
        <w:t>,</w:t>
      </w:r>
      <w:r w:rsidR="00FF14CF" w:rsidRPr="00F000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F14CF" w:rsidRPr="00F000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FF14CF" w:rsidRPr="00F0007C">
        <w:rPr>
          <w:rFonts w:ascii="Times New Roman" w:hAnsi="Times New Roman" w:cs="Times New Roman"/>
          <w:sz w:val="24"/>
          <w:szCs w:val="24"/>
        </w:rPr>
        <w:t xml:space="preserve"> как правило, не имеют четких возрастных границ и фиксированной продолжительности.</w:t>
      </w:r>
      <w:r w:rsidR="00E535AD" w:rsidRPr="00F0007C">
        <w:rPr>
          <w:rFonts w:ascii="Times New Roman" w:eastAsia="Calibri" w:hAnsi="Times New Roman" w:cs="Times New Roman"/>
          <w:sz w:val="24"/>
          <w:szCs w:val="24"/>
        </w:rPr>
        <w:tab/>
      </w:r>
    </w:p>
    <w:p w:rsidR="00BB4834" w:rsidRPr="00BB4834" w:rsidRDefault="00BB4834" w:rsidP="0090358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834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C1099F" w:rsidRDefault="00C1099F" w:rsidP="00161B6E">
      <w:pPr>
        <w:pStyle w:val="aa"/>
        <w:spacing w:after="120"/>
        <w:ind w:right="607" w:firstLine="567"/>
      </w:pPr>
      <w:r>
        <w:t>В секцию «Бокс» пр</w:t>
      </w:r>
      <w:r w:rsidR="002C7477">
        <w:t xml:space="preserve">инимаются учащиеся в </w:t>
      </w:r>
      <w:r w:rsidR="002C7477" w:rsidRPr="004920ED">
        <w:t>возрасте 7-16</w:t>
      </w:r>
      <w:r w:rsidRPr="004920ED">
        <w:t xml:space="preserve"> лет в начале учебного года при отсутствии ограничений по состоянию здоровья. Группы формируются  с</w:t>
      </w:r>
      <w:r w:rsidR="004920ED" w:rsidRPr="004920ED">
        <w:t xml:space="preserve"> учётом возрастных особенностей и по уровню </w:t>
      </w:r>
      <w:r w:rsidR="004920ED" w:rsidRPr="00C742FB">
        <w:t>усвоения.</w:t>
      </w:r>
      <w:r w:rsidR="004920ED" w:rsidRPr="004920ED">
        <w:t xml:space="preserve"> В первую группу спортивно оздоровительную 1-й – 2-й год обучения идёт набор детей</w:t>
      </w:r>
      <w:r w:rsidR="004920ED">
        <w:t xml:space="preserve"> с 7 до 10 лет и с 11 до 13 лет </w:t>
      </w:r>
      <w:r w:rsidR="004920ED" w:rsidRPr="007A52DB">
        <w:t>по</w:t>
      </w:r>
      <w:r w:rsidR="007A52DB">
        <w:t xml:space="preserve"> желанию</w:t>
      </w:r>
      <w:r w:rsidR="004920ED">
        <w:t xml:space="preserve"> </w:t>
      </w:r>
      <w:r w:rsidR="004920ED" w:rsidRPr="004920ED">
        <w:t xml:space="preserve">  </w:t>
      </w:r>
      <w:r w:rsidR="004920ED">
        <w:t xml:space="preserve">при наличии справки – документа от врача. </w:t>
      </w:r>
      <w:r w:rsidRPr="004920ED">
        <w:t xml:space="preserve">Во вторую группу  </w:t>
      </w:r>
      <w:proofErr w:type="spellStart"/>
      <w:proofErr w:type="gramStart"/>
      <w:r w:rsidR="004920ED">
        <w:t>учебно</w:t>
      </w:r>
      <w:proofErr w:type="spellEnd"/>
      <w:r w:rsidR="004920ED">
        <w:t xml:space="preserve"> – тренировочную</w:t>
      </w:r>
      <w:proofErr w:type="gramEnd"/>
      <w:r w:rsidR="00161B6E">
        <w:t>,</w:t>
      </w:r>
      <w:r w:rsidR="004920ED">
        <w:t xml:space="preserve"> набираются учащиеся с 3-го года обучения</w:t>
      </w:r>
      <w:r w:rsidR="00161B6E">
        <w:t>,</w:t>
      </w:r>
      <w:r w:rsidR="007C5487">
        <w:t xml:space="preserve"> сдавшие нормативы</w:t>
      </w:r>
      <w:r w:rsidR="00305BBB">
        <w:t xml:space="preserve"> дети  с 14</w:t>
      </w:r>
      <w:r w:rsidR="00161B6E">
        <w:t xml:space="preserve"> </w:t>
      </w:r>
      <w:r w:rsidR="007C5487">
        <w:t xml:space="preserve">лет </w:t>
      </w:r>
      <w:r w:rsidR="00305BBB">
        <w:t xml:space="preserve"> до 16</w:t>
      </w:r>
      <w:r w:rsidRPr="004920ED">
        <w:t xml:space="preserve"> лет. </w:t>
      </w:r>
      <w:r>
        <w:t>При наличии организационно-педагогических условий возможен добор учащихся в группу в течение учебного года.</w:t>
      </w:r>
      <w:r w:rsidR="00AA381A" w:rsidRPr="00AA381A">
        <w:t xml:space="preserve"> </w:t>
      </w:r>
      <w:r w:rsidR="00AA381A">
        <w:t>Обязательным документом является медицинский допуск к занятиям.</w:t>
      </w:r>
    </w:p>
    <w:p w:rsidR="00BB4834" w:rsidRPr="00BB4834" w:rsidRDefault="00BB4834" w:rsidP="0068541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B4834">
        <w:rPr>
          <w:rFonts w:ascii="Times New Roman" w:hAnsi="Times New Roman" w:cs="Times New Roman"/>
          <w:b/>
          <w:sz w:val="24"/>
          <w:szCs w:val="24"/>
          <w:lang w:bidi="ru-RU"/>
        </w:rPr>
        <w:t>Объем и сроки реализации прогр</w:t>
      </w:r>
      <w:r w:rsidR="00ED5A09">
        <w:rPr>
          <w:rFonts w:ascii="Times New Roman" w:hAnsi="Times New Roman" w:cs="Times New Roman"/>
          <w:b/>
          <w:sz w:val="24"/>
          <w:szCs w:val="24"/>
          <w:lang w:bidi="ru-RU"/>
        </w:rPr>
        <w:t>аммы</w:t>
      </w:r>
    </w:p>
    <w:p w:rsidR="009460B4" w:rsidRDefault="007C3A20" w:rsidP="00ED5A09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Базовый уровень программы.</w:t>
      </w:r>
      <w:r w:rsidR="00E963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53703" w:rsidRPr="007C5487">
        <w:rPr>
          <w:rFonts w:ascii="Times New Roman" w:hAnsi="Times New Roman" w:cs="Times New Roman"/>
          <w:sz w:val="24"/>
          <w:szCs w:val="24"/>
          <w:lang w:bidi="ru-RU"/>
        </w:rPr>
        <w:t>Программа рассчитана на 6</w:t>
      </w:r>
      <w:r w:rsidR="00BB4834" w:rsidRPr="007C5487">
        <w:rPr>
          <w:rFonts w:ascii="Times New Roman" w:hAnsi="Times New Roman" w:cs="Times New Roman"/>
          <w:sz w:val="24"/>
          <w:szCs w:val="24"/>
          <w:lang w:bidi="ru-RU"/>
        </w:rPr>
        <w:t>-летний курс обучения.</w:t>
      </w:r>
      <w:r w:rsidR="00483482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</w:p>
    <w:p w:rsidR="00BB4834" w:rsidRPr="00BB4834" w:rsidRDefault="00C1099F" w:rsidP="00ED5A09">
      <w:pPr>
        <w:widowControl w:val="0"/>
        <w:autoSpaceDE w:val="0"/>
        <w:autoSpaceDN w:val="0"/>
        <w:spacing w:after="0"/>
        <w:ind w:left="-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Количество занятий в неделю  </w:t>
      </w:r>
      <w:r w:rsidR="00BB4834" w:rsidRPr="00BB4834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276878">
        <w:rPr>
          <w:rFonts w:ascii="Times New Roman" w:hAnsi="Times New Roman" w:cs="Times New Roman"/>
          <w:sz w:val="24"/>
          <w:szCs w:val="24"/>
          <w:lang w:bidi="ru-RU"/>
        </w:rPr>
        <w:t xml:space="preserve"> - 6</w:t>
      </w:r>
      <w:r w:rsidR="00BB4834" w:rsidRPr="00BB4834">
        <w:rPr>
          <w:rFonts w:ascii="Times New Roman" w:hAnsi="Times New Roman" w:cs="Times New Roman"/>
          <w:sz w:val="24"/>
          <w:szCs w:val="24"/>
          <w:lang w:bidi="ru-RU"/>
        </w:rPr>
        <w:t>. Дозировка нагрузок и выбор заданий дифференцируется в зависимости от возраста и способностей учащегося. При необходимости меняется время на изучение конкретной</w:t>
      </w:r>
      <w:r w:rsidR="00BB4834" w:rsidRPr="00BB4834">
        <w:rPr>
          <w:rFonts w:ascii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="00BB4834" w:rsidRPr="00BB4834">
        <w:rPr>
          <w:rFonts w:ascii="Times New Roman" w:hAnsi="Times New Roman" w:cs="Times New Roman"/>
          <w:sz w:val="24"/>
          <w:szCs w:val="24"/>
          <w:lang w:bidi="ru-RU"/>
        </w:rPr>
        <w:t>темы.</w:t>
      </w:r>
    </w:p>
    <w:p w:rsidR="00BB4834" w:rsidRDefault="007C3A20" w:rsidP="00BB483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Объём программ</w:t>
      </w:r>
      <w:r w:rsidR="008A2E8D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4834" w:rsidRPr="00BB4834">
        <w:rPr>
          <w:rFonts w:ascii="Times New Roman" w:eastAsia="Calibri" w:hAnsi="Times New Roman" w:cs="Times New Roman"/>
          <w:b/>
          <w:sz w:val="24"/>
          <w:szCs w:val="24"/>
        </w:rPr>
        <w:t>и режим работы</w:t>
      </w:r>
    </w:p>
    <w:tbl>
      <w:tblPr>
        <w:tblpPr w:leftFromText="180" w:rightFromText="180" w:vertAnchor="text" w:horzAnchor="margin" w:tblpXSpec="center" w:tblpY="372"/>
        <w:tblW w:w="6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768"/>
        <w:gridCol w:w="1084"/>
        <w:gridCol w:w="1122"/>
        <w:gridCol w:w="1259"/>
        <w:gridCol w:w="1326"/>
      </w:tblGrid>
      <w:tr w:rsidR="00F25270" w:rsidRPr="00BB4834" w:rsidTr="00F25270">
        <w:trPr>
          <w:trHeight w:val="1313"/>
        </w:trPr>
        <w:tc>
          <w:tcPr>
            <w:tcW w:w="1322" w:type="dxa"/>
            <w:shd w:val="clear" w:color="auto" w:fill="auto"/>
          </w:tcPr>
          <w:p w:rsidR="00F25270" w:rsidRPr="00276878" w:rsidRDefault="00F25270" w:rsidP="00F25270">
            <w:pPr>
              <w:widowControl w:val="0"/>
              <w:autoSpaceDE w:val="0"/>
              <w:autoSpaceDN w:val="0"/>
              <w:ind w:left="42" w:firstLine="38"/>
              <w:rPr>
                <w:rFonts w:ascii="Times New Roman" w:eastAsia="Calibri" w:hAnsi="Times New Roman" w:cs="Times New Roman"/>
                <w:lang w:bidi="ru-RU"/>
              </w:rPr>
            </w:pPr>
            <w:r w:rsidRPr="00276878">
              <w:rPr>
                <w:rFonts w:ascii="Times New Roman" w:eastAsia="Calibri" w:hAnsi="Times New Roman" w:cs="Times New Roman"/>
                <w:lang w:bidi="ru-RU"/>
              </w:rPr>
              <w:t>Этапы подготовки</w:t>
            </w:r>
          </w:p>
        </w:tc>
        <w:tc>
          <w:tcPr>
            <w:tcW w:w="768" w:type="dxa"/>
            <w:shd w:val="clear" w:color="auto" w:fill="auto"/>
          </w:tcPr>
          <w:p w:rsidR="00F25270" w:rsidRPr="00276878" w:rsidRDefault="00F25270" w:rsidP="00F25270">
            <w:pPr>
              <w:widowControl w:val="0"/>
              <w:autoSpaceDE w:val="0"/>
              <w:autoSpaceDN w:val="0"/>
              <w:ind w:left="33"/>
              <w:rPr>
                <w:rFonts w:ascii="Times New Roman" w:eastAsia="Calibri" w:hAnsi="Times New Roman" w:cs="Times New Roman"/>
                <w:lang w:bidi="ru-RU"/>
              </w:rPr>
            </w:pPr>
            <w:r w:rsidRPr="00276878">
              <w:rPr>
                <w:rFonts w:ascii="Times New Roman" w:eastAsia="Calibri" w:hAnsi="Times New Roman" w:cs="Times New Roman"/>
                <w:lang w:bidi="ru-RU"/>
              </w:rPr>
              <w:t>Год</w:t>
            </w:r>
          </w:p>
          <w:p w:rsidR="00F25270" w:rsidRPr="00276878" w:rsidRDefault="00F25270" w:rsidP="00F25270">
            <w:pPr>
              <w:widowControl w:val="0"/>
              <w:autoSpaceDE w:val="0"/>
              <w:autoSpaceDN w:val="0"/>
              <w:ind w:left="40"/>
              <w:rPr>
                <w:rFonts w:ascii="Times New Roman" w:eastAsia="Calibri" w:hAnsi="Times New Roman" w:cs="Times New Roman"/>
                <w:lang w:bidi="ru-RU"/>
              </w:rPr>
            </w:pPr>
            <w:r w:rsidRPr="00276878">
              <w:rPr>
                <w:rFonts w:ascii="Times New Roman" w:eastAsia="Calibri" w:hAnsi="Times New Roman" w:cs="Times New Roman"/>
                <w:lang w:bidi="ru-RU"/>
              </w:rPr>
              <w:t>обучения</w:t>
            </w:r>
          </w:p>
        </w:tc>
        <w:tc>
          <w:tcPr>
            <w:tcW w:w="1084" w:type="dxa"/>
            <w:shd w:val="clear" w:color="auto" w:fill="auto"/>
          </w:tcPr>
          <w:p w:rsidR="00F25270" w:rsidRPr="007C44FE" w:rsidRDefault="00161B6E" w:rsidP="00F25270">
            <w:pPr>
              <w:widowControl w:val="0"/>
              <w:autoSpaceDE w:val="0"/>
              <w:autoSpaceDN w:val="0"/>
              <w:ind w:left="41" w:right="10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Возра</w:t>
            </w:r>
            <w:r w:rsidR="00F25270">
              <w:rPr>
                <w:rFonts w:ascii="Times New Roman" w:eastAsia="Calibri" w:hAnsi="Times New Roman" w:cs="Times New Roman"/>
                <w:lang w:bidi="ru-RU"/>
              </w:rPr>
              <w:t>стные группы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(лет)</w:t>
            </w:r>
          </w:p>
        </w:tc>
        <w:tc>
          <w:tcPr>
            <w:tcW w:w="1122" w:type="dxa"/>
            <w:shd w:val="clear" w:color="auto" w:fill="auto"/>
          </w:tcPr>
          <w:p w:rsidR="00F25270" w:rsidRPr="00276878" w:rsidRDefault="00F25270" w:rsidP="00F25270">
            <w:pPr>
              <w:widowControl w:val="0"/>
              <w:autoSpaceDE w:val="0"/>
              <w:autoSpaceDN w:val="0"/>
              <w:ind w:left="42"/>
              <w:rPr>
                <w:rFonts w:ascii="Times New Roman" w:eastAsia="Calibri" w:hAnsi="Times New Roman" w:cs="Times New Roman"/>
                <w:lang w:bidi="ru-RU"/>
              </w:rPr>
            </w:pPr>
            <w:proofErr w:type="spellStart"/>
            <w:proofErr w:type="gramStart"/>
            <w:r w:rsidRPr="00276878">
              <w:rPr>
                <w:rFonts w:ascii="Times New Roman" w:eastAsia="Calibri" w:hAnsi="Times New Roman" w:cs="Times New Roman"/>
                <w:lang w:bidi="ru-RU"/>
              </w:rPr>
              <w:t>Наполняе</w:t>
            </w:r>
            <w:proofErr w:type="spellEnd"/>
            <w:r w:rsidRPr="00276878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proofErr w:type="spellStart"/>
            <w:r w:rsidRPr="00276878">
              <w:rPr>
                <w:rFonts w:ascii="Times New Roman" w:eastAsia="Calibri" w:hAnsi="Times New Roman" w:cs="Times New Roman"/>
                <w:lang w:bidi="ru-RU"/>
              </w:rPr>
              <w:t>мость</w:t>
            </w:r>
            <w:proofErr w:type="spellEnd"/>
            <w:proofErr w:type="gramEnd"/>
            <w:r w:rsidRPr="00276878">
              <w:rPr>
                <w:rFonts w:ascii="Times New Roman" w:eastAsia="Calibri" w:hAnsi="Times New Roman" w:cs="Times New Roman"/>
                <w:lang w:bidi="ru-RU"/>
              </w:rPr>
              <w:t xml:space="preserve"> в группах</w:t>
            </w:r>
            <w:r w:rsidR="00161B6E">
              <w:rPr>
                <w:rFonts w:ascii="Times New Roman" w:eastAsia="Calibri" w:hAnsi="Times New Roman" w:cs="Times New Roman"/>
                <w:lang w:bidi="ru-RU"/>
              </w:rPr>
              <w:t xml:space="preserve"> (чел.)</w:t>
            </w:r>
          </w:p>
        </w:tc>
        <w:tc>
          <w:tcPr>
            <w:tcW w:w="1259" w:type="dxa"/>
            <w:shd w:val="clear" w:color="auto" w:fill="auto"/>
          </w:tcPr>
          <w:p w:rsidR="00F25270" w:rsidRPr="00BB4834" w:rsidRDefault="00F25270" w:rsidP="00F25270">
            <w:pPr>
              <w:widowControl w:val="0"/>
              <w:autoSpaceDE w:val="0"/>
              <w:autoSpaceDN w:val="0"/>
              <w:ind w:left="43"/>
              <w:rPr>
                <w:rFonts w:ascii="Times New Roman" w:eastAsia="Calibri" w:hAnsi="Times New Roman" w:cs="Times New Roman"/>
                <w:lang w:bidi="ru-RU"/>
              </w:rPr>
            </w:pPr>
            <w:r w:rsidRPr="00BB4834">
              <w:rPr>
                <w:rFonts w:ascii="Times New Roman" w:eastAsia="Calibri" w:hAnsi="Times New Roman" w:cs="Times New Roman"/>
                <w:lang w:bidi="ru-RU"/>
              </w:rPr>
              <w:t>Максим</w:t>
            </w:r>
            <w:proofErr w:type="gramStart"/>
            <w:r w:rsidRPr="00BB4834">
              <w:rPr>
                <w:rFonts w:ascii="Times New Roman" w:eastAsia="Calibri" w:hAnsi="Times New Roman" w:cs="Times New Roman"/>
                <w:lang w:bidi="ru-RU"/>
              </w:rPr>
              <w:t>.</w:t>
            </w:r>
            <w:proofErr w:type="gramEnd"/>
            <w:r w:rsidRPr="00BB4834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proofErr w:type="gramStart"/>
            <w:r w:rsidRPr="00BB4834">
              <w:rPr>
                <w:rFonts w:ascii="Times New Roman" w:eastAsia="Calibri" w:hAnsi="Times New Roman" w:cs="Times New Roman"/>
                <w:lang w:bidi="ru-RU"/>
              </w:rPr>
              <w:t>к</w:t>
            </w:r>
            <w:proofErr w:type="gramEnd"/>
            <w:r w:rsidRPr="00BB4834">
              <w:rPr>
                <w:rFonts w:ascii="Times New Roman" w:eastAsia="Calibri" w:hAnsi="Times New Roman" w:cs="Times New Roman"/>
                <w:lang w:bidi="ru-RU"/>
              </w:rPr>
              <w:t>оличество учебных часов в неделю</w:t>
            </w:r>
          </w:p>
        </w:tc>
        <w:tc>
          <w:tcPr>
            <w:tcW w:w="1326" w:type="dxa"/>
            <w:shd w:val="clear" w:color="auto" w:fill="auto"/>
          </w:tcPr>
          <w:p w:rsidR="00F25270" w:rsidRPr="00BB4834" w:rsidRDefault="00F25270" w:rsidP="00F25270">
            <w:pPr>
              <w:widowControl w:val="0"/>
              <w:autoSpaceDE w:val="0"/>
              <w:autoSpaceDN w:val="0"/>
              <w:ind w:left="44"/>
              <w:rPr>
                <w:rFonts w:ascii="Times New Roman" w:eastAsia="Calibri" w:hAnsi="Times New Roman" w:cs="Times New Roman"/>
                <w:lang w:bidi="ru-RU"/>
              </w:rPr>
            </w:pPr>
            <w:r w:rsidRPr="00BB4834">
              <w:rPr>
                <w:rFonts w:ascii="Times New Roman" w:eastAsia="Calibri" w:hAnsi="Times New Roman" w:cs="Times New Roman"/>
                <w:lang w:bidi="ru-RU"/>
              </w:rPr>
              <w:t>Количество учебных часов в год</w:t>
            </w:r>
          </w:p>
        </w:tc>
      </w:tr>
      <w:tr w:rsidR="00F25270" w:rsidRPr="00BB4834" w:rsidTr="00F25270">
        <w:trPr>
          <w:trHeight w:val="1268"/>
        </w:trPr>
        <w:tc>
          <w:tcPr>
            <w:tcW w:w="1322" w:type="dxa"/>
            <w:tcBorders>
              <w:bottom w:val="single" w:sz="8" w:space="0" w:color="000000"/>
            </w:tcBorders>
            <w:shd w:val="clear" w:color="auto" w:fill="auto"/>
          </w:tcPr>
          <w:p w:rsidR="00F25270" w:rsidRPr="00F25270" w:rsidRDefault="00F25270" w:rsidP="00F25270">
            <w:pPr>
              <w:widowControl w:val="0"/>
              <w:autoSpaceDE w:val="0"/>
              <w:autoSpaceDN w:val="0"/>
              <w:ind w:left="81"/>
              <w:rPr>
                <w:rFonts w:ascii="Times New Roman" w:eastAsia="Calibri" w:hAnsi="Times New Roman" w:cs="Times New Roman"/>
                <w:lang w:val="en-US" w:bidi="ru-RU"/>
              </w:rPr>
            </w:pPr>
            <w:proofErr w:type="spellStart"/>
            <w:r w:rsidRPr="00F25270">
              <w:rPr>
                <w:rFonts w:ascii="Times New Roman" w:eastAsia="Calibri" w:hAnsi="Times New Roman" w:cs="Times New Roman"/>
                <w:lang w:val="en-US" w:bidi="ru-RU"/>
              </w:rPr>
              <w:lastRenderedPageBreak/>
              <w:t>Спортивно</w:t>
            </w:r>
            <w:proofErr w:type="spellEnd"/>
          </w:p>
          <w:p w:rsidR="00F25270" w:rsidRPr="00BB4834" w:rsidRDefault="00F25270" w:rsidP="00F25270">
            <w:pPr>
              <w:widowControl w:val="0"/>
              <w:autoSpaceDE w:val="0"/>
              <w:autoSpaceDN w:val="0"/>
              <w:ind w:left="81" w:hanging="39"/>
              <w:rPr>
                <w:rFonts w:ascii="Times New Roman" w:eastAsia="Calibri" w:hAnsi="Times New Roman" w:cs="Times New Roman"/>
                <w:lang w:val="en-US" w:bidi="ru-RU"/>
              </w:rPr>
            </w:pPr>
            <w:r w:rsidRPr="00F25270">
              <w:rPr>
                <w:rFonts w:ascii="Times New Roman" w:eastAsia="Calibri" w:hAnsi="Times New Roman" w:cs="Times New Roman"/>
                <w:lang w:val="en-US" w:bidi="ru-RU"/>
              </w:rPr>
              <w:t>-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proofErr w:type="spellStart"/>
            <w:r w:rsidRPr="00F25270">
              <w:rPr>
                <w:rFonts w:ascii="Times New Roman" w:eastAsia="Calibri" w:hAnsi="Times New Roman" w:cs="Times New Roman"/>
                <w:lang w:val="en-US" w:bidi="ru-RU"/>
              </w:rPr>
              <w:t>оздорови</w:t>
            </w:r>
            <w:proofErr w:type="spellEnd"/>
            <w:r w:rsidRPr="00F25270">
              <w:rPr>
                <w:rFonts w:ascii="Times New Roman" w:eastAsia="Calibri" w:hAnsi="Times New Roman" w:cs="Times New Roman"/>
                <w:lang w:val="en-US" w:bidi="ru-RU"/>
              </w:rPr>
              <w:t xml:space="preserve"> </w:t>
            </w:r>
            <w:proofErr w:type="spellStart"/>
            <w:r w:rsidRPr="00F25270">
              <w:rPr>
                <w:rFonts w:ascii="Times New Roman" w:eastAsia="Calibri" w:hAnsi="Times New Roman" w:cs="Times New Roman"/>
                <w:lang w:val="en-US" w:bidi="ru-RU"/>
              </w:rPr>
              <w:t>тельный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F25270" w:rsidRPr="007C44FE" w:rsidRDefault="00F25270" w:rsidP="00F25270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BB4834">
              <w:rPr>
                <w:rFonts w:ascii="Times New Roman" w:eastAsia="Calibri" w:hAnsi="Times New Roman" w:cs="Times New Roman"/>
                <w:lang w:val="en-US" w:bidi="ru-RU"/>
              </w:rPr>
              <w:t>1</w:t>
            </w:r>
            <w:r>
              <w:rPr>
                <w:rFonts w:ascii="Times New Roman" w:eastAsia="Calibri" w:hAnsi="Times New Roman" w:cs="Times New Roman"/>
                <w:lang w:bidi="ru-RU"/>
              </w:rPr>
              <w:t>-2</w:t>
            </w:r>
          </w:p>
        </w:tc>
        <w:tc>
          <w:tcPr>
            <w:tcW w:w="1084" w:type="dxa"/>
            <w:shd w:val="clear" w:color="auto" w:fill="auto"/>
          </w:tcPr>
          <w:p w:rsidR="00F25270" w:rsidRPr="00BB4834" w:rsidRDefault="00F25270" w:rsidP="00F25270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7-10</w:t>
            </w:r>
          </w:p>
          <w:p w:rsidR="00F25270" w:rsidRPr="00BB4834" w:rsidRDefault="00F25270" w:rsidP="00F25270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BB4834">
              <w:rPr>
                <w:rFonts w:ascii="Times New Roman" w:eastAsia="Calibri" w:hAnsi="Times New Roman" w:cs="Times New Roman"/>
                <w:lang w:val="en-US" w:bidi="ru-RU"/>
              </w:rPr>
              <w:t>1</w:t>
            </w:r>
            <w:r>
              <w:rPr>
                <w:rFonts w:ascii="Times New Roman" w:eastAsia="Calibri" w:hAnsi="Times New Roman" w:cs="Times New Roman"/>
                <w:lang w:bidi="ru-RU"/>
              </w:rPr>
              <w:t>1-13</w:t>
            </w:r>
          </w:p>
        </w:tc>
        <w:tc>
          <w:tcPr>
            <w:tcW w:w="1122" w:type="dxa"/>
            <w:shd w:val="clear" w:color="auto" w:fill="auto"/>
          </w:tcPr>
          <w:p w:rsidR="00F25270" w:rsidRPr="00BB4834" w:rsidRDefault="00F25270" w:rsidP="00F25270">
            <w:pPr>
              <w:widowControl w:val="0"/>
              <w:autoSpaceDE w:val="0"/>
              <w:autoSpaceDN w:val="0"/>
              <w:ind w:left="264" w:right="243"/>
              <w:jc w:val="center"/>
              <w:rPr>
                <w:rFonts w:ascii="Times New Roman" w:eastAsia="Calibri" w:hAnsi="Times New Roman" w:cs="Times New Roman"/>
                <w:lang w:val="en-US" w:bidi="ru-RU"/>
              </w:rPr>
            </w:pPr>
            <w:r w:rsidRPr="00BB4834">
              <w:rPr>
                <w:rFonts w:ascii="Times New Roman" w:eastAsia="Calibri" w:hAnsi="Times New Roman" w:cs="Times New Roman"/>
                <w:lang w:val="en-US" w:bidi="ru-RU"/>
              </w:rPr>
              <w:t>10-15</w:t>
            </w:r>
          </w:p>
          <w:p w:rsidR="00F25270" w:rsidRPr="00BB4834" w:rsidRDefault="00F25270" w:rsidP="00F25270">
            <w:pPr>
              <w:widowControl w:val="0"/>
              <w:autoSpaceDE w:val="0"/>
              <w:autoSpaceDN w:val="0"/>
              <w:ind w:left="264" w:right="243"/>
              <w:jc w:val="center"/>
              <w:rPr>
                <w:rFonts w:ascii="Times New Roman" w:eastAsia="Calibri" w:hAnsi="Times New Roman" w:cs="Times New Roman"/>
                <w:lang w:val="en-US" w:bidi="ru-RU"/>
              </w:rPr>
            </w:pPr>
            <w:r w:rsidRPr="00BB4834">
              <w:rPr>
                <w:rFonts w:ascii="Times New Roman" w:eastAsia="Calibri" w:hAnsi="Times New Roman" w:cs="Times New Roman"/>
                <w:lang w:val="en-US" w:bidi="ru-RU"/>
              </w:rPr>
              <w:t>10-15</w:t>
            </w:r>
          </w:p>
        </w:tc>
        <w:tc>
          <w:tcPr>
            <w:tcW w:w="1259" w:type="dxa"/>
            <w:shd w:val="clear" w:color="auto" w:fill="auto"/>
          </w:tcPr>
          <w:p w:rsidR="00F25270" w:rsidRPr="00BB4834" w:rsidRDefault="00F25270" w:rsidP="00F25270">
            <w:pPr>
              <w:widowControl w:val="0"/>
              <w:autoSpaceDE w:val="0"/>
              <w:autoSpaceDN w:val="0"/>
              <w:ind w:left="24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BB4834">
              <w:rPr>
                <w:rFonts w:ascii="Times New Roman" w:eastAsia="Calibri" w:hAnsi="Times New Roman" w:cs="Times New Roman"/>
                <w:lang w:bidi="ru-RU"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F25270" w:rsidRPr="002A2E6E" w:rsidRDefault="00F25270" w:rsidP="00F25270">
            <w:pPr>
              <w:widowControl w:val="0"/>
              <w:autoSpaceDE w:val="0"/>
              <w:autoSpaceDN w:val="0"/>
              <w:ind w:left="466" w:right="445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2A2E6E">
              <w:rPr>
                <w:rFonts w:ascii="Times New Roman" w:eastAsia="Calibri" w:hAnsi="Times New Roman" w:cs="Times New Roman"/>
                <w:lang w:bidi="ru-RU"/>
              </w:rPr>
              <w:t>144</w:t>
            </w:r>
          </w:p>
          <w:p w:rsidR="00F25270" w:rsidRPr="00BB4834" w:rsidRDefault="00F25270" w:rsidP="00F25270">
            <w:pPr>
              <w:widowControl w:val="0"/>
              <w:autoSpaceDE w:val="0"/>
              <w:autoSpaceDN w:val="0"/>
              <w:ind w:left="466" w:right="445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</w:tc>
      </w:tr>
      <w:tr w:rsidR="00F25270" w:rsidRPr="00BB4834" w:rsidTr="00F25270">
        <w:trPr>
          <w:trHeight w:val="885"/>
        </w:trPr>
        <w:tc>
          <w:tcPr>
            <w:tcW w:w="132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25270" w:rsidRPr="00453703" w:rsidRDefault="00F25270" w:rsidP="00F25270">
            <w:pPr>
              <w:widowControl w:val="0"/>
              <w:autoSpaceDE w:val="0"/>
              <w:autoSpaceDN w:val="0"/>
              <w:ind w:left="81" w:hanging="3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ренировочный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6684A" w:rsidRDefault="0026684A" w:rsidP="00F25270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3-4</w:t>
            </w:r>
          </w:p>
          <w:p w:rsidR="00F25270" w:rsidRDefault="0026684A" w:rsidP="00F25270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5-</w:t>
            </w:r>
            <w:r w:rsidR="00F25270">
              <w:rPr>
                <w:rFonts w:ascii="Times New Roman" w:eastAsia="Calibri" w:hAnsi="Times New Roman" w:cs="Times New Roman"/>
                <w:lang w:bidi="ru-RU"/>
              </w:rPr>
              <w:t>6</w:t>
            </w:r>
          </w:p>
          <w:p w:rsidR="00F25270" w:rsidRPr="00BB4834" w:rsidRDefault="00F25270" w:rsidP="00F25270">
            <w:pPr>
              <w:widowControl w:val="0"/>
              <w:autoSpaceDE w:val="0"/>
              <w:autoSpaceDN w:val="0"/>
              <w:ind w:left="10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25270" w:rsidRDefault="00F25270" w:rsidP="00F25270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11-15</w:t>
            </w:r>
          </w:p>
          <w:p w:rsidR="00F25270" w:rsidRDefault="00F25270" w:rsidP="00F25270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12-16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25270" w:rsidRDefault="00F25270" w:rsidP="00F25270">
            <w:pPr>
              <w:widowControl w:val="0"/>
              <w:autoSpaceDE w:val="0"/>
              <w:autoSpaceDN w:val="0"/>
              <w:ind w:left="264" w:right="243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10-15</w:t>
            </w:r>
          </w:p>
          <w:p w:rsidR="00F25270" w:rsidRPr="00BB4834" w:rsidRDefault="00F25270" w:rsidP="00F25270">
            <w:pPr>
              <w:widowControl w:val="0"/>
              <w:autoSpaceDE w:val="0"/>
              <w:autoSpaceDN w:val="0"/>
              <w:ind w:left="264" w:right="243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10-15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25270" w:rsidRPr="00BB4834" w:rsidRDefault="00F25270" w:rsidP="00F25270">
            <w:pPr>
              <w:widowControl w:val="0"/>
              <w:autoSpaceDE w:val="0"/>
              <w:autoSpaceDN w:val="0"/>
              <w:ind w:left="24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25270" w:rsidRPr="00305BBB" w:rsidRDefault="002A2E6E" w:rsidP="00F25270">
            <w:pPr>
              <w:widowControl w:val="0"/>
              <w:autoSpaceDE w:val="0"/>
              <w:autoSpaceDN w:val="0"/>
              <w:ind w:left="466" w:right="445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305BBB">
              <w:rPr>
                <w:rFonts w:ascii="Times New Roman" w:eastAsia="Calibri" w:hAnsi="Times New Roman" w:cs="Times New Roman"/>
                <w:lang w:bidi="ru-RU"/>
              </w:rPr>
              <w:t>252</w:t>
            </w:r>
          </w:p>
          <w:p w:rsidR="0026684A" w:rsidRPr="002A2E6E" w:rsidRDefault="0026684A" w:rsidP="00F25270">
            <w:pPr>
              <w:widowControl w:val="0"/>
              <w:autoSpaceDE w:val="0"/>
              <w:autoSpaceDN w:val="0"/>
              <w:ind w:left="466" w:right="445"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305BBB">
              <w:rPr>
                <w:rFonts w:ascii="Times New Roman" w:eastAsia="Calibri" w:hAnsi="Times New Roman" w:cs="Times New Roman"/>
                <w:lang w:bidi="ru-RU"/>
              </w:rPr>
              <w:t>252</w:t>
            </w:r>
          </w:p>
        </w:tc>
      </w:tr>
    </w:tbl>
    <w:p w:rsidR="00F25270" w:rsidRPr="00BB4834" w:rsidRDefault="00F25270" w:rsidP="00BB4834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834" w:rsidRDefault="00992466" w:rsidP="00BB4834">
      <w:pPr>
        <w:ind w:firstLine="85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5270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 </w:t>
      </w:r>
    </w:p>
    <w:p w:rsidR="008A2E8D" w:rsidRPr="008A2E8D" w:rsidRDefault="008A2E8D" w:rsidP="00FC1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E8D">
        <w:rPr>
          <w:rFonts w:ascii="Times New Roman" w:hAnsi="Times New Roman" w:cs="Times New Roman"/>
          <w:b/>
          <w:sz w:val="24"/>
          <w:szCs w:val="24"/>
        </w:rPr>
        <w:t>Формы организации занятий</w:t>
      </w:r>
    </w:p>
    <w:p w:rsidR="00FC1D2C" w:rsidRDefault="00FC1D2C" w:rsidP="008A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E8D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Основной формой тренировочного процесса являются групповые учебно-тренировочные и теоретические занятия, медико-восстановительные мероприятия, судейская практика учащихся.</w:t>
      </w:r>
    </w:p>
    <w:p w:rsidR="008A2E8D" w:rsidRPr="008A2E8D" w:rsidRDefault="008A2E8D" w:rsidP="008A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1D2C" w:rsidRPr="00331BE8" w:rsidRDefault="00FC1D2C" w:rsidP="00FC1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материал программы охватывает разделы, отражающие два вида  подготовки боксеров: теоретическую и практическую.</w:t>
      </w:r>
    </w:p>
    <w:p w:rsidR="00FC1D2C" w:rsidRPr="00331BE8" w:rsidRDefault="00FC1D2C" w:rsidP="00FC1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Теоретическая подготовка включена в разделы подготовки по ОФП, СФП, ТТП и включает в себя знания по анатомии, физиологии, гигиене, врачебному контролю, технике и тактике бокса, а также знания, необходимые для будущей инструкторской и судейской практики.</w:t>
      </w:r>
    </w:p>
    <w:p w:rsidR="00FC1D2C" w:rsidRPr="00331BE8" w:rsidRDefault="00FC1D2C" w:rsidP="00FC1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подготовка содержит в себе общефизическую, специальную - физическую, технико-тактическую подготовку, систему участия в соревнованиях, контрольно - переводные и квалификационные нормативы по годам обучения.</w:t>
      </w:r>
    </w:p>
    <w:p w:rsidR="00FC1D2C" w:rsidRPr="00331BE8" w:rsidRDefault="00FC1D2C" w:rsidP="00FC1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На каждый раздел обучения отводится определенное количество часов. Количество часов на соревновательную деятельность в учебном плане не предусматривается, а определяется в зависимости от календарного плана спортивных и физкультурных  мероприятий.</w:t>
      </w:r>
    </w:p>
    <w:p w:rsidR="00FC1D2C" w:rsidRPr="00331BE8" w:rsidRDefault="00FC1D2C" w:rsidP="00FC1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Особенностью планирования программного материала является сведение максимально возможных параметров и нагрузок, средств и методов тренировки и контроля в одну принципиальную схему годичного цикла тренировки.</w:t>
      </w:r>
    </w:p>
    <w:p w:rsidR="00FC1D2C" w:rsidRPr="00331BE8" w:rsidRDefault="00FC1D2C" w:rsidP="00F25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Разновозрастные группы формируются по результатам сдачи нормативов по ОФП и СФП. Это позволяет выбрать оптимальный вариант физических нагрузок (нормативов) и объема мат</w:t>
      </w:r>
      <w:r w:rsidR="00F25270" w:rsidRPr="00331BE8">
        <w:rPr>
          <w:rFonts w:ascii="Times New Roman" w:eastAsia="Calibri" w:hAnsi="Times New Roman" w:cs="Times New Roman"/>
          <w:sz w:val="24"/>
          <w:szCs w:val="24"/>
          <w:lang w:eastAsia="en-US"/>
        </w:rPr>
        <w:t>ериала для определенной группы.</w:t>
      </w:r>
    </w:p>
    <w:p w:rsidR="00FC1D2C" w:rsidRPr="004C1F39" w:rsidRDefault="00FC1D2C" w:rsidP="00BB4834">
      <w:pPr>
        <w:ind w:firstLine="85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0F7D" w:rsidRDefault="00BB4834" w:rsidP="00F30F7D">
      <w:pPr>
        <w:pStyle w:val="aa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1.2.</w:t>
      </w:r>
      <w:r w:rsidR="00F30F7D">
        <w:rPr>
          <w:rFonts w:eastAsia="Calibri"/>
          <w:b/>
        </w:rPr>
        <w:t>Цель и задачи программы</w:t>
      </w:r>
    </w:p>
    <w:p w:rsidR="00FC1D2C" w:rsidRPr="00331BE8" w:rsidRDefault="0090358A" w:rsidP="00331BE8">
      <w:pPr>
        <w:pStyle w:val="aa"/>
        <w:ind w:firstLine="709"/>
        <w:rPr>
          <w:color w:val="000000"/>
          <w:shd w:val="clear" w:color="auto" w:fill="FFFFFF"/>
        </w:rPr>
      </w:pPr>
      <w:r w:rsidRPr="00372408">
        <w:rPr>
          <w:rFonts w:eastAsia="Calibri"/>
          <w:b/>
        </w:rPr>
        <w:t>Цель программы</w:t>
      </w:r>
      <w:r w:rsidR="003359DC">
        <w:rPr>
          <w:rFonts w:eastAsia="Calibri"/>
        </w:rPr>
        <w:t>:</w:t>
      </w:r>
      <w:r w:rsidR="003359DC" w:rsidRPr="003359DC">
        <w:t xml:space="preserve"> </w:t>
      </w:r>
      <w:r w:rsidR="00331BE8" w:rsidRPr="0090358A">
        <w:rPr>
          <w:color w:val="000000"/>
          <w:shd w:val="clear" w:color="auto" w:fill="FFFFFF"/>
        </w:rPr>
        <w:t>овладение основами техни</w:t>
      </w:r>
      <w:r w:rsidR="00331BE8">
        <w:rPr>
          <w:color w:val="000000"/>
          <w:shd w:val="clear" w:color="auto" w:fill="FFFFFF"/>
        </w:rPr>
        <w:t>ко-тактических приемов в боксе, п</w:t>
      </w:r>
      <w:r w:rsidR="00331BE8" w:rsidRPr="0090358A">
        <w:rPr>
          <w:color w:val="000000"/>
          <w:shd w:val="clear" w:color="auto" w:fill="FFFFFF"/>
        </w:rPr>
        <w:t>овышение уровня общей физической подготовки</w:t>
      </w:r>
      <w:r w:rsidR="00331BE8">
        <w:rPr>
          <w:color w:val="000000"/>
          <w:shd w:val="clear" w:color="auto" w:fill="FFFFFF"/>
        </w:rPr>
        <w:t xml:space="preserve"> учащихся.</w:t>
      </w:r>
    </w:p>
    <w:p w:rsidR="0090358A" w:rsidRDefault="0090358A" w:rsidP="0090358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408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90358A" w:rsidRPr="00D80381" w:rsidRDefault="0090358A" w:rsidP="0090358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90358A" w:rsidRDefault="0090358A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основами технических элементов и тактических приемов в боксе, </w:t>
      </w:r>
    </w:p>
    <w:p w:rsidR="00ED5A09" w:rsidRDefault="0090358A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необходимых знаний в области физической культуры, </w:t>
      </w:r>
    </w:p>
    <w:p w:rsidR="0090358A" w:rsidRPr="0090358A" w:rsidRDefault="0090358A" w:rsidP="0085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истории </w:t>
      </w:r>
      <w:r w:rsidR="00ED5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бокса в России и за рубежом, по вопросам техники и тактики бокса;</w:t>
      </w:r>
    </w:p>
    <w:p w:rsidR="0090358A" w:rsidRDefault="0090358A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03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правил игры бокса и </w:t>
      </w:r>
      <w:r w:rsidR="00D2718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соревнований.</w:t>
      </w:r>
    </w:p>
    <w:p w:rsidR="00D80381" w:rsidRPr="00D80381" w:rsidRDefault="00D80381" w:rsidP="008579B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</w:t>
      </w:r>
      <w:r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работоспособность и физическую выносливость организма;</w:t>
      </w:r>
    </w:p>
    <w:p w:rsid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общефизических качеств (быстрота, координация, ловкость, сила);</w:t>
      </w:r>
    </w:p>
    <w:p w:rsid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правильному развитию растущего организма (опорно-двигательный аппарат,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дыхательная система).</w:t>
      </w:r>
    </w:p>
    <w:p w:rsidR="00D80381" w:rsidRPr="00D80381" w:rsidRDefault="00D80381" w:rsidP="008579B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</w:t>
      </w:r>
      <w:r w:rsidRPr="00D803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5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волевых качеств характера (смелость, настойчивость, терпение, воля, трудолюбие и др.);</w:t>
      </w:r>
    </w:p>
    <w:p w:rsid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позитивных межличностных отношений в коллективе (взаимовыручка, поддержка, уважение, толерантность и др.);</w:t>
      </w:r>
    </w:p>
    <w:p w:rsid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формировать умение соблюдать спортивный этикет</w:t>
      </w:r>
    </w:p>
    <w:p w:rsidR="00D80381" w:rsidRPr="00D80381" w:rsidRDefault="00D80381" w:rsidP="008579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372408">
        <w:rPr>
          <w:rFonts w:ascii="Times New Roman" w:eastAsia="Calibri" w:hAnsi="Times New Roman" w:cs="Times New Roman"/>
          <w:sz w:val="24"/>
          <w:szCs w:val="24"/>
        </w:rPr>
        <w:t>ормирование потребности к занятиям спортом и ведению здорового образа жизни.</w:t>
      </w:r>
    </w:p>
    <w:p w:rsidR="007B53AA" w:rsidRDefault="007B53AA" w:rsidP="008579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A06" w:rsidRDefault="003A7102" w:rsidP="00ED5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5A0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A7102" w:rsidRPr="00ED5A09" w:rsidRDefault="003A7102" w:rsidP="00E62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09">
        <w:rPr>
          <w:rFonts w:ascii="Times New Roman" w:hAnsi="Times New Roman" w:cs="Times New Roman"/>
          <w:b/>
          <w:sz w:val="24"/>
          <w:szCs w:val="24"/>
        </w:rPr>
        <w:t>1.3. Учебный план</w:t>
      </w:r>
    </w:p>
    <w:p w:rsidR="00B603F4" w:rsidRDefault="003A7102" w:rsidP="00BA7FF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5AE8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="00B603F4" w:rsidRPr="003C5AE8">
        <w:rPr>
          <w:rFonts w:ascii="Times New Roman" w:hAnsi="Times New Roman" w:cs="Times New Roman"/>
          <w:b/>
          <w:iCs/>
          <w:sz w:val="24"/>
          <w:szCs w:val="24"/>
        </w:rPr>
        <w:t xml:space="preserve">чебный план </w:t>
      </w:r>
      <w:r w:rsidR="00F92C99" w:rsidRPr="003C5AE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B603F4" w:rsidRPr="003C5AE8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F66980">
        <w:rPr>
          <w:rFonts w:ascii="Times New Roman" w:hAnsi="Times New Roman" w:cs="Times New Roman"/>
          <w:b/>
          <w:iCs/>
          <w:sz w:val="24"/>
          <w:szCs w:val="24"/>
        </w:rPr>
        <w:t xml:space="preserve">2 </w:t>
      </w:r>
      <w:r w:rsidR="00B603F4" w:rsidRPr="003C5AE8">
        <w:rPr>
          <w:rFonts w:ascii="Times New Roman" w:hAnsi="Times New Roman" w:cs="Times New Roman"/>
          <w:b/>
          <w:iCs/>
          <w:sz w:val="24"/>
          <w:szCs w:val="24"/>
        </w:rPr>
        <w:t xml:space="preserve"> года обучения</w:t>
      </w:r>
    </w:p>
    <w:p w:rsidR="00BA7FF8" w:rsidRPr="0016581D" w:rsidRDefault="00BA7FF8" w:rsidP="0016581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(спортивно-оздоровительный этап)</w:t>
      </w:r>
    </w:p>
    <w:tbl>
      <w:tblPr>
        <w:tblStyle w:val="TableNormal"/>
        <w:tblW w:w="984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499"/>
        <w:gridCol w:w="851"/>
        <w:gridCol w:w="1134"/>
        <w:gridCol w:w="730"/>
        <w:gridCol w:w="1037"/>
      </w:tblGrid>
      <w:tr w:rsidR="00F92C99" w:rsidRPr="006155F6" w:rsidTr="00F92C99">
        <w:trPr>
          <w:trHeight w:val="320"/>
        </w:trPr>
        <w:tc>
          <w:tcPr>
            <w:tcW w:w="596" w:type="dxa"/>
            <w:vMerge w:val="restart"/>
          </w:tcPr>
          <w:p w:rsidR="00F92C99" w:rsidRPr="00F92C99" w:rsidRDefault="00F92C99" w:rsidP="00B603F4">
            <w:pPr>
              <w:pStyle w:val="TableParagraph"/>
              <w:ind w:left="107" w:right="71" w:firstLine="52"/>
            </w:pPr>
            <w:r w:rsidRPr="00F92C99">
              <w:t>№ п\п</w:t>
            </w:r>
          </w:p>
        </w:tc>
        <w:tc>
          <w:tcPr>
            <w:tcW w:w="5499" w:type="dxa"/>
            <w:vMerge w:val="restart"/>
          </w:tcPr>
          <w:p w:rsidR="00F92C99" w:rsidRPr="00F92C99" w:rsidRDefault="00F92C99" w:rsidP="00B603F4">
            <w:pPr>
              <w:pStyle w:val="TableParagraph"/>
              <w:ind w:left="1151"/>
            </w:pPr>
            <w:proofErr w:type="spellStart"/>
            <w:r w:rsidRPr="00F92C99">
              <w:t>Наименование</w:t>
            </w:r>
            <w:proofErr w:type="spellEnd"/>
            <w:r w:rsidRPr="00F92C99">
              <w:t xml:space="preserve"> </w:t>
            </w:r>
            <w:proofErr w:type="spellStart"/>
            <w:r w:rsidRPr="00F92C99">
              <w:t>разделов</w:t>
            </w:r>
            <w:proofErr w:type="spellEnd"/>
            <w:r w:rsidRPr="00F92C99">
              <w:t xml:space="preserve"> и </w:t>
            </w:r>
            <w:proofErr w:type="spellStart"/>
            <w:r w:rsidRPr="00F92C99">
              <w:t>тем</w:t>
            </w:r>
            <w:proofErr w:type="spellEnd"/>
          </w:p>
        </w:tc>
        <w:tc>
          <w:tcPr>
            <w:tcW w:w="2715" w:type="dxa"/>
            <w:gridSpan w:val="3"/>
            <w:tcBorders>
              <w:right w:val="single" w:sz="4" w:space="0" w:color="auto"/>
            </w:tcBorders>
          </w:tcPr>
          <w:p w:rsidR="00F92C99" w:rsidRPr="00F92C99" w:rsidRDefault="00F92C99" w:rsidP="00B603F4">
            <w:pPr>
              <w:pStyle w:val="TableParagraph"/>
              <w:ind w:left="450"/>
            </w:pPr>
            <w:proofErr w:type="spellStart"/>
            <w:r w:rsidRPr="00F92C99">
              <w:t>Количество</w:t>
            </w:r>
            <w:proofErr w:type="spellEnd"/>
            <w:r w:rsidRPr="00F92C99">
              <w:t xml:space="preserve"> </w:t>
            </w:r>
            <w:proofErr w:type="spellStart"/>
            <w:r w:rsidRPr="00F92C99">
              <w:t>часов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F92C99" w:rsidRPr="00F92C99" w:rsidRDefault="00F92C99" w:rsidP="00F92C99">
            <w:pPr>
              <w:pStyle w:val="TableParagraph"/>
            </w:pPr>
          </w:p>
        </w:tc>
      </w:tr>
      <w:tr w:rsidR="00F92C99" w:rsidRPr="006155F6" w:rsidTr="00F92C99">
        <w:trPr>
          <w:trHeight w:val="614"/>
        </w:trPr>
        <w:tc>
          <w:tcPr>
            <w:tcW w:w="596" w:type="dxa"/>
            <w:vMerge/>
            <w:tcBorders>
              <w:top w:val="nil"/>
            </w:tcBorders>
          </w:tcPr>
          <w:p w:rsidR="00F92C99" w:rsidRPr="00F92C99" w:rsidRDefault="00F92C99" w:rsidP="00B60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vMerge/>
            <w:tcBorders>
              <w:top w:val="nil"/>
            </w:tcBorders>
          </w:tcPr>
          <w:p w:rsidR="00F92C99" w:rsidRPr="00F92C99" w:rsidRDefault="00F92C99" w:rsidP="00B60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2C99" w:rsidRPr="00995F3B" w:rsidRDefault="00995F3B" w:rsidP="00B603F4">
            <w:pPr>
              <w:pStyle w:val="TableParagraph"/>
              <w:ind w:left="97" w:right="88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134" w:type="dxa"/>
          </w:tcPr>
          <w:p w:rsidR="00F92C99" w:rsidRPr="00995F3B" w:rsidRDefault="00995F3B" w:rsidP="00B603F4">
            <w:pPr>
              <w:pStyle w:val="TableParagraph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теория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92C99" w:rsidRPr="00995F3B" w:rsidRDefault="00995F3B" w:rsidP="00B603F4">
            <w:pPr>
              <w:pStyle w:val="TableParagraph"/>
              <w:ind w:right="2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F92C99" w:rsidRPr="00F92C99" w:rsidRDefault="00F92C99" w:rsidP="00B603F4">
            <w:pPr>
              <w:pStyle w:val="TableParagraph"/>
              <w:ind w:right="2"/>
              <w:jc w:val="center"/>
              <w:rPr>
                <w:lang w:val="ru-RU"/>
              </w:rPr>
            </w:pPr>
            <w:r w:rsidRPr="00F92C99">
              <w:rPr>
                <w:lang w:val="ru-RU"/>
              </w:rPr>
              <w:t>Формы контроля</w:t>
            </w:r>
          </w:p>
        </w:tc>
      </w:tr>
      <w:tr w:rsidR="00F92C99" w:rsidRPr="006155F6" w:rsidTr="00F92C99">
        <w:trPr>
          <w:trHeight w:val="359"/>
        </w:trPr>
        <w:tc>
          <w:tcPr>
            <w:tcW w:w="596" w:type="dxa"/>
          </w:tcPr>
          <w:p w:rsidR="00F92C99" w:rsidRPr="006155F6" w:rsidRDefault="00F92C99" w:rsidP="00B603F4">
            <w:pPr>
              <w:pStyle w:val="TableParagraph"/>
              <w:ind w:left="13"/>
              <w:jc w:val="center"/>
              <w:rPr>
                <w:b/>
                <w:sz w:val="24"/>
                <w:szCs w:val="24"/>
              </w:rPr>
            </w:pPr>
            <w:r w:rsidRPr="006155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9" w:type="dxa"/>
          </w:tcPr>
          <w:p w:rsidR="00F92C99" w:rsidRPr="00F92C99" w:rsidRDefault="004A072E" w:rsidP="00B603F4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Т</w:t>
            </w:r>
            <w:r w:rsidR="0088606B">
              <w:rPr>
                <w:b/>
                <w:lang w:val="ru-RU"/>
              </w:rPr>
              <w:t>е</w:t>
            </w:r>
            <w:proofErr w:type="spellStart"/>
            <w:r w:rsidR="00F92C99">
              <w:rPr>
                <w:b/>
              </w:rPr>
              <w:t>ор</w:t>
            </w:r>
            <w:proofErr w:type="spellEnd"/>
            <w:r w:rsidR="0088606B">
              <w:rPr>
                <w:b/>
                <w:lang w:val="ru-RU"/>
              </w:rPr>
              <w:t>е</w:t>
            </w:r>
            <w:proofErr w:type="spellStart"/>
            <w:r w:rsidR="00F92C99" w:rsidRPr="00F92C99">
              <w:rPr>
                <w:b/>
              </w:rPr>
              <w:t>тическая</w:t>
            </w:r>
            <w:proofErr w:type="spellEnd"/>
            <w:r w:rsidR="00F92C99" w:rsidRPr="00F92C99">
              <w:rPr>
                <w:b/>
                <w:spacing w:val="68"/>
              </w:rPr>
              <w:t xml:space="preserve"> </w:t>
            </w:r>
            <w:r w:rsidR="0088606B">
              <w:rPr>
                <w:b/>
                <w:spacing w:val="68"/>
                <w:lang w:val="ru-RU"/>
              </w:rPr>
              <w:t xml:space="preserve"> </w:t>
            </w:r>
            <w:proofErr w:type="spellStart"/>
            <w:r w:rsidR="00F92C99" w:rsidRPr="00F92C99">
              <w:rPr>
                <w:b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F92C99" w:rsidRPr="00995F3B" w:rsidRDefault="00995F3B" w:rsidP="00995F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F92C99" w:rsidRPr="00995F3B" w:rsidRDefault="00995F3B" w:rsidP="00995F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95F3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F92C99" w:rsidRPr="0028652B" w:rsidRDefault="00F92C99" w:rsidP="00995F3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F92C99" w:rsidRPr="0028652B" w:rsidRDefault="00F92C99" w:rsidP="00F92C9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2C99" w:rsidRPr="00AD10A3" w:rsidTr="00F92C99">
        <w:trPr>
          <w:trHeight w:val="31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F92C99" w:rsidRPr="00995F3B" w:rsidRDefault="00995F3B" w:rsidP="00F92C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95F3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F92C99" w:rsidRPr="00995F3B" w:rsidRDefault="00995F3B" w:rsidP="00B603F4">
            <w:pPr>
              <w:pStyle w:val="TableParagraph"/>
              <w:ind w:left="-4" w:right="95" w:firstLine="6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2C99" w:rsidRPr="00995F3B" w:rsidRDefault="00995F3B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 w:rsidRPr="00995F3B"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C99" w:rsidRPr="00995F3B" w:rsidRDefault="00995F3B" w:rsidP="00995F3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95F3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99" w:rsidRPr="00995F3B" w:rsidRDefault="00995F3B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 w:rsidRPr="00995F3B">
              <w:rPr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C99" w:rsidRPr="00995F3B" w:rsidRDefault="00F92C99" w:rsidP="00B603F4">
            <w:pPr>
              <w:pStyle w:val="TableParagraph"/>
              <w:ind w:left="1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C5AE8" w:rsidRPr="00AD10A3" w:rsidTr="00313968">
        <w:trPr>
          <w:trHeight w:val="30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Pr="00313968" w:rsidRDefault="00313968" w:rsidP="00F92C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Default="00313968" w:rsidP="00B603F4">
            <w:pPr>
              <w:pStyle w:val="TableParagraph"/>
              <w:ind w:left="-4" w:right="95" w:firstLine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Специальная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Pr="00313968" w:rsidRDefault="00313968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Pr="00313968" w:rsidRDefault="00313968" w:rsidP="0031396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8" w:rsidRPr="00313968" w:rsidRDefault="00313968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AE8" w:rsidRPr="00995F3B" w:rsidRDefault="003C5AE8" w:rsidP="00B603F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3C5AE8" w:rsidRPr="00AD10A3" w:rsidTr="00313968">
        <w:trPr>
          <w:trHeight w:val="26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Pr="00EC7273" w:rsidRDefault="00EC7273" w:rsidP="00F92C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Default="00EC7273" w:rsidP="00B603F4">
            <w:pPr>
              <w:pStyle w:val="TableParagraph"/>
              <w:ind w:left="-4" w:right="95" w:firstLine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Участие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соревнованиях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Pr="00EC7273" w:rsidRDefault="00EC7273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 w:rsidRPr="00EC727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Pr="00995F3B" w:rsidRDefault="003C5AE8" w:rsidP="00B603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E8" w:rsidRPr="00EC7273" w:rsidRDefault="00EC7273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 w:rsidRPr="00EC727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AE8" w:rsidRPr="00995F3B" w:rsidRDefault="003C5AE8" w:rsidP="00B603F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313968" w:rsidRPr="00AD10A3" w:rsidTr="003C5AE8">
        <w:trPr>
          <w:trHeight w:val="27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13968" w:rsidRPr="00EC7273" w:rsidRDefault="00EC7273" w:rsidP="00F92C9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313968" w:rsidRDefault="00EC7273" w:rsidP="00B603F4">
            <w:pPr>
              <w:pStyle w:val="TableParagraph"/>
              <w:ind w:left="-4" w:right="95" w:firstLine="6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тесты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968" w:rsidRPr="00EC7273" w:rsidRDefault="00EC7273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968" w:rsidRPr="00995F3B" w:rsidRDefault="00313968" w:rsidP="00B603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68" w:rsidRPr="00EC7273" w:rsidRDefault="00EC7273" w:rsidP="00B603F4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968" w:rsidRPr="00995F3B" w:rsidRDefault="00313968" w:rsidP="00B603F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</w:tr>
      <w:tr w:rsidR="003C5AE8" w:rsidRPr="00AD10A3" w:rsidTr="006F2C18">
        <w:trPr>
          <w:trHeight w:val="4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Default="003C5AE8" w:rsidP="00F92C9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3C5AE8" w:rsidRDefault="003C5AE8" w:rsidP="00B603F4">
            <w:pPr>
              <w:pStyle w:val="TableParagraph"/>
              <w:ind w:left="-4" w:right="95" w:firstLine="69"/>
              <w:rPr>
                <w:sz w:val="24"/>
                <w:szCs w:val="24"/>
                <w:lang w:val="ru-RU"/>
              </w:rPr>
            </w:pPr>
          </w:p>
          <w:p w:rsidR="003C5AE8" w:rsidRPr="00EC7273" w:rsidRDefault="00EC7273" w:rsidP="00B603F4">
            <w:pPr>
              <w:pStyle w:val="TableParagraph"/>
              <w:ind w:left="-4" w:right="95" w:firstLine="6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AE8" w:rsidRPr="00EC7273" w:rsidRDefault="00EC7273" w:rsidP="006F2C18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AE8" w:rsidRPr="00EC7273" w:rsidRDefault="00EC7273" w:rsidP="006F2C1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C7273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E8" w:rsidRPr="00EC7273" w:rsidRDefault="00EC7273" w:rsidP="006F2C18">
            <w:pPr>
              <w:pStyle w:val="TableParagraph"/>
              <w:ind w:left="1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AE8" w:rsidRPr="00995F3B" w:rsidRDefault="003C5AE8" w:rsidP="00B603F4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</w:p>
        </w:tc>
      </w:tr>
    </w:tbl>
    <w:p w:rsidR="00B603F4" w:rsidRDefault="00B603F4" w:rsidP="00ED5A0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603F4" w:rsidRPr="00763AD0" w:rsidRDefault="00B603F4" w:rsidP="00B603F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AD0">
        <w:rPr>
          <w:rFonts w:ascii="Times New Roman" w:hAnsi="Times New Roman" w:cs="Times New Roman"/>
          <w:b/>
          <w:sz w:val="24"/>
          <w:szCs w:val="24"/>
        </w:rPr>
        <w:t>Содержание программы (1</w:t>
      </w:r>
      <w:r w:rsidR="00F66980">
        <w:rPr>
          <w:rFonts w:ascii="Times New Roman" w:hAnsi="Times New Roman" w:cs="Times New Roman"/>
          <w:b/>
          <w:sz w:val="24"/>
          <w:szCs w:val="24"/>
        </w:rPr>
        <w:t>-2</w:t>
      </w:r>
      <w:r w:rsidRPr="00763AD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66980">
        <w:rPr>
          <w:rFonts w:ascii="Times New Roman" w:hAnsi="Times New Roman" w:cs="Times New Roman"/>
          <w:b/>
          <w:sz w:val="24"/>
          <w:szCs w:val="24"/>
        </w:rPr>
        <w:t>а</w:t>
      </w:r>
      <w:r w:rsidRPr="00763AD0"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9A4C2E" w:rsidRPr="009A4C2E" w:rsidRDefault="009A4C2E" w:rsidP="009A4C2E">
      <w:pPr>
        <w:pStyle w:val="a5"/>
        <w:widowControl w:val="0"/>
        <w:tabs>
          <w:tab w:val="left" w:pos="920"/>
        </w:tabs>
        <w:autoSpaceDE w:val="0"/>
        <w:autoSpaceDN w:val="0"/>
        <w:spacing w:after="0" w:line="274" w:lineRule="exact"/>
        <w:ind w:left="9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361" w:rsidRDefault="002D7361" w:rsidP="002D7361">
      <w:pPr>
        <w:pStyle w:val="a5"/>
        <w:widowControl w:val="0"/>
        <w:tabs>
          <w:tab w:val="left" w:pos="920"/>
        </w:tabs>
        <w:autoSpaceDE w:val="0"/>
        <w:autoSpaceDN w:val="0"/>
        <w:spacing w:after="0" w:line="274" w:lineRule="exact"/>
        <w:ind w:left="9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273" w:rsidRPr="002F1F18" w:rsidRDefault="0088606B" w:rsidP="008824B9">
      <w:pPr>
        <w:pStyle w:val="a5"/>
        <w:widowControl w:val="0"/>
        <w:numPr>
          <w:ilvl w:val="0"/>
          <w:numId w:val="7"/>
        </w:numPr>
        <w:tabs>
          <w:tab w:val="left" w:pos="920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>Те</w:t>
      </w:r>
      <w:r w:rsidR="0023481C" w:rsidRPr="002F1F18">
        <w:rPr>
          <w:rFonts w:ascii="Times New Roman" w:hAnsi="Times New Roman" w:cs="Times New Roman"/>
          <w:b/>
          <w:spacing w:val="9"/>
          <w:sz w:val="24"/>
          <w:szCs w:val="24"/>
        </w:rPr>
        <w:t>ор</w:t>
      </w:r>
      <w:r>
        <w:rPr>
          <w:rFonts w:ascii="Times New Roman" w:hAnsi="Times New Roman" w:cs="Times New Roman"/>
          <w:b/>
          <w:spacing w:val="9"/>
          <w:sz w:val="24"/>
          <w:szCs w:val="24"/>
        </w:rPr>
        <w:t>е</w:t>
      </w:r>
      <w:r w:rsidR="0023481C" w:rsidRPr="002F1F18">
        <w:rPr>
          <w:rFonts w:ascii="Times New Roman" w:hAnsi="Times New Roman" w:cs="Times New Roman"/>
          <w:b/>
          <w:spacing w:val="9"/>
          <w:sz w:val="24"/>
          <w:szCs w:val="24"/>
        </w:rPr>
        <w:t>тическая подготовка</w:t>
      </w:r>
      <w:r w:rsidR="00EC7273" w:rsidRPr="002F1F18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EC7273" w:rsidRPr="002F1F18">
        <w:rPr>
          <w:rFonts w:ascii="Times New Roman" w:hAnsi="Times New Roman" w:cs="Times New Roman"/>
          <w:b/>
          <w:sz w:val="24"/>
          <w:szCs w:val="24"/>
        </w:rPr>
        <w:t>– 6</w:t>
      </w:r>
      <w:r w:rsidR="00EC7273" w:rsidRPr="002F1F1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EC7273" w:rsidRPr="002F1F18">
        <w:rPr>
          <w:rFonts w:ascii="Times New Roman" w:hAnsi="Times New Roman" w:cs="Times New Roman"/>
          <w:b/>
          <w:spacing w:val="9"/>
          <w:sz w:val="24"/>
          <w:szCs w:val="24"/>
        </w:rPr>
        <w:t>часов</w:t>
      </w:r>
    </w:p>
    <w:p w:rsidR="005C538A" w:rsidRPr="00C163B3" w:rsidRDefault="004C2558" w:rsidP="006F2C18">
      <w:pPr>
        <w:pStyle w:val="TableParagraph"/>
        <w:ind w:right="103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Теория: ц</w:t>
      </w:r>
      <w:r w:rsidR="005C538A" w:rsidRPr="00C163B3">
        <w:rPr>
          <w:sz w:val="24"/>
          <w:szCs w:val="24"/>
        </w:rPr>
        <w:t>ель и задачи учебного года. Инструктаж по охране труда и технике безопасности.</w:t>
      </w:r>
    </w:p>
    <w:p w:rsidR="005C538A" w:rsidRPr="00C163B3" w:rsidRDefault="005C538A" w:rsidP="006F2C18">
      <w:pPr>
        <w:pStyle w:val="TableParagraph"/>
        <w:ind w:firstLine="709"/>
        <w:rPr>
          <w:sz w:val="24"/>
          <w:szCs w:val="24"/>
        </w:rPr>
      </w:pPr>
      <w:r w:rsidRPr="00C163B3">
        <w:rPr>
          <w:sz w:val="24"/>
          <w:szCs w:val="24"/>
        </w:rPr>
        <w:t>Правила организации рабочего места. Форма</w:t>
      </w:r>
      <w:r w:rsidRPr="00C163B3">
        <w:rPr>
          <w:spacing w:val="-3"/>
          <w:sz w:val="24"/>
          <w:szCs w:val="24"/>
        </w:rPr>
        <w:t xml:space="preserve"> </w:t>
      </w:r>
      <w:r w:rsidRPr="00C163B3">
        <w:rPr>
          <w:sz w:val="24"/>
          <w:szCs w:val="24"/>
        </w:rPr>
        <w:t>одежды. Влияние здорового образа жизни на здоровье человека.</w:t>
      </w:r>
    </w:p>
    <w:p w:rsidR="005C538A" w:rsidRPr="00C163B3" w:rsidRDefault="005C538A" w:rsidP="006F2C18">
      <w:pPr>
        <w:pStyle w:val="TableParagraph"/>
        <w:ind w:firstLine="709"/>
        <w:rPr>
          <w:sz w:val="24"/>
          <w:szCs w:val="24"/>
        </w:rPr>
      </w:pPr>
      <w:r w:rsidRPr="00C163B3">
        <w:rPr>
          <w:sz w:val="24"/>
          <w:szCs w:val="24"/>
        </w:rPr>
        <w:t>Влияние физических упражнений на развитие организма</w:t>
      </w:r>
      <w:r w:rsidR="004C2558">
        <w:rPr>
          <w:sz w:val="24"/>
          <w:szCs w:val="24"/>
        </w:rPr>
        <w:t>.</w:t>
      </w:r>
    </w:p>
    <w:p w:rsidR="005C538A" w:rsidRPr="00C163B3" w:rsidRDefault="005C538A" w:rsidP="006F2C18">
      <w:pPr>
        <w:pStyle w:val="TableParagraph"/>
        <w:ind w:right="100" w:firstLine="709"/>
        <w:jc w:val="both"/>
        <w:rPr>
          <w:sz w:val="24"/>
          <w:szCs w:val="24"/>
        </w:rPr>
      </w:pPr>
      <w:r w:rsidRPr="00C163B3">
        <w:rPr>
          <w:sz w:val="24"/>
          <w:szCs w:val="24"/>
        </w:rPr>
        <w:t xml:space="preserve">Практика: </w:t>
      </w:r>
      <w:r w:rsidR="00C163B3" w:rsidRPr="00C163B3">
        <w:rPr>
          <w:sz w:val="24"/>
          <w:szCs w:val="24"/>
        </w:rPr>
        <w:t xml:space="preserve"> подвижные игры, эстафеты.</w:t>
      </w:r>
    </w:p>
    <w:p w:rsidR="00C163B3" w:rsidRDefault="00C163B3" w:rsidP="005C538A">
      <w:pPr>
        <w:pStyle w:val="TableParagraph"/>
        <w:ind w:left="108" w:right="100"/>
        <w:jc w:val="both"/>
        <w:rPr>
          <w:sz w:val="20"/>
        </w:rPr>
      </w:pPr>
      <w:r>
        <w:rPr>
          <w:sz w:val="20"/>
        </w:rPr>
        <w:t xml:space="preserve">           </w:t>
      </w:r>
    </w:p>
    <w:p w:rsidR="005C538A" w:rsidRPr="00C163B3" w:rsidRDefault="00C163B3" w:rsidP="005C538A">
      <w:pPr>
        <w:pStyle w:val="TableParagraph"/>
        <w:ind w:left="919" w:right="103"/>
        <w:jc w:val="both"/>
        <w:rPr>
          <w:i/>
          <w:sz w:val="24"/>
          <w:szCs w:val="24"/>
        </w:rPr>
      </w:pPr>
      <w:r w:rsidRPr="00C163B3">
        <w:rPr>
          <w:rFonts w:eastAsiaTheme="majorEastAsia"/>
          <w:b/>
          <w:bCs/>
          <w:spacing w:val="8"/>
          <w:sz w:val="24"/>
          <w:szCs w:val="24"/>
        </w:rPr>
        <w:t xml:space="preserve">2.Общая </w:t>
      </w:r>
      <w:r w:rsidRPr="00C163B3">
        <w:rPr>
          <w:rFonts w:eastAsiaTheme="majorEastAsia"/>
          <w:b/>
          <w:bCs/>
          <w:spacing w:val="10"/>
          <w:sz w:val="24"/>
          <w:szCs w:val="24"/>
        </w:rPr>
        <w:t xml:space="preserve">физическая </w:t>
      </w:r>
      <w:r w:rsidRPr="00C163B3">
        <w:rPr>
          <w:rFonts w:eastAsiaTheme="majorEastAsia"/>
          <w:b/>
          <w:bCs/>
          <w:spacing w:val="9"/>
          <w:sz w:val="24"/>
          <w:szCs w:val="24"/>
        </w:rPr>
        <w:t xml:space="preserve">подготовка </w:t>
      </w:r>
      <w:r w:rsidRPr="00C163B3">
        <w:rPr>
          <w:rFonts w:eastAsiaTheme="majorEastAsia"/>
          <w:b/>
          <w:bCs/>
          <w:sz w:val="24"/>
          <w:szCs w:val="24"/>
        </w:rPr>
        <w:t xml:space="preserve">- </w:t>
      </w:r>
      <w:r w:rsidRPr="00C163B3">
        <w:rPr>
          <w:rFonts w:eastAsiaTheme="majorEastAsia"/>
          <w:b/>
          <w:bCs/>
          <w:spacing w:val="-3"/>
          <w:sz w:val="24"/>
          <w:szCs w:val="24"/>
        </w:rPr>
        <w:t>65</w:t>
      </w:r>
      <w:r w:rsidRPr="00C163B3">
        <w:rPr>
          <w:rFonts w:eastAsiaTheme="majorEastAsia"/>
          <w:b/>
          <w:bCs/>
          <w:spacing w:val="-36"/>
          <w:sz w:val="24"/>
          <w:szCs w:val="24"/>
        </w:rPr>
        <w:t xml:space="preserve"> </w:t>
      </w:r>
      <w:r w:rsidRPr="00C163B3">
        <w:rPr>
          <w:rFonts w:eastAsiaTheme="majorEastAsia"/>
          <w:b/>
          <w:bCs/>
          <w:spacing w:val="-5"/>
          <w:sz w:val="24"/>
          <w:szCs w:val="24"/>
        </w:rPr>
        <w:t>часов</w:t>
      </w:r>
    </w:p>
    <w:p w:rsidR="0016581D" w:rsidRPr="00C163B3" w:rsidRDefault="00C163B3" w:rsidP="006F2C1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B3">
        <w:rPr>
          <w:rFonts w:ascii="Times New Roman" w:hAnsi="Times New Roman" w:cs="Times New Roman"/>
          <w:sz w:val="24"/>
          <w:szCs w:val="24"/>
        </w:rPr>
        <w:t>Теория:  ОФП:  общеразвивающие упражнения; легкоатлетические упражнения; акробатика, упражнение на координацию; ОРУ; игровые формы занятий</w:t>
      </w:r>
    </w:p>
    <w:p w:rsidR="00C163B3" w:rsidRPr="00C163B3" w:rsidRDefault="00C163B3" w:rsidP="006F2C1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B3">
        <w:rPr>
          <w:rFonts w:ascii="Times New Roman" w:hAnsi="Times New Roman" w:cs="Times New Roman"/>
          <w:sz w:val="24"/>
          <w:szCs w:val="24"/>
        </w:rPr>
        <w:t>Практика: Упражнения для развития быстроты, координационных способностей; Комбинирование атаки и защиты прямыми ударами; ОРУ; подвижные игры, спортивные игры;</w:t>
      </w:r>
      <w:r w:rsidR="001C6202">
        <w:rPr>
          <w:rFonts w:ascii="Times New Roman" w:hAnsi="Times New Roman" w:cs="Times New Roman"/>
          <w:sz w:val="24"/>
          <w:szCs w:val="24"/>
        </w:rPr>
        <w:t xml:space="preserve"> игры на внимание; эстафеты</w:t>
      </w:r>
    </w:p>
    <w:p w:rsidR="0016581D" w:rsidRPr="001C6202" w:rsidRDefault="00386048" w:rsidP="002904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D7597" w:rsidRPr="001C6202">
        <w:rPr>
          <w:rFonts w:ascii="Times New Roman" w:hAnsi="Times New Roman"/>
          <w:b/>
          <w:sz w:val="24"/>
          <w:szCs w:val="24"/>
        </w:rPr>
        <w:t>3. Специальная физическая подготовка – 65 часов</w:t>
      </w:r>
    </w:p>
    <w:p w:rsidR="0016581D" w:rsidRDefault="001C6202" w:rsidP="002904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ОРУ; элементы разминки бокса; о</w:t>
      </w:r>
      <w:r w:rsidRPr="001C6202">
        <w:rPr>
          <w:rFonts w:ascii="Times New Roman" w:hAnsi="Times New Roman" w:cs="Times New Roman"/>
          <w:sz w:val="24"/>
          <w:szCs w:val="24"/>
        </w:rPr>
        <w:t>бщеразвивающие упражнения;</w:t>
      </w:r>
      <w:r w:rsidR="002A2E6E">
        <w:rPr>
          <w:rFonts w:ascii="Times New Roman" w:hAnsi="Times New Roman" w:cs="Times New Roman"/>
          <w:sz w:val="24"/>
          <w:szCs w:val="24"/>
        </w:rPr>
        <w:t xml:space="preserve"> техника боя;</w:t>
      </w:r>
      <w:r w:rsidRPr="001C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техника ударов, </w:t>
      </w:r>
      <w:r w:rsidR="002A2E6E">
        <w:rPr>
          <w:rFonts w:ascii="Times New Roman" w:hAnsi="Times New Roman" w:cs="Times New Roman"/>
          <w:sz w:val="24"/>
          <w:szCs w:val="24"/>
        </w:rPr>
        <w:t xml:space="preserve">подвижные игры; </w:t>
      </w:r>
      <w:proofErr w:type="spellStart"/>
      <w:proofErr w:type="gramStart"/>
      <w:r w:rsidR="002A2E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A2E6E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="002A2E6E">
        <w:rPr>
          <w:rFonts w:ascii="Times New Roman" w:hAnsi="Times New Roman" w:cs="Times New Roman"/>
          <w:sz w:val="24"/>
          <w:szCs w:val="24"/>
        </w:rPr>
        <w:t xml:space="preserve"> бои.</w:t>
      </w:r>
    </w:p>
    <w:p w:rsidR="001C6202" w:rsidRPr="002A2E6E" w:rsidRDefault="001C6202" w:rsidP="002904F9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E6E">
        <w:rPr>
          <w:rFonts w:ascii="Times New Roman" w:hAnsi="Times New Roman" w:cs="Times New Roman"/>
          <w:sz w:val="24"/>
          <w:szCs w:val="24"/>
        </w:rPr>
        <w:t xml:space="preserve">Практика:  </w:t>
      </w:r>
      <w:r w:rsidR="002A2E6E" w:rsidRPr="002A2E6E">
        <w:rPr>
          <w:rFonts w:ascii="Times New Roman" w:hAnsi="Times New Roman"/>
          <w:sz w:val="24"/>
          <w:szCs w:val="24"/>
        </w:rPr>
        <w:t>выработка умения правильного планирования боя и реализации</w:t>
      </w:r>
      <w:r w:rsidR="002A2E6E" w:rsidRPr="002A2E6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A2E6E" w:rsidRPr="002A2E6E">
        <w:rPr>
          <w:rFonts w:ascii="Times New Roman" w:hAnsi="Times New Roman"/>
          <w:sz w:val="24"/>
          <w:szCs w:val="24"/>
        </w:rPr>
        <w:t>плана; спортивные бои с отработкой изученных технических и тактических</w:t>
      </w:r>
      <w:r w:rsidR="002A2E6E" w:rsidRPr="002A2E6E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2A2E6E" w:rsidRPr="002A2E6E">
        <w:rPr>
          <w:rFonts w:ascii="Times New Roman" w:hAnsi="Times New Roman"/>
          <w:sz w:val="24"/>
          <w:szCs w:val="24"/>
        </w:rPr>
        <w:t xml:space="preserve">приемов; упражнения   для   воспитания   скоростно-силовых   качеств; </w:t>
      </w:r>
      <w:proofErr w:type="spellStart"/>
      <w:proofErr w:type="gramStart"/>
      <w:r w:rsidR="002A2E6E" w:rsidRPr="002A2E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A2E6E" w:rsidRPr="002A2E6E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="002A2E6E" w:rsidRPr="002A2E6E">
        <w:rPr>
          <w:rFonts w:ascii="Times New Roman" w:hAnsi="Times New Roman" w:cs="Times New Roman"/>
          <w:sz w:val="24"/>
          <w:szCs w:val="24"/>
        </w:rPr>
        <w:t xml:space="preserve"> бои; подвижные игры.</w:t>
      </w:r>
    </w:p>
    <w:p w:rsidR="0016581D" w:rsidRPr="002A2E6E" w:rsidRDefault="002A2E6E" w:rsidP="002904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E6E">
        <w:rPr>
          <w:rFonts w:ascii="Times New Roman" w:hAnsi="Times New Roman"/>
          <w:b/>
          <w:spacing w:val="9"/>
          <w:sz w:val="24"/>
          <w:szCs w:val="24"/>
        </w:rPr>
        <w:t xml:space="preserve">4.Участие </w:t>
      </w:r>
      <w:r w:rsidRPr="002A2E6E">
        <w:rPr>
          <w:rFonts w:ascii="Times New Roman" w:hAnsi="Times New Roman"/>
          <w:b/>
          <w:sz w:val="24"/>
          <w:szCs w:val="24"/>
        </w:rPr>
        <w:t xml:space="preserve">в </w:t>
      </w:r>
      <w:r w:rsidRPr="002A2E6E">
        <w:rPr>
          <w:rFonts w:ascii="Times New Roman" w:hAnsi="Times New Roman"/>
          <w:b/>
          <w:spacing w:val="10"/>
          <w:sz w:val="24"/>
          <w:szCs w:val="24"/>
        </w:rPr>
        <w:t>соревнованиях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6 часов</w:t>
      </w:r>
    </w:p>
    <w:p w:rsidR="002904F9" w:rsidRDefault="002904F9" w:rsidP="002904F9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правила соревнований. Техника безопасности при проведении соревнований.</w:t>
      </w:r>
    </w:p>
    <w:p w:rsidR="0016581D" w:rsidRDefault="002A2E6E" w:rsidP="002904F9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E6E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участие в соревновательных боях.</w:t>
      </w:r>
    </w:p>
    <w:p w:rsidR="00331BE8" w:rsidRDefault="002A2E6E" w:rsidP="002904F9">
      <w:pPr>
        <w:spacing w:after="0" w:line="240" w:lineRule="auto"/>
        <w:ind w:firstLine="708"/>
        <w:rPr>
          <w:rFonts w:ascii="Times New Roman" w:hAnsi="Times New Roman"/>
          <w:b/>
          <w:spacing w:val="8"/>
          <w:sz w:val="24"/>
          <w:szCs w:val="24"/>
        </w:rPr>
      </w:pPr>
      <w:r w:rsidRPr="002A2E6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A2E6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A2E6E">
        <w:rPr>
          <w:rFonts w:ascii="Times New Roman" w:hAnsi="Times New Roman"/>
          <w:b/>
          <w:spacing w:val="10"/>
          <w:sz w:val="24"/>
          <w:szCs w:val="24"/>
        </w:rPr>
        <w:t xml:space="preserve">Контрольные </w:t>
      </w:r>
      <w:r w:rsidRPr="002A2E6E">
        <w:rPr>
          <w:rFonts w:ascii="Times New Roman" w:hAnsi="Times New Roman"/>
          <w:b/>
          <w:spacing w:val="8"/>
          <w:sz w:val="24"/>
          <w:szCs w:val="24"/>
        </w:rPr>
        <w:t>тесты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2</w:t>
      </w:r>
    </w:p>
    <w:p w:rsidR="002A2E6E" w:rsidRDefault="002A2E6E" w:rsidP="002904F9">
      <w:pPr>
        <w:spacing w:after="0" w:line="240" w:lineRule="auto"/>
        <w:ind w:firstLine="708"/>
        <w:rPr>
          <w:rFonts w:ascii="Times New Roman" w:hAnsi="Times New Roman"/>
          <w:spacing w:val="8"/>
          <w:sz w:val="24"/>
          <w:szCs w:val="24"/>
        </w:rPr>
      </w:pPr>
      <w:r w:rsidRPr="002A2E6E">
        <w:rPr>
          <w:rFonts w:ascii="Times New Roman" w:hAnsi="Times New Roman"/>
          <w:spacing w:val="8"/>
          <w:sz w:val="24"/>
          <w:szCs w:val="24"/>
        </w:rPr>
        <w:t>Теория:</w:t>
      </w:r>
      <w:r>
        <w:rPr>
          <w:rFonts w:ascii="Times New Roman" w:hAnsi="Times New Roman"/>
          <w:spacing w:val="8"/>
          <w:sz w:val="24"/>
          <w:szCs w:val="24"/>
        </w:rPr>
        <w:t xml:space="preserve"> тестирование</w:t>
      </w:r>
    </w:p>
    <w:p w:rsidR="00F66980" w:rsidRPr="00F66980" w:rsidRDefault="00E550AC" w:rsidP="002904F9">
      <w:pPr>
        <w:widowControl w:val="0"/>
        <w:tabs>
          <w:tab w:val="left" w:pos="564"/>
          <w:tab w:val="left" w:pos="565"/>
          <w:tab w:val="left" w:pos="2138"/>
          <w:tab w:val="left" w:pos="5252"/>
        </w:tabs>
        <w:autoSpaceDE w:val="0"/>
        <w:autoSpaceDN w:val="0"/>
        <w:spacing w:before="4" w:after="0" w:line="235" w:lineRule="auto"/>
        <w:ind w:right="5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8"/>
          <w:sz w:val="24"/>
          <w:szCs w:val="24"/>
        </w:rPr>
        <w:lastRenderedPageBreak/>
        <w:t xml:space="preserve">Практика: сдача нормативов, 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</w:t>
      </w:r>
      <w:r w:rsidR="00F66980" w:rsidRPr="00F66980">
        <w:rPr>
          <w:rFonts w:ascii="Times New Roman" w:hAnsi="Times New Roman" w:cs="Times New Roman"/>
          <w:sz w:val="24"/>
          <w:szCs w:val="24"/>
        </w:rPr>
        <w:t xml:space="preserve">по  </w:t>
      </w:r>
      <w:r w:rsidR="00F66980" w:rsidRPr="00F669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66980" w:rsidRPr="00F66980">
        <w:rPr>
          <w:rFonts w:ascii="Times New Roman" w:hAnsi="Times New Roman" w:cs="Times New Roman"/>
          <w:sz w:val="24"/>
          <w:szCs w:val="24"/>
        </w:rPr>
        <w:t xml:space="preserve">определению  </w:t>
      </w:r>
      <w:r w:rsidR="00F66980" w:rsidRPr="00F669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66980" w:rsidRPr="00F66980">
        <w:rPr>
          <w:rFonts w:ascii="Times New Roman" w:hAnsi="Times New Roman" w:cs="Times New Roman"/>
          <w:sz w:val="24"/>
          <w:szCs w:val="24"/>
        </w:rPr>
        <w:t xml:space="preserve">развития физических </w:t>
      </w:r>
      <w:r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F66980" w:rsidRPr="00F66980">
        <w:rPr>
          <w:rFonts w:ascii="Times New Roman" w:hAnsi="Times New Roman" w:cs="Times New Roman"/>
          <w:sz w:val="24"/>
          <w:szCs w:val="24"/>
        </w:rPr>
        <w:t>(силы, быстроты, координации, выносливости, гибкости, скоростно-силовых</w:t>
      </w:r>
      <w:r w:rsidR="00F66980" w:rsidRPr="00F669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66980" w:rsidRPr="00F66980">
        <w:rPr>
          <w:rFonts w:ascii="Times New Roman" w:hAnsi="Times New Roman" w:cs="Times New Roman"/>
          <w:sz w:val="24"/>
          <w:szCs w:val="24"/>
        </w:rPr>
        <w:t>качеств);</w:t>
      </w:r>
      <w:proofErr w:type="gramEnd"/>
    </w:p>
    <w:p w:rsidR="00F66980" w:rsidRPr="00F66980" w:rsidRDefault="00F66980" w:rsidP="002904F9">
      <w:pPr>
        <w:widowControl w:val="0"/>
        <w:tabs>
          <w:tab w:val="left" w:pos="564"/>
          <w:tab w:val="left" w:pos="565"/>
        </w:tabs>
        <w:autoSpaceDE w:val="0"/>
        <w:autoSpaceDN w:val="0"/>
        <w:spacing w:before="4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80">
        <w:rPr>
          <w:rFonts w:ascii="Times New Roman" w:hAnsi="Times New Roman" w:cs="Times New Roman"/>
          <w:sz w:val="24"/>
          <w:szCs w:val="24"/>
        </w:rPr>
        <w:t>тестовые упражнения по усвоению технических приемов</w:t>
      </w:r>
      <w:r w:rsidRPr="00F669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6980">
        <w:rPr>
          <w:rFonts w:ascii="Times New Roman" w:hAnsi="Times New Roman" w:cs="Times New Roman"/>
          <w:sz w:val="24"/>
          <w:szCs w:val="24"/>
        </w:rPr>
        <w:t>бокса.</w:t>
      </w:r>
    </w:p>
    <w:p w:rsidR="008D72DE" w:rsidRDefault="008D72DE" w:rsidP="001B5A4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E8" w:rsidRPr="0088606B" w:rsidRDefault="001B5A44" w:rsidP="001B5A44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85639"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E848B7" w:rsidRPr="00085639">
        <w:rPr>
          <w:rFonts w:ascii="Times New Roman" w:hAnsi="Times New Roman" w:cs="Times New Roman"/>
          <w:b/>
          <w:sz w:val="24"/>
          <w:szCs w:val="24"/>
        </w:rPr>
        <w:t>е</w:t>
      </w:r>
      <w:r w:rsidR="00085639">
        <w:rPr>
          <w:rFonts w:ascii="Times New Roman" w:hAnsi="Times New Roman" w:cs="Times New Roman"/>
          <w:b/>
          <w:sz w:val="24"/>
          <w:szCs w:val="24"/>
        </w:rPr>
        <w:t xml:space="preserve"> результаты 1-2 </w:t>
      </w:r>
      <w:r w:rsidRPr="00085639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1D1457" w:rsidRDefault="001D1457" w:rsidP="001D1457">
      <w:pPr>
        <w:pStyle w:val="aa"/>
        <w:ind w:left="216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1D1457" w:rsidRDefault="001D1457" w:rsidP="001D1457">
      <w:pPr>
        <w:pStyle w:val="aa"/>
        <w:ind w:left="1446"/>
      </w:pPr>
      <w:r w:rsidRPr="008F2399">
        <w:t xml:space="preserve">и навыками в </w:t>
      </w:r>
      <w:r>
        <w:t xml:space="preserve">    </w:t>
      </w:r>
      <w:r w:rsidRPr="008F2399">
        <w:t>соответствии с годом (этапом) подготовки</w:t>
      </w:r>
      <w:r>
        <w:t>:</w:t>
      </w:r>
      <w:r w:rsidRPr="000A0620">
        <w:t xml:space="preserve"> </w:t>
      </w:r>
    </w:p>
    <w:p w:rsidR="00347B91" w:rsidRPr="001D1457" w:rsidRDefault="00347B91" w:rsidP="00FE5BD5">
      <w:pPr>
        <w:pStyle w:val="aa"/>
        <w:ind w:left="216"/>
        <w:rPr>
          <w:b/>
          <w:i/>
        </w:rPr>
      </w:pPr>
    </w:p>
    <w:p w:rsidR="00347B91" w:rsidRDefault="005643FA" w:rsidP="00FE5BD5">
      <w:pPr>
        <w:pStyle w:val="aa"/>
        <w:ind w:left="216"/>
        <w:rPr>
          <w:b/>
          <w:i/>
        </w:rPr>
      </w:pPr>
      <w:r w:rsidRPr="001D1457">
        <w:rPr>
          <w:b/>
          <w:i/>
        </w:rPr>
        <w:t xml:space="preserve"> </w:t>
      </w:r>
      <w:proofErr w:type="spellStart"/>
      <w:r w:rsidR="001D1457" w:rsidRPr="001D1457">
        <w:rPr>
          <w:b/>
          <w:i/>
        </w:rPr>
        <w:t>М</w:t>
      </w:r>
      <w:r w:rsidR="00347B91" w:rsidRPr="001D1457">
        <w:rPr>
          <w:b/>
          <w:i/>
        </w:rPr>
        <w:t>етапредметные</w:t>
      </w:r>
      <w:proofErr w:type="spellEnd"/>
      <w:r w:rsidR="001D1457">
        <w:rPr>
          <w:b/>
          <w:i/>
        </w:rPr>
        <w:t>:</w:t>
      </w:r>
    </w:p>
    <w:p w:rsidR="001D1457" w:rsidRPr="00654C5F" w:rsidRDefault="001D1457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1457">
        <w:rPr>
          <w:rFonts w:ascii="Times New Roman" w:hAnsi="Times New Roman" w:cs="Times New Roman"/>
          <w:sz w:val="24"/>
          <w:szCs w:val="24"/>
        </w:rPr>
        <w:t xml:space="preserve">смогут показать </w:t>
      </w:r>
      <w:r w:rsidRPr="001D14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z w:val="24"/>
          <w:szCs w:val="24"/>
        </w:rPr>
        <w:t>спортивный</w:t>
      </w:r>
      <w:r w:rsidRPr="001D14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1457">
        <w:rPr>
          <w:rFonts w:ascii="Times New Roman" w:hAnsi="Times New Roman" w:cs="Times New Roman"/>
          <w:spacing w:val="-5"/>
          <w:sz w:val="24"/>
          <w:szCs w:val="24"/>
        </w:rPr>
        <w:t>этикет,  толерантность, терпимость, навыки общения;</w:t>
      </w:r>
    </w:p>
    <w:p w:rsidR="00654C5F" w:rsidRPr="00654C5F" w:rsidRDefault="00354BD1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участвуют</w:t>
      </w:r>
      <w:r w:rsidR="00654C5F">
        <w:rPr>
          <w:rFonts w:ascii="Times New Roman" w:hAnsi="Times New Roman" w:cs="Times New Roman"/>
          <w:spacing w:val="-5"/>
          <w:sz w:val="24"/>
          <w:szCs w:val="24"/>
        </w:rPr>
        <w:t xml:space="preserve"> в диалоге с другими учащимися, педагогом;</w:t>
      </w:r>
    </w:p>
    <w:p w:rsidR="00654C5F" w:rsidRPr="00654C5F" w:rsidRDefault="00354BD1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могут </w:t>
      </w:r>
      <w:r w:rsidR="00654C5F">
        <w:rPr>
          <w:rFonts w:ascii="Times New Roman" w:hAnsi="Times New Roman" w:cs="Times New Roman"/>
          <w:spacing w:val="-5"/>
          <w:sz w:val="24"/>
          <w:szCs w:val="24"/>
        </w:rPr>
        <w:t>оформлять свои мысли и высказывать их в доступной для всех форме;</w:t>
      </w:r>
    </w:p>
    <w:p w:rsidR="00654C5F" w:rsidRPr="008D72DE" w:rsidRDefault="00354BD1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отвечают</w:t>
      </w:r>
      <w:r w:rsidR="00654C5F">
        <w:rPr>
          <w:rFonts w:ascii="Times New Roman" w:hAnsi="Times New Roman" w:cs="Times New Roman"/>
          <w:spacing w:val="-5"/>
          <w:sz w:val="24"/>
          <w:szCs w:val="24"/>
        </w:rPr>
        <w:t xml:space="preserve"> на вопросы по теме</w:t>
      </w:r>
      <w:r w:rsidR="008D72DE">
        <w:rPr>
          <w:rFonts w:ascii="Times New Roman" w:hAnsi="Times New Roman" w:cs="Times New Roman"/>
          <w:spacing w:val="-5"/>
          <w:sz w:val="24"/>
          <w:szCs w:val="24"/>
        </w:rPr>
        <w:t xml:space="preserve"> в выбранном виде деятельности;</w:t>
      </w:r>
    </w:p>
    <w:p w:rsidR="008D72DE" w:rsidRPr="001D1457" w:rsidRDefault="00354BD1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слушают и понимают</w:t>
      </w:r>
      <w:r w:rsidR="008D72DE">
        <w:rPr>
          <w:rFonts w:ascii="Times New Roman" w:hAnsi="Times New Roman" w:cs="Times New Roman"/>
          <w:spacing w:val="-5"/>
          <w:sz w:val="24"/>
          <w:szCs w:val="24"/>
        </w:rPr>
        <w:t xml:space="preserve"> педагога и других учащихся.</w:t>
      </w:r>
    </w:p>
    <w:p w:rsidR="001D1457" w:rsidRPr="001D1457" w:rsidRDefault="001D1457" w:rsidP="008D72DE">
      <w:pPr>
        <w:pStyle w:val="aa"/>
        <w:rPr>
          <w:b/>
          <w:i/>
        </w:rPr>
      </w:pPr>
    </w:p>
    <w:p w:rsidR="00347B91" w:rsidRDefault="00347B91" w:rsidP="00FE5BD5">
      <w:pPr>
        <w:pStyle w:val="aa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347B91" w:rsidRPr="00EC7273" w:rsidRDefault="00347B91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научились 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комплексам упражнений по развитию физических</w:t>
      </w:r>
      <w:r w:rsidRPr="00EC72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качеств;</w:t>
      </w:r>
    </w:p>
    <w:p w:rsidR="00347B91" w:rsidRPr="00EC7273" w:rsidRDefault="00347B91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2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познакомились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с комплексами специальной разминки при занятиях</w:t>
      </w:r>
      <w:r w:rsidRPr="00EC72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боксом;</w:t>
      </w:r>
    </w:p>
    <w:p w:rsidR="00347B91" w:rsidRPr="00EC7273" w:rsidRDefault="00347B91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познакомились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с основными техническими и тактическими приемами</w:t>
      </w:r>
      <w:r w:rsidRPr="00EC72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>бокса;</w:t>
      </w:r>
    </w:p>
    <w:p w:rsidR="00347B91" w:rsidRPr="00347B91" w:rsidRDefault="00347B91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2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научились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 xml:space="preserve"> основам поединка по</w:t>
      </w:r>
      <w:r w:rsidRPr="00EC72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>боксу;</w:t>
      </w:r>
    </w:p>
    <w:p w:rsidR="00347B91" w:rsidRDefault="00347B91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2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познакомились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EC7273">
        <w:rPr>
          <w:rFonts w:ascii="Times New Roman" w:hAnsi="Times New Roman" w:cs="Times New Roman"/>
          <w:spacing w:val="-4"/>
          <w:sz w:val="24"/>
          <w:szCs w:val="24"/>
        </w:rPr>
        <w:t xml:space="preserve">судейства </w:t>
      </w:r>
      <w:r w:rsidRPr="00EC7273">
        <w:rPr>
          <w:rFonts w:ascii="Times New Roman" w:hAnsi="Times New Roman" w:cs="Times New Roman"/>
          <w:sz w:val="24"/>
          <w:szCs w:val="24"/>
        </w:rPr>
        <w:t>в</w:t>
      </w:r>
      <w:r w:rsidRPr="00EC72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боксе.</w:t>
      </w:r>
    </w:p>
    <w:p w:rsidR="001D1457" w:rsidRPr="00EC7273" w:rsidRDefault="001D1457" w:rsidP="008D72DE">
      <w:pPr>
        <w:pStyle w:val="a5"/>
        <w:widowControl w:val="0"/>
        <w:tabs>
          <w:tab w:val="left" w:pos="1348"/>
          <w:tab w:val="left" w:pos="1349"/>
        </w:tabs>
        <w:autoSpaceDE w:val="0"/>
        <w:autoSpaceDN w:val="0"/>
        <w:spacing w:before="2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43FA" w:rsidRPr="001D1457" w:rsidRDefault="001D1457" w:rsidP="00FE5BD5">
      <w:pPr>
        <w:pStyle w:val="aa"/>
        <w:ind w:left="216"/>
        <w:rPr>
          <w:b/>
          <w:i/>
        </w:rPr>
      </w:pPr>
      <w:r w:rsidRPr="001D1457">
        <w:rPr>
          <w:b/>
          <w:i/>
        </w:rPr>
        <w:t>Л</w:t>
      </w:r>
      <w:r w:rsidR="006A2D11" w:rsidRPr="001D1457">
        <w:rPr>
          <w:b/>
          <w:i/>
        </w:rPr>
        <w:t>ичностные</w:t>
      </w:r>
      <w:r>
        <w:rPr>
          <w:b/>
          <w:i/>
        </w:rPr>
        <w:t>:</w:t>
      </w:r>
    </w:p>
    <w:p w:rsidR="00B07324" w:rsidRPr="001D1457" w:rsidRDefault="00603FA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4" w:after="0" w:line="240" w:lineRule="auto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</w:t>
      </w:r>
      <w:r w:rsidR="00347B91">
        <w:rPr>
          <w:rFonts w:ascii="Times New Roman" w:hAnsi="Times New Roman" w:cs="Times New Roman"/>
          <w:sz w:val="24"/>
          <w:szCs w:val="24"/>
        </w:rPr>
        <w:t xml:space="preserve"> </w:t>
      </w:r>
      <w:r w:rsidR="00347B91"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47B91">
        <w:rPr>
          <w:rFonts w:ascii="Times New Roman" w:hAnsi="Times New Roman" w:cs="Times New Roman"/>
          <w:sz w:val="24"/>
          <w:szCs w:val="24"/>
        </w:rPr>
        <w:t xml:space="preserve">ответственности, </w:t>
      </w:r>
      <w:r w:rsidR="00347B91">
        <w:rPr>
          <w:rFonts w:ascii="Times New Roman" w:hAnsi="Times New Roman" w:cs="Times New Roman"/>
          <w:spacing w:val="-3"/>
          <w:sz w:val="24"/>
          <w:szCs w:val="24"/>
        </w:rPr>
        <w:t>трудолюбию</w:t>
      </w:r>
      <w:r w:rsidR="00347B91" w:rsidRPr="00FE5B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47B91" w:rsidRPr="00FE5BD5">
        <w:rPr>
          <w:rFonts w:ascii="Times New Roman" w:hAnsi="Times New Roman" w:cs="Times New Roman"/>
          <w:sz w:val="24"/>
          <w:szCs w:val="24"/>
        </w:rPr>
        <w:t>и</w:t>
      </w:r>
      <w:r w:rsidR="00347B91" w:rsidRPr="00FE5B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47B91">
        <w:rPr>
          <w:rFonts w:ascii="Times New Roman" w:hAnsi="Times New Roman" w:cs="Times New Roman"/>
          <w:sz w:val="24"/>
          <w:szCs w:val="24"/>
        </w:rPr>
        <w:t>целеустремленности</w:t>
      </w:r>
      <w:r w:rsidR="00347B91" w:rsidRPr="00FE5BD5">
        <w:rPr>
          <w:rFonts w:ascii="Times New Roman" w:hAnsi="Times New Roman" w:cs="Times New Roman"/>
          <w:sz w:val="24"/>
          <w:szCs w:val="24"/>
        </w:rPr>
        <w:t>;</w:t>
      </w:r>
      <w:r w:rsidR="00B07324" w:rsidRPr="001D14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5A44" w:rsidRPr="00B07324" w:rsidRDefault="00B07324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324">
        <w:rPr>
          <w:rFonts w:ascii="Times New Roman" w:hAnsi="Times New Roman" w:cs="Times New Roman"/>
          <w:sz w:val="24"/>
          <w:szCs w:val="24"/>
        </w:rPr>
        <w:t xml:space="preserve">смогут показать </w:t>
      </w:r>
      <w:r w:rsidR="001B5A44" w:rsidRPr="00B07324">
        <w:rPr>
          <w:rFonts w:ascii="Times New Roman" w:hAnsi="Times New Roman" w:cs="Times New Roman"/>
          <w:sz w:val="24"/>
          <w:szCs w:val="24"/>
        </w:rPr>
        <w:t>работоспособность и физическую выносливость</w:t>
      </w:r>
      <w:r w:rsidR="001B5A44" w:rsidRPr="00B073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B5A44" w:rsidRPr="00B07324">
        <w:rPr>
          <w:rFonts w:ascii="Times New Roman" w:hAnsi="Times New Roman" w:cs="Times New Roman"/>
          <w:sz w:val="24"/>
          <w:szCs w:val="24"/>
        </w:rPr>
        <w:t>организма;</w:t>
      </w:r>
    </w:p>
    <w:p w:rsidR="001B5A44" w:rsidRPr="00EC7273" w:rsidRDefault="00B07324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4" w:after="0" w:line="235" w:lineRule="auto"/>
        <w:ind w:right="5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показать </w:t>
      </w:r>
      <w:r w:rsidR="001B5A44" w:rsidRPr="00EC7273">
        <w:rPr>
          <w:rFonts w:ascii="Times New Roman" w:hAnsi="Times New Roman" w:cs="Times New Roman"/>
          <w:sz w:val="24"/>
          <w:szCs w:val="24"/>
        </w:rPr>
        <w:t xml:space="preserve"> такие физические качества, как быстрота, координация, ловкость, выносливость, сила и скоростно-силовые</w:t>
      </w:r>
      <w:r w:rsidR="001B5A44" w:rsidRPr="00EC72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B5A44" w:rsidRPr="00EC7273">
        <w:rPr>
          <w:rFonts w:ascii="Times New Roman" w:hAnsi="Times New Roman" w:cs="Times New Roman"/>
          <w:sz w:val="24"/>
          <w:szCs w:val="24"/>
        </w:rPr>
        <w:t>качества;</w:t>
      </w:r>
    </w:p>
    <w:p w:rsidR="008D72DE" w:rsidRDefault="008D72DE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мотивация к ведению здорового образа жизни</w:t>
      </w:r>
      <w:r w:rsidR="002934B2">
        <w:rPr>
          <w:rFonts w:ascii="Times New Roman" w:hAnsi="Times New Roman" w:cs="Times New Roman"/>
          <w:sz w:val="24"/>
          <w:szCs w:val="24"/>
        </w:rPr>
        <w:t>;</w:t>
      </w:r>
    </w:p>
    <w:p w:rsidR="002934B2" w:rsidRPr="00EC7273" w:rsidRDefault="002934B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самооценка собственных действий и достижений.</w:t>
      </w:r>
    </w:p>
    <w:p w:rsidR="00085639" w:rsidRDefault="00085639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F30F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656C2" w:rsidRDefault="00A656C2" w:rsidP="0088606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A7FF8" w:rsidRDefault="00784A4B" w:rsidP="0008563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1.4.</w:t>
      </w:r>
      <w:r w:rsidR="0088606B" w:rsidRPr="002F1F18">
        <w:rPr>
          <w:rFonts w:ascii="Times New Roman" w:hAnsi="Times New Roman" w:cs="Times New Roman"/>
          <w:b/>
          <w:iCs/>
          <w:sz w:val="24"/>
          <w:szCs w:val="24"/>
        </w:rPr>
        <w:t xml:space="preserve">Учебный план </w:t>
      </w:r>
      <w:r w:rsidR="0088606B">
        <w:rPr>
          <w:rFonts w:ascii="Times New Roman" w:hAnsi="Times New Roman" w:cs="Times New Roman"/>
          <w:b/>
          <w:iCs/>
          <w:sz w:val="24"/>
          <w:szCs w:val="24"/>
        </w:rPr>
        <w:t xml:space="preserve"> 3-4</w:t>
      </w:r>
      <w:r w:rsidR="0088606B" w:rsidRPr="002F1F18">
        <w:rPr>
          <w:rFonts w:ascii="Times New Roman" w:hAnsi="Times New Roman" w:cs="Times New Roman"/>
          <w:b/>
          <w:iCs/>
          <w:sz w:val="24"/>
          <w:szCs w:val="24"/>
        </w:rPr>
        <w:t>-го года обучения</w:t>
      </w:r>
      <w:r w:rsidR="00BA7FF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8606B" w:rsidRPr="00085639" w:rsidRDefault="00BA7FF8" w:rsidP="0008563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(учебно-тренировочный этап)</w:t>
      </w:r>
    </w:p>
    <w:p w:rsidR="0088606B" w:rsidRDefault="0088606B" w:rsidP="0088606B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101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69"/>
        <w:gridCol w:w="1276"/>
        <w:gridCol w:w="1131"/>
        <w:gridCol w:w="1276"/>
        <w:gridCol w:w="1356"/>
      </w:tblGrid>
      <w:tr w:rsidR="0088606B" w:rsidTr="002C78B4">
        <w:trPr>
          <w:trHeight w:val="394"/>
        </w:trPr>
        <w:tc>
          <w:tcPr>
            <w:tcW w:w="564" w:type="dxa"/>
            <w:vMerge w:val="restart"/>
          </w:tcPr>
          <w:p w:rsidR="0088606B" w:rsidRDefault="0088606B" w:rsidP="002C78B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9" w:type="dxa"/>
            <w:vMerge w:val="restart"/>
          </w:tcPr>
          <w:p w:rsidR="0088606B" w:rsidRDefault="0088606B" w:rsidP="002C78B4">
            <w:pPr>
              <w:pStyle w:val="TableParagraph"/>
              <w:spacing w:before="4"/>
              <w:rPr>
                <w:sz w:val="27"/>
              </w:rPr>
            </w:pPr>
          </w:p>
          <w:p w:rsidR="0088606B" w:rsidRDefault="0088606B" w:rsidP="002C78B4">
            <w:pPr>
              <w:pStyle w:val="TableParagraph"/>
              <w:ind w:left="2010" w:right="19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1276" w:type="dxa"/>
            <w:vMerge w:val="restart"/>
          </w:tcPr>
          <w:p w:rsidR="0088606B" w:rsidRDefault="0088606B" w:rsidP="002C78B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2407" w:type="dxa"/>
            <w:gridSpan w:val="2"/>
          </w:tcPr>
          <w:p w:rsidR="0088606B" w:rsidRDefault="0088606B" w:rsidP="002C78B4">
            <w:pPr>
              <w:pStyle w:val="TableParagraph"/>
              <w:spacing w:line="251" w:lineRule="exact"/>
              <w:ind w:left="640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1356" w:type="dxa"/>
            <w:vMerge w:val="restart"/>
          </w:tcPr>
          <w:p w:rsidR="0088606B" w:rsidRDefault="0088606B" w:rsidP="002C78B4">
            <w:pPr>
              <w:pStyle w:val="TableParagraph"/>
              <w:spacing w:line="276" w:lineRule="auto"/>
              <w:ind w:left="249" w:firstLine="88"/>
            </w:pP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88606B" w:rsidTr="002C78B4">
        <w:trPr>
          <w:trHeight w:val="294"/>
        </w:trPr>
        <w:tc>
          <w:tcPr>
            <w:tcW w:w="564" w:type="dxa"/>
            <w:vMerge/>
            <w:tcBorders>
              <w:top w:val="nil"/>
            </w:tcBorders>
          </w:tcPr>
          <w:p w:rsidR="0088606B" w:rsidRDefault="0088606B" w:rsidP="002C78B4">
            <w:pPr>
              <w:rPr>
                <w:sz w:val="2"/>
                <w:szCs w:val="2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:rsidR="0088606B" w:rsidRDefault="0088606B" w:rsidP="002C78B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8606B" w:rsidRDefault="0088606B" w:rsidP="002C78B4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88606B" w:rsidRDefault="0088606B" w:rsidP="002C78B4">
            <w:pPr>
              <w:pStyle w:val="TableParagraph"/>
              <w:spacing w:line="251" w:lineRule="exact"/>
              <w:ind w:left="247"/>
            </w:pPr>
            <w:proofErr w:type="spellStart"/>
            <w:r>
              <w:t>теория</w:t>
            </w:r>
            <w:proofErr w:type="spellEnd"/>
          </w:p>
        </w:tc>
        <w:tc>
          <w:tcPr>
            <w:tcW w:w="1276" w:type="dxa"/>
          </w:tcPr>
          <w:p w:rsidR="0088606B" w:rsidRDefault="0088606B" w:rsidP="002C78B4">
            <w:pPr>
              <w:pStyle w:val="TableParagraph"/>
              <w:spacing w:line="251" w:lineRule="exact"/>
              <w:ind w:left="216"/>
            </w:pPr>
            <w:proofErr w:type="spellStart"/>
            <w:r>
              <w:t>практика</w:t>
            </w:r>
            <w:proofErr w:type="spellEnd"/>
          </w:p>
        </w:tc>
        <w:tc>
          <w:tcPr>
            <w:tcW w:w="1356" w:type="dxa"/>
            <w:vMerge/>
            <w:tcBorders>
              <w:top w:val="nil"/>
            </w:tcBorders>
          </w:tcPr>
          <w:p w:rsidR="0088606B" w:rsidRDefault="0088606B" w:rsidP="002C78B4">
            <w:pPr>
              <w:rPr>
                <w:sz w:val="2"/>
                <w:szCs w:val="2"/>
              </w:rPr>
            </w:pPr>
          </w:p>
        </w:tc>
      </w:tr>
      <w:tr w:rsidR="0088606B" w:rsidTr="002C78B4">
        <w:trPr>
          <w:trHeight w:val="321"/>
        </w:trPr>
        <w:tc>
          <w:tcPr>
            <w:tcW w:w="564" w:type="dxa"/>
          </w:tcPr>
          <w:p w:rsidR="0088606B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69" w:type="dxa"/>
          </w:tcPr>
          <w:p w:rsidR="0088606B" w:rsidRDefault="0088606B" w:rsidP="002C78B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  <w:lang w:val="ru-RU"/>
              </w:rPr>
              <w:t>е</w:t>
            </w:r>
            <w:proofErr w:type="spellStart"/>
            <w:r w:rsidRPr="00F92C99">
              <w:rPr>
                <w:b/>
              </w:rPr>
              <w:t>тическая</w:t>
            </w:r>
            <w:proofErr w:type="spellEnd"/>
            <w:r w:rsidRPr="00F92C99">
              <w:rPr>
                <w:b/>
                <w:spacing w:val="68"/>
              </w:rPr>
              <w:t xml:space="preserve"> </w:t>
            </w:r>
            <w:proofErr w:type="spellStart"/>
            <w:r w:rsidRPr="00F92C99">
              <w:rPr>
                <w:b/>
              </w:rPr>
              <w:t>подготовка</w:t>
            </w:r>
            <w:proofErr w:type="spellEnd"/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131" w:type="dxa"/>
          </w:tcPr>
          <w:p w:rsidR="0088606B" w:rsidRPr="00757CC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3</w:t>
            </w:r>
          </w:p>
        </w:tc>
        <w:tc>
          <w:tcPr>
            <w:tcW w:w="1276" w:type="dxa"/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 w:rsidRPr="0095287F">
              <w:rPr>
                <w:b/>
                <w:lang w:val="ru-RU"/>
              </w:rPr>
              <w:t>6</w:t>
            </w:r>
          </w:p>
        </w:tc>
        <w:tc>
          <w:tcPr>
            <w:tcW w:w="1356" w:type="dxa"/>
          </w:tcPr>
          <w:p w:rsidR="0088606B" w:rsidRDefault="0088606B" w:rsidP="002C78B4">
            <w:pPr>
              <w:pStyle w:val="TableParagraph"/>
            </w:pPr>
          </w:p>
        </w:tc>
      </w:tr>
      <w:tr w:rsidR="0088606B" w:rsidTr="002C78B4">
        <w:trPr>
          <w:trHeight w:val="326"/>
        </w:trPr>
        <w:tc>
          <w:tcPr>
            <w:tcW w:w="564" w:type="dxa"/>
          </w:tcPr>
          <w:p w:rsidR="0088606B" w:rsidRPr="00521E5B" w:rsidRDefault="0088606B" w:rsidP="002C78B4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521E5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569" w:type="dxa"/>
          </w:tcPr>
          <w:p w:rsidR="0088606B" w:rsidRPr="00521E5B" w:rsidRDefault="0088606B" w:rsidP="002C78B4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521E5B">
              <w:rPr>
                <w:b/>
                <w:bCs/>
                <w:color w:val="181818"/>
                <w:shd w:val="clear" w:color="auto" w:fill="FFFFFF"/>
                <w:lang w:val="ru-RU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1131" w:type="dxa"/>
          </w:tcPr>
          <w:p w:rsidR="0088606B" w:rsidRPr="00757CC6" w:rsidRDefault="0088606B" w:rsidP="002C78B4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2</w:t>
            </w: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356" w:type="dxa"/>
          </w:tcPr>
          <w:p w:rsidR="0088606B" w:rsidRPr="00521E5B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322"/>
        </w:trPr>
        <w:tc>
          <w:tcPr>
            <w:tcW w:w="564" w:type="dxa"/>
          </w:tcPr>
          <w:p w:rsidR="0088606B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69" w:type="dxa"/>
          </w:tcPr>
          <w:p w:rsidR="0088606B" w:rsidRDefault="0088606B" w:rsidP="002C78B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Специальная</w:t>
            </w:r>
            <w:proofErr w:type="spellEnd"/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физическая</w:t>
            </w:r>
            <w:proofErr w:type="spellEnd"/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181818"/>
                <w:shd w:val="clear" w:color="auto" w:fill="FFFFFF"/>
              </w:rPr>
              <w:t>подготовка</w:t>
            </w:r>
            <w:proofErr w:type="spellEnd"/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131" w:type="dxa"/>
          </w:tcPr>
          <w:p w:rsidR="0088606B" w:rsidRPr="00757CC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2</w:t>
            </w: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356" w:type="dxa"/>
          </w:tcPr>
          <w:p w:rsidR="0088606B" w:rsidRDefault="0088606B" w:rsidP="002C78B4">
            <w:pPr>
              <w:pStyle w:val="TableParagraph"/>
            </w:pPr>
          </w:p>
        </w:tc>
      </w:tr>
      <w:tr w:rsidR="0088606B" w:rsidTr="002C78B4">
        <w:trPr>
          <w:trHeight w:val="326"/>
        </w:trPr>
        <w:tc>
          <w:tcPr>
            <w:tcW w:w="564" w:type="dxa"/>
          </w:tcPr>
          <w:p w:rsidR="0088606B" w:rsidRDefault="0088606B" w:rsidP="002C78B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69" w:type="dxa"/>
          </w:tcPr>
          <w:p w:rsidR="0088606B" w:rsidRDefault="0088606B" w:rsidP="002C78B4">
            <w:pPr>
              <w:pStyle w:val="TableParagraph"/>
              <w:spacing w:line="275" w:lineRule="exact"/>
              <w:ind w:left="110"/>
              <w:rPr>
                <w:b/>
                <w:bCs/>
                <w:color w:val="181818"/>
                <w:shd w:val="clear" w:color="auto" w:fill="FFFFFF"/>
                <w:lang w:val="ru-RU"/>
              </w:rPr>
            </w:pPr>
            <w:r w:rsidRPr="00C37FF7">
              <w:rPr>
                <w:b/>
                <w:bCs/>
                <w:color w:val="181818"/>
                <w:shd w:val="clear" w:color="auto" w:fill="FFFFFF"/>
                <w:lang w:val="ru-RU"/>
              </w:rPr>
              <w:t>Техника - Тактическая подготовка во фронтальной и боевой стойке</w:t>
            </w:r>
          </w:p>
          <w:p w:rsidR="0088606B" w:rsidRPr="00C37FF7" w:rsidRDefault="0088606B" w:rsidP="002C78B4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25</w:t>
            </w:r>
          </w:p>
        </w:tc>
        <w:tc>
          <w:tcPr>
            <w:tcW w:w="1131" w:type="dxa"/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356" w:type="dxa"/>
          </w:tcPr>
          <w:p w:rsidR="0088606B" w:rsidRPr="00C37FF7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308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>Техника прямого удара в различных стойках на месте и в движении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492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7F73B5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7F73B5">
              <w:rPr>
                <w:b/>
                <w:bCs/>
                <w:color w:val="181818"/>
                <w:shd w:val="clear" w:color="auto" w:fill="FFFFFF"/>
                <w:lang w:val="ru-RU"/>
              </w:rPr>
              <w:t>Защитные действия от прямых ударов в различных стойках</w:t>
            </w:r>
          </w:p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37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>Техника бокового удара в различных стойках на месте и в движении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39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>Защитные действия от боковых ударов в различных стойках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25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>Техника нижнего удара в различных стойках на месте и в движении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25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>Защитные действия от нижних</w:t>
            </w:r>
            <w:r>
              <w:rPr>
                <w:b/>
                <w:bCs/>
                <w:color w:val="181818"/>
                <w:shd w:val="clear" w:color="auto" w:fill="FFFFFF"/>
              </w:rPr>
              <w:t> </w:t>
            </w: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 xml:space="preserve"> ударов в различных стойках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33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10"/>
              <w:rPr>
                <w:color w:val="181818"/>
                <w:shd w:val="clear" w:color="auto" w:fill="FFFFFF"/>
                <w:lang w:val="ru-RU"/>
              </w:rPr>
            </w:pPr>
            <w:r w:rsidRPr="00AD0866">
              <w:rPr>
                <w:b/>
                <w:bCs/>
                <w:color w:val="181818"/>
                <w:shd w:val="clear" w:color="auto" w:fill="FFFFFF"/>
                <w:lang w:val="ru-RU"/>
              </w:rPr>
              <w:t>Соревновательная деятельность и контрольно-переводные испытания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95287F" w:rsidRDefault="0088606B" w:rsidP="002C78B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spacing w:line="271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8606B" w:rsidRPr="00AD0866" w:rsidRDefault="0088606B" w:rsidP="002C78B4">
            <w:pPr>
              <w:pStyle w:val="TableParagraph"/>
              <w:rPr>
                <w:lang w:val="ru-RU"/>
              </w:rPr>
            </w:pPr>
          </w:p>
        </w:tc>
      </w:tr>
      <w:tr w:rsidR="0088606B" w:rsidTr="002C78B4">
        <w:trPr>
          <w:trHeight w:val="322"/>
        </w:trPr>
        <w:tc>
          <w:tcPr>
            <w:tcW w:w="564" w:type="dxa"/>
          </w:tcPr>
          <w:p w:rsidR="0088606B" w:rsidRPr="00C37FF7" w:rsidRDefault="0088606B" w:rsidP="002C78B4">
            <w:pPr>
              <w:pStyle w:val="TableParagraph"/>
              <w:rPr>
                <w:lang w:val="ru-RU"/>
              </w:rPr>
            </w:pPr>
          </w:p>
        </w:tc>
        <w:tc>
          <w:tcPr>
            <w:tcW w:w="4569" w:type="dxa"/>
          </w:tcPr>
          <w:p w:rsidR="0088606B" w:rsidRDefault="0088606B" w:rsidP="002C78B4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252</w:t>
            </w:r>
          </w:p>
        </w:tc>
        <w:tc>
          <w:tcPr>
            <w:tcW w:w="1131" w:type="dxa"/>
          </w:tcPr>
          <w:p w:rsidR="0088606B" w:rsidRPr="00757CC6" w:rsidRDefault="0088606B" w:rsidP="002C78B4">
            <w:pPr>
              <w:pStyle w:val="TableParagraph"/>
              <w:spacing w:line="27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88606B" w:rsidRPr="00757CC6" w:rsidRDefault="0088606B" w:rsidP="002C78B4">
            <w:pPr>
              <w:pStyle w:val="TableParagraph"/>
              <w:spacing w:line="276" w:lineRule="exact"/>
              <w:ind w:left="1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228</w:t>
            </w:r>
          </w:p>
        </w:tc>
        <w:tc>
          <w:tcPr>
            <w:tcW w:w="1356" w:type="dxa"/>
          </w:tcPr>
          <w:p w:rsidR="0088606B" w:rsidRDefault="0088606B" w:rsidP="002C78B4">
            <w:pPr>
              <w:pStyle w:val="TableParagraph"/>
            </w:pPr>
          </w:p>
        </w:tc>
      </w:tr>
    </w:tbl>
    <w:p w:rsidR="00FA67DE" w:rsidRDefault="00FA67DE" w:rsidP="00FA67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6B" w:rsidRPr="00763AD0" w:rsidRDefault="0088606B" w:rsidP="00FA67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E4">
        <w:rPr>
          <w:rFonts w:ascii="Times New Roman" w:hAnsi="Times New Roman" w:cs="Times New Roman"/>
          <w:b/>
          <w:sz w:val="24"/>
          <w:szCs w:val="24"/>
        </w:rPr>
        <w:t>Сод</w:t>
      </w:r>
      <w:r w:rsidR="002D1C30">
        <w:rPr>
          <w:rFonts w:ascii="Times New Roman" w:hAnsi="Times New Roman" w:cs="Times New Roman"/>
          <w:b/>
          <w:sz w:val="24"/>
          <w:szCs w:val="24"/>
        </w:rPr>
        <w:t>ержание программы  3-4 года обучения.</w:t>
      </w:r>
    </w:p>
    <w:p w:rsidR="008D53B5" w:rsidRPr="008D53B5" w:rsidRDefault="008D53B5" w:rsidP="008D53B5">
      <w:pPr>
        <w:pStyle w:val="a5"/>
        <w:widowControl w:val="0"/>
        <w:tabs>
          <w:tab w:val="left" w:pos="920"/>
        </w:tabs>
        <w:autoSpaceDE w:val="0"/>
        <w:autoSpaceDN w:val="0"/>
        <w:spacing w:after="0" w:line="274" w:lineRule="exact"/>
        <w:ind w:left="91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3B5">
        <w:rPr>
          <w:rFonts w:ascii="Times New Roman" w:hAnsi="Times New Roman" w:cs="Times New Roman"/>
          <w:b/>
          <w:spacing w:val="9"/>
          <w:sz w:val="24"/>
          <w:szCs w:val="24"/>
        </w:rPr>
        <w:t xml:space="preserve">Теоретическая подготовка </w:t>
      </w:r>
      <w:r>
        <w:rPr>
          <w:rFonts w:ascii="Times New Roman" w:hAnsi="Times New Roman" w:cs="Times New Roman"/>
          <w:b/>
          <w:sz w:val="24"/>
          <w:szCs w:val="24"/>
        </w:rPr>
        <w:t>–  9</w:t>
      </w:r>
      <w:r w:rsidRPr="008D53B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D53B5">
        <w:rPr>
          <w:rFonts w:ascii="Times New Roman" w:hAnsi="Times New Roman" w:cs="Times New Roman"/>
          <w:b/>
          <w:spacing w:val="9"/>
          <w:sz w:val="24"/>
          <w:szCs w:val="24"/>
        </w:rPr>
        <w:t>часов</w:t>
      </w:r>
    </w:p>
    <w:p w:rsidR="008D53B5" w:rsidRPr="00C163B3" w:rsidRDefault="004C2558" w:rsidP="008009BE">
      <w:pPr>
        <w:pStyle w:val="TableParagraph"/>
        <w:ind w:right="102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Теория: ц</w:t>
      </w:r>
      <w:r w:rsidR="008D53B5" w:rsidRPr="00C163B3">
        <w:rPr>
          <w:sz w:val="24"/>
          <w:szCs w:val="24"/>
        </w:rPr>
        <w:t>ель и задачи учебного года. Инструктаж по охране труда и технике безопасности.</w:t>
      </w:r>
    </w:p>
    <w:p w:rsidR="008D53B5" w:rsidRPr="008009BE" w:rsidRDefault="008D53B5" w:rsidP="008009BE">
      <w:pPr>
        <w:pStyle w:val="TableParagraph"/>
        <w:ind w:firstLine="709"/>
        <w:jc w:val="both"/>
        <w:rPr>
          <w:sz w:val="24"/>
          <w:szCs w:val="24"/>
        </w:rPr>
      </w:pPr>
      <w:r w:rsidRPr="008009BE">
        <w:rPr>
          <w:sz w:val="24"/>
          <w:szCs w:val="24"/>
          <w:shd w:val="clear" w:color="auto" w:fill="FFFFFF"/>
        </w:rPr>
        <w:t>Врачебный контроль, самоконтроль и предупреждение травматизма; Закаливание организма; Тактика атаки, самоконтроль.</w:t>
      </w:r>
    </w:p>
    <w:p w:rsidR="008D53B5" w:rsidRPr="008D53B5" w:rsidRDefault="008D53B5" w:rsidP="00FA67DE">
      <w:pPr>
        <w:tabs>
          <w:tab w:val="left" w:pos="1305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53B5">
        <w:rPr>
          <w:rFonts w:ascii="Times New Roman" w:hAnsi="Times New Roman" w:cs="Times New Roman"/>
          <w:sz w:val="24"/>
          <w:szCs w:val="24"/>
        </w:rPr>
        <w:t>Практика:  подвижные игры, эстафеты</w:t>
      </w:r>
    </w:p>
    <w:p w:rsidR="008D53B5" w:rsidRPr="00F57546" w:rsidRDefault="00F57546" w:rsidP="00FA67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7546">
        <w:rPr>
          <w:rFonts w:ascii="Times New Roman" w:hAnsi="Times New Roman" w:cs="Times New Roman"/>
          <w:b/>
          <w:sz w:val="24"/>
          <w:szCs w:val="24"/>
        </w:rPr>
        <w:t xml:space="preserve">               2. </w:t>
      </w:r>
      <w:r w:rsidRPr="00F57546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Общая физическая подготовка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-27 часов</w:t>
      </w:r>
    </w:p>
    <w:p w:rsidR="00F57546" w:rsidRPr="00C163B3" w:rsidRDefault="00F57546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B3">
        <w:rPr>
          <w:rFonts w:ascii="Times New Roman" w:hAnsi="Times New Roman" w:cs="Times New Roman"/>
          <w:sz w:val="24"/>
          <w:szCs w:val="24"/>
        </w:rPr>
        <w:t xml:space="preserve">Теория:  ОФП:  общеразвивающие упражнения; легкоатлетические упражнения; </w:t>
      </w:r>
      <w:r>
        <w:rPr>
          <w:rFonts w:ascii="Times New Roman" w:hAnsi="Times New Roman" w:cs="Times New Roman"/>
          <w:sz w:val="24"/>
          <w:szCs w:val="24"/>
        </w:rPr>
        <w:t>гимнастика с элементами  акробатики</w:t>
      </w:r>
      <w:r w:rsidRPr="00C163B3">
        <w:rPr>
          <w:rFonts w:ascii="Times New Roman" w:hAnsi="Times New Roman" w:cs="Times New Roman"/>
          <w:sz w:val="24"/>
          <w:szCs w:val="24"/>
        </w:rPr>
        <w:t>, упражнение на координацию; ОРУ; игровые формы занятий</w:t>
      </w:r>
    </w:p>
    <w:p w:rsidR="00F57546" w:rsidRPr="00C163B3" w:rsidRDefault="00F57546" w:rsidP="00FA67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B3">
        <w:rPr>
          <w:rFonts w:ascii="Times New Roman" w:hAnsi="Times New Roman" w:cs="Times New Roman"/>
          <w:sz w:val="24"/>
          <w:szCs w:val="24"/>
        </w:rPr>
        <w:t xml:space="preserve">    Практика: </w:t>
      </w:r>
      <w:proofErr w:type="gramStart"/>
      <w:r w:rsidRPr="00C163B3">
        <w:rPr>
          <w:rFonts w:ascii="Times New Roman" w:hAnsi="Times New Roman" w:cs="Times New Roman"/>
          <w:sz w:val="24"/>
          <w:szCs w:val="24"/>
        </w:rPr>
        <w:t>Упражнения для развития быстроты, координационных способностей; ОРУ</w:t>
      </w:r>
      <w:r w:rsidRPr="00F57546">
        <w:rPr>
          <w:color w:val="181818"/>
          <w:shd w:val="clear" w:color="auto" w:fill="FFFFFF"/>
        </w:rPr>
        <w:t xml:space="preserve"> </w:t>
      </w:r>
      <w:r w:rsidR="00386048" w:rsidRPr="003860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</w:t>
      </w:r>
      <w:r w:rsidRPr="003860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иловые упражнения (Турник, канат)</w:t>
      </w:r>
      <w:r w:rsidRPr="00386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3B3">
        <w:rPr>
          <w:rFonts w:ascii="Times New Roman" w:hAnsi="Times New Roman" w:cs="Times New Roman"/>
          <w:sz w:val="24"/>
          <w:szCs w:val="24"/>
        </w:rPr>
        <w:t xml:space="preserve"> подвижные игры, спортивные игры</w:t>
      </w:r>
      <w:r w:rsidR="00386048">
        <w:rPr>
          <w:rFonts w:ascii="Times New Roman" w:hAnsi="Times New Roman" w:cs="Times New Roman"/>
          <w:sz w:val="24"/>
          <w:szCs w:val="24"/>
        </w:rPr>
        <w:t xml:space="preserve"> «Булава», «Футбол»</w:t>
      </w:r>
      <w:r w:rsidRPr="00C163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игры на внимание; </w:t>
      </w:r>
      <w:r w:rsidR="0038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эстафеты</w:t>
      </w:r>
      <w:r w:rsidRPr="00F57546">
        <w:rPr>
          <w:color w:val="181818"/>
          <w:shd w:val="clear" w:color="auto" w:fill="FFFFFF"/>
        </w:rPr>
        <w:t>)</w:t>
      </w:r>
      <w:proofErr w:type="gramEnd"/>
    </w:p>
    <w:p w:rsidR="00386048" w:rsidRPr="001C6202" w:rsidRDefault="00386048" w:rsidP="00FA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C6202">
        <w:rPr>
          <w:rFonts w:ascii="Times New Roman" w:hAnsi="Times New Roman"/>
          <w:b/>
          <w:sz w:val="24"/>
          <w:szCs w:val="24"/>
        </w:rPr>
        <w:t>3. Специ</w:t>
      </w:r>
      <w:r>
        <w:rPr>
          <w:rFonts w:ascii="Times New Roman" w:hAnsi="Times New Roman"/>
          <w:b/>
          <w:sz w:val="24"/>
          <w:szCs w:val="24"/>
        </w:rPr>
        <w:t>альная физическая подготовка – 2</w:t>
      </w:r>
      <w:r w:rsidRPr="001C6202">
        <w:rPr>
          <w:rFonts w:ascii="Times New Roman" w:hAnsi="Times New Roman"/>
          <w:b/>
          <w:sz w:val="24"/>
          <w:szCs w:val="24"/>
        </w:rPr>
        <w:t>5 часов</w:t>
      </w:r>
    </w:p>
    <w:p w:rsidR="00386048" w:rsidRDefault="00386048" w:rsidP="00800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2A2E6E">
        <w:rPr>
          <w:rFonts w:ascii="Times New Roman" w:hAnsi="Times New Roman"/>
          <w:sz w:val="24"/>
          <w:szCs w:val="24"/>
        </w:rPr>
        <w:t>выработка умения правильного планирования боя и реализации</w:t>
      </w:r>
      <w:r w:rsidRPr="002A2E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A2E6E">
        <w:rPr>
          <w:rFonts w:ascii="Times New Roman" w:hAnsi="Times New Roman"/>
          <w:sz w:val="24"/>
          <w:szCs w:val="24"/>
        </w:rPr>
        <w:t>плана; спортивные бои с отработкой изученных технических и тактических</w:t>
      </w:r>
      <w:r w:rsidRPr="002A2E6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A2E6E">
        <w:rPr>
          <w:rFonts w:ascii="Times New Roman" w:hAnsi="Times New Roman"/>
          <w:sz w:val="24"/>
          <w:szCs w:val="24"/>
        </w:rPr>
        <w:t xml:space="preserve">приемов; упражнения   для   </w:t>
      </w:r>
      <w:r w:rsidRPr="002A2E6E">
        <w:rPr>
          <w:rFonts w:ascii="Times New Roman" w:hAnsi="Times New Roman"/>
          <w:sz w:val="24"/>
          <w:szCs w:val="24"/>
        </w:rPr>
        <w:lastRenderedPageBreak/>
        <w:t xml:space="preserve">воспитания   скоростно-силовых   качеств; </w:t>
      </w:r>
      <w:proofErr w:type="spellStart"/>
      <w:proofErr w:type="gramStart"/>
      <w:r w:rsidRPr="002A2E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A2E6E">
        <w:rPr>
          <w:rFonts w:ascii="Times New Roman" w:hAnsi="Times New Roman" w:cs="Times New Roman"/>
          <w:sz w:val="24"/>
          <w:szCs w:val="24"/>
        </w:rPr>
        <w:t xml:space="preserve"> – тренировочные</w:t>
      </w:r>
      <w:proofErr w:type="gramEnd"/>
      <w:r w:rsidRPr="002A2E6E">
        <w:rPr>
          <w:rFonts w:ascii="Times New Roman" w:hAnsi="Times New Roman" w:cs="Times New Roman"/>
          <w:sz w:val="24"/>
          <w:szCs w:val="24"/>
        </w:rPr>
        <w:t xml:space="preserve"> бои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1C6202">
        <w:rPr>
          <w:rFonts w:ascii="Times New Roman" w:hAnsi="Times New Roman" w:cs="Times New Roman"/>
          <w:sz w:val="24"/>
          <w:szCs w:val="24"/>
        </w:rPr>
        <w:t>бщеразвивающие упражнения;</w:t>
      </w:r>
      <w:r>
        <w:rPr>
          <w:rFonts w:ascii="Times New Roman" w:hAnsi="Times New Roman" w:cs="Times New Roman"/>
          <w:sz w:val="24"/>
          <w:szCs w:val="24"/>
        </w:rPr>
        <w:t xml:space="preserve"> техника боя;</w:t>
      </w:r>
      <w:r w:rsidRPr="001C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техника ударов, </w:t>
      </w:r>
    </w:p>
    <w:p w:rsidR="00EC7273" w:rsidRDefault="00386048" w:rsidP="00FA67D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E6E">
        <w:rPr>
          <w:rFonts w:ascii="Times New Roman" w:hAnsi="Times New Roman" w:cs="Times New Roman"/>
          <w:sz w:val="24"/>
          <w:szCs w:val="24"/>
        </w:rPr>
        <w:t xml:space="preserve">Практика:  </w:t>
      </w:r>
      <w:r>
        <w:rPr>
          <w:rFonts w:ascii="Times New Roman" w:hAnsi="Times New Roman"/>
          <w:sz w:val="24"/>
          <w:szCs w:val="24"/>
        </w:rPr>
        <w:t>пробежка, разминка, кросс 2 км</w:t>
      </w:r>
      <w:r w:rsidRPr="002A2E6E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Pr="002A2E6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A2E6E">
        <w:rPr>
          <w:rFonts w:ascii="Times New Roman" w:hAnsi="Times New Roman" w:cs="Times New Roman"/>
          <w:sz w:val="24"/>
          <w:szCs w:val="24"/>
        </w:rPr>
        <w:t xml:space="preserve"> – трениро</w:t>
      </w:r>
      <w:r>
        <w:rPr>
          <w:rFonts w:ascii="Times New Roman" w:hAnsi="Times New Roman" w:cs="Times New Roman"/>
          <w:sz w:val="24"/>
          <w:szCs w:val="24"/>
        </w:rPr>
        <w:t>вочные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бои; подвижные игры: «Футбол», «Регби».</w:t>
      </w:r>
    </w:p>
    <w:p w:rsidR="00386048" w:rsidRPr="00386048" w:rsidRDefault="00386048" w:rsidP="00FA67DE">
      <w:pPr>
        <w:pStyle w:val="TableParagraph"/>
        <w:spacing w:line="275" w:lineRule="exact"/>
        <w:ind w:firstLine="709"/>
        <w:rPr>
          <w:b/>
          <w:bCs/>
          <w:color w:val="181818"/>
          <w:sz w:val="24"/>
          <w:szCs w:val="24"/>
          <w:shd w:val="clear" w:color="auto" w:fill="FFFFFF"/>
        </w:rPr>
      </w:pPr>
      <w:r w:rsidRPr="00386048">
        <w:rPr>
          <w:b/>
          <w:bCs/>
          <w:color w:val="181818"/>
          <w:sz w:val="24"/>
          <w:szCs w:val="24"/>
          <w:shd w:val="clear" w:color="auto" w:fill="FFFFFF"/>
        </w:rPr>
        <w:t xml:space="preserve">            4.  </w:t>
      </w:r>
      <w:r w:rsidR="00AF2741">
        <w:rPr>
          <w:b/>
          <w:bCs/>
          <w:color w:val="181818"/>
          <w:sz w:val="24"/>
          <w:szCs w:val="24"/>
          <w:shd w:val="clear" w:color="auto" w:fill="FFFFFF"/>
        </w:rPr>
        <w:t>Техника - т</w:t>
      </w:r>
      <w:r w:rsidRPr="00386048">
        <w:rPr>
          <w:b/>
          <w:bCs/>
          <w:color w:val="181818"/>
          <w:sz w:val="24"/>
          <w:szCs w:val="24"/>
          <w:shd w:val="clear" w:color="auto" w:fill="FFFFFF"/>
        </w:rPr>
        <w:t>актическая подготовка во фронтальной и боевой стойке – 25 часов</w:t>
      </w:r>
    </w:p>
    <w:p w:rsidR="00386048" w:rsidRDefault="00AF2741" w:rsidP="00FA67D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Фронтальная стойка, перемещение во фронтальной стойке передвижение в боевой стойке.</w:t>
      </w:r>
    </w:p>
    <w:p w:rsidR="00AF2741" w:rsidRPr="00AF2741" w:rsidRDefault="00AF2741" w:rsidP="008009BE">
      <w:pPr>
        <w:tabs>
          <w:tab w:val="left" w:pos="10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упражнения в парах  из боевой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фронтальной стойки. </w:t>
      </w:r>
      <w:r w:rsidRPr="00AF274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Упражнение «Сайд-</w:t>
      </w:r>
      <w:proofErr w:type="spellStart"/>
      <w:r w:rsidRPr="00AF274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Стэп</w:t>
      </w:r>
      <w:proofErr w:type="spellEnd"/>
      <w:r w:rsidRPr="00AF274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с боевой </w:t>
      </w:r>
      <w:r w:rsidR="009778A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стойке; Упражнение «Сайд-</w:t>
      </w:r>
      <w:proofErr w:type="spellStart"/>
      <w:r w:rsidR="009778A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Стэп</w:t>
      </w:r>
      <w:proofErr w:type="spellEnd"/>
      <w:r w:rsidR="009778A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</w:t>
      </w:r>
      <w:proofErr w:type="gramStart"/>
      <w:r w:rsidR="009778A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</w:t>
      </w:r>
      <w:proofErr w:type="gramEnd"/>
      <w:r w:rsidR="009778A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AF274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фронтальной стойке.</w:t>
      </w:r>
    </w:p>
    <w:p w:rsidR="00F66980" w:rsidRPr="00AF2741" w:rsidRDefault="00AF2741" w:rsidP="007D392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41">
        <w:rPr>
          <w:rFonts w:ascii="Times New Roman" w:hAnsi="Times New Roman" w:cs="Times New Roman"/>
          <w:b/>
          <w:sz w:val="24"/>
          <w:szCs w:val="24"/>
        </w:rPr>
        <w:t xml:space="preserve">              5. </w:t>
      </w:r>
      <w:r w:rsidRPr="00AF274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Техника прямого удара в различных стойках на месте и в движении – 25 часов</w:t>
      </w:r>
    </w:p>
    <w:p w:rsidR="00F66980" w:rsidRDefault="00AF2741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отработка комбинаций ударов; атака (одиночные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финты </w:t>
      </w:r>
      <w:r w:rsidR="004144D3">
        <w:rPr>
          <w:rFonts w:ascii="Times New Roman" w:hAnsi="Times New Roman" w:cs="Times New Roman"/>
          <w:sz w:val="24"/>
          <w:szCs w:val="24"/>
        </w:rPr>
        <w:t>рукой, корпусом, маневрирование на ногах.</w:t>
      </w:r>
    </w:p>
    <w:p w:rsidR="00AF2741" w:rsidRDefault="00AF2741" w:rsidP="008009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</w:t>
      </w:r>
      <w:r w:rsidR="004144D3" w:rsidRPr="004144D3">
        <w:rPr>
          <w:color w:val="181818"/>
          <w:shd w:val="clear" w:color="auto" w:fill="FFFFFF"/>
        </w:rPr>
        <w:t xml:space="preserve"> </w:t>
      </w:r>
      <w:r w:rsidR="004144D3" w:rsidRPr="004144D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Отработка комбинаций на лапах и с партнером; Комбинации из ранее освоенных ударов</w:t>
      </w:r>
    </w:p>
    <w:p w:rsidR="004144D3" w:rsidRPr="004144D3" w:rsidRDefault="004144D3" w:rsidP="00FA67DE">
      <w:pPr>
        <w:pStyle w:val="TableParagraph"/>
        <w:spacing w:line="271" w:lineRule="exact"/>
        <w:ind w:firstLine="709"/>
        <w:rPr>
          <w:b/>
          <w:color w:val="181818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4144D3">
        <w:rPr>
          <w:b/>
          <w:sz w:val="24"/>
          <w:szCs w:val="24"/>
        </w:rPr>
        <w:t xml:space="preserve">6. </w:t>
      </w:r>
      <w:r w:rsidRPr="004144D3">
        <w:rPr>
          <w:b/>
          <w:bCs/>
          <w:color w:val="181818"/>
          <w:sz w:val="24"/>
          <w:szCs w:val="24"/>
          <w:shd w:val="clear" w:color="auto" w:fill="FFFFFF"/>
        </w:rPr>
        <w:t>Защитные действия от прямых ударов в различных стойках -25 часов</w:t>
      </w:r>
    </w:p>
    <w:p w:rsidR="00F66980" w:rsidRDefault="004144D3" w:rsidP="00FA67DE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144D3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Защитные действия от прямых ударов в различных стойках</w:t>
      </w:r>
      <w:r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.</w:t>
      </w:r>
    </w:p>
    <w:p w:rsidR="004144D3" w:rsidRDefault="004144D3" w:rsidP="002770C6">
      <w:pPr>
        <w:tabs>
          <w:tab w:val="left" w:pos="94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отработка  защитных действий,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Pr="004144D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омбинированная защита от левого и правого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прямого из фронтальной стойки; к</w:t>
      </w:r>
      <w:r w:rsidRPr="004144D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омбинированная защита от левого и правого прямого из боевой  стойки</w:t>
      </w:r>
    </w:p>
    <w:p w:rsidR="00F66980" w:rsidRPr="00D13292" w:rsidRDefault="00D13292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9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1329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Техника бокового удара в различных стойках на месте и в движении -29 часов</w:t>
      </w:r>
    </w:p>
    <w:p w:rsidR="00F66980" w:rsidRDefault="00D13292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D13292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техника бокового удара в различных стойках на месте и в движении</w:t>
      </w:r>
      <w:r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.</w:t>
      </w:r>
    </w:p>
    <w:p w:rsidR="00D13292" w:rsidRPr="00D13292" w:rsidRDefault="00D13292" w:rsidP="00277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техника защитных действий на практике в парах.</w:t>
      </w:r>
    </w:p>
    <w:p w:rsidR="00D13292" w:rsidRDefault="00D13292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9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1329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Защитные действия от боковых ударов в различных стойках – 29 часов</w:t>
      </w:r>
    </w:p>
    <w:p w:rsidR="00D13292" w:rsidRPr="00D13292" w:rsidRDefault="00D13292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D13292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Защитные действия от боковых ударов в различных стойках</w:t>
      </w:r>
    </w:p>
    <w:p w:rsidR="00D13292" w:rsidRDefault="00D13292" w:rsidP="002770C6">
      <w:pPr>
        <w:pStyle w:val="TableParagraph"/>
        <w:spacing w:after="120"/>
        <w:ind w:firstLine="709"/>
        <w:rPr>
          <w:color w:val="181818"/>
          <w:shd w:val="clear" w:color="auto" w:fill="FFFFFF"/>
        </w:rPr>
      </w:pPr>
      <w:r>
        <w:rPr>
          <w:sz w:val="24"/>
          <w:szCs w:val="24"/>
        </w:rPr>
        <w:t xml:space="preserve">Практика: </w:t>
      </w:r>
      <w:r w:rsidRPr="00D13292">
        <w:rPr>
          <w:color w:val="181818"/>
          <w:shd w:val="clear" w:color="auto" w:fill="FFFFFF"/>
        </w:rPr>
        <w:t>Комбинированная защита от левого и правого бокового из фронтальной стойки; Комбинированная защита от левого и правого бокового из боевой  стойки</w:t>
      </w:r>
    </w:p>
    <w:p w:rsidR="00D13292" w:rsidRPr="00D13292" w:rsidRDefault="00D13292" w:rsidP="00FA6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92">
        <w:rPr>
          <w:rFonts w:ascii="Times New Roman" w:hAnsi="Times New Roman" w:cs="Times New Roman"/>
          <w:b/>
          <w:sz w:val="24"/>
          <w:szCs w:val="24"/>
        </w:rPr>
        <w:t>9.</w:t>
      </w:r>
      <w:r w:rsidRPr="00D1329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Техника нижнего удара в различных стойках на месте и в движении -25 часов</w:t>
      </w:r>
    </w:p>
    <w:p w:rsidR="00D13292" w:rsidRDefault="00D13292" w:rsidP="00FA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D13292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Техника нижнего удара в различных стойках на месте и в движении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92" w:rsidRDefault="00D13292" w:rsidP="002770C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работа в парах,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</w:t>
      </w:r>
      <w:r w:rsidRPr="00D1329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омбинированная защита от левого и правого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нижнего из фронтальной стойки; к</w:t>
      </w:r>
      <w:r w:rsidRPr="00D1329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омбинированная защита от левого и правого нижнего из боевой  стойки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D13292" w:rsidRDefault="00D13292" w:rsidP="00FA67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D13292">
        <w:rPr>
          <w:rFonts w:ascii="Times New Roman" w:hAnsi="Times New Roman" w:cs="Times New Roman"/>
          <w:b/>
          <w:sz w:val="24"/>
          <w:szCs w:val="24"/>
        </w:rPr>
        <w:t>10.</w:t>
      </w:r>
      <w:r w:rsidRPr="00D1329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Защитные действия от нижних  ударов в различных стойках  -25 часов</w:t>
      </w:r>
    </w:p>
    <w:p w:rsidR="00D13292" w:rsidRDefault="00486FA6" w:rsidP="00FA67DE">
      <w:pPr>
        <w:spacing w:after="0" w:line="240" w:lineRule="auto"/>
        <w:ind w:firstLine="709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Теория:</w:t>
      </w:r>
      <w:r w:rsidRPr="00486FA6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  <w:r w:rsidRPr="00486FA6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Защитные действия от нижних  ударов в различных стойках</w:t>
      </w:r>
      <w:r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.</w:t>
      </w:r>
      <w:r w:rsidRPr="00D1329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</w:p>
    <w:p w:rsidR="00D13292" w:rsidRDefault="00486FA6" w:rsidP="002770C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Практика: работа в парах. </w:t>
      </w:r>
      <w:r w:rsidRPr="00486FA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Комбинированная защита от левого и правого нижнего из фронтальной стойки; Комбинированная защита от левого и правого нижнего из боевой  стойки</w:t>
      </w:r>
      <w:r w:rsidR="00803717">
        <w:rPr>
          <w:rFonts w:ascii="Times New Roman" w:hAnsi="Times New Roman" w:cs="Times New Roman"/>
          <w:sz w:val="24"/>
          <w:szCs w:val="24"/>
        </w:rPr>
        <w:t>.</w:t>
      </w:r>
    </w:p>
    <w:p w:rsidR="00803717" w:rsidRDefault="00486FA6" w:rsidP="00FA67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6FA6">
        <w:rPr>
          <w:rFonts w:ascii="Times New Roman" w:hAnsi="Times New Roman" w:cs="Times New Roman"/>
          <w:b/>
          <w:sz w:val="24"/>
          <w:szCs w:val="24"/>
        </w:rPr>
        <w:t>11.</w:t>
      </w:r>
      <w:r w:rsidRPr="00486FA6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Соревновательная деятельность и контрольно-переводные испытания – 8 часов</w:t>
      </w:r>
    </w:p>
    <w:p w:rsidR="00803717" w:rsidRDefault="00803717" w:rsidP="00FA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инструкторская и судейская практика.</w:t>
      </w:r>
    </w:p>
    <w:p w:rsidR="00A5464F" w:rsidRDefault="00803717" w:rsidP="00FA67DE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Pr="00803717">
        <w:rPr>
          <w:rFonts w:ascii="Times New Roman" w:hAnsi="Times New Roman" w:cs="Times New Roman"/>
          <w:sz w:val="24"/>
          <w:szCs w:val="24"/>
        </w:rPr>
        <w:t>:</w:t>
      </w:r>
      <w:r w:rsidRPr="0080371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Участие в соревнованиях; Восстановительные мероприятия; Контрольно-переводные испытания </w:t>
      </w:r>
    </w:p>
    <w:p w:rsidR="00307774" w:rsidRDefault="00307774" w:rsidP="00A5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4F" w:rsidRDefault="00A5464F" w:rsidP="00083CE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FB">
        <w:rPr>
          <w:rFonts w:ascii="Times New Roman" w:hAnsi="Times New Roman" w:cs="Times New Roman"/>
          <w:b/>
          <w:sz w:val="24"/>
          <w:szCs w:val="24"/>
        </w:rPr>
        <w:t>Планируемые результаты 3 – 4  года обучения</w:t>
      </w:r>
    </w:p>
    <w:p w:rsidR="002934B2" w:rsidRDefault="002934B2" w:rsidP="002934B2">
      <w:pPr>
        <w:pStyle w:val="aa"/>
        <w:ind w:left="216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2934B2" w:rsidRPr="00A724B2" w:rsidRDefault="002934B2" w:rsidP="002934B2">
      <w:pPr>
        <w:pStyle w:val="aa"/>
      </w:pPr>
      <w:r w:rsidRPr="008F2399">
        <w:t xml:space="preserve">и навыками в </w:t>
      </w:r>
      <w:r>
        <w:t xml:space="preserve">    </w:t>
      </w:r>
      <w:r w:rsidRPr="008F2399">
        <w:t>соответствии с годом (этапом) подготовки</w:t>
      </w:r>
      <w:r>
        <w:t>:</w:t>
      </w:r>
      <w:r w:rsidRPr="000A0620">
        <w:t xml:space="preserve"> </w:t>
      </w:r>
    </w:p>
    <w:p w:rsidR="002934B2" w:rsidRPr="00A5464F" w:rsidRDefault="002934B2" w:rsidP="00083CE4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34B2" w:rsidRDefault="00A724B2" w:rsidP="002934B2">
      <w:pPr>
        <w:pStyle w:val="aa"/>
        <w:ind w:left="216"/>
        <w:rPr>
          <w:b/>
          <w:i/>
        </w:rPr>
      </w:pPr>
      <w:r>
        <w:t xml:space="preserve">            </w:t>
      </w:r>
      <w:proofErr w:type="spellStart"/>
      <w:r w:rsidR="002934B2" w:rsidRPr="001D1457">
        <w:rPr>
          <w:b/>
          <w:i/>
        </w:rPr>
        <w:t>Метапредметные</w:t>
      </w:r>
      <w:proofErr w:type="spellEnd"/>
      <w:r w:rsidR="002934B2">
        <w:rPr>
          <w:b/>
          <w:i/>
        </w:rPr>
        <w:t>:</w:t>
      </w:r>
    </w:p>
    <w:p w:rsidR="002934B2" w:rsidRDefault="00603FA2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</w:t>
      </w:r>
      <w:r w:rsidR="002934B2" w:rsidRPr="00A4349A">
        <w:rPr>
          <w:rFonts w:ascii="Times New Roman" w:hAnsi="Times New Roman" w:cs="Times New Roman"/>
          <w:sz w:val="24"/>
          <w:szCs w:val="24"/>
        </w:rPr>
        <w:t xml:space="preserve">  толерантности,</w:t>
      </w:r>
      <w:r w:rsidR="002934B2" w:rsidRPr="00A43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2934B2" w:rsidRPr="00A4349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2934B2" w:rsidRPr="00A4349A">
        <w:rPr>
          <w:rFonts w:ascii="Times New Roman" w:hAnsi="Times New Roman" w:cs="Times New Roman"/>
          <w:sz w:val="24"/>
          <w:szCs w:val="24"/>
        </w:rPr>
        <w:t>,</w:t>
      </w:r>
      <w:r w:rsidR="002934B2" w:rsidRPr="00A434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2934B2" w:rsidRPr="00A4349A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2934B2" w:rsidRPr="00A4349A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="002934B2" w:rsidRPr="00A4349A">
        <w:rPr>
          <w:rFonts w:ascii="Times New Roman" w:hAnsi="Times New Roman" w:cs="Times New Roman"/>
          <w:sz w:val="24"/>
          <w:szCs w:val="24"/>
        </w:rPr>
        <w:t>адаптации, навыкам  сотрудничества</w:t>
      </w:r>
      <w:r w:rsidR="002934B2">
        <w:rPr>
          <w:rFonts w:ascii="Times New Roman" w:hAnsi="Times New Roman" w:cs="Times New Roman"/>
          <w:sz w:val="24"/>
          <w:szCs w:val="24"/>
        </w:rPr>
        <w:t>;</w:t>
      </w:r>
    </w:p>
    <w:p w:rsidR="007272B6" w:rsidRPr="008D72DE" w:rsidRDefault="00603FA2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овладели</w:t>
      </w:r>
      <w:r w:rsidR="007272B6" w:rsidRPr="00BC230F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7272B6">
        <w:rPr>
          <w:rFonts w:ascii="Times New Roman" w:hAnsi="Times New Roman" w:cs="Times New Roman"/>
          <w:sz w:val="24"/>
          <w:szCs w:val="24"/>
        </w:rPr>
        <w:t>ми</w:t>
      </w:r>
      <w:r w:rsidR="007272B6" w:rsidRPr="00BC230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</w:t>
      </w:r>
      <w:r w:rsidR="007272B6">
        <w:rPr>
          <w:rFonts w:ascii="Times New Roman" w:hAnsi="Times New Roman" w:cs="Times New Roman"/>
          <w:sz w:val="24"/>
          <w:szCs w:val="24"/>
        </w:rPr>
        <w:t xml:space="preserve">  </w:t>
      </w:r>
      <w:r w:rsidR="007272B6" w:rsidRPr="00BC230F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её реализации</w:t>
      </w:r>
    </w:p>
    <w:p w:rsidR="002934B2" w:rsidRPr="001D1457" w:rsidRDefault="002934B2" w:rsidP="002934B2">
      <w:pPr>
        <w:pStyle w:val="aa"/>
        <w:rPr>
          <w:b/>
          <w:i/>
        </w:rPr>
      </w:pPr>
    </w:p>
    <w:p w:rsidR="002934B2" w:rsidRDefault="002934B2" w:rsidP="002934B2">
      <w:pPr>
        <w:pStyle w:val="aa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2934B2" w:rsidRDefault="002934B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72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3FA2">
        <w:rPr>
          <w:rFonts w:ascii="Times New Roman" w:hAnsi="Times New Roman" w:cs="Times New Roman"/>
          <w:sz w:val="24"/>
          <w:szCs w:val="24"/>
        </w:rPr>
        <w:t xml:space="preserve">овладели </w:t>
      </w:r>
      <w:r w:rsidR="007272B6">
        <w:rPr>
          <w:rFonts w:ascii="Times New Roman" w:hAnsi="Times New Roman" w:cs="Times New Roman"/>
          <w:sz w:val="24"/>
          <w:szCs w:val="24"/>
        </w:rPr>
        <w:t xml:space="preserve"> знаниями  </w:t>
      </w:r>
      <w:r w:rsidR="007272B6" w:rsidRPr="00BC230F">
        <w:rPr>
          <w:rFonts w:ascii="Times New Roman" w:hAnsi="Times New Roman" w:cs="Times New Roman"/>
          <w:sz w:val="24"/>
          <w:szCs w:val="24"/>
        </w:rPr>
        <w:t>по изучаемым разделам</w:t>
      </w:r>
      <w:r w:rsidR="007272B6">
        <w:rPr>
          <w:rFonts w:ascii="Times New Roman" w:hAnsi="Times New Roman" w:cs="Times New Roman"/>
          <w:sz w:val="24"/>
          <w:szCs w:val="24"/>
        </w:rPr>
        <w:t>;</w:t>
      </w:r>
    </w:p>
    <w:p w:rsidR="007272B6" w:rsidRDefault="007272B6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понимают  толкование замечаний судьи; </w:t>
      </w:r>
    </w:p>
    <w:p w:rsidR="007272B6" w:rsidRPr="007272B6" w:rsidRDefault="007272B6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72B6">
        <w:rPr>
          <w:rFonts w:ascii="Times New Roman" w:hAnsi="Times New Roman" w:cs="Times New Roman"/>
          <w:sz w:val="24"/>
          <w:szCs w:val="24"/>
        </w:rPr>
        <w:t>умеют  использовать комбинации ударов в соревновательной деятельности;</w:t>
      </w:r>
    </w:p>
    <w:p w:rsidR="007272B6" w:rsidRPr="007272B6" w:rsidRDefault="007272B6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ind w:left="1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смогут выполнить  спортивные  разряды.</w:t>
      </w:r>
    </w:p>
    <w:p w:rsidR="002934B2" w:rsidRPr="001D1457" w:rsidRDefault="002934B2" w:rsidP="002934B2">
      <w:pPr>
        <w:pStyle w:val="aa"/>
        <w:ind w:left="216"/>
        <w:rPr>
          <w:b/>
          <w:i/>
        </w:rPr>
      </w:pPr>
      <w:r w:rsidRPr="001D1457">
        <w:rPr>
          <w:b/>
          <w:i/>
        </w:rPr>
        <w:t>Личностные</w:t>
      </w:r>
      <w:r>
        <w:rPr>
          <w:b/>
          <w:i/>
        </w:rPr>
        <w:t>:</w:t>
      </w:r>
    </w:p>
    <w:p w:rsidR="002934B2" w:rsidRDefault="00A724B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sz w:val="24"/>
          <w:szCs w:val="24"/>
        </w:rPr>
        <w:t xml:space="preserve">  </w:t>
      </w:r>
      <w:r w:rsidR="00603FA2">
        <w:rPr>
          <w:rFonts w:ascii="Times New Roman" w:hAnsi="Times New Roman" w:cs="Times New Roman"/>
          <w:sz w:val="24"/>
          <w:szCs w:val="24"/>
        </w:rPr>
        <w:t>научились</w:t>
      </w:r>
      <w:r w:rsidR="00083CE4" w:rsidRPr="002934B2">
        <w:rPr>
          <w:rFonts w:ascii="Times New Roman" w:hAnsi="Times New Roman" w:cs="Times New Roman"/>
          <w:sz w:val="24"/>
          <w:szCs w:val="24"/>
        </w:rPr>
        <w:t xml:space="preserve"> трудолюбию, </w:t>
      </w:r>
      <w:r w:rsidR="00083CE4" w:rsidRPr="002934B2">
        <w:rPr>
          <w:rFonts w:ascii="Times New Roman" w:hAnsi="Times New Roman" w:cs="Times New Roman"/>
          <w:spacing w:val="-1"/>
          <w:sz w:val="24"/>
          <w:szCs w:val="24"/>
        </w:rPr>
        <w:t>аккуратности,</w:t>
      </w:r>
      <w:r w:rsidR="00083CE4" w:rsidRPr="002934B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83CE4" w:rsidRPr="002934B2">
        <w:rPr>
          <w:rFonts w:ascii="Times New Roman" w:hAnsi="Times New Roman" w:cs="Times New Roman"/>
          <w:sz w:val="24"/>
          <w:szCs w:val="24"/>
        </w:rPr>
        <w:t>целеустремленности;</w:t>
      </w:r>
    </w:p>
    <w:p w:rsidR="00C90EA7" w:rsidRDefault="00A724B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sz w:val="24"/>
          <w:szCs w:val="24"/>
        </w:rPr>
        <w:t xml:space="preserve">  </w:t>
      </w:r>
      <w:r w:rsidR="00603FA2">
        <w:rPr>
          <w:rFonts w:ascii="Times New Roman" w:hAnsi="Times New Roman" w:cs="Times New Roman"/>
          <w:sz w:val="24"/>
          <w:szCs w:val="24"/>
        </w:rPr>
        <w:t xml:space="preserve">усовершенствовали </w:t>
      </w:r>
      <w:r w:rsidR="00083CE4" w:rsidRPr="002934B2">
        <w:rPr>
          <w:rFonts w:ascii="Times New Roman" w:hAnsi="Times New Roman" w:cs="Times New Roman"/>
          <w:sz w:val="24"/>
          <w:szCs w:val="24"/>
        </w:rPr>
        <w:t xml:space="preserve"> </w:t>
      </w:r>
      <w:r w:rsidR="00083CE4" w:rsidRPr="002934B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83CE4" w:rsidRPr="002934B2">
        <w:rPr>
          <w:rFonts w:ascii="Times New Roman" w:hAnsi="Times New Roman" w:cs="Times New Roman"/>
          <w:sz w:val="24"/>
          <w:szCs w:val="24"/>
        </w:rPr>
        <w:t>мастерство,</w:t>
      </w:r>
      <w:r w:rsidR="00083CE4" w:rsidRPr="002934B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83CE4" w:rsidRPr="002934B2">
        <w:rPr>
          <w:rFonts w:ascii="Times New Roman" w:hAnsi="Times New Roman" w:cs="Times New Roman"/>
          <w:sz w:val="24"/>
          <w:szCs w:val="24"/>
        </w:rPr>
        <w:t>развитие</w:t>
      </w:r>
      <w:r w:rsidR="00083CE4" w:rsidRPr="002934B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83CE4" w:rsidRPr="002934B2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083CE4" w:rsidRPr="002934B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83CE4" w:rsidRPr="002934B2">
        <w:rPr>
          <w:rFonts w:ascii="Times New Roman" w:hAnsi="Times New Roman" w:cs="Times New Roman"/>
          <w:sz w:val="24"/>
          <w:szCs w:val="24"/>
        </w:rPr>
        <w:t>способностей</w:t>
      </w:r>
      <w:r w:rsidR="00C90EA7">
        <w:rPr>
          <w:rFonts w:ascii="Times New Roman" w:hAnsi="Times New Roman" w:cs="Times New Roman"/>
          <w:spacing w:val="-67"/>
          <w:sz w:val="24"/>
          <w:szCs w:val="24"/>
        </w:rPr>
        <w:t>;</w:t>
      </w:r>
      <w:r w:rsidR="00085639" w:rsidRPr="00C9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E4" w:rsidRPr="00C90EA7" w:rsidRDefault="00083CE4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0EA7">
        <w:rPr>
          <w:rFonts w:ascii="Times New Roman" w:hAnsi="Times New Roman" w:cs="Times New Roman"/>
          <w:sz w:val="24"/>
          <w:szCs w:val="24"/>
        </w:rPr>
        <w:t xml:space="preserve">смогут определить наиболее эффективные способы достижения результата; </w:t>
      </w:r>
    </w:p>
    <w:p w:rsidR="00A5464F" w:rsidRPr="00A5464F" w:rsidRDefault="007272B6" w:rsidP="00727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89" w:rsidRPr="003672EA" w:rsidRDefault="00784A4B" w:rsidP="00E33F89">
      <w:pPr>
        <w:widowControl w:val="0"/>
        <w:autoSpaceDE w:val="0"/>
        <w:autoSpaceDN w:val="0"/>
        <w:spacing w:before="12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E33F89" w:rsidRPr="009778A3">
        <w:rPr>
          <w:rFonts w:ascii="Times New Roman" w:hAnsi="Times New Roman" w:cs="Times New Roman"/>
          <w:b/>
          <w:sz w:val="24"/>
          <w:szCs w:val="24"/>
        </w:rPr>
        <w:t>Учебный план  5-6 год обучения</w:t>
      </w:r>
    </w:p>
    <w:tbl>
      <w:tblPr>
        <w:tblStyle w:val="TableNormal"/>
        <w:tblW w:w="101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569"/>
        <w:gridCol w:w="1276"/>
        <w:gridCol w:w="1131"/>
        <w:gridCol w:w="1276"/>
        <w:gridCol w:w="1356"/>
      </w:tblGrid>
      <w:tr w:rsidR="00E33F89" w:rsidTr="00F639C7">
        <w:trPr>
          <w:trHeight w:val="394"/>
        </w:trPr>
        <w:tc>
          <w:tcPr>
            <w:tcW w:w="564" w:type="dxa"/>
            <w:vMerge w:val="restart"/>
          </w:tcPr>
          <w:p w:rsidR="00E33F89" w:rsidRPr="00784A4B" w:rsidRDefault="00E33F89" w:rsidP="00F639C7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84A4B">
              <w:rPr>
                <w:sz w:val="24"/>
                <w:lang w:val="ru-RU"/>
              </w:rPr>
              <w:t>№</w:t>
            </w:r>
          </w:p>
        </w:tc>
        <w:tc>
          <w:tcPr>
            <w:tcW w:w="4569" w:type="dxa"/>
            <w:vMerge w:val="restart"/>
          </w:tcPr>
          <w:p w:rsidR="00E33F89" w:rsidRPr="00784A4B" w:rsidRDefault="00E33F89" w:rsidP="00F639C7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E33F89" w:rsidRPr="00784A4B" w:rsidRDefault="00E33F89" w:rsidP="00F639C7">
            <w:pPr>
              <w:pStyle w:val="TableParagraph"/>
              <w:ind w:left="2010" w:right="1996"/>
              <w:jc w:val="center"/>
              <w:rPr>
                <w:sz w:val="24"/>
                <w:lang w:val="ru-RU"/>
              </w:rPr>
            </w:pPr>
            <w:r w:rsidRPr="00784A4B">
              <w:rPr>
                <w:sz w:val="24"/>
                <w:lang w:val="ru-RU"/>
              </w:rPr>
              <w:t>Тема</w:t>
            </w:r>
          </w:p>
        </w:tc>
        <w:tc>
          <w:tcPr>
            <w:tcW w:w="1276" w:type="dxa"/>
            <w:vMerge w:val="restart"/>
          </w:tcPr>
          <w:p w:rsidR="00E33F89" w:rsidRPr="00784A4B" w:rsidRDefault="00E33F89" w:rsidP="00F639C7">
            <w:pPr>
              <w:pStyle w:val="TableParagraph"/>
              <w:spacing w:line="276" w:lineRule="auto"/>
              <w:ind w:left="107"/>
              <w:rPr>
                <w:sz w:val="24"/>
                <w:lang w:val="ru-RU"/>
              </w:rPr>
            </w:pPr>
            <w:r w:rsidRPr="00784A4B">
              <w:rPr>
                <w:sz w:val="24"/>
                <w:lang w:val="ru-RU"/>
              </w:rPr>
              <w:t>Кол-во часов</w:t>
            </w:r>
          </w:p>
        </w:tc>
        <w:tc>
          <w:tcPr>
            <w:tcW w:w="2407" w:type="dxa"/>
            <w:gridSpan w:val="2"/>
          </w:tcPr>
          <w:p w:rsidR="00E33F89" w:rsidRPr="00784A4B" w:rsidRDefault="00E33F89" w:rsidP="00F639C7">
            <w:pPr>
              <w:pStyle w:val="TableParagraph"/>
              <w:spacing w:line="251" w:lineRule="exact"/>
              <w:ind w:left="640"/>
              <w:rPr>
                <w:lang w:val="ru-RU"/>
              </w:rPr>
            </w:pPr>
            <w:r w:rsidRPr="00784A4B">
              <w:rPr>
                <w:lang w:val="ru-RU"/>
              </w:rPr>
              <w:t>В том числе</w:t>
            </w:r>
          </w:p>
        </w:tc>
        <w:tc>
          <w:tcPr>
            <w:tcW w:w="1356" w:type="dxa"/>
            <w:vMerge w:val="restart"/>
          </w:tcPr>
          <w:p w:rsidR="00E33F89" w:rsidRPr="00784A4B" w:rsidRDefault="00E33F89" w:rsidP="00F639C7">
            <w:pPr>
              <w:pStyle w:val="TableParagraph"/>
              <w:spacing w:line="276" w:lineRule="auto"/>
              <w:ind w:left="249" w:firstLine="88"/>
              <w:rPr>
                <w:lang w:val="ru-RU"/>
              </w:rPr>
            </w:pPr>
            <w:r w:rsidRPr="00784A4B">
              <w:rPr>
                <w:lang w:val="ru-RU"/>
              </w:rPr>
              <w:t>Формы контроля</w:t>
            </w:r>
          </w:p>
        </w:tc>
      </w:tr>
      <w:tr w:rsidR="00E33F89" w:rsidTr="00F639C7">
        <w:trPr>
          <w:trHeight w:val="294"/>
        </w:trPr>
        <w:tc>
          <w:tcPr>
            <w:tcW w:w="564" w:type="dxa"/>
            <w:vMerge/>
            <w:tcBorders>
              <w:top w:val="nil"/>
            </w:tcBorders>
          </w:tcPr>
          <w:p w:rsidR="00E33F89" w:rsidRPr="00784A4B" w:rsidRDefault="00E33F89" w:rsidP="00F639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:rsidR="00E33F89" w:rsidRPr="00784A4B" w:rsidRDefault="00E33F89" w:rsidP="00F639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33F89" w:rsidRPr="00784A4B" w:rsidRDefault="00E33F89" w:rsidP="00F639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1" w:type="dxa"/>
          </w:tcPr>
          <w:p w:rsidR="00E33F89" w:rsidRPr="00784A4B" w:rsidRDefault="00E33F89" w:rsidP="00F639C7">
            <w:pPr>
              <w:pStyle w:val="TableParagraph"/>
              <w:spacing w:line="251" w:lineRule="exact"/>
              <w:ind w:left="247"/>
              <w:rPr>
                <w:lang w:val="ru-RU"/>
              </w:rPr>
            </w:pPr>
            <w:r w:rsidRPr="00784A4B">
              <w:rPr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E33F89" w:rsidRPr="00784A4B" w:rsidRDefault="00E33F89" w:rsidP="00F639C7">
            <w:pPr>
              <w:pStyle w:val="TableParagraph"/>
              <w:spacing w:line="251" w:lineRule="exact"/>
              <w:ind w:left="216"/>
              <w:rPr>
                <w:lang w:val="ru-RU"/>
              </w:rPr>
            </w:pPr>
            <w:r w:rsidRPr="00784A4B">
              <w:rPr>
                <w:lang w:val="ru-RU"/>
              </w:rPr>
              <w:t>практика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E33F89" w:rsidRPr="00784A4B" w:rsidRDefault="00E33F89" w:rsidP="00F639C7">
            <w:pPr>
              <w:rPr>
                <w:sz w:val="2"/>
                <w:szCs w:val="2"/>
                <w:lang w:val="ru-RU"/>
              </w:rPr>
            </w:pPr>
          </w:p>
        </w:tc>
      </w:tr>
      <w:tr w:rsidR="00E33F89" w:rsidTr="00F601EC">
        <w:trPr>
          <w:trHeight w:val="408"/>
        </w:trPr>
        <w:tc>
          <w:tcPr>
            <w:tcW w:w="564" w:type="dxa"/>
            <w:tcBorders>
              <w:bottom w:val="single" w:sz="4" w:space="0" w:color="auto"/>
            </w:tcBorders>
          </w:tcPr>
          <w:p w:rsidR="00E33F89" w:rsidRPr="00784A4B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784A4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E33F89" w:rsidRPr="00F601EC" w:rsidRDefault="00E33F89" w:rsidP="00F601EC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 w:rsidRPr="00784A4B">
              <w:rPr>
                <w:b/>
                <w:lang w:val="ru-RU"/>
              </w:rPr>
              <w:t>Теор</w:t>
            </w:r>
            <w:r>
              <w:rPr>
                <w:b/>
                <w:lang w:val="ru-RU"/>
              </w:rPr>
              <w:t>е</w:t>
            </w:r>
            <w:r w:rsidRPr="00784A4B">
              <w:rPr>
                <w:b/>
                <w:lang w:val="ru-RU"/>
              </w:rPr>
              <w:t>тическая</w:t>
            </w:r>
            <w:r w:rsidRPr="00784A4B">
              <w:rPr>
                <w:b/>
                <w:spacing w:val="68"/>
                <w:lang w:val="ru-RU"/>
              </w:rPr>
              <w:t xml:space="preserve"> </w:t>
            </w:r>
            <w:r w:rsidRPr="00784A4B">
              <w:rPr>
                <w:b/>
                <w:lang w:val="ru-RU"/>
              </w:rPr>
              <w:t>подготовка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89" w:rsidRPr="00757CC6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3F89" w:rsidRPr="00757CC6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F89" w:rsidRPr="0095287F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 w:rsidRPr="0095287F">
              <w:rPr>
                <w:b/>
                <w:lang w:val="ru-RU"/>
              </w:rPr>
              <w:t>6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33F89" w:rsidRPr="00784A4B" w:rsidRDefault="00E33F89" w:rsidP="00F639C7">
            <w:pPr>
              <w:pStyle w:val="TableParagraph"/>
              <w:rPr>
                <w:lang w:val="ru-RU"/>
              </w:rPr>
            </w:pPr>
          </w:p>
        </w:tc>
      </w:tr>
      <w:tr w:rsidR="00E33F89" w:rsidTr="00F639C7">
        <w:trPr>
          <w:trHeight w:val="27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B15250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B15250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</w:pPr>
          </w:p>
        </w:tc>
      </w:tr>
      <w:tr w:rsidR="00E33F89" w:rsidTr="00F639C7">
        <w:trPr>
          <w:trHeight w:val="25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B15250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B15250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Специальная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</w:pPr>
          </w:p>
        </w:tc>
      </w:tr>
      <w:tr w:rsidR="00E33F89" w:rsidTr="00F639C7">
        <w:trPr>
          <w:trHeight w:val="22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B15250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B15250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Технико</w:t>
            </w:r>
            <w:proofErr w:type="spellEnd"/>
            <w:r>
              <w:rPr>
                <w:b/>
                <w:lang w:val="ru-RU"/>
              </w:rPr>
              <w:t xml:space="preserve"> – тактическая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</w:pPr>
          </w:p>
        </w:tc>
      </w:tr>
      <w:tr w:rsidR="00E33F89" w:rsidTr="00F639C7">
        <w:trPr>
          <w:trHeight w:val="30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Контрольные испытания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</w:pPr>
          </w:p>
        </w:tc>
      </w:tr>
      <w:tr w:rsidR="00E33F89" w:rsidTr="00F639C7">
        <w:trPr>
          <w:trHeight w:val="39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Соревнования</w:t>
            </w:r>
          </w:p>
          <w:p w:rsidR="00E33F89" w:rsidRDefault="00E33F89" w:rsidP="00F639C7">
            <w:pPr>
              <w:pStyle w:val="TableParagraph"/>
              <w:spacing w:line="271" w:lineRule="exact"/>
              <w:ind w:left="11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</w:pPr>
          </w:p>
        </w:tc>
      </w:tr>
      <w:tr w:rsidR="00E33F89" w:rsidTr="00F639C7">
        <w:trPr>
          <w:trHeight w:val="375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7.</w:t>
            </w: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Итоговое занятие</w:t>
            </w:r>
          </w:p>
          <w:p w:rsidR="00E33F89" w:rsidRDefault="00E33F89" w:rsidP="00F639C7">
            <w:pPr>
              <w:pStyle w:val="TableParagraph"/>
              <w:spacing w:line="271" w:lineRule="exact"/>
              <w:ind w:left="11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9F74C3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Pr="00CC56C4" w:rsidRDefault="00E33F89" w:rsidP="00F639C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</w:pPr>
          </w:p>
        </w:tc>
      </w:tr>
      <w:tr w:rsidR="00E33F89" w:rsidTr="00AE12AA">
        <w:trPr>
          <w:trHeight w:val="39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E33F89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</w:p>
          <w:p w:rsidR="00E33F89" w:rsidRPr="009F74C3" w:rsidRDefault="00E33F89" w:rsidP="00F639C7">
            <w:pPr>
              <w:pStyle w:val="TableParagraph"/>
              <w:spacing w:line="271" w:lineRule="exact"/>
              <w:ind w:left="11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9" w:rsidRPr="00CC56C4" w:rsidRDefault="00E33F89" w:rsidP="00AE12AA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9" w:rsidRPr="00CC56C4" w:rsidRDefault="00E33F89" w:rsidP="00AE12AA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9" w:rsidRPr="00CC56C4" w:rsidRDefault="00E33F89" w:rsidP="00AE12A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9" w:rsidRDefault="00E33F89" w:rsidP="00AE12AA">
            <w:pPr>
              <w:pStyle w:val="TableParagraph"/>
              <w:jc w:val="center"/>
            </w:pPr>
          </w:p>
        </w:tc>
      </w:tr>
    </w:tbl>
    <w:p w:rsidR="00D13292" w:rsidRPr="00A5464F" w:rsidRDefault="00E33F89" w:rsidP="00A5464F">
      <w:pPr>
        <w:rPr>
          <w:rFonts w:ascii="Times New Roman" w:hAnsi="Times New Roman" w:cs="Times New Roman"/>
          <w:sz w:val="24"/>
          <w:szCs w:val="24"/>
        </w:rPr>
        <w:sectPr w:rsidR="00D13292" w:rsidRPr="00A5464F">
          <w:footerReference w:type="default" r:id="rId11"/>
          <w:pgSz w:w="11910" w:h="16840"/>
          <w:pgMar w:top="760" w:right="620" w:bottom="1160" w:left="1200" w:header="0" w:footer="89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6C4" w:rsidRDefault="00CC56C4" w:rsidP="00AE12AA">
      <w:pPr>
        <w:widowControl w:val="0"/>
        <w:autoSpaceDE w:val="0"/>
        <w:autoSpaceDN w:val="0"/>
        <w:spacing w:before="120"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50AC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Содержание программы</w:t>
      </w:r>
      <w:r w:rsidR="00085639" w:rsidRPr="00E550AC">
        <w:rPr>
          <w:rFonts w:ascii="Times New Roman" w:hAnsi="Times New Roman" w:cs="Times New Roman"/>
          <w:b/>
          <w:iCs/>
          <w:sz w:val="24"/>
          <w:szCs w:val="24"/>
        </w:rPr>
        <w:t xml:space="preserve"> 5</w:t>
      </w:r>
      <w:r w:rsidR="004A072E" w:rsidRPr="00E550AC">
        <w:rPr>
          <w:rFonts w:ascii="Times New Roman" w:hAnsi="Times New Roman" w:cs="Times New Roman"/>
          <w:b/>
          <w:iCs/>
          <w:sz w:val="24"/>
          <w:szCs w:val="24"/>
        </w:rPr>
        <w:t>-6</w:t>
      </w:r>
      <w:r w:rsidRPr="00E550AC">
        <w:rPr>
          <w:rFonts w:ascii="Times New Roman" w:hAnsi="Times New Roman" w:cs="Times New Roman"/>
          <w:b/>
          <w:iCs/>
          <w:sz w:val="24"/>
          <w:szCs w:val="24"/>
        </w:rPr>
        <w:t xml:space="preserve"> года обучения</w:t>
      </w:r>
    </w:p>
    <w:p w:rsidR="00AE12AA" w:rsidRPr="00085639" w:rsidRDefault="00AE12AA" w:rsidP="00AE12A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(учебно-тренировочный этап)</w:t>
      </w:r>
    </w:p>
    <w:p w:rsidR="004C2558" w:rsidRDefault="003672EA" w:rsidP="00AE12AA">
      <w:pPr>
        <w:widowControl w:val="0"/>
        <w:autoSpaceDE w:val="0"/>
        <w:autoSpaceDN w:val="0"/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0F">
        <w:rPr>
          <w:rFonts w:ascii="Times New Roman" w:hAnsi="Times New Roman" w:cs="Times New Roman"/>
          <w:b/>
          <w:sz w:val="24"/>
          <w:szCs w:val="24"/>
        </w:rPr>
        <w:t>1</w:t>
      </w:r>
      <w:r w:rsidR="00CC56C4" w:rsidRPr="00BC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58">
        <w:rPr>
          <w:rFonts w:ascii="Times New Roman" w:hAnsi="Times New Roman" w:cs="Times New Roman"/>
          <w:b/>
          <w:sz w:val="24"/>
          <w:szCs w:val="24"/>
        </w:rPr>
        <w:t>Теоретическая подготовка – 9 часов.</w:t>
      </w:r>
    </w:p>
    <w:p w:rsidR="004C2558" w:rsidRPr="00C163B3" w:rsidRDefault="002E15DD" w:rsidP="00AE12AA">
      <w:pPr>
        <w:pStyle w:val="TableParagraph"/>
        <w:ind w:right="10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2558">
        <w:rPr>
          <w:sz w:val="24"/>
          <w:szCs w:val="24"/>
        </w:rPr>
        <w:t>Теория: ц</w:t>
      </w:r>
      <w:r w:rsidR="004C2558" w:rsidRPr="00C163B3">
        <w:rPr>
          <w:sz w:val="24"/>
          <w:szCs w:val="24"/>
        </w:rPr>
        <w:t>ель и задачи у</w:t>
      </w:r>
      <w:r w:rsidR="004C2558">
        <w:rPr>
          <w:sz w:val="24"/>
          <w:szCs w:val="24"/>
        </w:rPr>
        <w:t xml:space="preserve">чебного года. </w:t>
      </w:r>
      <w:r w:rsidR="004C2558" w:rsidRPr="00BC230F">
        <w:rPr>
          <w:sz w:val="24"/>
          <w:szCs w:val="24"/>
        </w:rPr>
        <w:t>Техника безопасного поведения на занятиях.</w:t>
      </w:r>
    </w:p>
    <w:p w:rsidR="004C2558" w:rsidRPr="008D53B5" w:rsidRDefault="004C2558" w:rsidP="00AE12AA">
      <w:pPr>
        <w:pStyle w:val="TableParagraph"/>
        <w:spacing w:before="108"/>
        <w:ind w:firstLine="709"/>
        <w:jc w:val="both"/>
        <w:rPr>
          <w:sz w:val="24"/>
          <w:szCs w:val="24"/>
        </w:rPr>
      </w:pPr>
      <w:r w:rsidRPr="008D53B5">
        <w:rPr>
          <w:shd w:val="clear" w:color="auto" w:fill="FFFFFF"/>
        </w:rPr>
        <w:t xml:space="preserve">Врачебный контроль, самоконтроль и предупреждение травматизма; </w:t>
      </w:r>
      <w:r>
        <w:rPr>
          <w:shd w:val="clear" w:color="auto" w:fill="FFFFFF"/>
        </w:rPr>
        <w:t>Закаливание организма; Тактика ведения боя, самоконтроль; Правильное питание боксёра.</w:t>
      </w:r>
    </w:p>
    <w:p w:rsidR="004C2558" w:rsidRPr="008D53B5" w:rsidRDefault="002E15DD" w:rsidP="00AE12AA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2558" w:rsidRPr="008D53B5">
        <w:rPr>
          <w:rFonts w:ascii="Times New Roman" w:hAnsi="Times New Roman" w:cs="Times New Roman"/>
          <w:sz w:val="24"/>
          <w:szCs w:val="24"/>
        </w:rPr>
        <w:t>Практика:  подвижные игры, эстафеты</w:t>
      </w:r>
      <w:r w:rsidR="004C2558">
        <w:rPr>
          <w:rFonts w:ascii="Times New Roman" w:hAnsi="Times New Roman" w:cs="Times New Roman"/>
          <w:sz w:val="24"/>
          <w:szCs w:val="24"/>
        </w:rPr>
        <w:t>.</w:t>
      </w:r>
    </w:p>
    <w:p w:rsidR="004C2558" w:rsidRDefault="004C2558" w:rsidP="00EB6B96">
      <w:pPr>
        <w:widowControl w:val="0"/>
        <w:autoSpaceDE w:val="0"/>
        <w:autoSpaceDN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2F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C56C4" w:rsidRPr="00BC230F">
        <w:rPr>
          <w:rFonts w:ascii="Times New Roman" w:hAnsi="Times New Roman" w:cs="Times New Roman"/>
          <w:b/>
          <w:sz w:val="24"/>
          <w:szCs w:val="24"/>
        </w:rPr>
        <w:t>Общая физическая подготовк</w:t>
      </w:r>
      <w:r w:rsidR="00CE2F5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60 часов.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558" w:rsidRPr="00C163B3" w:rsidRDefault="002E15DD" w:rsidP="00AE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2558" w:rsidRPr="00C163B3">
        <w:rPr>
          <w:rFonts w:ascii="Times New Roman" w:hAnsi="Times New Roman" w:cs="Times New Roman"/>
          <w:sz w:val="24"/>
          <w:szCs w:val="24"/>
        </w:rPr>
        <w:t xml:space="preserve">Теория:  ОФП:  общеразвивающие </w:t>
      </w:r>
      <w:r w:rsidR="00362C4D">
        <w:rPr>
          <w:rFonts w:ascii="Times New Roman" w:hAnsi="Times New Roman" w:cs="Times New Roman"/>
          <w:sz w:val="24"/>
          <w:szCs w:val="24"/>
        </w:rPr>
        <w:t xml:space="preserve">гимнастические </w:t>
      </w:r>
      <w:r w:rsidR="004C2558" w:rsidRPr="00C163B3">
        <w:rPr>
          <w:rFonts w:ascii="Times New Roman" w:hAnsi="Times New Roman" w:cs="Times New Roman"/>
          <w:sz w:val="24"/>
          <w:szCs w:val="24"/>
        </w:rPr>
        <w:t xml:space="preserve">упражнения; легкоатлетические упражнения; </w:t>
      </w:r>
      <w:r w:rsidR="004C2558">
        <w:rPr>
          <w:rFonts w:ascii="Times New Roman" w:hAnsi="Times New Roman" w:cs="Times New Roman"/>
          <w:sz w:val="24"/>
          <w:szCs w:val="24"/>
        </w:rPr>
        <w:t>гимнастика с элементами  акробатики</w:t>
      </w:r>
      <w:r w:rsidR="004C2558" w:rsidRPr="00C163B3">
        <w:rPr>
          <w:rFonts w:ascii="Times New Roman" w:hAnsi="Times New Roman" w:cs="Times New Roman"/>
          <w:sz w:val="24"/>
          <w:szCs w:val="24"/>
        </w:rPr>
        <w:t>, упражнение на координацию; ОРУ; игровые формы занятий</w:t>
      </w:r>
      <w:r w:rsidR="00362C4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2C4D" w:rsidRPr="00BC230F">
        <w:rPr>
          <w:rFonts w:ascii="Times New Roman" w:hAnsi="Times New Roman" w:cs="Times New Roman"/>
          <w:sz w:val="24"/>
          <w:szCs w:val="24"/>
        </w:rPr>
        <w:t>Медицинболы</w:t>
      </w:r>
      <w:proofErr w:type="spellEnd"/>
      <w:r w:rsidR="00362C4D" w:rsidRPr="00BC230F">
        <w:rPr>
          <w:rFonts w:ascii="Times New Roman" w:hAnsi="Times New Roman" w:cs="Times New Roman"/>
          <w:sz w:val="24"/>
          <w:szCs w:val="24"/>
        </w:rPr>
        <w:t>.</w:t>
      </w:r>
    </w:p>
    <w:p w:rsidR="004C2558" w:rsidRPr="00C163B3" w:rsidRDefault="004C2558" w:rsidP="00AE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3B3">
        <w:rPr>
          <w:rFonts w:ascii="Times New Roman" w:hAnsi="Times New Roman" w:cs="Times New Roman"/>
          <w:sz w:val="24"/>
          <w:szCs w:val="24"/>
        </w:rPr>
        <w:t xml:space="preserve">    </w:t>
      </w:r>
      <w:r w:rsidR="002E15DD">
        <w:rPr>
          <w:rFonts w:ascii="Times New Roman" w:hAnsi="Times New Roman" w:cs="Times New Roman"/>
          <w:sz w:val="24"/>
          <w:szCs w:val="24"/>
        </w:rPr>
        <w:t xml:space="preserve"> </w:t>
      </w:r>
      <w:r w:rsidRPr="00C163B3">
        <w:rPr>
          <w:rFonts w:ascii="Times New Roman" w:hAnsi="Times New Roman" w:cs="Times New Roman"/>
          <w:sz w:val="24"/>
          <w:szCs w:val="24"/>
        </w:rPr>
        <w:t xml:space="preserve">Практика: </w:t>
      </w:r>
      <w:proofErr w:type="gramStart"/>
      <w:r w:rsidRPr="00C163B3">
        <w:rPr>
          <w:rFonts w:ascii="Times New Roman" w:hAnsi="Times New Roman" w:cs="Times New Roman"/>
          <w:sz w:val="24"/>
          <w:szCs w:val="24"/>
        </w:rPr>
        <w:t>Упражнения для развития быстроты, координационных способностей; ОРУ</w:t>
      </w:r>
      <w:r w:rsidRPr="00F57546">
        <w:rPr>
          <w:color w:val="181818"/>
          <w:shd w:val="clear" w:color="auto" w:fill="FFFFFF"/>
        </w:rPr>
        <w:t xml:space="preserve"> </w:t>
      </w:r>
      <w:r w:rsidRPr="003860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силовые упражнения (Турник, канат)</w:t>
      </w:r>
      <w:r w:rsidRPr="00386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C4D">
        <w:rPr>
          <w:rFonts w:ascii="Times New Roman" w:hAnsi="Times New Roman" w:cs="Times New Roman"/>
          <w:sz w:val="24"/>
          <w:szCs w:val="24"/>
        </w:rPr>
        <w:t xml:space="preserve"> подвижные игры:</w:t>
      </w:r>
      <w:r w:rsidR="00362C4D" w:rsidRPr="00362C4D">
        <w:rPr>
          <w:rFonts w:ascii="Times New Roman" w:hAnsi="Times New Roman" w:cs="Times New Roman"/>
          <w:sz w:val="24"/>
          <w:szCs w:val="24"/>
        </w:rPr>
        <w:t xml:space="preserve"> </w:t>
      </w:r>
      <w:r w:rsidR="00362C4D" w:rsidRPr="00BC230F">
        <w:rPr>
          <w:rFonts w:ascii="Times New Roman" w:hAnsi="Times New Roman" w:cs="Times New Roman"/>
          <w:sz w:val="24"/>
          <w:szCs w:val="24"/>
        </w:rPr>
        <w:t>ручной мяч, баскетбол, теннис, ракетбол, волейбол, регби, футбол и др.</w:t>
      </w:r>
      <w:proofErr w:type="gramEnd"/>
    </w:p>
    <w:p w:rsidR="00362C4D" w:rsidRDefault="00CE2F5F" w:rsidP="00AE12AA">
      <w:pPr>
        <w:widowControl w:val="0"/>
        <w:autoSpaceDE w:val="0"/>
        <w:autoSpaceDN w:val="0"/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2EA" w:rsidRPr="00BC230F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672EA" w:rsidRPr="00BC2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6C4" w:rsidRPr="00BC230F">
        <w:rPr>
          <w:rFonts w:ascii="Times New Roman" w:hAnsi="Times New Roman" w:cs="Times New Roman"/>
          <w:b/>
          <w:sz w:val="24"/>
          <w:szCs w:val="24"/>
        </w:rPr>
        <w:t>Сп</w:t>
      </w:r>
      <w:r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</w:t>
      </w:r>
      <w:r w:rsidR="00362C4D">
        <w:rPr>
          <w:rFonts w:ascii="Times New Roman" w:hAnsi="Times New Roman" w:cs="Times New Roman"/>
          <w:b/>
          <w:sz w:val="24"/>
          <w:szCs w:val="24"/>
        </w:rPr>
        <w:t xml:space="preserve"> – 70 часов</w:t>
      </w:r>
    </w:p>
    <w:p w:rsidR="003672EA" w:rsidRPr="00BC230F" w:rsidRDefault="00CC56C4" w:rsidP="00AE12AA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0F">
        <w:rPr>
          <w:rFonts w:ascii="Times New Roman" w:hAnsi="Times New Roman" w:cs="Times New Roman"/>
          <w:sz w:val="24"/>
          <w:szCs w:val="24"/>
        </w:rPr>
        <w:t xml:space="preserve"> </w:t>
      </w:r>
      <w:r w:rsidR="002E15DD">
        <w:rPr>
          <w:rFonts w:ascii="Times New Roman" w:hAnsi="Times New Roman" w:cs="Times New Roman"/>
          <w:sz w:val="24"/>
          <w:szCs w:val="24"/>
        </w:rPr>
        <w:t xml:space="preserve">    </w:t>
      </w:r>
      <w:r w:rsidRPr="00995957">
        <w:rPr>
          <w:rFonts w:ascii="Times New Roman" w:hAnsi="Times New Roman" w:cs="Times New Roman"/>
          <w:sz w:val="24"/>
          <w:szCs w:val="24"/>
        </w:rPr>
        <w:t>Теория:</w:t>
      </w:r>
      <w:r w:rsidRPr="00BC230F">
        <w:rPr>
          <w:rFonts w:ascii="Times New Roman" w:hAnsi="Times New Roman" w:cs="Times New Roman"/>
          <w:sz w:val="24"/>
          <w:szCs w:val="24"/>
        </w:rPr>
        <w:t xml:space="preserve"> Упражнения для развития</w:t>
      </w:r>
      <w:r w:rsidR="00362C4D">
        <w:rPr>
          <w:rFonts w:ascii="Times New Roman" w:hAnsi="Times New Roman" w:cs="Times New Roman"/>
          <w:sz w:val="24"/>
          <w:szCs w:val="24"/>
        </w:rPr>
        <w:t xml:space="preserve"> силы, быстроты, выносливости, ги</w:t>
      </w:r>
      <w:r w:rsidRPr="00BC230F">
        <w:rPr>
          <w:rFonts w:ascii="Times New Roman" w:hAnsi="Times New Roman" w:cs="Times New Roman"/>
          <w:sz w:val="24"/>
          <w:szCs w:val="24"/>
        </w:rPr>
        <w:t>бкости,</w:t>
      </w:r>
      <w:r w:rsidR="00362C4D">
        <w:rPr>
          <w:rFonts w:ascii="Times New Roman" w:hAnsi="Times New Roman" w:cs="Times New Roman"/>
          <w:sz w:val="24"/>
          <w:szCs w:val="24"/>
        </w:rPr>
        <w:t xml:space="preserve"> </w:t>
      </w:r>
      <w:r w:rsidRPr="00BC230F">
        <w:rPr>
          <w:rFonts w:ascii="Times New Roman" w:hAnsi="Times New Roman" w:cs="Times New Roman"/>
          <w:sz w:val="24"/>
          <w:szCs w:val="24"/>
        </w:rPr>
        <w:t xml:space="preserve">ловкости. </w:t>
      </w:r>
      <w:r w:rsidR="002E15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5957">
        <w:rPr>
          <w:rFonts w:ascii="Times New Roman" w:hAnsi="Times New Roman" w:cs="Times New Roman"/>
          <w:sz w:val="24"/>
          <w:szCs w:val="24"/>
        </w:rPr>
        <w:t>Практика:</w:t>
      </w:r>
      <w:r w:rsidRPr="00BC2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30F">
        <w:rPr>
          <w:rFonts w:ascii="Times New Roman" w:hAnsi="Times New Roman" w:cs="Times New Roman"/>
          <w:sz w:val="24"/>
          <w:szCs w:val="24"/>
        </w:rPr>
        <w:t>Упражнения по преодолению сопротивления противника (борьба в стойке, "</w:t>
      </w:r>
      <w:proofErr w:type="spellStart"/>
      <w:r w:rsidRPr="00BC230F">
        <w:rPr>
          <w:rFonts w:ascii="Times New Roman" w:hAnsi="Times New Roman" w:cs="Times New Roman"/>
          <w:sz w:val="24"/>
          <w:szCs w:val="24"/>
        </w:rPr>
        <w:t>пушпуш</w:t>
      </w:r>
      <w:proofErr w:type="spellEnd"/>
      <w:r w:rsidRPr="00BC230F">
        <w:rPr>
          <w:rFonts w:ascii="Times New Roman" w:hAnsi="Times New Roman" w:cs="Times New Roman"/>
          <w:sz w:val="24"/>
          <w:szCs w:val="24"/>
        </w:rPr>
        <w:t xml:space="preserve">", "бой петухов" и т.п.); метания толкания ядер, камней, </w:t>
      </w:r>
      <w:proofErr w:type="spellStart"/>
      <w:r w:rsidRPr="00BC230F">
        <w:rPr>
          <w:rFonts w:ascii="Times New Roman" w:hAnsi="Times New Roman" w:cs="Times New Roman"/>
          <w:sz w:val="24"/>
          <w:szCs w:val="24"/>
        </w:rPr>
        <w:t>медицинболов</w:t>
      </w:r>
      <w:proofErr w:type="spellEnd"/>
      <w:r w:rsidRPr="00BC230F">
        <w:rPr>
          <w:rFonts w:ascii="Times New Roman" w:hAnsi="Times New Roman" w:cs="Times New Roman"/>
          <w:sz w:val="24"/>
          <w:szCs w:val="24"/>
        </w:rPr>
        <w:t>, имитируя боксерские удары; нанесение боксерских ударов с гантелями в руках; ведение боя с "тенью"; имитация ударов с эспандерами, амортизаторами, теннисными блоками; нанесение ударов кувалдой по наковальне (автопокрышке) различной высоты; выбрасывание рук с легкой штангой то груди вперед и вверх;</w:t>
      </w:r>
      <w:proofErr w:type="gramEnd"/>
      <w:r w:rsidRPr="00BC2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30F">
        <w:rPr>
          <w:rFonts w:ascii="Times New Roman" w:hAnsi="Times New Roman" w:cs="Times New Roman"/>
          <w:sz w:val="24"/>
          <w:szCs w:val="24"/>
        </w:rPr>
        <w:t>нанесение прямых ударов, взявшись за конец грифа штанги (второй конец фиксирования); нанесение ударов в утяжеленных перчатках; прыжки со скакалкой, передвижения и бой с "тенью" в утяжеленной обуви или с грузом на плечах или на поясе; поднимание на носки, передвижения, приседания с партнером на плечах; передвижения с гирями (16-24 кг) в руках.</w:t>
      </w:r>
      <w:proofErr w:type="gramEnd"/>
      <w:r w:rsidRPr="00BC230F">
        <w:rPr>
          <w:rFonts w:ascii="Times New Roman" w:hAnsi="Times New Roman" w:cs="Times New Roman"/>
          <w:sz w:val="24"/>
          <w:szCs w:val="24"/>
        </w:rPr>
        <w:t xml:space="preserve"> Упражнения для развития быстроты. Упражнения для развития выносливости. Упражнения для развития ловкости. Упражнения для развития гибкости. Упражнения для развития равновесия.</w:t>
      </w:r>
    </w:p>
    <w:p w:rsidR="00362C4D" w:rsidRDefault="003672EA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0F">
        <w:rPr>
          <w:rFonts w:ascii="Times New Roman" w:hAnsi="Times New Roman" w:cs="Times New Roman"/>
          <w:b/>
          <w:sz w:val="24"/>
          <w:szCs w:val="24"/>
        </w:rPr>
        <w:t>4</w:t>
      </w:r>
      <w:r w:rsidR="00CE2F5F">
        <w:rPr>
          <w:rFonts w:ascii="Times New Roman" w:hAnsi="Times New Roman" w:cs="Times New Roman"/>
          <w:b/>
          <w:sz w:val="24"/>
          <w:szCs w:val="24"/>
        </w:rPr>
        <w:t>.</w:t>
      </w:r>
      <w:r w:rsidRPr="00BC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4D">
        <w:rPr>
          <w:rFonts w:ascii="Times New Roman" w:hAnsi="Times New Roman" w:cs="Times New Roman"/>
          <w:b/>
          <w:sz w:val="24"/>
          <w:szCs w:val="24"/>
        </w:rPr>
        <w:t>Технико-тактическая подготовка – 70 часов.</w:t>
      </w:r>
    </w:p>
    <w:p w:rsidR="00362C4D" w:rsidRDefault="002E15DD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56C4" w:rsidRPr="00995957">
        <w:rPr>
          <w:rFonts w:ascii="Times New Roman" w:hAnsi="Times New Roman" w:cs="Times New Roman"/>
          <w:sz w:val="24"/>
          <w:szCs w:val="24"/>
        </w:rPr>
        <w:t>Теория: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 Изучение различных вариантов нанесения ударов (свинг, в голову и туловище, "кросс" в голову, "хуки", апперкоты и т.п.) в защите от них. </w:t>
      </w:r>
    </w:p>
    <w:p w:rsidR="00DA66F9" w:rsidRPr="00BC230F" w:rsidRDefault="002E15DD" w:rsidP="00AE12AA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56C4" w:rsidRPr="00995957">
        <w:rPr>
          <w:rFonts w:ascii="Times New Roman" w:hAnsi="Times New Roman" w:cs="Times New Roman"/>
          <w:sz w:val="24"/>
          <w:szCs w:val="24"/>
        </w:rPr>
        <w:t>Практика: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 Совершенствование ранее изучаемых технико-тактически</w:t>
      </w:r>
      <w:r w:rsidR="00DA66F9">
        <w:rPr>
          <w:rFonts w:ascii="Times New Roman" w:hAnsi="Times New Roman" w:cs="Times New Roman"/>
          <w:sz w:val="24"/>
          <w:szCs w:val="24"/>
        </w:rPr>
        <w:t xml:space="preserve">х действий на дальней дистанции. </w:t>
      </w:r>
      <w:r w:rsidR="00DA66F9" w:rsidRPr="00BC230F">
        <w:rPr>
          <w:rFonts w:ascii="Times New Roman" w:hAnsi="Times New Roman" w:cs="Times New Roman"/>
          <w:sz w:val="24"/>
          <w:szCs w:val="24"/>
        </w:rPr>
        <w:t>Одиночные, двойные и серии прямых ударов, защиты от них и контрудары</w:t>
      </w:r>
      <w:r w:rsidR="00DA66F9">
        <w:rPr>
          <w:rFonts w:ascii="Times New Roman" w:hAnsi="Times New Roman" w:cs="Times New Roman"/>
          <w:sz w:val="24"/>
          <w:szCs w:val="24"/>
        </w:rPr>
        <w:t>.</w:t>
      </w:r>
      <w:r w:rsidR="00DA66F9" w:rsidRPr="00DA66F9">
        <w:rPr>
          <w:rFonts w:ascii="Times New Roman" w:hAnsi="Times New Roman" w:cs="Times New Roman"/>
          <w:sz w:val="24"/>
          <w:szCs w:val="24"/>
        </w:rPr>
        <w:t xml:space="preserve"> </w:t>
      </w:r>
      <w:r w:rsidR="00DA66F9" w:rsidRPr="00BC230F">
        <w:rPr>
          <w:rFonts w:ascii="Times New Roman" w:hAnsi="Times New Roman" w:cs="Times New Roman"/>
          <w:sz w:val="24"/>
          <w:szCs w:val="24"/>
        </w:rPr>
        <w:t>Совершенствование технико-тактических действий на ближней дистанции активно-защитная, наступательная и защитная позиция</w:t>
      </w:r>
      <w:r w:rsidR="00DA66F9">
        <w:rPr>
          <w:rFonts w:ascii="Times New Roman" w:hAnsi="Times New Roman" w:cs="Times New Roman"/>
          <w:sz w:val="24"/>
          <w:szCs w:val="24"/>
        </w:rPr>
        <w:t>.</w:t>
      </w:r>
      <w:r w:rsidR="00DA66F9" w:rsidRPr="00DA66F9">
        <w:rPr>
          <w:rFonts w:ascii="Times New Roman" w:hAnsi="Times New Roman" w:cs="Times New Roman"/>
          <w:sz w:val="24"/>
          <w:szCs w:val="24"/>
        </w:rPr>
        <w:t xml:space="preserve"> </w:t>
      </w:r>
      <w:r w:rsidR="00DA66F9" w:rsidRPr="00BC230F">
        <w:rPr>
          <w:rFonts w:ascii="Times New Roman" w:hAnsi="Times New Roman" w:cs="Times New Roman"/>
          <w:sz w:val="24"/>
          <w:szCs w:val="24"/>
        </w:rPr>
        <w:t xml:space="preserve">Наступательные действия - атака, встречная и ответная контратака, нанесение у даров при отходе. Оборонительные действия - обеспечение надежности и активности обороны и переход к атакующим действиям. Ведение условного боя со сменой дистанций. Овладение тактикой боя против боксеров различных стилей; </w:t>
      </w:r>
      <w:proofErr w:type="spellStart"/>
      <w:r w:rsidR="00DA66F9" w:rsidRPr="00BC230F">
        <w:rPr>
          <w:rFonts w:ascii="Times New Roman" w:hAnsi="Times New Roman" w:cs="Times New Roman"/>
          <w:sz w:val="24"/>
          <w:szCs w:val="24"/>
        </w:rPr>
        <w:t>нокаутера</w:t>
      </w:r>
      <w:proofErr w:type="spellEnd"/>
      <w:r w:rsidR="00DA66F9" w:rsidRPr="00BC2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6F9" w:rsidRPr="00BC230F">
        <w:rPr>
          <w:rFonts w:ascii="Times New Roman" w:hAnsi="Times New Roman" w:cs="Times New Roman"/>
          <w:sz w:val="24"/>
          <w:szCs w:val="24"/>
        </w:rPr>
        <w:t>темповика</w:t>
      </w:r>
      <w:proofErr w:type="spellEnd"/>
      <w:r w:rsidR="00DA66F9" w:rsidRPr="00BC2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6F9" w:rsidRPr="00BC230F">
        <w:rPr>
          <w:rFonts w:ascii="Times New Roman" w:hAnsi="Times New Roman" w:cs="Times New Roman"/>
          <w:sz w:val="24"/>
          <w:szCs w:val="24"/>
        </w:rPr>
        <w:t>игровика</w:t>
      </w:r>
      <w:proofErr w:type="spellEnd"/>
      <w:r w:rsidR="00DA66F9" w:rsidRPr="00BC230F">
        <w:rPr>
          <w:rFonts w:ascii="Times New Roman" w:hAnsi="Times New Roman" w:cs="Times New Roman"/>
          <w:sz w:val="24"/>
          <w:szCs w:val="24"/>
        </w:rPr>
        <w:t xml:space="preserve"> и боксера-левши. Планирование соревновательных боев и изменение тактики ведения боя.</w:t>
      </w:r>
    </w:p>
    <w:p w:rsidR="00DA66F9" w:rsidRDefault="003672EA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0F">
        <w:rPr>
          <w:rFonts w:ascii="Times New Roman" w:hAnsi="Times New Roman" w:cs="Times New Roman"/>
          <w:b/>
          <w:sz w:val="24"/>
          <w:szCs w:val="24"/>
        </w:rPr>
        <w:t>5</w:t>
      </w:r>
      <w:r w:rsidR="00CE2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230F">
        <w:rPr>
          <w:rFonts w:ascii="Times New Roman" w:hAnsi="Times New Roman" w:cs="Times New Roman"/>
          <w:sz w:val="24"/>
          <w:szCs w:val="24"/>
        </w:rPr>
        <w:t xml:space="preserve"> </w:t>
      </w:r>
      <w:r w:rsidR="00CE2F5F">
        <w:rPr>
          <w:rFonts w:ascii="Times New Roman" w:hAnsi="Times New Roman" w:cs="Times New Roman"/>
          <w:sz w:val="24"/>
          <w:szCs w:val="24"/>
        </w:rPr>
        <w:t xml:space="preserve"> </w:t>
      </w:r>
      <w:r w:rsidR="00DA66F9">
        <w:rPr>
          <w:rFonts w:ascii="Times New Roman" w:hAnsi="Times New Roman" w:cs="Times New Roman"/>
          <w:b/>
          <w:sz w:val="24"/>
          <w:szCs w:val="24"/>
        </w:rPr>
        <w:t>Контрольные испытания – 10 часов.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F9" w:rsidRDefault="002E15DD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6F9">
        <w:rPr>
          <w:rFonts w:ascii="Times New Roman" w:hAnsi="Times New Roman" w:cs="Times New Roman"/>
          <w:sz w:val="24"/>
          <w:szCs w:val="24"/>
        </w:rPr>
        <w:t>Теория: Контрольные нормативы.</w:t>
      </w:r>
    </w:p>
    <w:p w:rsidR="003672EA" w:rsidRPr="00BC230F" w:rsidRDefault="002E15DD" w:rsidP="00EB6B96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6F9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Сдача контрольных нормативов. </w:t>
      </w:r>
    </w:p>
    <w:p w:rsidR="00DA66F9" w:rsidRDefault="003672EA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0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E2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230F">
        <w:rPr>
          <w:rFonts w:ascii="Times New Roman" w:hAnsi="Times New Roman" w:cs="Times New Roman"/>
          <w:sz w:val="24"/>
          <w:szCs w:val="24"/>
        </w:rPr>
        <w:t xml:space="preserve"> </w:t>
      </w:r>
      <w:r w:rsidR="00DA66F9">
        <w:rPr>
          <w:rFonts w:ascii="Times New Roman" w:hAnsi="Times New Roman" w:cs="Times New Roman"/>
          <w:b/>
          <w:sz w:val="24"/>
          <w:szCs w:val="24"/>
        </w:rPr>
        <w:t>Соревнования – 30 часов.</w:t>
      </w:r>
    </w:p>
    <w:p w:rsidR="00DA66F9" w:rsidRDefault="002E15DD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6F9">
        <w:rPr>
          <w:rFonts w:ascii="Times New Roman" w:hAnsi="Times New Roman" w:cs="Times New Roman"/>
          <w:sz w:val="24"/>
          <w:szCs w:val="24"/>
        </w:rPr>
        <w:t>Теория: Теоретические навыки ведения боя</w:t>
      </w:r>
    </w:p>
    <w:p w:rsidR="00665B08" w:rsidRPr="00BC230F" w:rsidRDefault="002E15DD" w:rsidP="00EB6B96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66F9">
        <w:rPr>
          <w:rFonts w:ascii="Times New Roman" w:hAnsi="Times New Roman" w:cs="Times New Roman"/>
          <w:sz w:val="24"/>
          <w:szCs w:val="24"/>
        </w:rPr>
        <w:t xml:space="preserve"> Практика: Участие в городских, краевых 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соревнованиях и турнирах по боксу. </w:t>
      </w:r>
    </w:p>
    <w:p w:rsidR="00DA66F9" w:rsidRDefault="003672EA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0F">
        <w:rPr>
          <w:rFonts w:ascii="Times New Roman" w:hAnsi="Times New Roman" w:cs="Times New Roman"/>
          <w:b/>
          <w:sz w:val="24"/>
          <w:szCs w:val="24"/>
        </w:rPr>
        <w:t>7</w:t>
      </w:r>
      <w:r w:rsidR="00CE2F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230F">
        <w:rPr>
          <w:rFonts w:ascii="Times New Roman" w:hAnsi="Times New Roman" w:cs="Times New Roman"/>
          <w:sz w:val="24"/>
          <w:szCs w:val="24"/>
        </w:rPr>
        <w:t xml:space="preserve"> </w:t>
      </w:r>
      <w:r w:rsidR="00CE2F5F">
        <w:rPr>
          <w:rFonts w:ascii="Times New Roman" w:hAnsi="Times New Roman" w:cs="Times New Roman"/>
          <w:b/>
          <w:sz w:val="24"/>
          <w:szCs w:val="24"/>
        </w:rPr>
        <w:t>Итогово</w:t>
      </w:r>
      <w:r w:rsidR="00DA66F9">
        <w:rPr>
          <w:rFonts w:ascii="Times New Roman" w:hAnsi="Times New Roman" w:cs="Times New Roman"/>
          <w:b/>
          <w:sz w:val="24"/>
          <w:szCs w:val="24"/>
        </w:rPr>
        <w:t>е занятие -3 часа.</w:t>
      </w:r>
    </w:p>
    <w:p w:rsidR="00665B08" w:rsidRDefault="002E15DD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6F9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CC56C4" w:rsidRPr="00BC230F"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DA66F9" w:rsidRPr="00BC230F" w:rsidRDefault="002E15DD" w:rsidP="00AE1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66F9">
        <w:rPr>
          <w:rFonts w:ascii="Times New Roman" w:hAnsi="Times New Roman" w:cs="Times New Roman"/>
          <w:sz w:val="24"/>
          <w:szCs w:val="24"/>
        </w:rPr>
        <w:t>Практика: элементы боя</w:t>
      </w:r>
    </w:p>
    <w:p w:rsidR="00514ED0" w:rsidRDefault="00514ED0" w:rsidP="00EB6B96">
      <w:pPr>
        <w:widowControl w:val="0"/>
        <w:autoSpaceDE w:val="0"/>
        <w:autoSpaceDN w:val="0"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08" w:rsidRPr="00BC230F" w:rsidRDefault="00CC56C4" w:rsidP="00EB6B96">
      <w:pPr>
        <w:widowControl w:val="0"/>
        <w:autoSpaceDE w:val="0"/>
        <w:autoSpaceDN w:val="0"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5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672EA" w:rsidRPr="003F1653">
        <w:rPr>
          <w:rFonts w:ascii="Times New Roman" w:hAnsi="Times New Roman" w:cs="Times New Roman"/>
          <w:b/>
          <w:sz w:val="24"/>
          <w:szCs w:val="24"/>
        </w:rPr>
        <w:t>ланиру</w:t>
      </w:r>
      <w:r w:rsidR="00DC0FDC" w:rsidRPr="003F1653">
        <w:rPr>
          <w:rFonts w:ascii="Times New Roman" w:hAnsi="Times New Roman" w:cs="Times New Roman"/>
          <w:b/>
          <w:sz w:val="24"/>
          <w:szCs w:val="24"/>
        </w:rPr>
        <w:t>емые результаты  5</w:t>
      </w:r>
      <w:r w:rsidR="00E550AC" w:rsidRPr="003F165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F34BD" w:rsidRPr="003F1653">
        <w:rPr>
          <w:rFonts w:ascii="Times New Roman" w:hAnsi="Times New Roman" w:cs="Times New Roman"/>
          <w:b/>
          <w:sz w:val="24"/>
          <w:szCs w:val="24"/>
        </w:rPr>
        <w:t>6</w:t>
      </w:r>
      <w:r w:rsidR="003672EA" w:rsidRPr="003F1653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995957" w:rsidRDefault="00995957" w:rsidP="00C248D5">
      <w:pPr>
        <w:pStyle w:val="aa"/>
        <w:ind w:firstLine="709"/>
      </w:pPr>
      <w:r>
        <w:t>Учащиеся овладели</w:t>
      </w:r>
      <w:r w:rsidRPr="008F2399">
        <w:t xml:space="preserve"> теоретическим</w:t>
      </w:r>
      <w:r>
        <w:t>и</w:t>
      </w:r>
      <w:r w:rsidRPr="008F2399">
        <w:t xml:space="preserve"> знаниями и практическими умениями </w:t>
      </w:r>
    </w:p>
    <w:p w:rsidR="00995957" w:rsidRDefault="00995957" w:rsidP="00C248D5">
      <w:pPr>
        <w:pStyle w:val="aa"/>
        <w:ind w:firstLine="709"/>
      </w:pPr>
      <w:r w:rsidRPr="008F2399">
        <w:t xml:space="preserve">и навыками в </w:t>
      </w:r>
      <w:r>
        <w:t xml:space="preserve">    </w:t>
      </w:r>
      <w:r w:rsidRPr="008F2399">
        <w:t>соответствии с годом (этапом) подготовки</w:t>
      </w:r>
      <w:r>
        <w:t>:</w:t>
      </w:r>
      <w:r w:rsidRPr="000A0620">
        <w:t xml:space="preserve"> </w:t>
      </w:r>
    </w:p>
    <w:p w:rsidR="00C90EA7" w:rsidRDefault="00C90EA7" w:rsidP="00C248D5">
      <w:pPr>
        <w:pStyle w:val="aa"/>
        <w:ind w:firstLine="709"/>
      </w:pPr>
    </w:p>
    <w:p w:rsidR="00C90EA7" w:rsidRDefault="00C90EA7" w:rsidP="00C90EA7">
      <w:pPr>
        <w:pStyle w:val="aa"/>
        <w:ind w:left="216"/>
        <w:rPr>
          <w:b/>
          <w:i/>
        </w:rPr>
      </w:pPr>
      <w:r>
        <w:t xml:space="preserve">            </w:t>
      </w:r>
      <w:proofErr w:type="spellStart"/>
      <w:r w:rsidRPr="001D1457">
        <w:rPr>
          <w:b/>
          <w:i/>
        </w:rPr>
        <w:t>Метапредметные</w:t>
      </w:r>
      <w:proofErr w:type="spellEnd"/>
      <w:r>
        <w:rPr>
          <w:b/>
          <w:i/>
        </w:rPr>
        <w:t>:</w:t>
      </w:r>
    </w:p>
    <w:p w:rsidR="00C90EA7" w:rsidRDefault="00603FA2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научились</w:t>
      </w:r>
      <w:r w:rsidR="00C90EA7" w:rsidRPr="00A4349A">
        <w:rPr>
          <w:rFonts w:ascii="Times New Roman" w:hAnsi="Times New Roman" w:cs="Times New Roman"/>
          <w:sz w:val="24"/>
          <w:szCs w:val="24"/>
        </w:rPr>
        <w:t xml:space="preserve">  толерантности,</w:t>
      </w:r>
      <w:r w:rsidR="00C90EA7" w:rsidRPr="00A4349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="00C90EA7" w:rsidRPr="00A4349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C90EA7" w:rsidRPr="00A4349A">
        <w:rPr>
          <w:rFonts w:ascii="Times New Roman" w:hAnsi="Times New Roman" w:cs="Times New Roman"/>
          <w:sz w:val="24"/>
          <w:szCs w:val="24"/>
        </w:rPr>
        <w:t>,</w:t>
      </w:r>
      <w:r w:rsidR="00C90EA7" w:rsidRPr="00A4349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90EA7" w:rsidRPr="00A4349A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90EA7" w:rsidRPr="00A4349A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="00C90EA7" w:rsidRPr="00A4349A">
        <w:rPr>
          <w:rFonts w:ascii="Times New Roman" w:hAnsi="Times New Roman" w:cs="Times New Roman"/>
          <w:sz w:val="24"/>
          <w:szCs w:val="24"/>
        </w:rPr>
        <w:t>адаптации, навыкам  сотрудничества</w:t>
      </w:r>
      <w:r w:rsidR="00C90EA7">
        <w:rPr>
          <w:rFonts w:ascii="Times New Roman" w:hAnsi="Times New Roman" w:cs="Times New Roman"/>
          <w:sz w:val="24"/>
          <w:szCs w:val="24"/>
        </w:rPr>
        <w:t>;</w:t>
      </w:r>
    </w:p>
    <w:p w:rsidR="00C90EA7" w:rsidRDefault="00603FA2" w:rsidP="008824B9">
      <w:pPr>
        <w:pStyle w:val="a5"/>
        <w:widowControl w:val="0"/>
        <w:numPr>
          <w:ilvl w:val="0"/>
          <w:numId w:val="10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овладели </w:t>
      </w:r>
      <w:r w:rsidR="00C90EA7" w:rsidRPr="00BC230F">
        <w:rPr>
          <w:rFonts w:ascii="Times New Roman" w:hAnsi="Times New Roman" w:cs="Times New Roman"/>
          <w:sz w:val="24"/>
          <w:szCs w:val="24"/>
        </w:rPr>
        <w:t>умения</w:t>
      </w:r>
      <w:r w:rsidR="00C90EA7">
        <w:rPr>
          <w:rFonts w:ascii="Times New Roman" w:hAnsi="Times New Roman" w:cs="Times New Roman"/>
          <w:sz w:val="24"/>
          <w:szCs w:val="24"/>
        </w:rPr>
        <w:t>ми</w:t>
      </w:r>
      <w:r w:rsidR="00C90EA7" w:rsidRPr="00BC230F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учебные действия в </w:t>
      </w:r>
      <w:r w:rsidR="00C90EA7">
        <w:rPr>
          <w:rFonts w:ascii="Times New Roman" w:hAnsi="Times New Roman" w:cs="Times New Roman"/>
          <w:sz w:val="24"/>
          <w:szCs w:val="24"/>
        </w:rPr>
        <w:t xml:space="preserve">  </w:t>
      </w:r>
      <w:r w:rsidR="00C90EA7" w:rsidRPr="00BC230F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её реализации</w:t>
      </w:r>
      <w:r w:rsidR="007E3C4C">
        <w:rPr>
          <w:rFonts w:ascii="Times New Roman" w:hAnsi="Times New Roman" w:cs="Times New Roman"/>
          <w:sz w:val="24"/>
          <w:szCs w:val="24"/>
        </w:rPr>
        <w:t>;</w:t>
      </w:r>
    </w:p>
    <w:p w:rsidR="007E3C4C" w:rsidRPr="007E3C4C" w:rsidRDefault="007E3C4C" w:rsidP="008824B9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 xml:space="preserve">смогут понимать причины успеха/неуспеха учебной деятельности и способности </w:t>
      </w:r>
    </w:p>
    <w:p w:rsidR="00C90EA7" w:rsidRPr="007E3C4C" w:rsidRDefault="007E3C4C" w:rsidP="007E3C4C">
      <w:pPr>
        <w:pStyle w:val="a5"/>
        <w:widowControl w:val="0"/>
        <w:autoSpaceDE w:val="0"/>
        <w:autoSpaceDN w:val="0"/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>конструктивно действо</w:t>
      </w:r>
      <w:r>
        <w:rPr>
          <w:rFonts w:ascii="Times New Roman" w:hAnsi="Times New Roman" w:cs="Times New Roman"/>
          <w:sz w:val="24"/>
          <w:szCs w:val="24"/>
        </w:rPr>
        <w:t>вать даже в ситуациях неуспеха.</w:t>
      </w:r>
    </w:p>
    <w:p w:rsidR="00C90EA7" w:rsidRDefault="00C90EA7" w:rsidP="00C90EA7">
      <w:pPr>
        <w:pStyle w:val="aa"/>
        <w:ind w:left="216"/>
        <w:rPr>
          <w:b/>
          <w:i/>
        </w:rPr>
      </w:pPr>
      <w:r w:rsidRPr="00347B91">
        <w:rPr>
          <w:b/>
          <w:i/>
        </w:rPr>
        <w:t>Предметные:</w:t>
      </w:r>
    </w:p>
    <w:p w:rsidR="00C90EA7" w:rsidRPr="00C90EA7" w:rsidRDefault="00C90EA7" w:rsidP="008824B9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A7">
        <w:rPr>
          <w:rFonts w:ascii="Times New Roman" w:hAnsi="Times New Roman" w:cs="Times New Roman"/>
          <w:sz w:val="24"/>
          <w:szCs w:val="24"/>
        </w:rPr>
        <w:t>могут показать мастерство ведения боя;</w:t>
      </w:r>
    </w:p>
    <w:p w:rsidR="00C90EA7" w:rsidRPr="00C90EA7" w:rsidRDefault="00C90EA7" w:rsidP="008824B9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могут проводить тренировки с младшими бойцами;</w:t>
      </w:r>
    </w:p>
    <w:p w:rsidR="00C90EA7" w:rsidRPr="007E3C4C" w:rsidRDefault="00C90EA7" w:rsidP="008824B9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могут осуществлять судейство;</w:t>
      </w:r>
    </w:p>
    <w:p w:rsidR="007E3C4C" w:rsidRPr="007E3C4C" w:rsidRDefault="007E3C4C" w:rsidP="008824B9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смогут выполнить спортивные  разряды;</w:t>
      </w:r>
    </w:p>
    <w:p w:rsidR="00C90EA7" w:rsidRPr="007E3C4C" w:rsidRDefault="007E3C4C" w:rsidP="008824B9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>могут участвовать  в соревнованиях более высокого уровня.</w:t>
      </w:r>
    </w:p>
    <w:p w:rsidR="00C90EA7" w:rsidRPr="00C90EA7" w:rsidRDefault="00C90EA7" w:rsidP="00C90EA7">
      <w:pPr>
        <w:widowControl w:val="0"/>
        <w:tabs>
          <w:tab w:val="left" w:pos="1348"/>
          <w:tab w:val="left" w:pos="1349"/>
        </w:tabs>
        <w:autoSpaceDE w:val="0"/>
        <w:autoSpaceDN w:val="0"/>
        <w:spacing w:before="3" w:after="0" w:line="293" w:lineRule="exact"/>
        <w:jc w:val="both"/>
        <w:rPr>
          <w:rFonts w:ascii="Times New Roman" w:hAnsi="Times New Roman" w:cs="Times New Roman"/>
          <w:b/>
          <w:i/>
        </w:rPr>
      </w:pPr>
      <w:r w:rsidRPr="00C90EA7">
        <w:rPr>
          <w:rFonts w:ascii="Times New Roman" w:hAnsi="Times New Roman" w:cs="Times New Roman"/>
          <w:b/>
          <w:i/>
        </w:rPr>
        <w:t>Личностные:</w:t>
      </w:r>
    </w:p>
    <w:p w:rsidR="00C90EA7" w:rsidRDefault="00603FA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="00C90EA7" w:rsidRPr="002934B2">
        <w:rPr>
          <w:rFonts w:ascii="Times New Roman" w:hAnsi="Times New Roman" w:cs="Times New Roman"/>
          <w:sz w:val="24"/>
          <w:szCs w:val="24"/>
        </w:rPr>
        <w:t xml:space="preserve"> трудолюбию, </w:t>
      </w:r>
      <w:r w:rsidR="00C90EA7" w:rsidRPr="002934B2">
        <w:rPr>
          <w:rFonts w:ascii="Times New Roman" w:hAnsi="Times New Roman" w:cs="Times New Roman"/>
          <w:spacing w:val="-1"/>
          <w:sz w:val="24"/>
          <w:szCs w:val="24"/>
        </w:rPr>
        <w:t>аккуратности,</w:t>
      </w:r>
      <w:r w:rsidR="00C90EA7" w:rsidRPr="002934B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90EA7" w:rsidRPr="002934B2">
        <w:rPr>
          <w:rFonts w:ascii="Times New Roman" w:hAnsi="Times New Roman" w:cs="Times New Roman"/>
          <w:sz w:val="24"/>
          <w:szCs w:val="24"/>
        </w:rPr>
        <w:t>целеустремленности;</w:t>
      </w:r>
    </w:p>
    <w:p w:rsidR="007E3C4C" w:rsidRDefault="00603FA2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усовершенствовали </w:t>
      </w:r>
      <w:r w:rsidR="00C90EA7" w:rsidRPr="002934B2">
        <w:rPr>
          <w:rFonts w:ascii="Times New Roman" w:hAnsi="Times New Roman" w:cs="Times New Roman"/>
          <w:sz w:val="24"/>
          <w:szCs w:val="24"/>
        </w:rPr>
        <w:t xml:space="preserve"> </w:t>
      </w:r>
      <w:r w:rsidR="00C90EA7" w:rsidRPr="002934B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C90EA7" w:rsidRPr="002934B2">
        <w:rPr>
          <w:rFonts w:ascii="Times New Roman" w:hAnsi="Times New Roman" w:cs="Times New Roman"/>
          <w:sz w:val="24"/>
          <w:szCs w:val="24"/>
        </w:rPr>
        <w:t>мастерство,</w:t>
      </w:r>
      <w:r w:rsidR="00C90EA7" w:rsidRPr="002934B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C90EA7" w:rsidRPr="002934B2">
        <w:rPr>
          <w:rFonts w:ascii="Times New Roman" w:hAnsi="Times New Roman" w:cs="Times New Roman"/>
          <w:sz w:val="24"/>
          <w:szCs w:val="24"/>
        </w:rPr>
        <w:t>развитие</w:t>
      </w:r>
      <w:r w:rsidR="00C90EA7" w:rsidRPr="002934B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90EA7" w:rsidRPr="002934B2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C90EA7" w:rsidRPr="002934B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90EA7" w:rsidRPr="002934B2">
        <w:rPr>
          <w:rFonts w:ascii="Times New Roman" w:hAnsi="Times New Roman" w:cs="Times New Roman"/>
          <w:sz w:val="24"/>
          <w:szCs w:val="24"/>
        </w:rPr>
        <w:t>способностей</w:t>
      </w:r>
      <w:r w:rsidR="00C90EA7">
        <w:rPr>
          <w:rFonts w:ascii="Times New Roman" w:hAnsi="Times New Roman" w:cs="Times New Roman"/>
          <w:spacing w:val="-67"/>
          <w:sz w:val="24"/>
          <w:szCs w:val="24"/>
        </w:rPr>
        <w:t>;</w:t>
      </w:r>
      <w:r w:rsidR="00C90EA7" w:rsidRPr="00C9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5B" w:rsidRPr="007E3C4C" w:rsidRDefault="007E3C4C" w:rsidP="008824B9">
      <w:pPr>
        <w:pStyle w:val="a5"/>
        <w:widowControl w:val="0"/>
        <w:numPr>
          <w:ilvl w:val="0"/>
          <w:numId w:val="8"/>
        </w:numPr>
        <w:tabs>
          <w:tab w:val="left" w:pos="1348"/>
          <w:tab w:val="left" w:pos="1349"/>
        </w:tabs>
        <w:autoSpaceDE w:val="0"/>
        <w:autoSpaceDN w:val="0"/>
        <w:spacing w:before="10" w:after="0" w:line="235" w:lineRule="auto"/>
        <w:ind w:right="51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3C4C">
        <w:rPr>
          <w:rFonts w:ascii="Times New Roman" w:hAnsi="Times New Roman" w:cs="Times New Roman"/>
          <w:sz w:val="24"/>
          <w:szCs w:val="24"/>
        </w:rPr>
        <w:t xml:space="preserve">могут  </w:t>
      </w:r>
      <w:proofErr w:type="spellStart"/>
      <w:r w:rsidRPr="007E3C4C">
        <w:rPr>
          <w:rFonts w:ascii="Times New Roman" w:hAnsi="Times New Roman" w:cs="Times New Roman"/>
          <w:sz w:val="24"/>
          <w:szCs w:val="24"/>
        </w:rPr>
        <w:t>смотивироваться</w:t>
      </w:r>
      <w:proofErr w:type="spellEnd"/>
      <w:r w:rsidRPr="007E3C4C">
        <w:rPr>
          <w:rFonts w:ascii="Times New Roman" w:hAnsi="Times New Roman" w:cs="Times New Roman"/>
          <w:sz w:val="24"/>
          <w:szCs w:val="24"/>
        </w:rPr>
        <w:t xml:space="preserve"> для спортивного результата, работе на результат; </w:t>
      </w:r>
    </w:p>
    <w:p w:rsidR="00C72149" w:rsidRDefault="00C72149" w:rsidP="00A12501">
      <w:pPr>
        <w:pStyle w:val="a5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61B" w:rsidRDefault="006E561B" w:rsidP="00A12501">
      <w:pPr>
        <w:pStyle w:val="a5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7F6" w:rsidRDefault="0082487F" w:rsidP="00A12501">
      <w:pPr>
        <w:pStyle w:val="a5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C72149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F5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Комплекс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организационно-педагогических условий</w:t>
      </w:r>
    </w:p>
    <w:p w:rsidR="0075408A" w:rsidRPr="00A12501" w:rsidRDefault="0075408A" w:rsidP="00A12501">
      <w:pPr>
        <w:pStyle w:val="a5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7F6" w:rsidRPr="003854FD" w:rsidRDefault="005777F6" w:rsidP="0057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Условия реализации программы</w:t>
      </w:r>
      <w:r w:rsidR="00A86200" w:rsidRPr="00C7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4CF3" w:rsidRDefault="002D4CF3" w:rsidP="00577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744C" w:rsidRDefault="00C72149" w:rsidP="00C72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 – техническое</w:t>
      </w:r>
      <w:r w:rsidR="00E70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обеспечение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Спортивный зал,</w:t>
      </w:r>
      <w:r w:rsidRPr="00AB5CE2">
        <w:rPr>
          <w:rFonts w:ascii="Times New Roman" w:hAnsi="Times New Roman" w:cs="Times New Roman"/>
          <w:spacing w:val="-10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стадион</w:t>
      </w:r>
    </w:p>
    <w:p w:rsidR="00E70A4A" w:rsidRPr="00AB5CE2" w:rsidRDefault="00E70A4A" w:rsidP="00E70A4A">
      <w:pPr>
        <w:spacing w:after="0" w:line="240" w:lineRule="auto"/>
        <w:ind w:left="924"/>
        <w:jc w:val="both"/>
        <w:rPr>
          <w:rFonts w:ascii="Times New Roman" w:hAnsi="Times New Roman" w:cs="Times New Roman"/>
          <w:i/>
          <w:sz w:val="24"/>
        </w:rPr>
      </w:pPr>
      <w:r w:rsidRPr="00AB5CE2">
        <w:rPr>
          <w:rFonts w:ascii="Times New Roman" w:hAnsi="Times New Roman" w:cs="Times New Roman"/>
          <w:i/>
          <w:sz w:val="24"/>
        </w:rPr>
        <w:t>Техническое оснащение занятий: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after="0" w:line="240" w:lineRule="auto"/>
        <w:ind w:left="924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Боксерские перчатки и</w:t>
      </w:r>
      <w:r w:rsidRPr="00AB5CE2">
        <w:rPr>
          <w:rFonts w:ascii="Times New Roman" w:hAnsi="Times New Roman" w:cs="Times New Roman"/>
          <w:spacing w:val="-2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шлемы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after="0" w:line="240" w:lineRule="auto"/>
        <w:ind w:left="924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Боксерские</w:t>
      </w:r>
      <w:r w:rsidRPr="00AB5CE2">
        <w:rPr>
          <w:rFonts w:ascii="Times New Roman" w:hAnsi="Times New Roman" w:cs="Times New Roman"/>
          <w:spacing w:val="1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мешки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after="0" w:line="240" w:lineRule="auto"/>
        <w:ind w:left="924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Настенная боксерская</w:t>
      </w:r>
      <w:r w:rsidRPr="00AB5CE2">
        <w:rPr>
          <w:rFonts w:ascii="Times New Roman" w:hAnsi="Times New Roman" w:cs="Times New Roman"/>
          <w:spacing w:val="1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подушка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after="0" w:line="240" w:lineRule="auto"/>
        <w:ind w:left="924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Канат для</w:t>
      </w:r>
      <w:r w:rsidRPr="00AB5CE2">
        <w:rPr>
          <w:rFonts w:ascii="Times New Roman" w:hAnsi="Times New Roman" w:cs="Times New Roman"/>
          <w:spacing w:val="-1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лазания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after="0" w:line="240" w:lineRule="auto"/>
        <w:ind w:left="924" w:hanging="28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Боксерский</w:t>
      </w:r>
      <w:r w:rsidRPr="00AB5CE2">
        <w:rPr>
          <w:rFonts w:ascii="Times New Roman" w:hAnsi="Times New Roman" w:cs="Times New Roman"/>
          <w:spacing w:val="-2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батут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1684"/>
          <w:tab w:val="left" w:pos="1685"/>
        </w:tabs>
        <w:autoSpaceDE w:val="0"/>
        <w:autoSpaceDN w:val="0"/>
        <w:spacing w:after="0" w:line="240" w:lineRule="auto"/>
        <w:ind w:left="1685" w:hanging="104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Мячи (баскетбольный, футбольный,</w:t>
      </w:r>
      <w:r w:rsidRPr="00AB5CE2">
        <w:rPr>
          <w:rFonts w:ascii="Times New Roman" w:hAnsi="Times New Roman" w:cs="Times New Roman"/>
          <w:spacing w:val="-5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волейбольный)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Гимнастические</w:t>
      </w:r>
      <w:r w:rsidRPr="00AB5CE2">
        <w:rPr>
          <w:rFonts w:ascii="Times New Roman" w:hAnsi="Times New Roman" w:cs="Times New Roman"/>
          <w:spacing w:val="-2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маты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Мячи: набивные,</w:t>
      </w:r>
      <w:r w:rsidRPr="00AB5CE2">
        <w:rPr>
          <w:rFonts w:ascii="Times New Roman" w:hAnsi="Times New Roman" w:cs="Times New Roman"/>
          <w:spacing w:val="-9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теннисные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Гимнастическая стенка — 6-8</w:t>
      </w:r>
      <w:r w:rsidRPr="00AB5CE2">
        <w:rPr>
          <w:rFonts w:ascii="Times New Roman" w:hAnsi="Times New Roman" w:cs="Times New Roman"/>
          <w:spacing w:val="4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пролетов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Гимнастические</w:t>
      </w:r>
      <w:r w:rsidRPr="00AB5CE2">
        <w:rPr>
          <w:rFonts w:ascii="Times New Roman" w:hAnsi="Times New Roman" w:cs="Times New Roman"/>
          <w:spacing w:val="-4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скакалки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Гимнастические палки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 xml:space="preserve">Коврики для занятий </w:t>
      </w:r>
      <w:r w:rsidRPr="00AB5CE2">
        <w:rPr>
          <w:rFonts w:ascii="Times New Roman" w:hAnsi="Times New Roman" w:cs="Times New Roman"/>
          <w:spacing w:val="-3"/>
          <w:sz w:val="24"/>
        </w:rPr>
        <w:t>на</w:t>
      </w:r>
      <w:r w:rsidRPr="00AB5CE2">
        <w:rPr>
          <w:rFonts w:ascii="Times New Roman" w:hAnsi="Times New Roman" w:cs="Times New Roman"/>
          <w:spacing w:val="-13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полу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Секундомеры,</w:t>
      </w:r>
      <w:r w:rsidRPr="00AB5CE2">
        <w:rPr>
          <w:rFonts w:ascii="Times New Roman" w:hAnsi="Times New Roman" w:cs="Times New Roman"/>
          <w:spacing w:val="-6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свистки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Гимнастические</w:t>
      </w:r>
      <w:r w:rsidRPr="00AB5CE2">
        <w:rPr>
          <w:rFonts w:ascii="Times New Roman" w:hAnsi="Times New Roman" w:cs="Times New Roman"/>
          <w:spacing w:val="-4"/>
          <w:sz w:val="24"/>
        </w:rPr>
        <w:t xml:space="preserve"> </w:t>
      </w:r>
      <w:r w:rsidRPr="00AB5CE2">
        <w:rPr>
          <w:rFonts w:ascii="Times New Roman" w:hAnsi="Times New Roman" w:cs="Times New Roman"/>
          <w:sz w:val="24"/>
        </w:rPr>
        <w:t>скамейки</w:t>
      </w:r>
    </w:p>
    <w:p w:rsidR="00E70A4A" w:rsidRPr="00AB5CE2" w:rsidRDefault="00E70A4A" w:rsidP="008824B9">
      <w:pPr>
        <w:pStyle w:val="a5"/>
        <w:widowControl w:val="0"/>
        <w:numPr>
          <w:ilvl w:val="1"/>
          <w:numId w:val="6"/>
        </w:numPr>
        <w:tabs>
          <w:tab w:val="left" w:pos="972"/>
          <w:tab w:val="left" w:pos="973"/>
        </w:tabs>
        <w:autoSpaceDE w:val="0"/>
        <w:autoSpaceDN w:val="0"/>
        <w:spacing w:after="120" w:line="240" w:lineRule="auto"/>
        <w:ind w:left="975" w:hanging="363"/>
        <w:contextualSpacing w:val="0"/>
        <w:jc w:val="both"/>
        <w:rPr>
          <w:rFonts w:ascii="Times New Roman" w:hAnsi="Times New Roman" w:cs="Times New Roman"/>
          <w:sz w:val="24"/>
        </w:rPr>
      </w:pPr>
      <w:r w:rsidRPr="00AB5CE2">
        <w:rPr>
          <w:rFonts w:ascii="Times New Roman" w:hAnsi="Times New Roman" w:cs="Times New Roman"/>
          <w:sz w:val="24"/>
        </w:rPr>
        <w:t>Гантели.</w:t>
      </w:r>
    </w:p>
    <w:p w:rsidR="00E70A4A" w:rsidRPr="00AB5CE2" w:rsidRDefault="00AB5CE2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обеспечение</w:t>
      </w:r>
    </w:p>
    <w:p w:rsidR="008E4736" w:rsidRDefault="008E4736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A4A" w:rsidRPr="00E70A4A" w:rsidRDefault="00E70A4A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Аудио, видео, фото, интернет источники, литература</w:t>
      </w:r>
      <w:r w:rsidR="00A27F2C">
        <w:rPr>
          <w:rFonts w:ascii="Times New Roman" w:eastAsia="Times New Roman" w:hAnsi="Times New Roman" w:cs="Times New Roman"/>
          <w:sz w:val="24"/>
          <w:szCs w:val="24"/>
        </w:rPr>
        <w:t>, презентации.</w:t>
      </w:r>
    </w:p>
    <w:p w:rsidR="00E70A4A" w:rsidRDefault="00E70A4A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46EFF" w:rsidRDefault="00746EFF" w:rsidP="00746E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CE2" w:rsidRPr="0079698C" w:rsidRDefault="00631128" w:rsidP="00631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AB5CE2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="00514ED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B5CE2" w:rsidRPr="0079698C">
        <w:rPr>
          <w:rFonts w:ascii="Times New Roman" w:eastAsia="Times New Roman" w:hAnsi="Times New Roman" w:cs="Times New Roman"/>
          <w:b/>
          <w:sz w:val="24"/>
          <w:szCs w:val="24"/>
        </w:rPr>
        <w:t>о отдельным разделам программы</w:t>
      </w:r>
    </w:p>
    <w:p w:rsidR="00AB5CE2" w:rsidRPr="00514ED0" w:rsidRDefault="00514ED0" w:rsidP="00514ED0">
      <w:pPr>
        <w:pStyle w:val="a5"/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F3">
        <w:rPr>
          <w:rFonts w:ascii="Times New Roman" w:eastAsia="Calibri" w:hAnsi="Times New Roman" w:cs="Times New Roman"/>
          <w:sz w:val="24"/>
          <w:szCs w:val="24"/>
        </w:rPr>
        <w:lastRenderedPageBreak/>
        <w:t>Тестовые упражнения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усвоению технических приёмов бокса</w:t>
      </w:r>
    </w:p>
    <w:tbl>
      <w:tblPr>
        <w:tblStyle w:val="TableNormal"/>
        <w:tblpPr w:leftFromText="180" w:rightFromText="180" w:vertAnchor="page" w:horzAnchor="margin" w:tblpXSpec="center" w:tblpY="1606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407"/>
        <w:gridCol w:w="1397"/>
        <w:gridCol w:w="667"/>
        <w:gridCol w:w="534"/>
        <w:gridCol w:w="400"/>
        <w:gridCol w:w="535"/>
        <w:gridCol w:w="925"/>
        <w:gridCol w:w="540"/>
        <w:gridCol w:w="536"/>
        <w:gridCol w:w="539"/>
        <w:gridCol w:w="530"/>
        <w:gridCol w:w="550"/>
        <w:gridCol w:w="536"/>
        <w:gridCol w:w="539"/>
        <w:gridCol w:w="539"/>
        <w:gridCol w:w="505"/>
      </w:tblGrid>
      <w:tr w:rsidR="0079698C" w:rsidTr="00407AD9">
        <w:trPr>
          <w:trHeight w:val="276"/>
        </w:trPr>
        <w:tc>
          <w:tcPr>
            <w:tcW w:w="401" w:type="dxa"/>
            <w:vMerge w:val="restart"/>
          </w:tcPr>
          <w:p w:rsidR="0079698C" w:rsidRDefault="0079698C" w:rsidP="00407AD9">
            <w:pPr>
              <w:pStyle w:val="TableParagraph"/>
              <w:ind w:left="163" w:right="13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1407" w:type="dxa"/>
            <w:vMerge w:val="restart"/>
          </w:tcPr>
          <w:p w:rsidR="0079698C" w:rsidRDefault="0079698C" w:rsidP="00407AD9">
            <w:pPr>
              <w:pStyle w:val="TableParagraph"/>
              <w:spacing w:line="275" w:lineRule="exact"/>
              <w:ind w:left="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9271" w:type="dxa"/>
            <w:gridSpan w:val="15"/>
          </w:tcPr>
          <w:p w:rsidR="0079698C" w:rsidRPr="00712FF3" w:rsidRDefault="0079698C" w:rsidP="00407AD9">
            <w:pPr>
              <w:pStyle w:val="TableParagraph"/>
              <w:spacing w:line="258" w:lineRule="exact"/>
              <w:ind w:left="3287" w:right="3287"/>
              <w:jc w:val="center"/>
              <w:rPr>
                <w:b/>
                <w:sz w:val="24"/>
                <w:lang w:val="ru-RU"/>
              </w:rPr>
            </w:pPr>
            <w:r w:rsidRPr="00712FF3">
              <w:rPr>
                <w:b/>
                <w:sz w:val="24"/>
                <w:lang w:val="ru-RU"/>
              </w:rPr>
              <w:t>Весовые категории и оценка в баллах</w:t>
            </w:r>
          </w:p>
        </w:tc>
      </w:tr>
      <w:tr w:rsidR="0079698C" w:rsidTr="00407AD9">
        <w:trPr>
          <w:trHeight w:val="273"/>
        </w:trPr>
        <w:tc>
          <w:tcPr>
            <w:tcW w:w="401" w:type="dxa"/>
            <w:vMerge/>
            <w:tcBorders>
              <w:top w:val="nil"/>
            </w:tcBorders>
          </w:tcPr>
          <w:p w:rsidR="0079698C" w:rsidRPr="00712FF3" w:rsidRDefault="0079698C" w:rsidP="00407A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79698C" w:rsidRPr="00712FF3" w:rsidRDefault="0079698C" w:rsidP="00407A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3" w:type="dxa"/>
            <w:gridSpan w:val="5"/>
          </w:tcPr>
          <w:p w:rsidR="0079698C" w:rsidRDefault="0079698C" w:rsidP="00407AD9">
            <w:pPr>
              <w:pStyle w:val="TableParagraph"/>
              <w:spacing w:line="254" w:lineRule="exact"/>
              <w:ind w:left="1327" w:right="13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36-48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70" w:type="dxa"/>
            <w:gridSpan w:val="5"/>
          </w:tcPr>
          <w:p w:rsidR="0079698C" w:rsidRDefault="0079698C" w:rsidP="00407AD9">
            <w:pPr>
              <w:pStyle w:val="TableParagraph"/>
              <w:spacing w:line="254" w:lineRule="exact"/>
              <w:ind w:left="1326" w:right="132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0-64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69" w:type="dxa"/>
            <w:gridSpan w:val="5"/>
          </w:tcPr>
          <w:p w:rsidR="0079698C" w:rsidRPr="0079698C" w:rsidRDefault="0079698C" w:rsidP="00407AD9">
            <w:pPr>
              <w:pStyle w:val="TableParagraph"/>
              <w:spacing w:line="254" w:lineRule="exact"/>
              <w:ind w:left="1162" w:right="1160"/>
              <w:jc w:val="center"/>
              <w:rPr>
                <w:sz w:val="24"/>
                <w:lang w:val="ru-RU"/>
              </w:rPr>
            </w:pPr>
            <w:r w:rsidRPr="0079698C">
              <w:rPr>
                <w:sz w:val="24"/>
                <w:lang w:val="ru-RU"/>
              </w:rPr>
              <w:t>66</w:t>
            </w:r>
            <w:r>
              <w:rPr>
                <w:sz w:val="24"/>
                <w:lang w:val="ru-RU"/>
              </w:rPr>
              <w:t xml:space="preserve"> -</w:t>
            </w:r>
            <w:r w:rsidRPr="0079698C">
              <w:rPr>
                <w:sz w:val="24"/>
                <w:lang w:val="ru-RU"/>
              </w:rPr>
              <w:t>св.</w:t>
            </w:r>
            <w:r>
              <w:rPr>
                <w:sz w:val="24"/>
                <w:lang w:val="ru-RU"/>
              </w:rPr>
              <w:t>8</w:t>
            </w:r>
            <w:r w:rsidRPr="0079698C">
              <w:rPr>
                <w:sz w:val="24"/>
                <w:lang w:val="ru-RU"/>
              </w:rPr>
              <w:t>0 кг.</w:t>
            </w:r>
          </w:p>
        </w:tc>
      </w:tr>
      <w:tr w:rsidR="00407AD9" w:rsidTr="00407AD9">
        <w:trPr>
          <w:trHeight w:val="277"/>
        </w:trPr>
        <w:tc>
          <w:tcPr>
            <w:tcW w:w="401" w:type="dxa"/>
            <w:vMerge/>
            <w:tcBorders>
              <w:top w:val="nil"/>
            </w:tcBorders>
          </w:tcPr>
          <w:p w:rsidR="0079698C" w:rsidRPr="0079698C" w:rsidRDefault="0079698C" w:rsidP="00407A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79698C" w:rsidRPr="0079698C" w:rsidRDefault="0079698C" w:rsidP="00407AD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7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67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4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400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35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925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40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39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29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50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36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9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39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8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04" w:type="dxa"/>
          </w:tcPr>
          <w:p w:rsidR="0079698C" w:rsidRPr="0079698C" w:rsidRDefault="0079698C" w:rsidP="00407AD9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79698C">
              <w:rPr>
                <w:b/>
                <w:sz w:val="24"/>
                <w:lang w:val="ru-RU"/>
              </w:rPr>
              <w:t>5</w:t>
            </w:r>
          </w:p>
        </w:tc>
      </w:tr>
      <w:tr w:rsidR="0079698C" w:rsidTr="00407AD9">
        <w:trPr>
          <w:trHeight w:val="1928"/>
        </w:trPr>
        <w:tc>
          <w:tcPr>
            <w:tcW w:w="401" w:type="dxa"/>
          </w:tcPr>
          <w:p w:rsidR="0079698C" w:rsidRPr="0079698C" w:rsidRDefault="0079698C" w:rsidP="00407AD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 w:rsidRPr="0079698C">
              <w:rPr>
                <w:sz w:val="24"/>
                <w:lang w:val="ru-RU"/>
              </w:rPr>
              <w:t>1</w:t>
            </w:r>
          </w:p>
        </w:tc>
        <w:tc>
          <w:tcPr>
            <w:tcW w:w="1407" w:type="dxa"/>
          </w:tcPr>
          <w:p w:rsidR="0079698C" w:rsidRPr="00712FF3" w:rsidRDefault="0079698C" w:rsidP="00407AD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Из фронтальной стойки одиночные удары (прямые, боковые, удары снизу)</w:t>
            </w:r>
          </w:p>
        </w:tc>
        <w:tc>
          <w:tcPr>
            <w:tcW w:w="9271" w:type="dxa"/>
            <w:gridSpan w:val="15"/>
          </w:tcPr>
          <w:p w:rsidR="0079698C" w:rsidRPr="00712FF3" w:rsidRDefault="0079698C" w:rsidP="00407AD9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5- выполнение без ошибок</w:t>
            </w:r>
          </w:p>
          <w:p w:rsidR="0079698C" w:rsidRPr="00712FF3" w:rsidRDefault="0079698C" w:rsidP="00407AD9">
            <w:pPr>
              <w:pStyle w:val="TableParagraph"/>
              <w:ind w:left="106" w:right="603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4- с незначительной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не приводящей к искажению техники выполнения данного приема, например, /небольшой замах при ударе/</w:t>
            </w:r>
          </w:p>
          <w:p w:rsidR="0079698C" w:rsidRPr="00712FF3" w:rsidRDefault="0079698C" w:rsidP="00407AD9">
            <w:pPr>
              <w:pStyle w:val="TableParagraph"/>
              <w:ind w:left="106" w:right="682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3- с ошибкой или ошибками, незначительно искажающими структуру выполнения технического приема, например, /большой замах перед ударом/</w:t>
            </w:r>
          </w:p>
          <w:p w:rsidR="0079698C" w:rsidRPr="00712FF3" w:rsidRDefault="0079698C" w:rsidP="00407AD9">
            <w:pPr>
              <w:pStyle w:val="TableParagraph"/>
              <w:spacing w:line="270" w:lineRule="atLeast"/>
              <w:ind w:left="106" w:right="1861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2- с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приводящей к искажению структуры выполнения технического приема 1-не выполнения данного технического действия</w:t>
            </w:r>
          </w:p>
        </w:tc>
      </w:tr>
      <w:tr w:rsidR="0079698C" w:rsidTr="00407AD9">
        <w:trPr>
          <w:trHeight w:val="1932"/>
        </w:trPr>
        <w:tc>
          <w:tcPr>
            <w:tcW w:w="401" w:type="dxa"/>
          </w:tcPr>
          <w:p w:rsidR="0079698C" w:rsidRDefault="0079698C" w:rsidP="00407AD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7" w:type="dxa"/>
          </w:tcPr>
          <w:p w:rsidR="0079698C" w:rsidRPr="00712FF3" w:rsidRDefault="0079698C" w:rsidP="00407AD9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Двойные прямые удары в голову, в корпус из боевой стойки: двойка, два левых, левой в голову правой в живот.</w:t>
            </w:r>
          </w:p>
        </w:tc>
        <w:tc>
          <w:tcPr>
            <w:tcW w:w="9271" w:type="dxa"/>
            <w:gridSpan w:val="15"/>
          </w:tcPr>
          <w:p w:rsidR="0079698C" w:rsidRPr="00712FF3" w:rsidRDefault="0079698C" w:rsidP="00407AD9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5- выполнение без ошибок</w:t>
            </w:r>
          </w:p>
          <w:p w:rsidR="0079698C" w:rsidRPr="00712FF3" w:rsidRDefault="0079698C" w:rsidP="00407AD9">
            <w:pPr>
              <w:pStyle w:val="TableParagraph"/>
              <w:ind w:left="106" w:right="603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4- с незначительной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не приводящей к искажению техники выполнения данного приема, например, небольшой замах при ударе</w:t>
            </w:r>
          </w:p>
          <w:p w:rsidR="0079698C" w:rsidRPr="00712FF3" w:rsidRDefault="0079698C" w:rsidP="00407AD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3-</w:t>
            </w:r>
            <w:r w:rsidRPr="00712FF3">
              <w:rPr>
                <w:spacing w:val="-12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</w:t>
            </w:r>
            <w:r w:rsidRPr="00712FF3">
              <w:rPr>
                <w:spacing w:val="-6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ошибкой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или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ошибками,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незначительно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искажающими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структуру</w:t>
            </w:r>
            <w:r w:rsidRPr="00712FF3">
              <w:rPr>
                <w:spacing w:val="-12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выполнения</w:t>
            </w:r>
            <w:r w:rsidRPr="00712FF3">
              <w:rPr>
                <w:spacing w:val="-6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технического приема, например, /большой замах перед</w:t>
            </w:r>
            <w:r w:rsidRPr="00712FF3">
              <w:rPr>
                <w:spacing w:val="4"/>
                <w:sz w:val="24"/>
                <w:lang w:val="ru-RU"/>
              </w:rPr>
              <w:t xml:space="preserve"> </w:t>
            </w:r>
            <w:r w:rsidRPr="00712FF3">
              <w:rPr>
                <w:spacing w:val="-4"/>
                <w:sz w:val="24"/>
                <w:lang w:val="ru-RU"/>
              </w:rPr>
              <w:t>ударом/</w:t>
            </w:r>
          </w:p>
          <w:p w:rsidR="0079698C" w:rsidRPr="00712FF3" w:rsidRDefault="0079698C" w:rsidP="00407AD9">
            <w:pPr>
              <w:pStyle w:val="TableParagraph"/>
              <w:spacing w:line="270" w:lineRule="atLeast"/>
              <w:ind w:left="106" w:right="1927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2-</w:t>
            </w:r>
            <w:r w:rsidRPr="00712FF3">
              <w:rPr>
                <w:spacing w:val="-12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приводящей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к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искажению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структуры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выполнения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технического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 xml:space="preserve">приема 1- не выполнения данного </w:t>
            </w:r>
            <w:r w:rsidRPr="00712FF3">
              <w:rPr>
                <w:spacing w:val="-3"/>
                <w:sz w:val="24"/>
                <w:lang w:val="ru-RU"/>
              </w:rPr>
              <w:t>технического</w:t>
            </w:r>
            <w:r w:rsidRPr="00712FF3">
              <w:rPr>
                <w:spacing w:val="-4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действия</w:t>
            </w:r>
          </w:p>
        </w:tc>
      </w:tr>
      <w:tr w:rsidR="0079698C" w:rsidTr="00407AD9">
        <w:trPr>
          <w:trHeight w:val="1928"/>
        </w:trPr>
        <w:tc>
          <w:tcPr>
            <w:tcW w:w="401" w:type="dxa"/>
          </w:tcPr>
          <w:p w:rsidR="0079698C" w:rsidRDefault="0079698C" w:rsidP="00407AD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79698C" w:rsidRPr="00712FF3" w:rsidRDefault="0079698C" w:rsidP="00407AD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Защитные действия: уклон, нырок, «оттягивание».</w:t>
            </w:r>
          </w:p>
        </w:tc>
        <w:tc>
          <w:tcPr>
            <w:tcW w:w="9271" w:type="dxa"/>
            <w:gridSpan w:val="15"/>
          </w:tcPr>
          <w:p w:rsidR="0079698C" w:rsidRPr="00712FF3" w:rsidRDefault="0079698C" w:rsidP="00407AD9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5- выполнение без ошибок</w:t>
            </w:r>
          </w:p>
          <w:p w:rsidR="0079698C" w:rsidRPr="00712FF3" w:rsidRDefault="0079698C" w:rsidP="00407AD9">
            <w:pPr>
              <w:pStyle w:val="TableParagraph"/>
              <w:ind w:left="106" w:right="47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4- с незначительной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не приводящей к искажению техники выполнения данного приема /, например, руки опущены/</w:t>
            </w:r>
          </w:p>
          <w:p w:rsidR="0079698C" w:rsidRPr="00712FF3" w:rsidRDefault="0079698C" w:rsidP="00407AD9">
            <w:pPr>
              <w:pStyle w:val="TableParagraph"/>
              <w:ind w:left="106" w:right="690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3- с ошибкой или ошибками, незначительно искажающими структуру выполнения технического приема, например, /выполнение наклона, выполнение «нырка» с опасным движением головой/ 2- с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приводящей к искажению структуры выполнения технического приема</w:t>
            </w:r>
          </w:p>
          <w:p w:rsidR="0079698C" w:rsidRPr="00712FF3" w:rsidRDefault="0079698C" w:rsidP="00407AD9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1- </w:t>
            </w:r>
            <w:proofErr w:type="gramStart"/>
            <w:r w:rsidRPr="00712FF3">
              <w:rPr>
                <w:sz w:val="24"/>
                <w:lang w:val="ru-RU"/>
              </w:rPr>
              <w:t>не выполнения</w:t>
            </w:r>
            <w:proofErr w:type="gramEnd"/>
            <w:r w:rsidRPr="00712FF3">
              <w:rPr>
                <w:sz w:val="24"/>
                <w:lang w:val="ru-RU"/>
              </w:rPr>
              <w:t xml:space="preserve"> данного технического действия</w:t>
            </w:r>
          </w:p>
        </w:tc>
      </w:tr>
      <w:tr w:rsidR="0079698C" w:rsidTr="00407AD9">
        <w:trPr>
          <w:trHeight w:val="1932"/>
        </w:trPr>
        <w:tc>
          <w:tcPr>
            <w:tcW w:w="401" w:type="dxa"/>
          </w:tcPr>
          <w:p w:rsidR="0079698C" w:rsidRDefault="0079698C" w:rsidP="00407AD9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7" w:type="dxa"/>
          </w:tcPr>
          <w:p w:rsidR="0079698C" w:rsidRPr="00712FF3" w:rsidRDefault="0079698C" w:rsidP="00407AD9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3 </w:t>
            </w:r>
            <w:proofErr w:type="gramStart"/>
            <w:r w:rsidRPr="00712FF3">
              <w:rPr>
                <w:sz w:val="24"/>
                <w:lang w:val="ru-RU"/>
              </w:rPr>
              <w:t>прямых</w:t>
            </w:r>
            <w:proofErr w:type="gramEnd"/>
            <w:r w:rsidRPr="00712FF3">
              <w:rPr>
                <w:sz w:val="24"/>
                <w:lang w:val="ru-RU"/>
              </w:rPr>
              <w:t xml:space="preserve"> удара под</w:t>
            </w:r>
          </w:p>
          <w:p w:rsidR="0079698C" w:rsidRPr="00712FF3" w:rsidRDefault="0079698C" w:rsidP="00407AD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разноименную ногу из боевой стойки (правой-левой-правой)</w:t>
            </w:r>
          </w:p>
        </w:tc>
        <w:tc>
          <w:tcPr>
            <w:tcW w:w="9271" w:type="dxa"/>
            <w:gridSpan w:val="15"/>
          </w:tcPr>
          <w:p w:rsidR="0079698C" w:rsidRPr="00712FF3" w:rsidRDefault="0079698C" w:rsidP="00407AD9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5- выполнение без ошибок</w:t>
            </w:r>
          </w:p>
          <w:p w:rsidR="0079698C" w:rsidRPr="00712FF3" w:rsidRDefault="0079698C" w:rsidP="00407AD9">
            <w:pPr>
              <w:pStyle w:val="TableParagraph"/>
              <w:ind w:left="106" w:right="603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4- с незначительной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не приводящей к искажению техники выполнения данного приема, например, небольшой замах при ударе</w:t>
            </w:r>
          </w:p>
          <w:p w:rsidR="0079698C" w:rsidRPr="00712FF3" w:rsidRDefault="0079698C" w:rsidP="00407AD9">
            <w:pPr>
              <w:pStyle w:val="TableParagraph"/>
              <w:ind w:left="106" w:right="682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3- с ошибкой или ошибками, незначительно искажающими структуру выполнения технического приема, например, /большой замах перед ударом/</w:t>
            </w:r>
          </w:p>
          <w:p w:rsidR="0079698C" w:rsidRPr="00712FF3" w:rsidRDefault="0079698C" w:rsidP="00407AD9">
            <w:pPr>
              <w:pStyle w:val="TableParagraph"/>
              <w:spacing w:line="270" w:lineRule="atLeast"/>
              <w:ind w:left="106" w:right="162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2- с ошибкой приводящей к искажению структуры выполнения технического прием</w:t>
            </w:r>
            <w:proofErr w:type="gramStart"/>
            <w:r w:rsidRPr="00712FF3">
              <w:rPr>
                <w:sz w:val="24"/>
                <w:lang w:val="ru-RU"/>
              </w:rPr>
              <w:t>1</w:t>
            </w:r>
            <w:proofErr w:type="gramEnd"/>
            <w:r w:rsidRPr="00712FF3">
              <w:rPr>
                <w:sz w:val="24"/>
                <w:lang w:val="ru-RU"/>
              </w:rPr>
              <w:t>- не выполнения данного технического действия</w:t>
            </w:r>
          </w:p>
        </w:tc>
      </w:tr>
      <w:tr w:rsidR="0079698C" w:rsidTr="00407AD9">
        <w:trPr>
          <w:trHeight w:val="273"/>
        </w:trPr>
        <w:tc>
          <w:tcPr>
            <w:tcW w:w="401" w:type="dxa"/>
          </w:tcPr>
          <w:p w:rsidR="0079698C" w:rsidRDefault="0079698C" w:rsidP="00407AD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</w:tcPr>
          <w:p w:rsidR="0079698C" w:rsidRDefault="0079698C" w:rsidP="00407A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прямых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левой-левой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271" w:type="dxa"/>
            <w:gridSpan w:val="15"/>
          </w:tcPr>
          <w:p w:rsidR="0079698C" w:rsidRDefault="0079698C" w:rsidP="00407AD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5-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</w:tr>
    </w:tbl>
    <w:p w:rsidR="00712FF3" w:rsidRDefault="00712FF3" w:rsidP="00AB5CE2">
      <w:pPr>
        <w:pStyle w:val="a5"/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FF3" w:rsidRDefault="00712FF3" w:rsidP="00712FF3">
      <w:pPr>
        <w:pStyle w:val="aa"/>
        <w:spacing w:before="1"/>
        <w:rPr>
          <w:sz w:val="2"/>
        </w:rPr>
      </w:pPr>
    </w:p>
    <w:tbl>
      <w:tblPr>
        <w:tblStyle w:val="TableNormal"/>
        <w:tblpPr w:leftFromText="180" w:rightFromText="180" w:horzAnchor="margin" w:tblpXSpec="center" w:tblpY="405"/>
        <w:tblW w:w="1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301"/>
        <w:gridCol w:w="9615"/>
      </w:tblGrid>
      <w:tr w:rsidR="00712FF3" w:rsidTr="00407AD9">
        <w:trPr>
          <w:trHeight w:val="1522"/>
        </w:trPr>
        <w:tc>
          <w:tcPr>
            <w:tcW w:w="400" w:type="dxa"/>
          </w:tcPr>
          <w:p w:rsidR="00712FF3" w:rsidRPr="0079698C" w:rsidRDefault="00712FF3" w:rsidP="00407AD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1" w:type="dxa"/>
          </w:tcPr>
          <w:p w:rsidR="00712FF3" w:rsidRDefault="00712FF3" w:rsidP="00407A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стойки</w:t>
            </w:r>
            <w:proofErr w:type="spellEnd"/>
          </w:p>
        </w:tc>
        <w:tc>
          <w:tcPr>
            <w:tcW w:w="9615" w:type="dxa"/>
          </w:tcPr>
          <w:p w:rsidR="00712FF3" w:rsidRPr="00712FF3" w:rsidRDefault="00712FF3" w:rsidP="00407AD9">
            <w:pPr>
              <w:pStyle w:val="TableParagraph"/>
              <w:ind w:left="106" w:right="604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 xml:space="preserve">4- с незначительной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z w:val="24"/>
                <w:lang w:val="ru-RU"/>
              </w:rPr>
              <w:t xml:space="preserve"> не приводящей к искажению техники выполнения данного приема, например, небольшой замах при ударе</w:t>
            </w:r>
          </w:p>
          <w:p w:rsidR="00712FF3" w:rsidRPr="00712FF3" w:rsidRDefault="00712FF3" w:rsidP="00407AD9">
            <w:pPr>
              <w:pStyle w:val="TableParagraph"/>
              <w:ind w:left="106" w:right="604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3-</w:t>
            </w:r>
            <w:r w:rsidRPr="00712FF3">
              <w:rPr>
                <w:spacing w:val="-12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ошибкой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или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ошибками,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незначительно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искажающими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структуру</w:t>
            </w:r>
            <w:r w:rsidRPr="00712FF3">
              <w:rPr>
                <w:spacing w:val="-12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выполнения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технического приема, например, /большой замах перед</w:t>
            </w:r>
            <w:r w:rsidRPr="00712FF3">
              <w:rPr>
                <w:spacing w:val="4"/>
                <w:sz w:val="24"/>
                <w:lang w:val="ru-RU"/>
              </w:rPr>
              <w:t xml:space="preserve"> </w:t>
            </w:r>
            <w:r w:rsidRPr="00712FF3">
              <w:rPr>
                <w:spacing w:val="-4"/>
                <w:sz w:val="24"/>
                <w:lang w:val="ru-RU"/>
              </w:rPr>
              <w:t>ударом/</w:t>
            </w:r>
          </w:p>
          <w:p w:rsidR="00712FF3" w:rsidRPr="00712FF3" w:rsidRDefault="00712FF3" w:rsidP="00407AD9">
            <w:pPr>
              <w:pStyle w:val="TableParagraph"/>
              <w:spacing w:line="270" w:lineRule="atLeast"/>
              <w:ind w:left="106" w:right="1928"/>
              <w:rPr>
                <w:sz w:val="24"/>
                <w:lang w:val="ru-RU"/>
              </w:rPr>
            </w:pPr>
            <w:r w:rsidRPr="00712FF3">
              <w:rPr>
                <w:sz w:val="24"/>
                <w:lang w:val="ru-RU"/>
              </w:rPr>
              <w:t>2-</w:t>
            </w:r>
            <w:r w:rsidRPr="00712FF3">
              <w:rPr>
                <w:spacing w:val="-12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712FF3">
              <w:rPr>
                <w:sz w:val="24"/>
                <w:lang w:val="ru-RU"/>
              </w:rPr>
              <w:t>ошибкой</w:t>
            </w:r>
            <w:proofErr w:type="gramEnd"/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приводящей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к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искажению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структуры</w:t>
            </w:r>
            <w:r w:rsidRPr="00712FF3">
              <w:rPr>
                <w:spacing w:val="-9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выполнения</w:t>
            </w:r>
            <w:r w:rsidRPr="00712FF3">
              <w:rPr>
                <w:spacing w:val="-7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технического</w:t>
            </w:r>
            <w:r w:rsidRPr="00712FF3">
              <w:rPr>
                <w:spacing w:val="-8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 xml:space="preserve">приема 1- не выполнения данного </w:t>
            </w:r>
            <w:r w:rsidRPr="00712FF3">
              <w:rPr>
                <w:spacing w:val="-3"/>
                <w:sz w:val="24"/>
                <w:lang w:val="ru-RU"/>
              </w:rPr>
              <w:t>технического</w:t>
            </w:r>
            <w:r w:rsidRPr="00712FF3">
              <w:rPr>
                <w:spacing w:val="-4"/>
                <w:sz w:val="24"/>
                <w:lang w:val="ru-RU"/>
              </w:rPr>
              <w:t xml:space="preserve"> </w:t>
            </w:r>
            <w:r w:rsidRPr="00712FF3">
              <w:rPr>
                <w:sz w:val="24"/>
                <w:lang w:val="ru-RU"/>
              </w:rPr>
              <w:t>действия</w:t>
            </w:r>
          </w:p>
        </w:tc>
      </w:tr>
    </w:tbl>
    <w:p w:rsidR="00D8583B" w:rsidRDefault="00D8583B" w:rsidP="00712FF3">
      <w:pPr>
        <w:spacing w:line="270" w:lineRule="atLeast"/>
        <w:rPr>
          <w:sz w:val="24"/>
        </w:rPr>
      </w:pPr>
    </w:p>
    <w:p w:rsidR="00D8583B" w:rsidRPr="00D8583B" w:rsidRDefault="00D8583B" w:rsidP="00D8583B">
      <w:pPr>
        <w:rPr>
          <w:sz w:val="24"/>
        </w:rPr>
      </w:pPr>
    </w:p>
    <w:p w:rsidR="00D8583B" w:rsidRPr="00D8583B" w:rsidRDefault="00D8583B" w:rsidP="00D8583B">
      <w:pPr>
        <w:rPr>
          <w:sz w:val="24"/>
        </w:rPr>
      </w:pPr>
    </w:p>
    <w:p w:rsidR="00D8583B" w:rsidRPr="00D8583B" w:rsidRDefault="00D8583B" w:rsidP="00D8583B">
      <w:pPr>
        <w:rPr>
          <w:sz w:val="24"/>
        </w:rPr>
      </w:pPr>
    </w:p>
    <w:p w:rsidR="00D8583B" w:rsidRPr="00D8583B" w:rsidRDefault="00D8583B" w:rsidP="00D8583B">
      <w:pPr>
        <w:rPr>
          <w:sz w:val="24"/>
        </w:rPr>
      </w:pPr>
    </w:p>
    <w:p w:rsidR="00D8583B" w:rsidRDefault="00D8583B" w:rsidP="00D8583B">
      <w:pPr>
        <w:tabs>
          <w:tab w:val="left" w:pos="2550"/>
        </w:tabs>
        <w:rPr>
          <w:sz w:val="24"/>
        </w:rPr>
      </w:pPr>
    </w:p>
    <w:p w:rsidR="00D8583B" w:rsidRDefault="00D8583B" w:rsidP="00D8583B">
      <w:pPr>
        <w:rPr>
          <w:sz w:val="24"/>
        </w:rPr>
      </w:pPr>
    </w:p>
    <w:p w:rsidR="00712FF3" w:rsidRPr="00D8583B" w:rsidRDefault="00712FF3" w:rsidP="00D8583B">
      <w:pPr>
        <w:rPr>
          <w:sz w:val="24"/>
        </w:rPr>
        <w:sectPr w:rsidR="00712FF3" w:rsidRPr="00D8583B" w:rsidSect="0079698C">
          <w:footerReference w:type="default" r:id="rId12"/>
          <w:pgSz w:w="11910" w:h="16840"/>
          <w:pgMar w:top="620" w:right="1080" w:bottom="1200" w:left="1100" w:header="0" w:footer="898" w:gutter="0"/>
          <w:cols w:space="720"/>
          <w:docGrid w:linePitch="299"/>
        </w:sectPr>
      </w:pPr>
    </w:p>
    <w:p w:rsidR="00712FF3" w:rsidRPr="0079698C" w:rsidRDefault="00712FF3" w:rsidP="007969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653" w:rsidRDefault="003F1653" w:rsidP="003F1653">
      <w:pPr>
        <w:pStyle w:val="a5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653" w:rsidRDefault="004117E5" w:rsidP="006E56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E5">
        <w:rPr>
          <w:rFonts w:ascii="Times New Roman" w:eastAsia="Times New Roman" w:hAnsi="Times New Roman" w:cs="Times New Roman"/>
          <w:b/>
          <w:sz w:val="24"/>
          <w:szCs w:val="24"/>
        </w:rPr>
        <w:t>По итогам учебного года</w:t>
      </w:r>
    </w:p>
    <w:p w:rsidR="004117E5" w:rsidRPr="004117E5" w:rsidRDefault="004117E5" w:rsidP="0041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7E5" w:rsidRPr="00295075" w:rsidRDefault="004117E5" w:rsidP="004117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ОКТЯБРЬ, МАЙ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3628"/>
        <w:gridCol w:w="1099"/>
        <w:gridCol w:w="1125"/>
        <w:gridCol w:w="1043"/>
        <w:gridCol w:w="1138"/>
      </w:tblGrid>
      <w:tr w:rsidR="004117E5" w:rsidRPr="005574E4" w:rsidTr="006E561B">
        <w:trPr>
          <w:trHeight w:hRule="exact" w:val="433"/>
          <w:tblHeader/>
        </w:trPr>
        <w:tc>
          <w:tcPr>
            <w:tcW w:w="643" w:type="dxa"/>
            <w:vMerge w:val="restart"/>
            <w:vAlign w:val="center"/>
          </w:tcPr>
          <w:p w:rsidR="004117E5" w:rsidRPr="005574E4" w:rsidRDefault="004117E5" w:rsidP="00307774">
            <w:pPr>
              <w:pStyle w:val="af"/>
              <w:snapToGrid w:val="0"/>
            </w:pPr>
            <w:r w:rsidRPr="005574E4">
              <w:t xml:space="preserve">№ </w:t>
            </w:r>
            <w:proofErr w:type="gramStart"/>
            <w:r w:rsidRPr="005574E4">
              <w:t>п</w:t>
            </w:r>
            <w:proofErr w:type="gramEnd"/>
            <w:r w:rsidRPr="005574E4"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4117E5" w:rsidRPr="005574E4" w:rsidRDefault="004117E5" w:rsidP="00307774">
            <w:pPr>
              <w:pStyle w:val="af"/>
              <w:snapToGrid w:val="0"/>
            </w:pPr>
            <w:r w:rsidRPr="005574E4">
              <w:t>Контрольные упражнения</w:t>
            </w:r>
          </w:p>
        </w:tc>
        <w:tc>
          <w:tcPr>
            <w:tcW w:w="4405" w:type="dxa"/>
            <w:gridSpan w:val="4"/>
          </w:tcPr>
          <w:p w:rsidR="004117E5" w:rsidRPr="005574E4" w:rsidRDefault="004117E5" w:rsidP="00307774">
            <w:pPr>
              <w:pStyle w:val="af"/>
              <w:snapToGrid w:val="0"/>
            </w:pPr>
            <w:r w:rsidRPr="005574E4">
              <w:t>Возраст/лет</w:t>
            </w:r>
          </w:p>
        </w:tc>
      </w:tr>
      <w:tr w:rsidR="004117E5" w:rsidRPr="005574E4" w:rsidTr="006E561B">
        <w:tc>
          <w:tcPr>
            <w:tcW w:w="643" w:type="dxa"/>
            <w:vMerge/>
            <w:vAlign w:val="center"/>
          </w:tcPr>
          <w:p w:rsidR="004117E5" w:rsidRPr="005574E4" w:rsidRDefault="004117E5" w:rsidP="00307774"/>
        </w:tc>
        <w:tc>
          <w:tcPr>
            <w:tcW w:w="3628" w:type="dxa"/>
            <w:vMerge/>
            <w:vAlign w:val="center"/>
          </w:tcPr>
          <w:p w:rsidR="004117E5" w:rsidRPr="005574E4" w:rsidRDefault="004117E5" w:rsidP="00307774"/>
        </w:tc>
        <w:tc>
          <w:tcPr>
            <w:tcW w:w="1099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5574E4">
              <w:rPr>
                <w:b/>
                <w:bCs/>
              </w:rPr>
              <w:t>13</w:t>
            </w:r>
          </w:p>
        </w:tc>
        <w:tc>
          <w:tcPr>
            <w:tcW w:w="1125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5574E4">
              <w:rPr>
                <w:b/>
                <w:bCs/>
              </w:rPr>
              <w:t>14</w:t>
            </w:r>
          </w:p>
        </w:tc>
        <w:tc>
          <w:tcPr>
            <w:tcW w:w="1043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5574E4">
              <w:rPr>
                <w:b/>
                <w:bCs/>
              </w:rPr>
              <w:t>15</w:t>
            </w:r>
          </w:p>
        </w:tc>
        <w:tc>
          <w:tcPr>
            <w:tcW w:w="1138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5574E4">
              <w:rPr>
                <w:b/>
                <w:bCs/>
              </w:rPr>
              <w:t>16-18</w:t>
            </w:r>
          </w:p>
        </w:tc>
      </w:tr>
      <w:tr w:rsidR="004117E5" w:rsidRPr="005574E4" w:rsidTr="006E561B">
        <w:tc>
          <w:tcPr>
            <w:tcW w:w="643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</w:t>
            </w:r>
          </w:p>
        </w:tc>
        <w:tc>
          <w:tcPr>
            <w:tcW w:w="3628" w:type="dxa"/>
          </w:tcPr>
          <w:p w:rsidR="004117E5" w:rsidRPr="005574E4" w:rsidRDefault="004117E5" w:rsidP="00307774">
            <w:pPr>
              <w:pStyle w:val="ae"/>
              <w:snapToGrid w:val="0"/>
            </w:pPr>
            <w:r w:rsidRPr="005574E4">
              <w:t>Бег 30 м (с)</w:t>
            </w:r>
          </w:p>
        </w:tc>
        <w:tc>
          <w:tcPr>
            <w:tcW w:w="1099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4,9</w:t>
            </w:r>
          </w:p>
        </w:tc>
        <w:tc>
          <w:tcPr>
            <w:tcW w:w="1125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4,6</w:t>
            </w:r>
          </w:p>
        </w:tc>
        <w:tc>
          <w:tcPr>
            <w:tcW w:w="1043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4,4</w:t>
            </w:r>
          </w:p>
        </w:tc>
        <w:tc>
          <w:tcPr>
            <w:tcW w:w="1138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4,3</w:t>
            </w:r>
          </w:p>
        </w:tc>
      </w:tr>
      <w:tr w:rsidR="004117E5" w:rsidRPr="005574E4" w:rsidTr="006E561B">
        <w:tc>
          <w:tcPr>
            <w:tcW w:w="643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2</w:t>
            </w:r>
          </w:p>
        </w:tc>
        <w:tc>
          <w:tcPr>
            <w:tcW w:w="3628" w:type="dxa"/>
          </w:tcPr>
          <w:p w:rsidR="004117E5" w:rsidRPr="005574E4" w:rsidRDefault="004117E5" w:rsidP="00307774">
            <w:pPr>
              <w:pStyle w:val="ae"/>
              <w:snapToGrid w:val="0"/>
            </w:pPr>
            <w:r w:rsidRPr="005574E4">
              <w:t>Бег 300 м (с)</w:t>
            </w:r>
          </w:p>
        </w:tc>
        <w:tc>
          <w:tcPr>
            <w:tcW w:w="1099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57</w:t>
            </w:r>
          </w:p>
        </w:tc>
        <w:tc>
          <w:tcPr>
            <w:tcW w:w="1125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55</w:t>
            </w:r>
          </w:p>
        </w:tc>
        <w:tc>
          <w:tcPr>
            <w:tcW w:w="1043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53</w:t>
            </w:r>
          </w:p>
        </w:tc>
        <w:tc>
          <w:tcPr>
            <w:tcW w:w="1138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50</w:t>
            </w:r>
          </w:p>
        </w:tc>
      </w:tr>
      <w:tr w:rsidR="004117E5" w:rsidRPr="005574E4" w:rsidTr="006E561B">
        <w:tc>
          <w:tcPr>
            <w:tcW w:w="643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3</w:t>
            </w:r>
          </w:p>
        </w:tc>
        <w:tc>
          <w:tcPr>
            <w:tcW w:w="3628" w:type="dxa"/>
          </w:tcPr>
          <w:p w:rsidR="004117E5" w:rsidRPr="005574E4" w:rsidRDefault="004117E5" w:rsidP="00307774">
            <w:pPr>
              <w:pStyle w:val="ae"/>
              <w:snapToGrid w:val="0"/>
            </w:pPr>
            <w:r w:rsidRPr="005574E4">
              <w:t>Бег 400 м (с)</w:t>
            </w:r>
          </w:p>
        </w:tc>
        <w:tc>
          <w:tcPr>
            <w:tcW w:w="1099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1:15</w:t>
            </w:r>
          </w:p>
        </w:tc>
        <w:tc>
          <w:tcPr>
            <w:tcW w:w="1125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1:12</w:t>
            </w:r>
          </w:p>
        </w:tc>
        <w:tc>
          <w:tcPr>
            <w:tcW w:w="1043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1:0,8</w:t>
            </w:r>
          </w:p>
        </w:tc>
        <w:tc>
          <w:tcPr>
            <w:tcW w:w="1138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1:0,5</w:t>
            </w:r>
          </w:p>
        </w:tc>
      </w:tr>
      <w:tr w:rsidR="004117E5" w:rsidRPr="005574E4" w:rsidTr="006E561B">
        <w:tc>
          <w:tcPr>
            <w:tcW w:w="643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4</w:t>
            </w:r>
          </w:p>
        </w:tc>
        <w:tc>
          <w:tcPr>
            <w:tcW w:w="3628" w:type="dxa"/>
          </w:tcPr>
          <w:p w:rsidR="004117E5" w:rsidRPr="005574E4" w:rsidRDefault="004117E5" w:rsidP="00307774">
            <w:pPr>
              <w:pStyle w:val="ae"/>
              <w:snapToGrid w:val="0"/>
            </w:pPr>
            <w:r w:rsidRPr="005574E4">
              <w:t>6-минутный бег (м) 3х10</w:t>
            </w:r>
          </w:p>
        </w:tc>
        <w:tc>
          <w:tcPr>
            <w:tcW w:w="1099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1400</w:t>
            </w:r>
          </w:p>
        </w:tc>
        <w:tc>
          <w:tcPr>
            <w:tcW w:w="1125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1500</w:t>
            </w:r>
          </w:p>
        </w:tc>
        <w:tc>
          <w:tcPr>
            <w:tcW w:w="1043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1550</w:t>
            </w:r>
          </w:p>
        </w:tc>
        <w:tc>
          <w:tcPr>
            <w:tcW w:w="1138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1600</w:t>
            </w:r>
          </w:p>
        </w:tc>
      </w:tr>
      <w:tr w:rsidR="004117E5" w:rsidRPr="005574E4" w:rsidTr="006E561B">
        <w:tc>
          <w:tcPr>
            <w:tcW w:w="643" w:type="dxa"/>
            <w:vAlign w:val="center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5</w:t>
            </w:r>
          </w:p>
        </w:tc>
        <w:tc>
          <w:tcPr>
            <w:tcW w:w="3628" w:type="dxa"/>
          </w:tcPr>
          <w:p w:rsidR="004117E5" w:rsidRPr="005574E4" w:rsidRDefault="004117E5" w:rsidP="00307774">
            <w:pPr>
              <w:pStyle w:val="ae"/>
              <w:snapToGrid w:val="0"/>
            </w:pPr>
            <w:r w:rsidRPr="005574E4">
              <w:t>Прыжок в длину с места (</w:t>
            </w:r>
            <w:proofErr w:type="gramStart"/>
            <w:r w:rsidRPr="005574E4">
              <w:t>см</w:t>
            </w:r>
            <w:proofErr w:type="gramEnd"/>
            <w:r w:rsidRPr="005574E4">
              <w:t>)</w:t>
            </w:r>
          </w:p>
        </w:tc>
        <w:tc>
          <w:tcPr>
            <w:tcW w:w="1099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175</w:t>
            </w:r>
          </w:p>
        </w:tc>
        <w:tc>
          <w:tcPr>
            <w:tcW w:w="1125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190</w:t>
            </w:r>
          </w:p>
        </w:tc>
        <w:tc>
          <w:tcPr>
            <w:tcW w:w="1043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205</w:t>
            </w:r>
          </w:p>
        </w:tc>
        <w:tc>
          <w:tcPr>
            <w:tcW w:w="1138" w:type="dxa"/>
          </w:tcPr>
          <w:p w:rsidR="004117E5" w:rsidRPr="005574E4" w:rsidRDefault="004117E5" w:rsidP="00307774">
            <w:pPr>
              <w:pStyle w:val="ae"/>
              <w:snapToGrid w:val="0"/>
              <w:jc w:val="center"/>
            </w:pPr>
            <w:r w:rsidRPr="005574E4">
              <w:t>215</w:t>
            </w:r>
          </w:p>
        </w:tc>
      </w:tr>
    </w:tbl>
    <w:p w:rsidR="003F1653" w:rsidRPr="004117E5" w:rsidRDefault="003F1653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7E5" w:rsidRPr="004117E5" w:rsidRDefault="004117E5" w:rsidP="00CC145E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653" w:rsidRDefault="003F1653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117E5" w:rsidRPr="000D7AB0" w:rsidRDefault="004117E5" w:rsidP="004117E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B0">
        <w:rPr>
          <w:rFonts w:ascii="Times New Roman" w:hAnsi="Times New Roman" w:cs="Times New Roman"/>
          <w:color w:val="000000"/>
          <w:sz w:val="24"/>
          <w:szCs w:val="24"/>
        </w:rPr>
        <w:t>Для определения усвоения детьми программы используются различные виды диагностики:</w:t>
      </w:r>
    </w:p>
    <w:p w:rsidR="004117E5" w:rsidRPr="000D7AB0" w:rsidRDefault="004117E5" w:rsidP="008824B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B0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знаний, умений и навыков по изобразительной деятельности (2 раза в год).  </w:t>
      </w:r>
    </w:p>
    <w:p w:rsidR="004117E5" w:rsidRPr="000D7AB0" w:rsidRDefault="004117E5" w:rsidP="008824B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AB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уровня освоения программы (3раза в год). </w:t>
      </w:r>
    </w:p>
    <w:p w:rsidR="004117E5" w:rsidRPr="000D7AB0" w:rsidRDefault="004117E5" w:rsidP="008824B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D7AB0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удовлетворенности родителей уровнем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подготовки детей к соревнованиям разного уровня.</w:t>
      </w:r>
      <w:r w:rsidRPr="000D7A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70A4A" w:rsidRDefault="00E70A4A" w:rsidP="0011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17B49" w:rsidRPr="00D56D30" w:rsidRDefault="00117B49" w:rsidP="006E48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6D30">
        <w:rPr>
          <w:rFonts w:ascii="Times New Roman" w:eastAsia="Calibri" w:hAnsi="Times New Roman" w:cs="Times New Roman"/>
          <w:sz w:val="24"/>
          <w:szCs w:val="24"/>
          <w:u w:val="single"/>
        </w:rPr>
        <w:t>Входящий контроль</w:t>
      </w:r>
      <w:r w:rsidRPr="00D56D30">
        <w:rPr>
          <w:rFonts w:ascii="Times New Roman" w:eastAsia="Calibri" w:hAnsi="Times New Roman" w:cs="Times New Roman"/>
          <w:sz w:val="24"/>
          <w:szCs w:val="24"/>
        </w:rPr>
        <w:t xml:space="preserve"> проводится с целью оценки физических возможностей ребенка.</w:t>
      </w:r>
    </w:p>
    <w:p w:rsidR="00117B49" w:rsidRPr="00D56D30" w:rsidRDefault="00117B49" w:rsidP="006E48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D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Промежуточный контроль </w:t>
      </w:r>
      <w:r w:rsidRPr="00D56D30">
        <w:rPr>
          <w:rFonts w:ascii="Times New Roman" w:eastAsia="Calibri" w:hAnsi="Times New Roman" w:cs="Times New Roman"/>
          <w:sz w:val="24"/>
          <w:szCs w:val="24"/>
        </w:rPr>
        <w:t xml:space="preserve">проводится с целью оценки уровня и качества освоения </w:t>
      </w:r>
      <w:proofErr w:type="gramStart"/>
      <w:r w:rsidRPr="00D56D3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56D30">
        <w:rPr>
          <w:rFonts w:ascii="Times New Roman" w:eastAsia="Calibri" w:hAnsi="Times New Roman" w:cs="Times New Roman"/>
          <w:sz w:val="24"/>
          <w:szCs w:val="24"/>
        </w:rPr>
        <w:t xml:space="preserve"> комплекса учебных задач, поставленных на учебный год.</w:t>
      </w:r>
    </w:p>
    <w:p w:rsidR="00117B49" w:rsidRPr="00D56D30" w:rsidRDefault="00117B49" w:rsidP="006E48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D30">
        <w:rPr>
          <w:rFonts w:ascii="Times New Roman" w:eastAsia="Calibri" w:hAnsi="Times New Roman" w:cs="Times New Roman"/>
          <w:sz w:val="24"/>
          <w:szCs w:val="24"/>
        </w:rPr>
        <w:t>Формы контроля: выполнение контрольно-переводных нормативов.</w:t>
      </w:r>
    </w:p>
    <w:p w:rsidR="00117B49" w:rsidRPr="00D56D30" w:rsidRDefault="00117B49" w:rsidP="006E48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D30">
        <w:rPr>
          <w:rFonts w:ascii="Times New Roman" w:eastAsia="Calibri" w:hAnsi="Times New Roman" w:cs="Times New Roman"/>
          <w:sz w:val="24"/>
          <w:szCs w:val="24"/>
          <w:u w:val="single"/>
        </w:rPr>
        <w:t>Итоговый контроль</w:t>
      </w:r>
      <w:r w:rsidRPr="00D56D30">
        <w:rPr>
          <w:rFonts w:ascii="Times New Roman" w:eastAsia="Calibri" w:hAnsi="Times New Roman" w:cs="Times New Roman"/>
          <w:sz w:val="24"/>
          <w:szCs w:val="24"/>
        </w:rPr>
        <w:t xml:space="preserve"> проводится с целью оценки уровня усвоения </w:t>
      </w:r>
      <w:proofErr w:type="gramStart"/>
      <w:r w:rsidRPr="00D56D3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56D30">
        <w:rPr>
          <w:rFonts w:ascii="Times New Roman" w:eastAsia="Calibri" w:hAnsi="Times New Roman" w:cs="Times New Roman"/>
          <w:sz w:val="24"/>
          <w:szCs w:val="24"/>
        </w:rPr>
        <w:t xml:space="preserve"> концептуального содержания курса, а также всего объема знаний, умений, навыков и способностей самостоятельно использовать эту совокупность качеств.</w:t>
      </w:r>
    </w:p>
    <w:p w:rsidR="00117B49" w:rsidRPr="00D56D30" w:rsidRDefault="00117B49" w:rsidP="006E48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D30">
        <w:rPr>
          <w:rFonts w:ascii="Times New Roman" w:eastAsia="Calibri" w:hAnsi="Times New Roman" w:cs="Times New Roman"/>
          <w:sz w:val="24"/>
          <w:szCs w:val="24"/>
        </w:rPr>
        <w:t>Формы контроля: контрольные испытания, анализ результатов соревновательной деятельности.</w:t>
      </w:r>
    </w:p>
    <w:p w:rsidR="00CC145E" w:rsidRDefault="00117B49" w:rsidP="007969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D30">
        <w:rPr>
          <w:rFonts w:ascii="Times New Roman" w:eastAsia="Calibri" w:hAnsi="Times New Roman" w:cs="Times New Roman"/>
          <w:sz w:val="24"/>
          <w:szCs w:val="24"/>
        </w:rPr>
        <w:t>Результаты контроля фиксируются тренером – преподавателем в таблице</w:t>
      </w:r>
      <w:r w:rsidR="00796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145E" w:rsidRDefault="00CC145E" w:rsidP="009F4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CC145E" w:rsidRDefault="00CC145E" w:rsidP="00CC145E">
      <w:pPr>
        <w:shd w:val="clear" w:color="auto" w:fill="FFFFFF"/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ab/>
      </w:r>
    </w:p>
    <w:p w:rsidR="00C21A06" w:rsidRDefault="00631128" w:rsidP="00631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 w:rsidR="00C21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представления результатов</w:t>
      </w:r>
    </w:p>
    <w:p w:rsidR="00B059D3" w:rsidRDefault="00B059D3" w:rsidP="00C21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1A06" w:rsidRPr="00372408" w:rsidRDefault="00B059D3" w:rsidP="00C21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9D3">
        <w:rPr>
          <w:rFonts w:ascii="Times New Roman" w:eastAsia="Calibri" w:hAnsi="Times New Roman" w:cs="Times New Roman"/>
          <w:i/>
          <w:sz w:val="24"/>
          <w:szCs w:val="24"/>
        </w:rPr>
        <w:t>Приложение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A06" w:rsidRPr="00372408">
        <w:rPr>
          <w:rFonts w:ascii="Times New Roman" w:eastAsia="Calibri" w:hAnsi="Times New Roman" w:cs="Times New Roman"/>
          <w:sz w:val="24"/>
          <w:szCs w:val="24"/>
        </w:rPr>
        <w:t xml:space="preserve">«Физическая подготовленность </w:t>
      </w:r>
      <w:proofErr w:type="gramStart"/>
      <w:r w:rsidR="00C21A06" w:rsidRPr="0037240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C21A06" w:rsidRPr="00372408">
        <w:rPr>
          <w:rFonts w:ascii="Times New Roman" w:eastAsia="Calibri" w:hAnsi="Times New Roman" w:cs="Times New Roman"/>
          <w:sz w:val="24"/>
          <w:szCs w:val="24"/>
        </w:rPr>
        <w:t xml:space="preserve"> 20_</w:t>
      </w:r>
      <w:r w:rsidR="00631128">
        <w:rPr>
          <w:rFonts w:ascii="Times New Roman" w:eastAsia="Calibri" w:hAnsi="Times New Roman" w:cs="Times New Roman"/>
          <w:sz w:val="24"/>
          <w:szCs w:val="24"/>
        </w:rPr>
        <w:t>23</w:t>
      </w:r>
      <w:r w:rsidR="00C21A06" w:rsidRPr="00372408">
        <w:rPr>
          <w:rFonts w:ascii="Times New Roman" w:eastAsia="Calibri" w:hAnsi="Times New Roman" w:cs="Times New Roman"/>
          <w:sz w:val="24"/>
          <w:szCs w:val="24"/>
        </w:rPr>
        <w:t>_ -  20</w:t>
      </w:r>
      <w:r w:rsidR="00631128">
        <w:rPr>
          <w:rFonts w:ascii="Times New Roman" w:eastAsia="Calibri" w:hAnsi="Times New Roman" w:cs="Times New Roman"/>
          <w:sz w:val="24"/>
          <w:szCs w:val="24"/>
        </w:rPr>
        <w:t>24</w:t>
      </w:r>
      <w:r w:rsidR="00C21A06" w:rsidRPr="00372408">
        <w:rPr>
          <w:rFonts w:ascii="Times New Roman" w:eastAsia="Calibri" w:hAnsi="Times New Roman" w:cs="Times New Roman"/>
          <w:sz w:val="24"/>
          <w:szCs w:val="24"/>
        </w:rPr>
        <w:t>__учебный год»</w:t>
      </w:r>
    </w:p>
    <w:p w:rsidR="00C21A06" w:rsidRPr="00372408" w:rsidRDefault="00C21A06" w:rsidP="00C21A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группа _______________педагог 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38"/>
        <w:gridCol w:w="1621"/>
        <w:gridCol w:w="251"/>
        <w:gridCol w:w="259"/>
        <w:gridCol w:w="283"/>
        <w:gridCol w:w="284"/>
        <w:gridCol w:w="282"/>
        <w:gridCol w:w="288"/>
        <w:gridCol w:w="444"/>
        <w:gridCol w:w="406"/>
        <w:gridCol w:w="427"/>
        <w:gridCol w:w="567"/>
        <w:gridCol w:w="427"/>
        <w:gridCol w:w="567"/>
        <w:gridCol w:w="284"/>
        <w:gridCol w:w="284"/>
        <w:gridCol w:w="283"/>
        <w:gridCol w:w="425"/>
        <w:gridCol w:w="284"/>
        <w:gridCol w:w="425"/>
      </w:tblGrid>
      <w:tr w:rsidR="00C21A06" w:rsidRPr="00372408" w:rsidTr="00CC3AAD">
        <w:tc>
          <w:tcPr>
            <w:tcW w:w="460" w:type="dxa"/>
            <w:vMerge w:val="restart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Фамилия, имя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Весовая категория</w:t>
            </w:r>
          </w:p>
        </w:tc>
        <w:tc>
          <w:tcPr>
            <w:tcW w:w="4485" w:type="dxa"/>
            <w:gridSpan w:val="12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C21A06" w:rsidRPr="00372408" w:rsidTr="00CC3AAD">
        <w:trPr>
          <w:cantSplit/>
          <w:trHeight w:val="1431"/>
        </w:trPr>
        <w:tc>
          <w:tcPr>
            <w:tcW w:w="460" w:type="dxa"/>
            <w:vMerge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567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Бег 100м</w:t>
            </w:r>
          </w:p>
        </w:tc>
        <w:tc>
          <w:tcPr>
            <w:tcW w:w="570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Бег 3000м</w:t>
            </w:r>
          </w:p>
        </w:tc>
        <w:tc>
          <w:tcPr>
            <w:tcW w:w="850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  <w:tc>
          <w:tcPr>
            <w:tcW w:w="994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</w:tc>
        <w:tc>
          <w:tcPr>
            <w:tcW w:w="994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568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Жим штанги </w:t>
            </w:r>
          </w:p>
        </w:tc>
        <w:tc>
          <w:tcPr>
            <w:tcW w:w="708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ударов по мешку за 8с</w:t>
            </w:r>
          </w:p>
        </w:tc>
        <w:tc>
          <w:tcPr>
            <w:tcW w:w="709" w:type="dxa"/>
            <w:gridSpan w:val="2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ударов по мешку за 3 мин</w:t>
            </w:r>
          </w:p>
        </w:tc>
      </w:tr>
      <w:tr w:rsidR="00C21A06" w:rsidRPr="00372408" w:rsidTr="00CC3AAD">
        <w:trPr>
          <w:cantSplit/>
          <w:trHeight w:val="1134"/>
        </w:trPr>
        <w:tc>
          <w:tcPr>
            <w:tcW w:w="460" w:type="dxa"/>
            <w:vMerge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59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3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84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2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8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44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6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4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84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3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4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:rsidR="00C21A06" w:rsidRPr="00372408" w:rsidRDefault="00C21A06" w:rsidP="00CC3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C21A06" w:rsidRPr="00372408" w:rsidTr="00CC3AAD">
        <w:trPr>
          <w:trHeight w:val="70"/>
        </w:trPr>
        <w:tc>
          <w:tcPr>
            <w:tcW w:w="460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1A06" w:rsidRPr="00372408" w:rsidRDefault="00C21A06" w:rsidP="00CC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1A06" w:rsidRDefault="00C21A06" w:rsidP="00C2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128" w:rsidRDefault="00631128" w:rsidP="0063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Оценочные материалы</w:t>
      </w:r>
    </w:p>
    <w:p w:rsidR="00631128" w:rsidRPr="00D56D30" w:rsidRDefault="00631128" w:rsidP="006311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128" w:rsidRDefault="00631128" w:rsidP="00631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C21A0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Приемные</w:t>
      </w: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1A0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контрольно-переводные требования для </w:t>
      </w:r>
      <w:r w:rsidRPr="00C21A06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разных групп обучающихся.</w:t>
      </w:r>
    </w:p>
    <w:p w:rsidR="00631128" w:rsidRPr="00372408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23"/>
          <w:sz w:val="24"/>
          <w:szCs w:val="24"/>
        </w:rPr>
        <w:t>1.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При приеме в группы начальной подготовки:</w:t>
      </w:r>
    </w:p>
    <w:p w:rsidR="00631128" w:rsidRPr="00372408" w:rsidRDefault="00631128" w:rsidP="00631128">
      <w:pPr>
        <w:shd w:val="clear" w:color="auto" w:fill="FFFFFF"/>
        <w:tabs>
          <w:tab w:val="left" w:pos="586"/>
          <w:tab w:val="left" w:pos="993"/>
        </w:tabs>
        <w:spacing w:after="0" w:line="240" w:lineRule="auto"/>
        <w:ind w:right="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первом </w:t>
      </w:r>
      <w:r w:rsidRPr="00372408">
        <w:rPr>
          <w:rFonts w:ascii="Times New Roman" w:eastAsia="Calibri" w:hAnsi="Times New Roman" w:cs="Times New Roman"/>
          <w:sz w:val="24"/>
          <w:szCs w:val="24"/>
        </w:rPr>
        <w:t>этап начальной подготовки зачисляются 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щиеся общеобразовательных школ, </w:t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желающие заниматься боксом и имеющие письменное разрешение врача-педиатра.</w:t>
      </w:r>
    </w:p>
    <w:p w:rsidR="00631128" w:rsidRPr="00372408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12"/>
          <w:sz w:val="24"/>
          <w:szCs w:val="24"/>
        </w:rPr>
        <w:t>2.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При переводе в учебно-тренировочные группы и на последующий год обучения в УТГ.</w:t>
      </w:r>
    </w:p>
    <w:p w:rsidR="00631128" w:rsidRPr="00372408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  <w:t xml:space="preserve">сформировать группы на конкурсной основе из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здоровых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практически здоровых </w:t>
      </w:r>
      <w:r w:rsidRPr="00372408">
        <w:rPr>
          <w:rFonts w:ascii="Times New Roman" w:eastAsia="Calibri" w:hAnsi="Times New Roman" w:cs="Times New Roman"/>
          <w:sz w:val="24"/>
          <w:szCs w:val="24"/>
        </w:rPr>
        <w:t>обучающихся.</w:t>
      </w:r>
    </w:p>
    <w:p w:rsidR="00631128" w:rsidRPr="00372408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8"/>
          <w:sz w:val="24"/>
          <w:szCs w:val="24"/>
        </w:rPr>
        <w:t>б)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обучающиеся должны пройти необходимую подготовку в группах НП не менее</w:t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br/>
      </w:r>
      <w:r w:rsidRPr="00372408">
        <w:rPr>
          <w:rFonts w:ascii="Times New Roman" w:eastAsia="Calibri" w:hAnsi="Times New Roman" w:cs="Times New Roman"/>
          <w:sz w:val="24"/>
          <w:szCs w:val="24"/>
        </w:rPr>
        <w:t>1-го года.</w:t>
      </w:r>
    </w:p>
    <w:p w:rsidR="00631128" w:rsidRPr="00372408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6"/>
          <w:sz w:val="24"/>
          <w:szCs w:val="24"/>
        </w:rPr>
        <w:t>в)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  <w:t>обучающиеся должны выполнить контрольно-переводные нормативы не менее чем по 4-ем видам ОФП и  2-м видам СФП или выполнить классификационные разрядные требования спортивных норм соответствующих этапу подготовки</w:t>
      </w:r>
      <w:proofErr w:type="gramStart"/>
      <w:r w:rsidRPr="00372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31128" w:rsidRPr="00372408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обучающиеся  должны иметь технико-тактическую подготовку: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72408">
        <w:rPr>
          <w:rFonts w:ascii="Times New Roman" w:eastAsia="Calibri" w:hAnsi="Times New Roman" w:cs="Times New Roman"/>
          <w:sz w:val="24"/>
          <w:szCs w:val="24"/>
        </w:rPr>
        <w:t>Одиночные прямые, боковые удары снизу в голову и туловище и защиты от них.</w:t>
      </w:r>
    </w:p>
    <w:p w:rsidR="00631128" w:rsidRPr="00372408" w:rsidRDefault="00631128" w:rsidP="00631128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 xml:space="preserve">Двойные боковые, прямые удары и снизу в голову и туловище и защиты от них. </w:t>
      </w:r>
    </w:p>
    <w:p w:rsidR="00631128" w:rsidRPr="00372408" w:rsidRDefault="00631128" w:rsidP="00631128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 xml:space="preserve">Трех - и </w:t>
      </w:r>
      <w:proofErr w:type="gramStart"/>
      <w:r w:rsidRPr="00372408">
        <w:rPr>
          <w:rFonts w:ascii="Times New Roman" w:eastAsia="Calibri" w:hAnsi="Times New Roman" w:cs="Times New Roman"/>
          <w:sz w:val="24"/>
          <w:szCs w:val="24"/>
        </w:rPr>
        <w:t>четырех-ударные</w:t>
      </w:r>
      <w:proofErr w:type="gramEnd"/>
      <w:r w:rsidRPr="00372408">
        <w:rPr>
          <w:rFonts w:ascii="Times New Roman" w:eastAsia="Calibri" w:hAnsi="Times New Roman" w:cs="Times New Roman"/>
          <w:sz w:val="24"/>
          <w:szCs w:val="24"/>
        </w:rPr>
        <w:t xml:space="preserve"> серии разнотипными ударами в голову и туловище и защиты</w:t>
      </w:r>
    </w:p>
    <w:p w:rsidR="00631128" w:rsidRPr="00372408" w:rsidRDefault="00631128" w:rsidP="0063112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4"/>
          <w:sz w:val="24"/>
          <w:szCs w:val="24"/>
        </w:rPr>
        <w:t>от них.</w:t>
      </w:r>
    </w:p>
    <w:p w:rsidR="00631128" w:rsidRPr="00372408" w:rsidRDefault="00631128" w:rsidP="0063112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Действия на дальней и средней дистанции - боевая стойка, передвижения, удары и защиты.</w:t>
      </w:r>
    </w:p>
    <w:p w:rsidR="00631128" w:rsidRPr="00372408" w:rsidRDefault="00631128" w:rsidP="00631128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right="922" w:firstLine="709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Действия в атакующей и контратакующей форме (встречной и ответной). </w:t>
      </w:r>
    </w:p>
    <w:p w:rsidR="00631128" w:rsidRPr="00372408" w:rsidRDefault="00631128" w:rsidP="00631128">
      <w:pPr>
        <w:widowControl w:val="0"/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right="922" w:firstLine="709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 xml:space="preserve">   Примечание: Продолжительность боя - 3 раунда по 1 минуте.</w:t>
      </w:r>
    </w:p>
    <w:p w:rsidR="00631128" w:rsidRPr="008B7096" w:rsidRDefault="00631128" w:rsidP="00631128">
      <w:pPr>
        <w:shd w:val="clear" w:color="auto" w:fill="FFFFFF"/>
        <w:tabs>
          <w:tab w:val="left" w:pos="5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A1119">
        <w:rPr>
          <w:rFonts w:ascii="Times New Roman" w:eastAsia="Calibri" w:hAnsi="Times New Roman" w:cs="Times New Roman"/>
          <w:spacing w:val="-13"/>
          <w:sz w:val="24"/>
          <w:szCs w:val="24"/>
        </w:rPr>
        <w:t>3.</w:t>
      </w:r>
      <w:r w:rsidRPr="005A1119">
        <w:rPr>
          <w:rFonts w:ascii="Times New Roman" w:eastAsia="Calibri" w:hAnsi="Times New Roman" w:cs="Times New Roman"/>
          <w:sz w:val="24"/>
          <w:szCs w:val="24"/>
        </w:rPr>
        <w:tab/>
        <w:t>При переводе в группы спортивного совершенствования</w:t>
      </w:r>
      <w:r w:rsidRPr="0037240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631128" w:rsidRDefault="00631128" w:rsidP="00631128">
      <w:pPr>
        <w:shd w:val="clear" w:color="auto" w:fill="FFFFFF"/>
        <w:tabs>
          <w:tab w:val="left" w:pos="691"/>
          <w:tab w:val="left" w:pos="993"/>
        </w:tabs>
        <w:spacing w:after="0" w:line="240" w:lineRule="auto"/>
        <w:ind w:left="14" w:right="5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  <w:t>сформировать группы спортсменов, вып</w:t>
      </w:r>
      <w:r>
        <w:rPr>
          <w:rFonts w:ascii="Times New Roman" w:eastAsia="Calibri" w:hAnsi="Times New Roman" w:cs="Times New Roman"/>
          <w:sz w:val="24"/>
          <w:szCs w:val="24"/>
        </w:rPr>
        <w:t>олнивших спортивный разряд КМС.</w:t>
      </w:r>
    </w:p>
    <w:p w:rsidR="00631128" w:rsidRDefault="00631128" w:rsidP="00631128">
      <w:pPr>
        <w:shd w:val="clear" w:color="auto" w:fill="FFFFFF"/>
        <w:tabs>
          <w:tab w:val="left" w:pos="691"/>
          <w:tab w:val="left" w:pos="993"/>
        </w:tabs>
        <w:spacing w:after="0" w:line="240" w:lineRule="auto"/>
        <w:ind w:left="14" w:right="5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Перевод по годам обучения на этом этапе осуществл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яется при условии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положительной</w:t>
      </w:r>
      <w:proofErr w:type="gramEnd"/>
    </w:p>
    <w:p w:rsidR="00631128" w:rsidRPr="00372408" w:rsidRDefault="00631128" w:rsidP="00631128">
      <w:pPr>
        <w:shd w:val="clear" w:color="auto" w:fill="FFFFFF"/>
        <w:tabs>
          <w:tab w:val="left" w:pos="691"/>
          <w:tab w:val="left" w:pos="993"/>
        </w:tabs>
        <w:spacing w:after="0" w:line="240" w:lineRule="auto"/>
        <w:ind w:left="14" w:right="5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динамики прироста спортивных показателей.</w:t>
      </w:r>
    </w:p>
    <w:p w:rsidR="00631128" w:rsidRPr="00372408" w:rsidRDefault="00631128" w:rsidP="00631128">
      <w:pPr>
        <w:shd w:val="clear" w:color="auto" w:fill="FFFFFF"/>
        <w:tabs>
          <w:tab w:val="left" w:pos="552"/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иметь технико-тактическую подготовку:</w:t>
      </w:r>
    </w:p>
    <w:p w:rsidR="00631128" w:rsidRPr="00372408" w:rsidRDefault="00631128" w:rsidP="0063112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Действия на дальней и средней дистанциях.</w:t>
      </w:r>
    </w:p>
    <w:p w:rsidR="00631128" w:rsidRPr="00372408" w:rsidRDefault="00631128" w:rsidP="0063112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Действия на ближней дистанции - стойка, удары и защиты.</w:t>
      </w:r>
    </w:p>
    <w:p w:rsidR="00631128" w:rsidRPr="00372408" w:rsidRDefault="00631128" w:rsidP="00631128">
      <w:pPr>
        <w:widowControl w:val="0"/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after="0" w:line="240" w:lineRule="auto"/>
        <w:ind w:left="14" w:right="922" w:firstLine="695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Действия в атакующей и контратакующей форме (встречной и ответной). </w:t>
      </w:r>
      <w:r w:rsidRPr="00372408">
        <w:rPr>
          <w:rFonts w:ascii="Times New Roman" w:eastAsia="Calibri" w:hAnsi="Times New Roman" w:cs="Times New Roman"/>
          <w:sz w:val="24"/>
          <w:szCs w:val="24"/>
        </w:rPr>
        <w:t>Примечание: Продолжительность боя - 3 раунда по 2 минуты.</w:t>
      </w:r>
    </w:p>
    <w:p w:rsidR="00631128" w:rsidRPr="00372408" w:rsidRDefault="00631128" w:rsidP="00631128">
      <w:pPr>
        <w:shd w:val="clear" w:color="auto" w:fill="FFFFFF"/>
        <w:tabs>
          <w:tab w:val="left" w:pos="552"/>
          <w:tab w:val="left" w:pos="993"/>
        </w:tabs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08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372408">
        <w:rPr>
          <w:rFonts w:ascii="Times New Roman" w:eastAsia="Calibri" w:hAnsi="Times New Roman" w:cs="Times New Roman"/>
          <w:sz w:val="24"/>
          <w:szCs w:val="24"/>
        </w:rPr>
        <w:tab/>
      </w:r>
      <w:r w:rsidRPr="00372408">
        <w:rPr>
          <w:rFonts w:ascii="Times New Roman" w:eastAsia="Calibri" w:hAnsi="Times New Roman" w:cs="Times New Roman"/>
          <w:spacing w:val="-1"/>
          <w:sz w:val="24"/>
          <w:szCs w:val="24"/>
        </w:rPr>
        <w:t>выполнить нормативы по СФП:</w:t>
      </w:r>
    </w:p>
    <w:p w:rsidR="00631128" w:rsidRPr="00372408" w:rsidRDefault="00631128" w:rsidP="00631128">
      <w:pPr>
        <w:widowControl w:val="0"/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Нанести максимальное количество ударов по мешку за 8 секунд левой и правой руками.</w:t>
      </w:r>
    </w:p>
    <w:p w:rsidR="00631128" w:rsidRPr="0011744C" w:rsidRDefault="00631128" w:rsidP="00631128">
      <w:pPr>
        <w:widowControl w:val="0"/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372408">
        <w:rPr>
          <w:rFonts w:ascii="Times New Roman" w:eastAsia="Calibri" w:hAnsi="Times New Roman" w:cs="Times New Roman"/>
          <w:sz w:val="24"/>
          <w:szCs w:val="24"/>
        </w:rPr>
        <w:t>Нанести максимальное количество ударов по мешку двумя руками за 3 минуты.</w:t>
      </w:r>
    </w:p>
    <w:p w:rsidR="00631128" w:rsidRPr="009721A6" w:rsidRDefault="00631128" w:rsidP="0063112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конце учебного года </w:t>
      </w:r>
      <w:proofErr w:type="gramStart"/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обучения</w:t>
      </w:r>
      <w:proofErr w:type="gramEnd"/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программе обучающиеся сдают контрольные нормативы по ОФП, СФП. Контрольные нормативы по ОФП и СФП принимаются отдельно от контрольных нормативов технической подготовки.</w:t>
      </w:r>
    </w:p>
    <w:p w:rsidR="00631128" w:rsidRPr="009721A6" w:rsidRDefault="00631128" w:rsidP="0063112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tbl>
      <w:tblPr>
        <w:tblW w:w="1046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965"/>
        <w:gridCol w:w="1020"/>
        <w:gridCol w:w="1170"/>
        <w:gridCol w:w="1020"/>
        <w:gridCol w:w="2440"/>
        <w:gridCol w:w="1315"/>
      </w:tblGrid>
      <w:tr w:rsidR="00631128" w:rsidRPr="00157FB1" w:rsidTr="00F011F9">
        <w:trPr>
          <w:trHeight w:val="308"/>
        </w:trPr>
        <w:tc>
          <w:tcPr>
            <w:tcW w:w="2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Контрольные упражнения (единицы измерения)</w:t>
            </w:r>
          </w:p>
        </w:tc>
        <w:tc>
          <w:tcPr>
            <w:tcW w:w="19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Легкие веса</w:t>
            </w:r>
          </w:p>
        </w:tc>
        <w:tc>
          <w:tcPr>
            <w:tcW w:w="20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Средние веса</w:t>
            </w:r>
          </w:p>
        </w:tc>
        <w:tc>
          <w:tcPr>
            <w:tcW w:w="38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Тяжелые веса</w:t>
            </w:r>
          </w:p>
        </w:tc>
      </w:tr>
      <w:tr w:rsidR="00631128" w:rsidRPr="00157FB1" w:rsidTr="00F011F9">
        <w:trPr>
          <w:trHeight w:val="141"/>
        </w:trPr>
        <w:tc>
          <w:tcPr>
            <w:tcW w:w="2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контр.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перевод.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контр.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перевод.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контр.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перевод.</w:t>
            </w:r>
          </w:p>
        </w:tc>
      </w:tr>
      <w:tr w:rsidR="00631128" w:rsidRPr="00157FB1" w:rsidTr="00F011F9">
        <w:trPr>
          <w:trHeight w:val="323"/>
        </w:trPr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Челночный бег 3 *10 метров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9,3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9,2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9,3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9,4</w:t>
            </w:r>
          </w:p>
        </w:tc>
      </w:tr>
      <w:tr w:rsidR="00631128" w:rsidRPr="00157FB1" w:rsidTr="00F011F9">
        <w:trPr>
          <w:trHeight w:val="323"/>
        </w:trPr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Прыжки в длину с места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171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171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174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171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174</w:t>
            </w:r>
          </w:p>
        </w:tc>
      </w:tr>
      <w:tr w:rsidR="00631128" w:rsidRPr="00157FB1" w:rsidTr="00F011F9">
        <w:trPr>
          <w:trHeight w:val="499"/>
        </w:trPr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Сгибание и разгибание рук в упоре лежа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27</w:t>
            </w:r>
          </w:p>
        </w:tc>
      </w:tr>
      <w:tr w:rsidR="00631128" w:rsidRPr="00157FB1" w:rsidTr="00F011F9">
        <w:trPr>
          <w:trHeight w:val="955"/>
        </w:trPr>
        <w:tc>
          <w:tcPr>
            <w:tcW w:w="2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Толчок  набивного мяча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- сильнейшей рукой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- слабейшей рукой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2,5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3,0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2,5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3,0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3,5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3,5</w:t>
            </w:r>
          </w:p>
          <w:p w:rsidR="00631128" w:rsidRPr="00157FB1" w:rsidRDefault="00631128" w:rsidP="00F01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157FB1">
              <w:rPr>
                <w:rFonts w:ascii="Times New Roman" w:eastAsia="Times New Roman" w:hAnsi="Times New Roman" w:cs="Times New Roman"/>
                <w:color w:val="181818"/>
              </w:rPr>
              <w:t>2,8</w:t>
            </w:r>
          </w:p>
        </w:tc>
      </w:tr>
    </w:tbl>
    <w:p w:rsidR="00631128" w:rsidRPr="00157FB1" w:rsidRDefault="00631128" w:rsidP="006311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</w:rPr>
      </w:pPr>
      <w:r w:rsidRPr="00157FB1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:rsidR="00CC145E" w:rsidRDefault="00CC145E" w:rsidP="009F4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1D3EAE" w:rsidRPr="009721A6" w:rsidRDefault="001D3EAE" w:rsidP="009F46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1D3EAE" w:rsidRPr="00307774" w:rsidRDefault="00631128" w:rsidP="00631128">
      <w:pPr>
        <w:spacing w:after="0" w:line="240" w:lineRule="auto"/>
        <w:ind w:left="92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2.5. </w:t>
      </w:r>
      <w:r w:rsidR="001D3EAE" w:rsidRPr="00307774">
        <w:rPr>
          <w:rFonts w:ascii="Times New Roman" w:hAnsi="Times New Roman" w:cs="Times New Roman"/>
          <w:b/>
          <w:sz w:val="24"/>
        </w:rPr>
        <w:t>Методическое обеспечение рабочей программы</w:t>
      </w:r>
    </w:p>
    <w:p w:rsidR="001D3EAE" w:rsidRPr="00307774" w:rsidRDefault="001D3EAE" w:rsidP="001D3EAE">
      <w:pPr>
        <w:spacing w:after="0" w:line="240" w:lineRule="auto"/>
        <w:ind w:left="924"/>
        <w:rPr>
          <w:rFonts w:ascii="Times New Roman" w:hAnsi="Times New Roman" w:cs="Times New Roman"/>
          <w:i/>
          <w:sz w:val="24"/>
        </w:rPr>
      </w:pPr>
      <w:r w:rsidRPr="00307774">
        <w:rPr>
          <w:rFonts w:ascii="Times New Roman" w:hAnsi="Times New Roman" w:cs="Times New Roman"/>
          <w:i/>
          <w:sz w:val="24"/>
        </w:rPr>
        <w:t>Дидактический материал:</w:t>
      </w:r>
    </w:p>
    <w:p w:rsidR="001D3EAE" w:rsidRPr="00CE0834" w:rsidRDefault="001D3EAE" w:rsidP="00CE0834">
      <w:pPr>
        <w:pStyle w:val="aa"/>
        <w:spacing w:after="120"/>
        <w:ind w:firstLine="709"/>
        <w:rPr>
          <w:color w:val="FF0000"/>
        </w:rPr>
      </w:pPr>
      <w:r w:rsidRPr="00307774">
        <w:t>Видеоматериалы с видеозаписями боев и техническ</w:t>
      </w:r>
      <w:r w:rsidR="00A27F2C">
        <w:t>их приёмов лучших боксеров мира, презентации.</w:t>
      </w:r>
      <w:r w:rsidRPr="00307774">
        <w:t xml:space="preserve"> </w:t>
      </w:r>
    </w:p>
    <w:p w:rsidR="00CE0834" w:rsidRPr="00A27F2C" w:rsidRDefault="002323E0" w:rsidP="00CE083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F2C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27F2C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педагогические приёмы и методы: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C1E9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Метод строго регламентированного упражнения </w:t>
      </w: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предусматривает: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твёрдую регламентацию программы движений (заранее обусловленный состав движений, порядок их повторения, изменения и взаимосвязи);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</w:t>
      </w:r>
      <w:proofErr w:type="gramStart"/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контроля за</w:t>
      </w:r>
      <w:proofErr w:type="gramEnd"/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воздействием нагрузки).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C1E9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Игровой мет</w:t>
      </w: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C1E9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Соревновательный метод</w:t>
      </w: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черта соревновательного метода – 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оценка определения результата, а также как самостоятельная форма (комплексные соревнования по ОФП).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3C1E9A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Словесные методы</w:t>
      </w: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учебно-тренировочных занятиях могут быть выражены в форме: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дидактического рассказа, беседы, обсуждения;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инструктирования (объяснение заданий, правил их выполнения);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указаний и команд (как правило, в повелительном наклонении);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сопроводительного пояснения (лаконичный комментарий и замечания);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оценки (способ текущей коррекции действий или их итогов);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- </w:t>
      </w:r>
      <w:proofErr w:type="spellStart"/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самопроговаривания</w:t>
      </w:r>
      <w:proofErr w:type="spellEnd"/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самоприказа</w:t>
      </w:r>
      <w:proofErr w:type="spellEnd"/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, основанных на внутренней речи спортсмена (например, «сильнее», «быстрее» и т.п.)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437AD9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Сенсорные методы</w:t>
      </w: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могут реализоваться в форме: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показа самих упражнений;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демонстрации наглядных пособий;</w:t>
      </w:r>
    </w:p>
    <w:p w:rsidR="00307774" w:rsidRPr="002656AC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просмотра кино- и видеомагнитофонных материалов;</w:t>
      </w:r>
    </w:p>
    <w:p w:rsidR="00307774" w:rsidRPr="009F34BD" w:rsidRDefault="00307774" w:rsidP="00CE0834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2656AC">
        <w:rPr>
          <w:rFonts w:ascii="Times New Roman" w:eastAsia="Times New Roman" w:hAnsi="Times New Roman" w:cs="Times New Roman"/>
          <w:color w:val="181818"/>
          <w:sz w:val="24"/>
          <w:szCs w:val="24"/>
        </w:rPr>
        <w:t>- посещения соревнований</w:t>
      </w:r>
      <w:r w:rsidRPr="002656AC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855708" w:rsidRPr="00D8583B" w:rsidRDefault="00855708" w:rsidP="0085570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D8583B" w:rsidRPr="00D8583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8583B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№1)</w:t>
      </w:r>
    </w:p>
    <w:p w:rsidR="001D3EAE" w:rsidRDefault="001D3EAE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8F" w:rsidRDefault="005F0C8F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8F" w:rsidRDefault="005F0C8F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8F" w:rsidRDefault="005F0C8F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8F" w:rsidRDefault="005F0C8F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8F" w:rsidRDefault="005F0C8F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C8F" w:rsidRDefault="005F0C8F" w:rsidP="001D3EAE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BE39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583B" w:rsidRDefault="00D8583B" w:rsidP="00BE39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583B" w:rsidRDefault="00D8583B" w:rsidP="00BE397D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397D" w:rsidRPr="00620585" w:rsidRDefault="00631128" w:rsidP="00BE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BE397D" w:rsidRPr="00C21A06">
        <w:rPr>
          <w:rFonts w:ascii="Times New Roman" w:hAnsi="Times New Roman" w:cs="Times New Roman"/>
          <w:b/>
          <w:sz w:val="24"/>
          <w:szCs w:val="24"/>
        </w:rPr>
        <w:t>Календарный учебный график  1</w:t>
      </w:r>
      <w:r w:rsidR="004A072E" w:rsidRPr="00C21A06">
        <w:rPr>
          <w:rFonts w:ascii="Times New Roman" w:hAnsi="Times New Roman" w:cs="Times New Roman"/>
          <w:b/>
          <w:sz w:val="24"/>
          <w:szCs w:val="24"/>
        </w:rPr>
        <w:t>-2</w:t>
      </w:r>
      <w:r w:rsidR="00BE397D" w:rsidRPr="00C21A06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 w:rsidR="00BE397D" w:rsidRPr="006205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49"/>
        <w:gridCol w:w="4119"/>
        <w:gridCol w:w="785"/>
        <w:gridCol w:w="29"/>
        <w:gridCol w:w="29"/>
        <w:gridCol w:w="15"/>
        <w:gridCol w:w="1418"/>
        <w:gridCol w:w="1857"/>
      </w:tblGrid>
      <w:tr w:rsidR="00C72149" w:rsidRPr="00620585" w:rsidTr="00D8583B">
        <w:trPr>
          <w:trHeight w:val="891"/>
        </w:trPr>
        <w:tc>
          <w:tcPr>
            <w:tcW w:w="955" w:type="dxa"/>
            <w:shd w:val="clear" w:color="auto" w:fill="auto"/>
          </w:tcPr>
          <w:p w:rsidR="00C72149" w:rsidRPr="00620585" w:rsidRDefault="00C72149" w:rsidP="00D858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49" w:type="dxa"/>
            <w:shd w:val="clear" w:color="auto" w:fill="auto"/>
          </w:tcPr>
          <w:p w:rsidR="00C72149" w:rsidRPr="00620585" w:rsidRDefault="00C72149" w:rsidP="00D858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9" w:type="dxa"/>
            <w:shd w:val="clear" w:color="auto" w:fill="auto"/>
          </w:tcPr>
          <w:p w:rsidR="00C72149" w:rsidRPr="00620585" w:rsidRDefault="00C72149" w:rsidP="00D858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62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5D29CC" w:rsidRDefault="005D29CC" w:rsidP="00D8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72149" w:rsidRPr="00620585" w:rsidRDefault="005D29CC" w:rsidP="00D8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5D29CC" w:rsidRDefault="005D29CC" w:rsidP="00D8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C72149" w:rsidRPr="00620585" w:rsidRDefault="005D29CC" w:rsidP="00D8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57" w:type="dxa"/>
            <w:shd w:val="clear" w:color="auto" w:fill="auto"/>
          </w:tcPr>
          <w:p w:rsidR="00C72149" w:rsidRPr="00620585" w:rsidRDefault="005D29CC" w:rsidP="00D858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A6709" w:rsidRPr="00620585" w:rsidTr="00971A90">
        <w:trPr>
          <w:trHeight w:val="337"/>
        </w:trPr>
        <w:tc>
          <w:tcPr>
            <w:tcW w:w="955" w:type="dxa"/>
            <w:vMerge w:val="restart"/>
            <w:shd w:val="clear" w:color="auto" w:fill="auto"/>
          </w:tcPr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709" w:rsidRPr="00A16692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E652FC" w:rsidRPr="00F808F3" w:rsidRDefault="007A6709" w:rsidP="00E652F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8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1.Теоретическая подготовка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1F3745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8E7F25" w:rsidRDefault="007A6709" w:rsidP="008E7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A61BE">
        <w:trPr>
          <w:trHeight w:val="716"/>
        </w:trPr>
        <w:tc>
          <w:tcPr>
            <w:tcW w:w="955" w:type="dxa"/>
            <w:vMerge/>
            <w:shd w:val="clear" w:color="auto" w:fill="auto"/>
          </w:tcPr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1A5B54" w:rsidRDefault="001A5B54" w:rsidP="001A5B54">
            <w:pPr>
              <w:pStyle w:val="TableParagraph"/>
              <w:ind w:left="108"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Теория. </w:t>
            </w:r>
            <w:r>
              <w:rPr>
                <w:sz w:val="20"/>
              </w:rPr>
              <w:t>Цель и задачи учебного года. Инструктаж по охране труда и технике безопасности.</w:t>
            </w:r>
          </w:p>
          <w:p w:rsidR="001A5B54" w:rsidRDefault="001A5B54" w:rsidP="001A5B54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Правила организации рабочего места. 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</w:p>
          <w:p w:rsidR="007A6709" w:rsidRPr="001A5B54" w:rsidRDefault="001A5B54" w:rsidP="001A5B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B54">
              <w:rPr>
                <w:rFonts w:ascii="Times New Roman" w:hAnsi="Times New Roman" w:cs="Times New Roman"/>
                <w:i/>
                <w:sz w:val="20"/>
              </w:rPr>
              <w:t>Практика</w:t>
            </w:r>
            <w:r w:rsidRPr="001A5B54">
              <w:rPr>
                <w:rFonts w:ascii="Times New Roman" w:hAnsi="Times New Roman" w:cs="Times New Roman"/>
                <w:sz w:val="20"/>
              </w:rPr>
              <w:t xml:space="preserve">. Проведение входного контроля 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1A5B54" w:rsidRDefault="001A5B54" w:rsidP="008E7F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B54">
              <w:rPr>
                <w:rFonts w:ascii="Times New Roman" w:eastAsia="Calibri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A61BE">
        <w:trPr>
          <w:trHeight w:val="943"/>
        </w:trPr>
        <w:tc>
          <w:tcPr>
            <w:tcW w:w="955" w:type="dxa"/>
            <w:vMerge/>
            <w:shd w:val="clear" w:color="auto" w:fill="auto"/>
          </w:tcPr>
          <w:p w:rsid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1A5B54" w:rsidRDefault="001A5B54" w:rsidP="001A5B54">
            <w:pPr>
              <w:pStyle w:val="TableParagraph"/>
              <w:spacing w:before="108" w:line="242" w:lineRule="auto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Теория</w:t>
            </w:r>
            <w:proofErr w:type="gramStart"/>
            <w:r>
              <w:rPr>
                <w:i/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Влияние здорового образа жизни на здоровье человека</w:t>
            </w:r>
          </w:p>
          <w:p w:rsidR="007A6709" w:rsidRPr="001A5B54" w:rsidRDefault="001A5B54" w:rsidP="001A5B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B54">
              <w:rPr>
                <w:rFonts w:ascii="Times New Roman" w:hAnsi="Times New Roman" w:cs="Times New Roman"/>
                <w:i/>
                <w:sz w:val="20"/>
              </w:rPr>
              <w:t xml:space="preserve">Практика. </w:t>
            </w:r>
            <w:r w:rsidRPr="001A5B54">
              <w:rPr>
                <w:rFonts w:ascii="Times New Roman" w:hAnsi="Times New Roman" w:cs="Times New Roman"/>
                <w:sz w:val="20"/>
              </w:rPr>
              <w:t>Подвижные игры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1A5B54" w:rsidRDefault="001A5B54" w:rsidP="008E7F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</w:t>
            </w:r>
          </w:p>
          <w:p w:rsidR="007A6709" w:rsidRDefault="007A6709" w:rsidP="008E7F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1A5B54" w:rsidRDefault="001A5B54" w:rsidP="001A5B54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>Правила соревнований по боксу.</w:t>
            </w:r>
          </w:p>
          <w:p w:rsidR="007A6709" w:rsidRPr="001A5B54" w:rsidRDefault="001A5B54" w:rsidP="001A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54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1A5B54">
              <w:rPr>
                <w:rFonts w:ascii="Times New Roman" w:hAnsi="Times New Roman" w:cs="Times New Roman"/>
                <w:sz w:val="20"/>
              </w:rPr>
              <w:t>ОФП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1A5B54" w:rsidRDefault="001A5B54" w:rsidP="001A5B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1A5B54" w:rsidRDefault="001A5B54" w:rsidP="001A5B54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>Влияние физических упражнений на развитие организма</w:t>
            </w:r>
          </w:p>
          <w:p w:rsidR="001A5B54" w:rsidRPr="001A5B54" w:rsidRDefault="001A5B54" w:rsidP="001A5B54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 w:rsidRPr="001A5B54">
              <w:rPr>
                <w:i/>
                <w:sz w:val="20"/>
              </w:rPr>
              <w:t xml:space="preserve">Практика </w:t>
            </w:r>
            <w:r w:rsidRPr="001A5B54">
              <w:rPr>
                <w:sz w:val="20"/>
              </w:rPr>
              <w:t>ОФП, стойки и перемещения.</w:t>
            </w:r>
          </w:p>
          <w:p w:rsidR="007A6709" w:rsidRPr="00620585" w:rsidRDefault="001A5B54" w:rsidP="001A5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B54">
              <w:rPr>
                <w:rFonts w:ascii="Times New Roman" w:hAnsi="Times New Roman" w:cs="Times New Roman"/>
                <w:sz w:val="20"/>
              </w:rPr>
              <w:t>Эстафеты с тяжелыми предметами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1A5B54" w:rsidRDefault="00946837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1A5B54">
              <w:rPr>
                <w:rFonts w:ascii="Times New Roman" w:eastAsia="Calibri" w:hAnsi="Times New Roman" w:cs="Times New Roman"/>
                <w:sz w:val="20"/>
                <w:szCs w:val="20"/>
              </w:rPr>
              <w:t>стафета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9" w:type="dxa"/>
            <w:shd w:val="clear" w:color="auto" w:fill="auto"/>
          </w:tcPr>
          <w:p w:rsidR="001A5B54" w:rsidRDefault="001A5B54" w:rsidP="001A5B54">
            <w:pPr>
              <w:pStyle w:val="TableParagraph"/>
              <w:spacing w:line="237" w:lineRule="auto"/>
              <w:ind w:left="108" w:right="109"/>
              <w:rPr>
                <w:sz w:val="20"/>
              </w:rPr>
            </w:pPr>
            <w:r>
              <w:rPr>
                <w:i/>
                <w:sz w:val="20"/>
              </w:rPr>
              <w:t xml:space="preserve">Теория. </w:t>
            </w:r>
            <w:r>
              <w:rPr>
                <w:sz w:val="20"/>
              </w:rPr>
              <w:t>Умение пользоваться финтами в атаке и защите</w:t>
            </w:r>
          </w:p>
          <w:p w:rsidR="007A6709" w:rsidRPr="001A5B54" w:rsidRDefault="001A5B54" w:rsidP="001A5B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Практика. Эстафеты </w:t>
            </w:r>
            <w:r w:rsidRPr="001A5B54">
              <w:rPr>
                <w:rFonts w:ascii="Times New Roman" w:hAnsi="Times New Roman" w:cs="Times New Roman"/>
                <w:sz w:val="20"/>
              </w:rPr>
              <w:t>с</w:t>
            </w:r>
            <w:r w:rsidRPr="001A5B54">
              <w:rPr>
                <w:rFonts w:ascii="Times New Roman" w:hAnsi="Times New Roman" w:cs="Times New Roman"/>
                <w:sz w:val="20"/>
              </w:rPr>
              <w:tab/>
              <w:t>преодолением препятствий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946837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Эстафета 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rPr>
          <w:trHeight w:val="510"/>
        </w:trPr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7A6709" w:rsidRPr="00F808F3" w:rsidRDefault="007A6709" w:rsidP="001A5B54">
            <w:pPr>
              <w:widowControl w:val="0"/>
              <w:tabs>
                <w:tab w:val="left" w:pos="924"/>
              </w:tabs>
              <w:autoSpaceDE w:val="0"/>
              <w:autoSpaceDN w:val="0"/>
              <w:spacing w:before="4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8F3">
              <w:rPr>
                <w:rFonts w:ascii="Times New Roman" w:eastAsiaTheme="majorEastAsia" w:hAnsi="Times New Roman" w:cs="Times New Roman"/>
                <w:b/>
                <w:bCs/>
                <w:spacing w:val="8"/>
                <w:sz w:val="20"/>
                <w:szCs w:val="20"/>
              </w:rPr>
              <w:t xml:space="preserve">2.Общая </w:t>
            </w:r>
            <w:r w:rsidRPr="00F808F3">
              <w:rPr>
                <w:rFonts w:ascii="Times New Roman" w:eastAsiaTheme="majorEastAsia" w:hAnsi="Times New Roman" w:cs="Times New Roman"/>
                <w:b/>
                <w:bCs/>
                <w:spacing w:val="10"/>
                <w:sz w:val="20"/>
                <w:szCs w:val="20"/>
              </w:rPr>
              <w:t xml:space="preserve">физическая </w:t>
            </w:r>
            <w:r w:rsidRPr="00F808F3">
              <w:rPr>
                <w:rFonts w:ascii="Times New Roman" w:eastAsiaTheme="majorEastAsia" w:hAnsi="Times New Roman" w:cs="Times New Roman"/>
                <w:b/>
                <w:bCs/>
                <w:spacing w:val="9"/>
                <w:sz w:val="20"/>
                <w:szCs w:val="20"/>
              </w:rPr>
              <w:t xml:space="preserve">подготовка </w:t>
            </w:r>
            <w:r w:rsidRPr="00F808F3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F808F3">
              <w:rPr>
                <w:rFonts w:ascii="Times New Roman" w:eastAsiaTheme="majorEastAsia" w:hAnsi="Times New Roman" w:cs="Times New Roman"/>
                <w:b/>
                <w:bCs/>
                <w:spacing w:val="-3"/>
                <w:sz w:val="20"/>
                <w:szCs w:val="20"/>
              </w:rPr>
              <w:t>65</w:t>
            </w:r>
            <w:r w:rsidRPr="00F808F3">
              <w:rPr>
                <w:rFonts w:ascii="Times New Roman" w:eastAsiaTheme="majorEastAsia" w:hAnsi="Times New Roman" w:cs="Times New Roman"/>
                <w:b/>
                <w:bCs/>
                <w:spacing w:val="-36"/>
                <w:sz w:val="20"/>
                <w:szCs w:val="20"/>
              </w:rPr>
              <w:t xml:space="preserve"> </w:t>
            </w:r>
            <w:r w:rsidRPr="00F808F3">
              <w:rPr>
                <w:rFonts w:ascii="Times New Roman" w:eastAsiaTheme="majorEastAsia" w:hAnsi="Times New Roman" w:cs="Times New Roman"/>
                <w:b/>
                <w:bCs/>
                <w:spacing w:val="-5"/>
                <w:sz w:val="20"/>
                <w:szCs w:val="20"/>
              </w:rPr>
              <w:t>часов</w:t>
            </w:r>
            <w:r w:rsidR="00E652FC" w:rsidRPr="00F808F3">
              <w:rPr>
                <w:rFonts w:ascii="Times New Roman" w:eastAsiaTheme="majorEastAsia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1F3745" w:rsidRDefault="007A6709" w:rsidP="00C72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96087A" w:rsidRDefault="007A6709" w:rsidP="00C7214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rPr>
          <w:trHeight w:val="277"/>
        </w:trPr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7A6709" w:rsidRPr="00EA23C4" w:rsidRDefault="007A6709" w:rsidP="00E963FF">
            <w:pPr>
              <w:rPr>
                <w:rFonts w:ascii="Times New Roman" w:eastAsiaTheme="majorEastAsia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EA23C4">
              <w:rPr>
                <w:rFonts w:ascii="Times New Roman" w:eastAsiaTheme="majorEastAsia" w:hAnsi="Times New Roman" w:cs="Times New Roman"/>
                <w:b/>
                <w:bCs/>
                <w:spacing w:val="8"/>
                <w:sz w:val="20"/>
                <w:szCs w:val="20"/>
              </w:rPr>
              <w:t>Общеразвивающие упражнения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1F3745" w:rsidRDefault="007A6709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7A6709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rPr>
          <w:trHeight w:val="1045"/>
        </w:trPr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7A6709" w:rsidRDefault="009A61B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946837" w:rsidRDefault="00946837" w:rsidP="0094683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>Упражнения для развития гибкости.</w:t>
            </w:r>
          </w:p>
          <w:p w:rsidR="007A6709" w:rsidRPr="00946837" w:rsidRDefault="00946837" w:rsidP="00946837">
            <w:pPr>
              <w:rPr>
                <w:rFonts w:ascii="Times New Roman" w:eastAsiaTheme="majorEastAsia" w:hAnsi="Times New Roman" w:cs="Times New Roman"/>
                <w:bCs/>
                <w:spacing w:val="8"/>
                <w:sz w:val="24"/>
                <w:szCs w:val="24"/>
              </w:rPr>
            </w:pPr>
            <w:r w:rsidRPr="00946837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946837">
              <w:rPr>
                <w:rFonts w:ascii="Times New Roman" w:hAnsi="Times New Roman" w:cs="Times New Roman"/>
                <w:sz w:val="20"/>
              </w:rPr>
              <w:t>Прыжки, челночный бег лицом вперед и назад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946837" w:rsidRDefault="00946837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7A6709" w:rsidRPr="00620585" w:rsidRDefault="00946837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946837" w:rsidRDefault="00946837" w:rsidP="00946837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 xml:space="preserve">Строевые упражнения. </w:t>
            </w:r>
          </w:p>
          <w:p w:rsidR="007A6709" w:rsidRPr="00946837" w:rsidRDefault="00946837" w:rsidP="00946837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Практика </w:t>
            </w:r>
            <w:r>
              <w:rPr>
                <w:sz w:val="20"/>
              </w:rPr>
              <w:t xml:space="preserve">Упражнения для развития быстроты, </w:t>
            </w:r>
            <w:r w:rsidRPr="00946837">
              <w:rPr>
                <w:sz w:val="20"/>
              </w:rPr>
              <w:t xml:space="preserve">координационных способностей. </w:t>
            </w:r>
            <w:r>
              <w:rPr>
                <w:sz w:val="20"/>
              </w:rPr>
              <w:t xml:space="preserve"> </w:t>
            </w:r>
            <w:r w:rsidRPr="00946837">
              <w:rPr>
                <w:sz w:val="20"/>
              </w:rPr>
              <w:t>Эстафеты</w:t>
            </w:r>
            <w:r>
              <w:rPr>
                <w:sz w:val="20"/>
              </w:rPr>
              <w:t xml:space="preserve"> </w:t>
            </w:r>
            <w:r w:rsidRPr="00946837">
              <w:rPr>
                <w:sz w:val="20"/>
              </w:rPr>
              <w:t>на скорость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946837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Эстафета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9A61B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946837" w:rsidRDefault="00946837" w:rsidP="00946837">
            <w:pPr>
              <w:pStyle w:val="TableParagraph"/>
              <w:spacing w:before="53" w:line="229" w:lineRule="exact"/>
              <w:ind w:left="10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>Гигиена и самоконтроль</w:t>
            </w:r>
          </w:p>
          <w:p w:rsidR="007A6709" w:rsidRPr="00946837" w:rsidRDefault="00946837" w:rsidP="00946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946837">
              <w:rPr>
                <w:rFonts w:ascii="Times New Roman" w:hAnsi="Times New Roman" w:cs="Times New Roman"/>
                <w:sz w:val="20"/>
              </w:rPr>
              <w:t>Упражнения для развития скоростно-силовых качеств. Подвижная игра «пятнашки»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946837" w:rsidRDefault="00946837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9A61B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946837" w:rsidRDefault="00946837" w:rsidP="00946837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Теория. Упражнение на координацию с мячами, скакалками</w:t>
            </w:r>
          </w:p>
          <w:p w:rsidR="00946837" w:rsidRPr="00946837" w:rsidRDefault="00946837" w:rsidP="00946837">
            <w:pPr>
              <w:pStyle w:val="TableParagraph"/>
              <w:tabs>
                <w:tab w:val="left" w:pos="1512"/>
                <w:tab w:val="left" w:pos="2355"/>
                <w:tab w:val="left" w:pos="3750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Практика. </w:t>
            </w:r>
            <w:r w:rsidRPr="00946837">
              <w:rPr>
                <w:sz w:val="20"/>
              </w:rPr>
              <w:t>В</w:t>
            </w:r>
            <w:r w:rsidRPr="00946837">
              <w:rPr>
                <w:sz w:val="20"/>
              </w:rPr>
              <w:tab/>
              <w:t>парах</w:t>
            </w:r>
            <w:r w:rsidRPr="00946837">
              <w:rPr>
                <w:sz w:val="20"/>
              </w:rPr>
              <w:tab/>
              <w:t xml:space="preserve">упражнения </w:t>
            </w:r>
            <w:proofErr w:type="gramStart"/>
            <w:r w:rsidRPr="00946837">
              <w:rPr>
                <w:sz w:val="20"/>
              </w:rPr>
              <w:t>со</w:t>
            </w:r>
            <w:proofErr w:type="gramEnd"/>
          </w:p>
          <w:p w:rsidR="007A6709" w:rsidRPr="00620585" w:rsidRDefault="00946837" w:rsidP="00946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hAnsi="Times New Roman" w:cs="Times New Roman"/>
                <w:sz w:val="20"/>
              </w:rPr>
              <w:t>скакалками и мячами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946837" w:rsidRDefault="00946837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9A61B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946837" w:rsidRPr="00946837" w:rsidRDefault="00946837" w:rsidP="00946837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before="5" w:after="0" w:line="293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946837">
              <w:rPr>
                <w:rFonts w:ascii="Times New Roman" w:hAnsi="Times New Roman" w:cs="Times New Roman"/>
                <w:i/>
                <w:sz w:val="20"/>
              </w:rPr>
              <w:t>Теория</w:t>
            </w:r>
            <w:r w:rsidRPr="00946837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946837">
              <w:rPr>
                <w:rFonts w:ascii="Times New Roman" w:hAnsi="Times New Roman" w:cs="Times New Roman"/>
                <w:sz w:val="20"/>
              </w:rPr>
              <w:t xml:space="preserve">Упражнения для развития координации движений. </w:t>
            </w:r>
          </w:p>
          <w:p w:rsidR="007A6709" w:rsidRPr="00620585" w:rsidRDefault="00946837" w:rsidP="00946837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before="5" w:after="0"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946837">
              <w:rPr>
                <w:rFonts w:ascii="Times New Roman" w:hAnsi="Times New Roman" w:cs="Times New Roman"/>
                <w:sz w:val="20"/>
              </w:rPr>
              <w:t>Челночный бег. Комбинации из освоенных элементов</w:t>
            </w:r>
            <w:r>
              <w:rPr>
                <w:sz w:val="20"/>
              </w:rPr>
              <w:t>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946837" w:rsidRDefault="00946837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Бег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C6577B">
        <w:trPr>
          <w:trHeight w:val="630"/>
        </w:trPr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9A61B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C6577B" w:rsidRDefault="00946837" w:rsidP="00C657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46837">
              <w:rPr>
                <w:rFonts w:ascii="Times New Roman" w:hAnsi="Times New Roman" w:cs="Times New Roman"/>
                <w:i/>
                <w:sz w:val="20"/>
              </w:rPr>
              <w:t>Теория</w:t>
            </w:r>
            <w:r w:rsidRPr="00946837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946837">
              <w:rPr>
                <w:rFonts w:ascii="Times New Roman" w:hAnsi="Times New Roman" w:cs="Times New Roman"/>
                <w:sz w:val="20"/>
              </w:rPr>
              <w:t xml:space="preserve">ОРУ. </w:t>
            </w:r>
          </w:p>
          <w:p w:rsidR="007A6709" w:rsidRPr="00946837" w:rsidRDefault="00946837" w:rsidP="00C65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946837">
              <w:rPr>
                <w:rFonts w:ascii="Times New Roman" w:hAnsi="Times New Roman" w:cs="Times New Roman"/>
                <w:sz w:val="20"/>
              </w:rPr>
              <w:t>Прямые удары. Бой с</w:t>
            </w:r>
            <w:r w:rsidRPr="00946837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946837">
              <w:rPr>
                <w:rFonts w:ascii="Times New Roman" w:hAnsi="Times New Roman" w:cs="Times New Roman"/>
                <w:sz w:val="20"/>
              </w:rPr>
              <w:t>тенью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C6577B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C6577B" w:rsidRPr="00C6577B" w:rsidRDefault="00C6577B" w:rsidP="00C6577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C6577B">
              <w:rPr>
                <w:i/>
                <w:sz w:val="20"/>
              </w:rPr>
              <w:t xml:space="preserve">Теория </w:t>
            </w:r>
            <w:r w:rsidRPr="00C6577B">
              <w:rPr>
                <w:sz w:val="20"/>
              </w:rPr>
              <w:t xml:space="preserve">Защитные действия от </w:t>
            </w:r>
            <w:proofErr w:type="gramStart"/>
            <w:r w:rsidRPr="00C6577B">
              <w:rPr>
                <w:sz w:val="20"/>
              </w:rPr>
              <w:t>прямых</w:t>
            </w:r>
            <w:proofErr w:type="gramEnd"/>
          </w:p>
          <w:p w:rsidR="00C6577B" w:rsidRDefault="00C6577B" w:rsidP="00C657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577B">
              <w:rPr>
                <w:rFonts w:ascii="Times New Roman" w:hAnsi="Times New Roman" w:cs="Times New Roman"/>
                <w:sz w:val="20"/>
              </w:rPr>
              <w:t xml:space="preserve">ударов. </w:t>
            </w:r>
          </w:p>
          <w:p w:rsidR="007A6709" w:rsidRPr="00620585" w:rsidRDefault="00C6577B" w:rsidP="00C65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7B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C6577B">
              <w:rPr>
                <w:rFonts w:ascii="Times New Roman" w:hAnsi="Times New Roman" w:cs="Times New Roman"/>
                <w:sz w:val="20"/>
              </w:rPr>
              <w:t>Комбинирование атаки и защиты прямыми ударами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C6577B" w:rsidRDefault="00C6577B" w:rsidP="00C657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577B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9A61B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C6577B" w:rsidRDefault="00C6577B" w:rsidP="00C6577B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Теория. </w:t>
            </w:r>
            <w:r>
              <w:rPr>
                <w:sz w:val="20"/>
              </w:rPr>
              <w:t>Правильная постановка кулака при нанесении удара по мешку</w:t>
            </w:r>
          </w:p>
          <w:p w:rsidR="00C6577B" w:rsidRDefault="00C6577B" w:rsidP="00C6577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Практика. </w:t>
            </w:r>
            <w:r>
              <w:rPr>
                <w:sz w:val="20"/>
              </w:rPr>
              <w:t xml:space="preserve">Отработка прямого удара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A6709" w:rsidRPr="00C6577B" w:rsidRDefault="00C6577B" w:rsidP="00C65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77B">
              <w:rPr>
                <w:rFonts w:ascii="Times New Roman" w:hAnsi="Times New Roman" w:cs="Times New Roman"/>
                <w:sz w:val="20"/>
              </w:rPr>
              <w:t>мешку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C6577B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A16692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7A6709" w:rsidRPr="00EA23C4" w:rsidRDefault="007A6709" w:rsidP="00AB3C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CA7">
              <w:rPr>
                <w:rFonts w:ascii="Times New Roman" w:eastAsiaTheme="majorEastAsia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EA23C4">
              <w:rPr>
                <w:rFonts w:ascii="Times New Roman" w:hAnsi="Times New Roman" w:cs="Times New Roman"/>
                <w:b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1F3745" w:rsidRDefault="007A6709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7A6709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7A6709" w:rsidRPr="00F808F3" w:rsidRDefault="007A6709" w:rsidP="00F808F3">
            <w:pPr>
              <w:pStyle w:val="TableParagraph"/>
              <w:spacing w:line="218" w:lineRule="exact"/>
              <w:ind w:left="108"/>
              <w:rPr>
                <w:i/>
                <w:sz w:val="20"/>
              </w:rPr>
            </w:pPr>
            <w:r w:rsidRPr="00620585">
              <w:rPr>
                <w:rFonts w:eastAsia="Calibri"/>
                <w:sz w:val="24"/>
                <w:szCs w:val="24"/>
              </w:rPr>
              <w:t xml:space="preserve"> </w:t>
            </w:r>
            <w:r w:rsidR="00F808F3">
              <w:rPr>
                <w:i/>
                <w:sz w:val="20"/>
              </w:rPr>
              <w:t>Теория</w:t>
            </w:r>
            <w:r w:rsidR="00F808F3">
              <w:rPr>
                <w:i/>
                <w:sz w:val="20"/>
              </w:rPr>
              <w:tab/>
            </w:r>
            <w:r w:rsidR="00F808F3">
              <w:rPr>
                <w:sz w:val="20"/>
              </w:rPr>
              <w:t>Упражнения</w:t>
            </w:r>
            <w:r w:rsidR="00F808F3">
              <w:rPr>
                <w:sz w:val="20"/>
              </w:rPr>
              <w:tab/>
              <w:t xml:space="preserve">для развития скоростно-силовых качеств. </w:t>
            </w:r>
            <w:r w:rsidR="00F808F3">
              <w:rPr>
                <w:i/>
                <w:sz w:val="20"/>
              </w:rPr>
              <w:t xml:space="preserve">Практика </w:t>
            </w:r>
            <w:r w:rsidR="00F808F3">
              <w:rPr>
                <w:sz w:val="20"/>
              </w:rPr>
              <w:t>Упражнение «пятнашки».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F808F3" w:rsidRDefault="00F808F3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F808F3" w:rsidRDefault="00F808F3" w:rsidP="00F808F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808F3">
              <w:rPr>
                <w:rFonts w:ascii="Times New Roman" w:hAnsi="Times New Roman" w:cs="Times New Roman"/>
                <w:i/>
                <w:sz w:val="20"/>
              </w:rPr>
              <w:t xml:space="preserve">Теория </w:t>
            </w:r>
            <w:r w:rsidRPr="00F808F3">
              <w:rPr>
                <w:rFonts w:ascii="Times New Roman" w:hAnsi="Times New Roman" w:cs="Times New Roman"/>
                <w:sz w:val="20"/>
              </w:rPr>
              <w:t xml:space="preserve">ОРУ. </w:t>
            </w:r>
          </w:p>
          <w:p w:rsidR="007A6709" w:rsidRPr="00F808F3" w:rsidRDefault="00F808F3" w:rsidP="00F80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8F3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 w:rsidRPr="00F808F3">
              <w:rPr>
                <w:rFonts w:ascii="Times New Roman" w:hAnsi="Times New Roman" w:cs="Times New Roman"/>
                <w:sz w:val="20"/>
              </w:rPr>
              <w:t>Упражнения в висах и упорах. Челночный бег + удары и защита прямыми ударами.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F808F3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F808F3" w:rsidRDefault="00F808F3" w:rsidP="00F808F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 xml:space="preserve">Элементы ходьбы и бега. </w:t>
            </w:r>
          </w:p>
          <w:p w:rsidR="007A6709" w:rsidRPr="00F808F3" w:rsidRDefault="00F808F3" w:rsidP="00F808F3">
            <w:pPr>
              <w:pStyle w:val="TableParagraph"/>
              <w:spacing w:line="21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Практика </w:t>
            </w:r>
            <w:r w:rsidR="00503DF3">
              <w:rPr>
                <w:sz w:val="20"/>
              </w:rPr>
              <w:t xml:space="preserve">ОРУ,  </w:t>
            </w:r>
            <w:r>
              <w:rPr>
                <w:sz w:val="20"/>
              </w:rPr>
              <w:t>передвижение в стойке с прямыми ударами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F808F3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F808F3" w:rsidRDefault="00F808F3" w:rsidP="00F808F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>Строевые упражнения.</w:t>
            </w:r>
          </w:p>
          <w:p w:rsidR="007A6709" w:rsidRPr="00F808F3" w:rsidRDefault="00F808F3" w:rsidP="00F808F3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Практика </w:t>
            </w:r>
            <w:r>
              <w:rPr>
                <w:sz w:val="20"/>
              </w:rPr>
              <w:t>Гимнастические упражнения. Обманные движения уходом, уклон, удар. Подвижная игра.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F808F3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 w:val="restart"/>
            <w:shd w:val="clear" w:color="auto" w:fill="auto"/>
          </w:tcPr>
          <w:p w:rsidR="007A6709" w:rsidRPr="007A6709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503DF3" w:rsidRDefault="00503DF3" w:rsidP="00503DF3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>Упражнения для развития быстроты</w:t>
            </w:r>
          </w:p>
          <w:p w:rsidR="00503DF3" w:rsidRPr="00503DF3" w:rsidRDefault="00503DF3" w:rsidP="00503DF3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03DF3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03DF3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503DF3">
              <w:rPr>
                <w:rFonts w:ascii="Times New Roman" w:hAnsi="Times New Roman" w:cs="Times New Roman"/>
                <w:sz w:val="20"/>
              </w:rPr>
              <w:t>координации.</w:t>
            </w:r>
            <w:r w:rsidRPr="00503DF3">
              <w:rPr>
                <w:rFonts w:ascii="Times New Roman" w:hAnsi="Times New Roman" w:cs="Times New Roman"/>
                <w:sz w:val="20"/>
              </w:rPr>
              <w:tab/>
            </w:r>
          </w:p>
          <w:p w:rsidR="007A6709" w:rsidRPr="00ED4C16" w:rsidRDefault="00503DF3" w:rsidP="00503DF3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F3">
              <w:rPr>
                <w:rFonts w:ascii="Times New Roman" w:hAnsi="Times New Roman" w:cs="Times New Roman"/>
                <w:i/>
                <w:sz w:val="20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0"/>
              </w:rPr>
              <w:t>Двусторонняя подвижная игр</w:t>
            </w:r>
            <w:r>
              <w:rPr>
                <w:spacing w:val="-1"/>
                <w:sz w:val="20"/>
              </w:rPr>
              <w:t>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503DF3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rPr>
          <w:trHeight w:val="464"/>
        </w:trPr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7A6709" w:rsidRDefault="00BF7D3F" w:rsidP="00ED4C16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9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Защита от прямых ударов.</w:t>
            </w:r>
          </w:p>
          <w:p w:rsidR="00BF7D3F" w:rsidRPr="00BF7D3F" w:rsidRDefault="00BF7D3F" w:rsidP="00ED4C16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9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прямыми ударами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BF7D3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19" w:type="dxa"/>
            <w:shd w:val="clear" w:color="auto" w:fill="auto"/>
          </w:tcPr>
          <w:p w:rsidR="00BF7D3F" w:rsidRDefault="00BF7D3F" w:rsidP="00BF7D3F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9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D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 прямыми  ударами.</w:t>
            </w:r>
          </w:p>
          <w:p w:rsidR="007A6709" w:rsidRPr="00BF7D3F" w:rsidRDefault="00BF7D3F" w:rsidP="00BF7D3F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9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Pr="00BF7D3F">
              <w:rPr>
                <w:rFonts w:ascii="Times New Roman" w:hAnsi="Times New Roman" w:cs="Times New Roman"/>
                <w:sz w:val="20"/>
                <w:szCs w:val="20"/>
              </w:rPr>
              <w:t>Игровая тренировка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BF7D3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</w:t>
            </w:r>
            <w:r w:rsidR="007A67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9" w:type="dxa"/>
            <w:shd w:val="clear" w:color="auto" w:fill="auto"/>
          </w:tcPr>
          <w:p w:rsidR="007A6709" w:rsidRDefault="00BF7D3F" w:rsidP="00BF7D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D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Игровая подготовка боксёра.</w:t>
            </w:r>
          </w:p>
          <w:p w:rsidR="00BF7D3F" w:rsidRPr="00BF7D3F" w:rsidRDefault="00BF7D3F" w:rsidP="00BF7D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7D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F7D3F">
              <w:rPr>
                <w:rFonts w:ascii="Times New Roman" w:eastAsia="Calibri" w:hAnsi="Times New Roman" w:cs="Times New Roman"/>
                <w:sz w:val="20"/>
                <w:szCs w:val="20"/>
              </w:rPr>
              <w:t>Игра в футбол.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BF7D3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73E6F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4119" w:type="dxa"/>
            <w:shd w:val="clear" w:color="auto" w:fill="auto"/>
          </w:tcPr>
          <w:p w:rsidR="007A6709" w:rsidRPr="00BF7D3F" w:rsidRDefault="00BF7D3F" w:rsidP="00E963F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7D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Совершенствование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скоростно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силовых качеств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7A6709" w:rsidRPr="00EA23C4" w:rsidRDefault="007A670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7A6709" w:rsidRPr="00620585" w:rsidRDefault="00BF7D3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149" w:rsidRPr="00620585" w:rsidTr="007A6709">
        <w:trPr>
          <w:trHeight w:val="680"/>
        </w:trPr>
        <w:tc>
          <w:tcPr>
            <w:tcW w:w="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2149" w:rsidRPr="00620585" w:rsidRDefault="00C7214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72149" w:rsidRPr="00620585" w:rsidRDefault="00C7214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C72149" w:rsidRPr="00EA23C4" w:rsidRDefault="008946BA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Акробатика, упражнения на координацию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72149" w:rsidRPr="00EA23C4" w:rsidRDefault="008946BA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72149" w:rsidRPr="00620585" w:rsidRDefault="00C72149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72149" w:rsidRPr="00620585" w:rsidRDefault="00C7214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7A6709">
        <w:tc>
          <w:tcPr>
            <w:tcW w:w="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73E6F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119" w:type="dxa"/>
            <w:shd w:val="clear" w:color="auto" w:fill="auto"/>
          </w:tcPr>
          <w:p w:rsidR="007A6709" w:rsidRPr="00BF7D3F" w:rsidRDefault="007714F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Теория</w:t>
            </w:r>
            <w:proofErr w:type="gramStart"/>
            <w:r w:rsidR="00503DF3" w:rsidRPr="00BF7D3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BF7D3F">
              <w:rPr>
                <w:rFonts w:ascii="Times New Roman" w:hAnsi="Times New Roman" w:cs="Times New Roman"/>
                <w:i/>
                <w:sz w:val="20"/>
              </w:rPr>
              <w:t>:</w:t>
            </w:r>
            <w:proofErr w:type="gramEnd"/>
            <w:r w:rsidR="00BF7D3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503DF3" w:rsidRPr="00BF7D3F">
              <w:rPr>
                <w:rFonts w:ascii="Times New Roman" w:hAnsi="Times New Roman" w:cs="Times New Roman"/>
                <w:sz w:val="20"/>
              </w:rPr>
              <w:t xml:space="preserve">ОРУ. Акробатические упражнения. </w:t>
            </w:r>
            <w:r w:rsidR="00503DF3" w:rsidRPr="00BF7D3F">
              <w:rPr>
                <w:rFonts w:ascii="Times New Roman" w:hAnsi="Times New Roman" w:cs="Times New Roman"/>
                <w:i/>
                <w:sz w:val="20"/>
              </w:rPr>
              <w:t>Практика</w:t>
            </w:r>
            <w:r w:rsidR="00BF7D3F">
              <w:rPr>
                <w:rFonts w:ascii="Times New Roman" w:hAnsi="Times New Roman" w:cs="Times New Roman"/>
                <w:i/>
                <w:sz w:val="20"/>
              </w:rPr>
              <w:t xml:space="preserve">: </w:t>
            </w:r>
            <w:r w:rsidR="00503DF3" w:rsidRPr="00BF7D3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503DF3" w:rsidRPr="00BF7D3F">
              <w:rPr>
                <w:rFonts w:ascii="Times New Roman" w:hAnsi="Times New Roman" w:cs="Times New Roman"/>
                <w:sz w:val="20"/>
              </w:rPr>
              <w:t>Эстафеты с использованием набивных мячей. Бой с тенью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60106C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7714F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CD7BBD" w:rsidRDefault="007A6709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119" w:type="dxa"/>
            <w:shd w:val="clear" w:color="auto" w:fill="auto"/>
          </w:tcPr>
          <w:p w:rsidR="00BF7D3F" w:rsidRDefault="00BF7D3F" w:rsidP="00BF7D3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Теория:  </w:t>
            </w:r>
            <w:r>
              <w:rPr>
                <w:sz w:val="20"/>
              </w:rPr>
              <w:t>Висы и упоры на снарядах</w:t>
            </w:r>
          </w:p>
          <w:p w:rsidR="007A6709" w:rsidRPr="00BF7D3F" w:rsidRDefault="00BF7D3F" w:rsidP="00BF7D3F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Практика:</w:t>
            </w:r>
            <w:r w:rsidRPr="00BF7D3F">
              <w:rPr>
                <w:rFonts w:ascii="Times New Roman" w:hAnsi="Times New Roman" w:cs="Times New Roman"/>
                <w:i/>
                <w:sz w:val="20"/>
              </w:rPr>
              <w:tab/>
            </w:r>
            <w:r w:rsidRPr="00BF7D3F">
              <w:rPr>
                <w:rFonts w:ascii="Times New Roman" w:hAnsi="Times New Roman" w:cs="Times New Roman"/>
                <w:sz w:val="20"/>
              </w:rPr>
              <w:t>Круговая</w:t>
            </w:r>
            <w:r w:rsidRPr="00BF7D3F">
              <w:rPr>
                <w:rFonts w:ascii="Times New Roman" w:hAnsi="Times New Roman" w:cs="Times New Roman"/>
                <w:sz w:val="20"/>
              </w:rPr>
              <w:tab/>
              <w:t>тренировка</w:t>
            </w:r>
            <w:r w:rsidRPr="00BF7D3F">
              <w:rPr>
                <w:rFonts w:ascii="Times New Roman" w:hAnsi="Times New Roman" w:cs="Times New Roman"/>
                <w:sz w:val="20"/>
              </w:rPr>
              <w:tab/>
            </w:r>
            <w:r w:rsidRPr="00BF7D3F">
              <w:rPr>
                <w:rFonts w:ascii="Times New Roman" w:hAnsi="Times New Roman" w:cs="Times New Roman"/>
                <w:spacing w:val="-8"/>
                <w:sz w:val="20"/>
              </w:rPr>
              <w:t xml:space="preserve">на </w:t>
            </w:r>
            <w:r w:rsidRPr="00BF7D3F">
              <w:rPr>
                <w:rFonts w:ascii="Times New Roman" w:hAnsi="Times New Roman" w:cs="Times New Roman"/>
                <w:sz w:val="20"/>
              </w:rPr>
              <w:t>снарядах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60106C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7714F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119" w:type="dxa"/>
            <w:shd w:val="clear" w:color="auto" w:fill="auto"/>
          </w:tcPr>
          <w:p w:rsidR="007714FF" w:rsidRDefault="007A6709" w:rsidP="007714FF">
            <w:pPr>
              <w:pStyle w:val="TableParagraph"/>
              <w:tabs>
                <w:tab w:val="left" w:pos="2855"/>
              </w:tabs>
              <w:ind w:left="108" w:right="100"/>
              <w:jc w:val="both"/>
              <w:rPr>
                <w:sz w:val="20"/>
              </w:rPr>
            </w:pPr>
            <w:r w:rsidRPr="007A6709">
              <w:rPr>
                <w:rFonts w:eastAsia="Calibri"/>
                <w:sz w:val="24"/>
                <w:szCs w:val="24"/>
              </w:rPr>
              <w:t xml:space="preserve"> </w:t>
            </w:r>
            <w:r w:rsidR="007714FF">
              <w:rPr>
                <w:i/>
                <w:sz w:val="20"/>
              </w:rPr>
              <w:t xml:space="preserve">Теория:  </w:t>
            </w:r>
            <w:r w:rsidR="007714FF">
              <w:rPr>
                <w:sz w:val="20"/>
              </w:rPr>
              <w:t xml:space="preserve">Строевые упражнения. </w:t>
            </w:r>
          </w:p>
          <w:p w:rsidR="007714FF" w:rsidRDefault="007714FF" w:rsidP="007714FF">
            <w:pPr>
              <w:pStyle w:val="TableParagraph"/>
              <w:tabs>
                <w:tab w:val="left" w:pos="2855"/>
              </w:tabs>
              <w:ind w:left="108"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Практика: </w:t>
            </w:r>
            <w:r>
              <w:rPr>
                <w:sz w:val="20"/>
              </w:rPr>
              <w:t xml:space="preserve">Гимнастические </w:t>
            </w:r>
            <w:r>
              <w:rPr>
                <w:spacing w:val="-1"/>
                <w:sz w:val="20"/>
              </w:rPr>
              <w:t xml:space="preserve">упражнения. </w:t>
            </w:r>
            <w:r>
              <w:rPr>
                <w:sz w:val="20"/>
              </w:rPr>
              <w:t>Передвижение спиной вперед,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повороты,</w:t>
            </w:r>
          </w:p>
          <w:p w:rsidR="007A6709" w:rsidRPr="007714FF" w:rsidRDefault="007714FF" w:rsidP="007714FF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before="2" w:after="0"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4FF">
              <w:rPr>
                <w:rFonts w:ascii="Times New Roman" w:hAnsi="Times New Roman" w:cs="Times New Roman"/>
                <w:sz w:val="20"/>
              </w:rPr>
              <w:t>удары по воздуху, уклоны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60106C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7714FF" w:rsidP="00771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119" w:type="dxa"/>
            <w:shd w:val="clear" w:color="auto" w:fill="auto"/>
          </w:tcPr>
          <w:p w:rsidR="007A6709" w:rsidRPr="007714FF" w:rsidRDefault="007714FF" w:rsidP="007714FF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 xml:space="preserve">ОРУ. Развитие выносливости. </w:t>
            </w:r>
            <w:r>
              <w:rPr>
                <w:i/>
                <w:sz w:val="20"/>
              </w:rPr>
              <w:t xml:space="preserve">Практика </w:t>
            </w:r>
            <w:r>
              <w:rPr>
                <w:sz w:val="20"/>
              </w:rPr>
              <w:t>Комбинации из освоенных элементов техники Комбинации в парах.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60106C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7714F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C7DDF">
        <w:trPr>
          <w:trHeight w:val="808"/>
        </w:trPr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D73E6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119" w:type="dxa"/>
            <w:shd w:val="clear" w:color="auto" w:fill="auto"/>
          </w:tcPr>
          <w:p w:rsidR="007714FF" w:rsidRDefault="007714FF" w:rsidP="007714FF">
            <w:pPr>
              <w:pStyle w:val="TableParagraph"/>
              <w:tabs>
                <w:tab w:val="left" w:pos="972"/>
                <w:tab w:val="left" w:pos="2111"/>
                <w:tab w:val="left" w:pos="3065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Теория: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Элементы</w:t>
            </w:r>
            <w:r>
              <w:rPr>
                <w:sz w:val="20"/>
              </w:rPr>
              <w:tab/>
              <w:t>акробатических движений</w:t>
            </w:r>
            <w:r w:rsidR="00BC2B0D">
              <w:rPr>
                <w:sz w:val="20"/>
              </w:rPr>
              <w:t>.</w:t>
            </w:r>
          </w:p>
          <w:p w:rsidR="007A6709" w:rsidRPr="009C7DDF" w:rsidRDefault="007714FF" w:rsidP="009C7DDF">
            <w:pPr>
              <w:pStyle w:val="TableParagraph"/>
              <w:tabs>
                <w:tab w:val="left" w:pos="972"/>
                <w:tab w:val="left" w:pos="2111"/>
                <w:tab w:val="left" w:pos="3065"/>
              </w:tabs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Практика: </w:t>
            </w:r>
            <w:r>
              <w:rPr>
                <w:sz w:val="20"/>
              </w:rPr>
              <w:t xml:space="preserve">акробатические упражнения. 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60106C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9C7DD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7A6709" w:rsidRPr="00EA23C4" w:rsidRDefault="009D3CB6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hAnsi="Times New Roman"/>
                <w:b/>
                <w:sz w:val="20"/>
                <w:szCs w:val="20"/>
              </w:rPr>
              <w:t>Подвижные игры и спортивные игры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1F3745" w:rsidRDefault="009D3CB6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7A6709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9C7DDF" w:rsidRDefault="009C7DDF" w:rsidP="009C7DDF">
            <w:pPr>
              <w:pStyle w:val="TableParagraph"/>
              <w:spacing w:before="104" w:line="229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Теория:  </w:t>
            </w:r>
            <w:r>
              <w:rPr>
                <w:sz w:val="20"/>
              </w:rPr>
              <w:t>Переход от защиты в контратаку</w:t>
            </w:r>
          </w:p>
          <w:p w:rsidR="009C7DDF" w:rsidRDefault="009C7DDF" w:rsidP="009C7DDF">
            <w:pPr>
              <w:pStyle w:val="TableParagraph"/>
              <w:tabs>
                <w:tab w:val="left" w:pos="1764"/>
                <w:tab w:val="left" w:pos="3515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 xml:space="preserve">Практика:  </w:t>
            </w:r>
            <w:r>
              <w:rPr>
                <w:sz w:val="20"/>
              </w:rPr>
              <w:t>Подвижные игры</w:t>
            </w:r>
          </w:p>
          <w:p w:rsidR="007A6709" w:rsidRPr="009C7DDF" w:rsidRDefault="009C7DDF" w:rsidP="009C7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hAnsi="Times New Roman" w:cs="Times New Roman"/>
                <w:sz w:val="20"/>
              </w:rPr>
              <w:t>«пятнашки», эстафеты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9C7DDF" w:rsidRDefault="009C7DDF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9" w:type="dxa"/>
            <w:shd w:val="clear" w:color="auto" w:fill="auto"/>
          </w:tcPr>
          <w:p w:rsidR="009C7DDF" w:rsidRPr="009C7DDF" w:rsidRDefault="009C7DDF" w:rsidP="009C7D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7DDF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C7DDF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7A6709" w:rsidRPr="009C7DDF" w:rsidRDefault="009C7DDF" w:rsidP="009C7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DF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CB6" w:rsidRPr="009C7DDF">
              <w:rPr>
                <w:rFonts w:ascii="Times New Roman" w:hAnsi="Times New Roman"/>
                <w:sz w:val="20"/>
                <w:szCs w:val="20"/>
              </w:rPr>
              <w:t>Подвижные</w:t>
            </w:r>
            <w:r w:rsidR="009D3CB6" w:rsidRPr="009C7DDF">
              <w:rPr>
                <w:rFonts w:ascii="Times New Roman" w:hAnsi="Times New Roman"/>
                <w:sz w:val="20"/>
                <w:szCs w:val="20"/>
              </w:rPr>
              <w:tab/>
              <w:t>игры на внимание, сообра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зительность, координацию: игра </w:t>
            </w:r>
            <w:r w:rsidR="009D3CB6" w:rsidRPr="009C7DDF">
              <w:rPr>
                <w:rFonts w:ascii="Times New Roman" w:hAnsi="Times New Roman"/>
                <w:sz w:val="20"/>
                <w:szCs w:val="20"/>
              </w:rPr>
              <w:t>«</w:t>
            </w:r>
            <w:r w:rsidR="00131AE6" w:rsidRPr="009C7DDF">
              <w:rPr>
                <w:rFonts w:ascii="Times New Roman" w:hAnsi="Times New Roman"/>
                <w:sz w:val="20"/>
                <w:szCs w:val="20"/>
              </w:rPr>
              <w:t>Подвижная цель</w:t>
            </w:r>
            <w:r w:rsidR="009D3CB6" w:rsidRPr="009C7DD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9C7DDF" w:rsidP="009C7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119" w:type="dxa"/>
            <w:shd w:val="clear" w:color="auto" w:fill="auto"/>
          </w:tcPr>
          <w:p w:rsidR="009C7DDF" w:rsidRPr="009C7DDF" w:rsidRDefault="009C7DDF" w:rsidP="009C7D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7DDF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C7DDF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7A6709" w:rsidRPr="009C7DDF" w:rsidRDefault="009C7DDF" w:rsidP="009C7D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C2B0D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31AE6" w:rsidRPr="009C7DDF">
              <w:rPr>
                <w:rFonts w:ascii="Times New Roman" w:hAnsi="Times New Roman"/>
                <w:sz w:val="20"/>
                <w:szCs w:val="20"/>
              </w:rPr>
              <w:t>Подвижные</w:t>
            </w:r>
            <w:r w:rsidR="00131AE6" w:rsidRPr="009C7DDF">
              <w:rPr>
                <w:rFonts w:ascii="Times New Roman" w:hAnsi="Times New Roman"/>
                <w:sz w:val="20"/>
                <w:szCs w:val="20"/>
              </w:rPr>
              <w:tab/>
              <w:t>игры на внимание, сообра</w:t>
            </w:r>
            <w:r w:rsidR="00BC2B0D">
              <w:rPr>
                <w:rFonts w:ascii="Times New Roman" w:hAnsi="Times New Roman"/>
                <w:sz w:val="20"/>
                <w:szCs w:val="20"/>
              </w:rPr>
              <w:t xml:space="preserve">зительность, координацию: игра </w:t>
            </w:r>
            <w:r w:rsidR="00131AE6" w:rsidRPr="009C7DDF">
              <w:rPr>
                <w:rFonts w:ascii="Times New Roman" w:hAnsi="Times New Roman"/>
                <w:sz w:val="20"/>
                <w:szCs w:val="20"/>
              </w:rPr>
              <w:t>«Эстафеты с бегом»</w:t>
            </w:r>
            <w:r w:rsidR="00BC2B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BC2B0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9" w:type="dxa"/>
            <w:shd w:val="clear" w:color="auto" w:fill="auto"/>
          </w:tcPr>
          <w:p w:rsidR="00BC2B0D" w:rsidRDefault="00BC2B0D" w:rsidP="00BC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7A6709" w:rsidRPr="00BC2B0D" w:rsidRDefault="00BC2B0D" w:rsidP="00BC2B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>Подвижные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 xml:space="preserve">игры на внимание, сообразительность, координацию: игра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>«Эстафеты с прыжками»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BC2B0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9" w:type="dxa"/>
            <w:shd w:val="clear" w:color="auto" w:fill="auto"/>
          </w:tcPr>
          <w:p w:rsidR="00BC2B0D" w:rsidRDefault="00BC2B0D" w:rsidP="00BC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7A6709" w:rsidRPr="00BC2B0D" w:rsidRDefault="00BC2B0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>Подвижные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 xml:space="preserve">игры на внимание, сообразительность, координацию: игра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>«Перестрелка»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BC2B0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9" w:type="dxa"/>
            <w:shd w:val="clear" w:color="auto" w:fill="auto"/>
          </w:tcPr>
          <w:p w:rsidR="00BC2B0D" w:rsidRDefault="00BC2B0D" w:rsidP="00BC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7A6709" w:rsidRPr="00BC2B0D" w:rsidRDefault="00BC2B0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>Подвижные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 xml:space="preserve">игры на внимание, сообразительность, координацию: игра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>«Борьба за мяч»,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>футбол.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BC2B0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709" w:rsidRPr="00620585" w:rsidTr="00971A90">
        <w:tc>
          <w:tcPr>
            <w:tcW w:w="955" w:type="dxa"/>
            <w:vMerge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7A6709" w:rsidRPr="00620585" w:rsidRDefault="00131AE6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9" w:type="dxa"/>
            <w:shd w:val="clear" w:color="auto" w:fill="auto"/>
          </w:tcPr>
          <w:p w:rsidR="00BC2B0D" w:rsidRDefault="00BC2B0D" w:rsidP="00BC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7A6709" w:rsidRPr="00BC2B0D" w:rsidRDefault="00BC2B0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B0D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2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>Подвижные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ab/>
              <w:t>игры на внимание, сообраз</w:t>
            </w:r>
            <w:r>
              <w:rPr>
                <w:rFonts w:ascii="Times New Roman" w:hAnsi="Times New Roman"/>
                <w:sz w:val="20"/>
                <w:szCs w:val="20"/>
              </w:rPr>
              <w:t>ительность, координацию: игра «</w:t>
            </w:r>
            <w:r w:rsidR="00131AE6" w:rsidRPr="00BC2B0D">
              <w:rPr>
                <w:rFonts w:ascii="Times New Roman" w:hAnsi="Times New Roman"/>
                <w:sz w:val="20"/>
                <w:szCs w:val="20"/>
              </w:rPr>
              <w:t>Пятнашки»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7A6709" w:rsidRPr="00EA23C4" w:rsidRDefault="00131AE6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6709" w:rsidRPr="00620585" w:rsidRDefault="00BC2B0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DDF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7A6709" w:rsidRPr="00620585" w:rsidRDefault="007A670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 w:val="restart"/>
            <w:shd w:val="clear" w:color="auto" w:fill="auto"/>
          </w:tcPr>
          <w:p w:rsidR="00CD7BBD" w:rsidRPr="00CD7BBD" w:rsidRDefault="00CD7B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49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CD7BBD" w:rsidRPr="001F3745" w:rsidRDefault="00045E5A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b/>
                <w:sz w:val="20"/>
                <w:szCs w:val="20"/>
              </w:rPr>
              <w:t>3. Специальная физическая подготовка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CD7BBD" w:rsidRPr="001F3745" w:rsidRDefault="00045E5A" w:rsidP="00C72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CD7BBD" w:rsidRPr="00620585" w:rsidRDefault="00CD7BB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CD7BBD" w:rsidRPr="00EA23C4" w:rsidRDefault="00707822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hAnsi="Times New Roman"/>
                <w:b/>
                <w:sz w:val="20"/>
                <w:szCs w:val="20"/>
              </w:rPr>
              <w:t>Специальная разминка боксера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1F3745" w:rsidRDefault="00707822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620585" w:rsidRDefault="00CD7BB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BC2B0D" w:rsidRPr="00BC2B0D" w:rsidRDefault="00BC2B0D" w:rsidP="00E96DA8">
            <w:pPr>
              <w:widowControl w:val="0"/>
              <w:tabs>
                <w:tab w:val="left" w:pos="565"/>
              </w:tabs>
              <w:autoSpaceDE w:val="0"/>
              <w:autoSpaceDN w:val="0"/>
              <w:spacing w:before="5" w:after="0" w:line="237" w:lineRule="auto"/>
              <w:ind w:right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0D">
              <w:rPr>
                <w:rFonts w:ascii="Times New Roman" w:hAnsi="Times New Roman" w:cs="Times New Roman"/>
                <w:i/>
                <w:sz w:val="20"/>
                <w:szCs w:val="20"/>
              </w:rPr>
              <w:t>Теория:</w:t>
            </w:r>
            <w:r w:rsidRPr="00BC2B0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BC2B0D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BC2B0D">
              <w:rPr>
                <w:rFonts w:ascii="Times New Roman" w:hAnsi="Times New Roman" w:cs="Times New Roman"/>
                <w:sz w:val="20"/>
                <w:szCs w:val="20"/>
              </w:rPr>
              <w:tab/>
              <w:t>ходьбы.</w:t>
            </w:r>
          </w:p>
          <w:p w:rsidR="00CD7BBD" w:rsidRPr="00E96DA8" w:rsidRDefault="00BC2B0D" w:rsidP="00E96DA8">
            <w:pPr>
              <w:widowControl w:val="0"/>
              <w:tabs>
                <w:tab w:val="left" w:pos="565"/>
              </w:tabs>
              <w:autoSpaceDE w:val="0"/>
              <w:autoSpaceDN w:val="0"/>
              <w:spacing w:before="5" w:after="0" w:line="237" w:lineRule="auto"/>
              <w:ind w:right="5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0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</w:t>
            </w:r>
            <w:r w:rsidRPr="00BC2B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96DA8" w:rsidRPr="00BC2B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07822" w:rsidRPr="00BC2B0D">
              <w:rPr>
                <w:rFonts w:ascii="Times New Roman" w:hAnsi="Times New Roman" w:cs="Times New Roman"/>
                <w:sz w:val="20"/>
                <w:szCs w:val="20"/>
              </w:rPr>
              <w:t>ег в колонну по одному с постоянно меняющимся зрительным сигналом, выполняя определённое задание: ускорение, остановка, изменение направления и способа передвижения, имитация передачи и</w:t>
            </w:r>
            <w:r w:rsidR="00707822" w:rsidRPr="00BC2B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E96DA8" w:rsidRPr="00BC2B0D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BC2B0D" w:rsidRDefault="00BC2B0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6D3FF9" w:rsidRPr="00BC2B0D" w:rsidRDefault="006D3FF9" w:rsidP="006D3FF9">
            <w:pPr>
              <w:widowControl w:val="0"/>
              <w:tabs>
                <w:tab w:val="left" w:pos="565"/>
              </w:tabs>
              <w:autoSpaceDE w:val="0"/>
              <w:autoSpaceDN w:val="0"/>
              <w:spacing w:before="5" w:after="0" w:line="237" w:lineRule="auto"/>
              <w:ind w:right="5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0D">
              <w:rPr>
                <w:rFonts w:ascii="Times New Roman" w:hAnsi="Times New Roman" w:cs="Times New Roman"/>
                <w:i/>
                <w:sz w:val="20"/>
                <w:szCs w:val="20"/>
              </w:rPr>
              <w:t>Теория:</w:t>
            </w:r>
            <w:r w:rsidRPr="00BC2B0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бокса.</w:t>
            </w:r>
          </w:p>
          <w:p w:rsidR="00CD7BBD" w:rsidRPr="006D3FF9" w:rsidRDefault="006D3FF9" w:rsidP="00E96DA8">
            <w:pPr>
              <w:widowControl w:val="0"/>
              <w:tabs>
                <w:tab w:val="left" w:pos="565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FF9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D3F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96DA8" w:rsidRPr="006D3FF9">
              <w:rPr>
                <w:rFonts w:ascii="Times New Roman" w:hAnsi="Times New Roman"/>
                <w:sz w:val="20"/>
                <w:szCs w:val="20"/>
              </w:rPr>
              <w:t>У</w:t>
            </w:r>
            <w:r w:rsidR="00707822" w:rsidRPr="006D3FF9">
              <w:rPr>
                <w:rFonts w:ascii="Times New Roman" w:hAnsi="Times New Roman"/>
                <w:sz w:val="20"/>
                <w:szCs w:val="20"/>
              </w:rPr>
              <w:t>скорение и смена темпа при различных передвижениях в боевой</w:t>
            </w:r>
            <w:r w:rsidR="00707822" w:rsidRPr="006D3FF9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707822" w:rsidRPr="006D3FF9">
              <w:rPr>
                <w:rFonts w:ascii="Times New Roman" w:hAnsi="Times New Roman"/>
                <w:sz w:val="20"/>
                <w:szCs w:val="20"/>
              </w:rPr>
              <w:t>стойке</w:t>
            </w:r>
            <w:r w:rsidR="00E96DA8" w:rsidRPr="006D3F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6D3FF9" w:rsidRDefault="006D3FF9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6D3FF9" w:rsidRDefault="006D3FF9" w:rsidP="00E96DA8">
            <w:pPr>
              <w:widowControl w:val="0"/>
              <w:autoSpaceDE w:val="0"/>
              <w:autoSpaceDN w:val="0"/>
              <w:spacing w:before="73" w:after="0" w:line="237" w:lineRule="auto"/>
              <w:ind w:righ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F9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6D3F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96DA8" w:rsidRPr="006D3FF9">
              <w:rPr>
                <w:rFonts w:ascii="Times New Roman" w:hAnsi="Times New Roman"/>
                <w:sz w:val="20"/>
                <w:szCs w:val="20"/>
              </w:rPr>
              <w:t>Эстафеты.</w:t>
            </w:r>
            <w:r w:rsidR="00E96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BBD" w:rsidRPr="00E96DA8" w:rsidRDefault="006D3FF9" w:rsidP="00E96DA8">
            <w:pPr>
              <w:widowControl w:val="0"/>
              <w:autoSpaceDE w:val="0"/>
              <w:autoSpaceDN w:val="0"/>
              <w:spacing w:before="73" w:after="0" w:line="237" w:lineRule="auto"/>
              <w:ind w:righ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F9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DA8" w:rsidRPr="006D3FF9">
              <w:rPr>
                <w:rFonts w:ascii="Times New Roman" w:hAnsi="Times New Roman"/>
                <w:sz w:val="20"/>
                <w:szCs w:val="20"/>
              </w:rPr>
              <w:t xml:space="preserve">Упражнения с набивными мячами (2-5 кг.) передачи различными способами одной и двумя руками с места и в прыжке (10-20 раз), ходьба в </w:t>
            </w:r>
            <w:proofErr w:type="spellStart"/>
            <w:r w:rsidR="00E96DA8" w:rsidRPr="006D3FF9">
              <w:rPr>
                <w:rFonts w:ascii="Times New Roman" w:hAnsi="Times New Roman"/>
                <w:sz w:val="20"/>
                <w:szCs w:val="20"/>
              </w:rPr>
              <w:lastRenderedPageBreak/>
              <w:t>полуприседе</w:t>
            </w:r>
            <w:proofErr w:type="spellEnd"/>
            <w:r w:rsidR="00E96DA8" w:rsidRPr="006D3FF9">
              <w:rPr>
                <w:rFonts w:ascii="Times New Roman" w:hAnsi="Times New Roman"/>
                <w:sz w:val="20"/>
                <w:szCs w:val="20"/>
              </w:rPr>
              <w:t xml:space="preserve"> с набивными мячами (10-30</w:t>
            </w:r>
            <w:r w:rsidR="00E96DA8" w:rsidRPr="006D3FF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E96DA8" w:rsidRPr="006D3FF9">
              <w:rPr>
                <w:rFonts w:ascii="Times New Roman" w:hAnsi="Times New Roman"/>
                <w:sz w:val="20"/>
                <w:szCs w:val="20"/>
              </w:rPr>
              <w:t>метров).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620585" w:rsidRDefault="006D3FF9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6D3FF9" w:rsidRPr="004A2EEB" w:rsidRDefault="006D3FF9" w:rsidP="004A2EEB">
            <w:pPr>
              <w:widowControl w:val="0"/>
              <w:tabs>
                <w:tab w:val="left" w:pos="564"/>
                <w:tab w:val="left" w:pos="5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2EEB" w:rsidRPr="004A2EEB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CD7BBD" w:rsidRPr="00E96DA8" w:rsidRDefault="006D3FF9" w:rsidP="004A2EEB">
            <w:pPr>
              <w:widowControl w:val="0"/>
              <w:tabs>
                <w:tab w:val="left" w:pos="564"/>
                <w:tab w:val="left" w:pos="5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96DA8" w:rsidRPr="004A2EEB">
              <w:rPr>
                <w:rFonts w:ascii="Times New Roman" w:hAnsi="Times New Roman"/>
                <w:sz w:val="20"/>
                <w:szCs w:val="20"/>
              </w:rPr>
              <w:t>Передвижение по-пластунски, в упоре</w:t>
            </w:r>
            <w:r w:rsidR="00E96DA8" w:rsidRPr="004A2E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E96DA8" w:rsidRPr="004A2EEB">
              <w:rPr>
                <w:rFonts w:ascii="Times New Roman" w:hAnsi="Times New Roman"/>
                <w:sz w:val="20"/>
                <w:szCs w:val="20"/>
              </w:rPr>
              <w:t>руками.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620585" w:rsidRDefault="004A2EEB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4A2EEB" w:rsidRDefault="004A2EEB" w:rsidP="004A2EEB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Теория </w:t>
            </w:r>
            <w:r>
              <w:rPr>
                <w:sz w:val="20"/>
              </w:rPr>
              <w:t xml:space="preserve">Строевые упражнения. Элементы ходьбы и бега. </w:t>
            </w:r>
          </w:p>
          <w:p w:rsidR="004A2EEB" w:rsidRDefault="004A2EEB" w:rsidP="004A2EEB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Практика </w:t>
            </w:r>
            <w:r>
              <w:rPr>
                <w:sz w:val="20"/>
              </w:rPr>
              <w:t>Упражнения на развития координационных способностей,</w:t>
            </w:r>
          </w:p>
          <w:p w:rsidR="00CD7BBD" w:rsidRPr="004A2EEB" w:rsidRDefault="004A2EEB" w:rsidP="004A2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EB">
              <w:rPr>
                <w:rFonts w:ascii="Times New Roman" w:hAnsi="Times New Roman" w:cs="Times New Roman"/>
                <w:sz w:val="20"/>
              </w:rPr>
              <w:t>«пятнашки», «салки», эстафеты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4A2EEB" w:rsidRDefault="004A2EEB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4A2EEB" w:rsidRDefault="004A2EEB" w:rsidP="00E96DA8">
            <w:pPr>
              <w:widowControl w:val="0"/>
              <w:tabs>
                <w:tab w:val="left" w:pos="552"/>
                <w:tab w:val="left" w:pos="553"/>
              </w:tabs>
              <w:autoSpaceDE w:val="0"/>
              <w:autoSpaceDN w:val="0"/>
              <w:spacing w:before="2" w:after="0" w:line="293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CD7BBD" w:rsidRPr="00E96DA8" w:rsidRDefault="004A2EEB" w:rsidP="00E96DA8">
            <w:pPr>
              <w:widowControl w:val="0"/>
              <w:tabs>
                <w:tab w:val="left" w:pos="552"/>
                <w:tab w:val="left" w:pos="553"/>
              </w:tabs>
              <w:autoSpaceDE w:val="0"/>
              <w:autoSpaceDN w:val="0"/>
              <w:spacing w:before="2" w:after="0"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E96DA8" w:rsidRPr="006D25E8">
              <w:rPr>
                <w:rFonts w:ascii="Times New Roman" w:hAnsi="Times New Roman"/>
                <w:sz w:val="20"/>
                <w:szCs w:val="20"/>
              </w:rPr>
              <w:t>Бег с остановками и с резким изменением</w:t>
            </w:r>
            <w:r w:rsidR="00E96DA8" w:rsidRPr="006D25E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E96DA8" w:rsidRPr="006D25E8">
              <w:rPr>
                <w:rFonts w:ascii="Times New Roman" w:hAnsi="Times New Roman"/>
                <w:sz w:val="20"/>
                <w:szCs w:val="20"/>
              </w:rPr>
              <w:t>направления.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4A2EEB" w:rsidRDefault="004A2EEB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BBD" w:rsidRPr="00620585" w:rsidTr="00971A90">
        <w:tc>
          <w:tcPr>
            <w:tcW w:w="955" w:type="dxa"/>
            <w:vMerge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7BBD" w:rsidRPr="00620585" w:rsidRDefault="00E96DA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4A2EEB" w:rsidRDefault="004A2EEB" w:rsidP="004A2EEB">
            <w:pPr>
              <w:widowControl w:val="0"/>
              <w:tabs>
                <w:tab w:val="left" w:pos="552"/>
                <w:tab w:val="left" w:pos="553"/>
              </w:tabs>
              <w:autoSpaceDE w:val="0"/>
              <w:autoSpaceDN w:val="0"/>
              <w:spacing w:before="2" w:after="0" w:line="293" w:lineRule="exac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>ОРУ</w:t>
            </w:r>
          </w:p>
          <w:p w:rsidR="00CD7BBD" w:rsidRPr="004A2EEB" w:rsidRDefault="004A2EEB" w:rsidP="00E96DA8">
            <w:pPr>
              <w:widowControl w:val="0"/>
              <w:tabs>
                <w:tab w:val="left" w:pos="552"/>
                <w:tab w:val="left" w:pos="553"/>
              </w:tabs>
              <w:autoSpaceDE w:val="0"/>
              <w:autoSpaceDN w:val="0"/>
              <w:spacing w:after="0" w:line="292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6DA8" w:rsidRPr="004A2EEB">
              <w:rPr>
                <w:rFonts w:ascii="Times New Roman" w:hAnsi="Times New Roman"/>
                <w:sz w:val="20"/>
                <w:szCs w:val="20"/>
              </w:rPr>
              <w:t>Челночный бег (лицом вперёд, спиной,</w:t>
            </w:r>
            <w:r w:rsidR="00E96DA8" w:rsidRPr="004A2EE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E96DA8" w:rsidRPr="004A2EEB">
              <w:rPr>
                <w:rFonts w:ascii="Times New Roman" w:hAnsi="Times New Roman"/>
                <w:sz w:val="20"/>
                <w:szCs w:val="20"/>
              </w:rPr>
              <w:t>боком).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7BBD" w:rsidRPr="00EA23C4" w:rsidRDefault="00E96DA8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7BBD" w:rsidRPr="004A2EEB" w:rsidRDefault="004A2EEB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E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857" w:type="dxa"/>
            <w:shd w:val="clear" w:color="auto" w:fill="auto"/>
          </w:tcPr>
          <w:p w:rsidR="00CD7BBD" w:rsidRPr="00620585" w:rsidRDefault="00CD7B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0DE" w:rsidRPr="00620585" w:rsidTr="00971A90">
        <w:tc>
          <w:tcPr>
            <w:tcW w:w="955" w:type="dxa"/>
            <w:vMerge w:val="restart"/>
            <w:shd w:val="clear" w:color="auto" w:fill="auto"/>
          </w:tcPr>
          <w:p w:rsidR="00CD10DE" w:rsidRPr="00764194" w:rsidRDefault="00CD10DE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49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4A2EEB" w:rsidRPr="004A2EEB" w:rsidRDefault="004A2EEB" w:rsidP="00E96DA8">
            <w:pPr>
              <w:widowControl w:val="0"/>
              <w:tabs>
                <w:tab w:val="left" w:pos="553"/>
              </w:tabs>
              <w:autoSpaceDE w:val="0"/>
              <w:autoSpaceDN w:val="0"/>
              <w:spacing w:after="0" w:line="240" w:lineRule="auto"/>
              <w:ind w:right="5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Теория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>: ОРУ</w:t>
            </w:r>
          </w:p>
          <w:p w:rsidR="00CD10DE" w:rsidRPr="00E96DA8" w:rsidRDefault="004A2EEB" w:rsidP="00E96DA8">
            <w:pPr>
              <w:widowControl w:val="0"/>
              <w:tabs>
                <w:tab w:val="left" w:pos="553"/>
              </w:tabs>
              <w:autoSpaceDE w:val="0"/>
              <w:autoSpaceDN w:val="0"/>
              <w:spacing w:after="0" w:line="240" w:lineRule="auto"/>
              <w:ind w:righ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0DE" w:rsidRPr="004A2EEB">
              <w:rPr>
                <w:rFonts w:ascii="Times New Roman" w:hAnsi="Times New Roman"/>
                <w:sz w:val="20"/>
                <w:szCs w:val="20"/>
              </w:rPr>
              <w:t xml:space="preserve">Упражнения   для   воспитания   скоростно-силовых   качеств:   одиночные    и серийные прыжки, толчком одной и двух ног (правая, левая), с доставанием подвешенных предметов (сетки, щитов, кольца), выпрыгивания из и.п., стоя толчковой ногой на опоре 50-60 см, спрыгивание с возвышения 40-60 см с последующим прыжком через планку (прыжки в глубину с последующим </w:t>
            </w:r>
            <w:proofErr w:type="gramStart"/>
            <w:r w:rsidR="00CD10DE" w:rsidRPr="004A2EEB">
              <w:rPr>
                <w:rFonts w:ascii="Times New Roman" w:hAnsi="Times New Roman"/>
                <w:sz w:val="20"/>
                <w:szCs w:val="20"/>
              </w:rPr>
              <w:t>выпрыгиванием</w:t>
            </w:r>
            <w:proofErr w:type="gramEnd"/>
            <w:r w:rsidR="00CD10DE" w:rsidRPr="004A2EEB">
              <w:rPr>
                <w:rFonts w:ascii="Times New Roman" w:hAnsi="Times New Roman"/>
                <w:sz w:val="20"/>
                <w:szCs w:val="20"/>
              </w:rPr>
              <w:t xml:space="preserve"> вверх), установленную в доступном месте.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10DE" w:rsidRPr="00EA23C4" w:rsidRDefault="00CD10DE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10DE" w:rsidRPr="00620585" w:rsidRDefault="004A2EEB" w:rsidP="009C7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0DE" w:rsidRPr="00620585" w:rsidTr="00971A90">
        <w:tc>
          <w:tcPr>
            <w:tcW w:w="955" w:type="dxa"/>
            <w:vMerge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4A2EEB" w:rsidRDefault="004A2EEB" w:rsidP="00E96DA8">
            <w:pPr>
              <w:widowControl w:val="0"/>
              <w:tabs>
                <w:tab w:val="left" w:pos="553"/>
              </w:tabs>
              <w:autoSpaceDE w:val="0"/>
              <w:autoSpaceDN w:val="0"/>
              <w:spacing w:after="0" w:line="240" w:lineRule="auto"/>
              <w:ind w:righ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EB">
              <w:rPr>
                <w:rFonts w:ascii="Times New Roman" w:hAnsi="Times New Roman"/>
                <w:sz w:val="20"/>
                <w:szCs w:val="20"/>
              </w:rPr>
              <w:t>ОРУ</w:t>
            </w:r>
            <w:r w:rsidR="001011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0DE" w:rsidRPr="00E96DA8" w:rsidRDefault="004A2EEB" w:rsidP="00E96DA8">
            <w:pPr>
              <w:widowControl w:val="0"/>
              <w:tabs>
                <w:tab w:val="left" w:pos="553"/>
              </w:tabs>
              <w:autoSpaceDE w:val="0"/>
              <w:autoSpaceDN w:val="0"/>
              <w:spacing w:after="0" w:line="240" w:lineRule="auto"/>
              <w:ind w:righ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EB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D10DE" w:rsidRPr="004A2EEB">
              <w:rPr>
                <w:rFonts w:ascii="Times New Roman" w:hAnsi="Times New Roman"/>
                <w:sz w:val="20"/>
                <w:szCs w:val="20"/>
              </w:rPr>
              <w:t>Прыжки с места вперёд-вверх, назад - вверх, вправо - вверх, влево - вверх, отт</w:t>
            </w:r>
            <w:r w:rsidR="0010111F">
              <w:rPr>
                <w:rFonts w:ascii="Times New Roman" w:hAnsi="Times New Roman"/>
                <w:sz w:val="20"/>
                <w:szCs w:val="20"/>
              </w:rPr>
              <w:t xml:space="preserve">алкиваясь одной и двумя ногами, </w:t>
            </w:r>
            <w:r w:rsidR="00CD10DE" w:rsidRPr="004A2EEB">
              <w:rPr>
                <w:rFonts w:ascii="Times New Roman" w:hAnsi="Times New Roman"/>
                <w:sz w:val="20"/>
                <w:szCs w:val="20"/>
              </w:rPr>
              <w:t>то же, но с преодолением</w:t>
            </w:r>
            <w:r w:rsidR="00CD10DE" w:rsidRPr="004A2EE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="00CD10DE" w:rsidRPr="004A2EEB">
              <w:rPr>
                <w:rFonts w:ascii="Times New Roman" w:hAnsi="Times New Roman"/>
                <w:sz w:val="20"/>
                <w:szCs w:val="20"/>
              </w:rPr>
              <w:t>препятствиями.</w:t>
            </w:r>
            <w:proofErr w:type="gramEnd"/>
          </w:p>
        </w:tc>
        <w:tc>
          <w:tcPr>
            <w:tcW w:w="843" w:type="dxa"/>
            <w:gridSpan w:val="3"/>
            <w:shd w:val="clear" w:color="auto" w:fill="auto"/>
          </w:tcPr>
          <w:p w:rsidR="00CD10DE" w:rsidRPr="00EA23C4" w:rsidRDefault="00CD10DE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10DE" w:rsidRPr="00620585" w:rsidRDefault="001F3745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0DE" w:rsidRPr="00620585" w:rsidTr="00971A90">
        <w:tc>
          <w:tcPr>
            <w:tcW w:w="955" w:type="dxa"/>
            <w:vMerge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CD10DE" w:rsidRPr="00EA23C4" w:rsidRDefault="00CD10DE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hAnsi="Times New Roman"/>
                <w:b/>
                <w:sz w:val="20"/>
                <w:szCs w:val="20"/>
              </w:rPr>
              <w:t>Отработка техники приемов бокса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CD10DE" w:rsidRPr="001F3745" w:rsidRDefault="00CD10DE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F374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D10DE" w:rsidRPr="00620585" w:rsidRDefault="00CD10DE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0DE" w:rsidRPr="00620585" w:rsidTr="00971A90">
        <w:tc>
          <w:tcPr>
            <w:tcW w:w="955" w:type="dxa"/>
            <w:vMerge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1093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119" w:type="dxa"/>
            <w:shd w:val="clear" w:color="auto" w:fill="auto"/>
          </w:tcPr>
          <w:p w:rsidR="001F3745" w:rsidRDefault="001F3745" w:rsidP="001F3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F3745">
              <w:rPr>
                <w:rFonts w:ascii="Times New Roman" w:hAnsi="Times New Roman"/>
                <w:sz w:val="20"/>
                <w:szCs w:val="20"/>
              </w:rPr>
              <w:t>Техника ударов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10DE" w:rsidRPr="001F3745" w:rsidRDefault="001F3745" w:rsidP="001F37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1F3745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="00241093" w:rsidRPr="001F3745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="007E5892" w:rsidRPr="001F3745">
              <w:rPr>
                <w:rFonts w:ascii="Times New Roman" w:hAnsi="Times New Roman"/>
                <w:sz w:val="20"/>
                <w:szCs w:val="20"/>
                <w:u w:val="single"/>
              </w:rPr>
              <w:t>оложение кулака при нанесении ударов</w:t>
            </w:r>
            <w:r w:rsidR="007E5892" w:rsidRPr="001F3745">
              <w:rPr>
                <w:rFonts w:ascii="Times New Roman" w:hAnsi="Times New Roman"/>
                <w:sz w:val="20"/>
                <w:szCs w:val="20"/>
              </w:rPr>
              <w:t>: давление на мешок или настенну</w:t>
            </w:r>
            <w:r>
              <w:rPr>
                <w:rFonts w:ascii="Times New Roman" w:hAnsi="Times New Roman"/>
                <w:sz w:val="20"/>
                <w:szCs w:val="20"/>
              </w:rPr>
              <w:t>ю подушку ударной частью кулака.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D10DE" w:rsidRPr="00EA23C4" w:rsidRDefault="00241093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CD10DE" w:rsidRPr="00620585" w:rsidRDefault="001F3745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0DE" w:rsidRPr="00620585" w:rsidTr="00971A90">
        <w:tc>
          <w:tcPr>
            <w:tcW w:w="955" w:type="dxa"/>
            <w:vMerge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D10DE" w:rsidRPr="00620585" w:rsidRDefault="006D25E8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119" w:type="dxa"/>
            <w:shd w:val="clear" w:color="auto" w:fill="auto"/>
          </w:tcPr>
          <w:p w:rsidR="006D25E8" w:rsidRDefault="006D25E8" w:rsidP="006D2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F3745">
              <w:rPr>
                <w:rFonts w:ascii="Times New Roman" w:hAnsi="Times New Roman"/>
                <w:sz w:val="20"/>
                <w:szCs w:val="20"/>
              </w:rPr>
              <w:t>Техника ударов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10DE" w:rsidRPr="00620585" w:rsidRDefault="006D25E8" w:rsidP="006D2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Практика</w:t>
            </w:r>
            <w:r w:rsidRPr="006D25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E5892" w:rsidRPr="006D25E8">
              <w:rPr>
                <w:rFonts w:ascii="Times New Roman" w:hAnsi="Times New Roman"/>
                <w:sz w:val="20"/>
                <w:szCs w:val="20"/>
              </w:rPr>
              <w:t>давление ладонью одной руки на головки пястных костей другой руки; нанесение ударов по настенной подушке, мешку или</w:t>
            </w:r>
            <w:r w:rsidR="007E5892" w:rsidRPr="006D25E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241093" w:rsidRPr="006D25E8">
              <w:rPr>
                <w:rFonts w:ascii="Times New Roman" w:hAnsi="Times New Roman"/>
                <w:sz w:val="20"/>
                <w:szCs w:val="20"/>
              </w:rPr>
              <w:t>«лапам».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D10DE" w:rsidRPr="00EA23C4" w:rsidRDefault="006D25E8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CD10DE" w:rsidRPr="00620585" w:rsidRDefault="001F3745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CD10DE" w:rsidRPr="00620585" w:rsidRDefault="00CD10DE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 w:val="restart"/>
            <w:shd w:val="clear" w:color="auto" w:fill="auto"/>
          </w:tcPr>
          <w:p w:rsidR="00D87CBD" w:rsidRP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119" w:type="dxa"/>
            <w:shd w:val="clear" w:color="auto" w:fill="auto"/>
          </w:tcPr>
          <w:p w:rsidR="0010111F" w:rsidRDefault="0010111F" w:rsidP="0010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10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3745">
              <w:rPr>
                <w:rFonts w:ascii="Times New Roman" w:hAnsi="Times New Roman"/>
                <w:sz w:val="20"/>
                <w:szCs w:val="20"/>
              </w:rPr>
              <w:t xml:space="preserve">ехника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стойки. </w:t>
            </w:r>
          </w:p>
          <w:p w:rsidR="00D87CBD" w:rsidRPr="00620585" w:rsidRDefault="0010111F" w:rsidP="00101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Изучение всех положений стойки.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F3745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119" w:type="dxa"/>
            <w:shd w:val="clear" w:color="auto" w:fill="auto"/>
          </w:tcPr>
          <w:p w:rsidR="0010111F" w:rsidRDefault="0010111F" w:rsidP="0010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10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745">
              <w:rPr>
                <w:rFonts w:ascii="Times New Roman" w:hAnsi="Times New Roman"/>
                <w:sz w:val="20"/>
                <w:szCs w:val="20"/>
              </w:rPr>
              <w:t xml:space="preserve">Техника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стойки. </w:t>
            </w:r>
          </w:p>
          <w:p w:rsidR="00D87CBD" w:rsidRPr="00620585" w:rsidRDefault="0010111F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 xml:space="preserve">Перемещение веса тела в боевой стойке с ноги </w:t>
            </w:r>
            <w:r w:rsidR="00D87CBD" w:rsidRPr="0010111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ногу</w:t>
            </w:r>
            <w:r w:rsidR="00D8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F3745" w:rsidP="009C7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119" w:type="dxa"/>
            <w:shd w:val="clear" w:color="auto" w:fill="auto"/>
          </w:tcPr>
          <w:p w:rsidR="0010111F" w:rsidRDefault="0010111F" w:rsidP="0010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F3745">
              <w:rPr>
                <w:rFonts w:ascii="Times New Roman" w:hAnsi="Times New Roman"/>
                <w:sz w:val="20"/>
                <w:szCs w:val="20"/>
              </w:rPr>
              <w:t xml:space="preserve">Техника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стойки. </w:t>
            </w:r>
          </w:p>
          <w:p w:rsidR="00D87CBD" w:rsidRPr="00620585" w:rsidRDefault="0010111F" w:rsidP="0010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 xml:space="preserve">Повороты в боевой стойке с сохранением равновесия; свободное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lastRenderedPageBreak/>
              <w:t>передвижение по рингу в боевой стойке.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F3745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CD10DE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4119" w:type="dxa"/>
            <w:shd w:val="clear" w:color="auto" w:fill="auto"/>
          </w:tcPr>
          <w:p w:rsidR="0010111F" w:rsidRDefault="0010111F" w:rsidP="0010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F3745">
              <w:rPr>
                <w:rFonts w:ascii="Times New Roman" w:hAnsi="Times New Roman"/>
                <w:sz w:val="20"/>
                <w:szCs w:val="20"/>
              </w:rPr>
              <w:t xml:space="preserve">Техника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движений. </w:t>
            </w:r>
          </w:p>
          <w:p w:rsidR="00D87CBD" w:rsidRPr="00620585" w:rsidRDefault="0010111F" w:rsidP="0010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Передвижения: перемещение по рингу может осуществляться либо шагами (</w:t>
            </w:r>
            <w:proofErr w:type="gramStart"/>
            <w:r w:rsidR="00D87CBD" w:rsidRPr="0010111F">
              <w:rPr>
                <w:rFonts w:ascii="Times New Roman" w:hAnsi="Times New Roman"/>
                <w:sz w:val="20"/>
                <w:szCs w:val="20"/>
              </w:rPr>
              <w:t>обычный</w:t>
            </w:r>
            <w:proofErr w:type="gramEnd"/>
            <w:r w:rsidR="00D87CBD" w:rsidRPr="0010111F">
              <w:rPr>
                <w:rFonts w:ascii="Times New Roman" w:hAnsi="Times New Roman"/>
                <w:sz w:val="20"/>
                <w:szCs w:val="20"/>
              </w:rPr>
              <w:t>, приставной), либо скачками (толчком одной или двумя</w:t>
            </w:r>
            <w:r w:rsidR="00D87CBD" w:rsidRPr="0010111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ногами).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F3745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 w:val="restart"/>
            <w:shd w:val="clear" w:color="auto" w:fill="auto"/>
          </w:tcPr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7CBD" w:rsidRP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D87CBD" w:rsidRPr="00EA23C4" w:rsidRDefault="00D87CBD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hAnsi="Times New Roman"/>
                <w:b/>
                <w:sz w:val="20"/>
                <w:szCs w:val="20"/>
              </w:rPr>
              <w:t>Тактика боя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6D5755" w:rsidRDefault="00D87CBD" w:rsidP="00E963F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57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19" w:type="dxa"/>
            <w:shd w:val="clear" w:color="auto" w:fill="auto"/>
          </w:tcPr>
          <w:p w:rsidR="0010111F" w:rsidRDefault="0010111F" w:rsidP="0010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620585" w:rsidRDefault="0010111F" w:rsidP="0010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Подготовительные действия при помощи большой маневренности, атаками и контратаками одним, двумя и сериями ударов, защитами и</w:t>
            </w:r>
            <w:r w:rsidR="00D87CBD" w:rsidRPr="0010111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т.д.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10111F" w:rsidRDefault="0010111F" w:rsidP="0010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620585" w:rsidRDefault="0010111F" w:rsidP="00101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10111F">
              <w:rPr>
                <w:rFonts w:ascii="Times New Roman" w:hAnsi="Times New Roman"/>
                <w:sz w:val="20"/>
                <w:szCs w:val="20"/>
              </w:rPr>
              <w:t>Наступательные действия.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620585" w:rsidRDefault="006D5755" w:rsidP="006D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Контратаки: встречные, ответные и повторные  на контратаку противника.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620585" w:rsidRDefault="006D5755" w:rsidP="006D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Оборонительные действия</w:t>
            </w:r>
            <w:r w:rsidR="00D8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620585" w:rsidRDefault="006D5755" w:rsidP="006D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Оборонительные  действия - контрудары без последующего развития наступления.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620585" w:rsidRDefault="006D5755" w:rsidP="006D57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Оборонительные действия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Тактика боя. </w:t>
            </w:r>
          </w:p>
          <w:p w:rsidR="00D87CBD" w:rsidRPr="00492DD2" w:rsidRDefault="006D5755" w:rsidP="006D5755">
            <w:pPr>
              <w:widowControl w:val="0"/>
              <w:tabs>
                <w:tab w:val="left" w:pos="501"/>
              </w:tabs>
              <w:autoSpaceDE w:val="0"/>
              <w:autoSpaceDN w:val="0"/>
              <w:spacing w:after="0" w:line="240" w:lineRule="auto"/>
              <w:ind w:right="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Выработка умения правильного планирования боя и реализации</w:t>
            </w:r>
            <w:r w:rsidR="00D87CBD" w:rsidRPr="006D57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плана</w:t>
            </w:r>
            <w:r w:rsidR="00D87CBD" w:rsidRPr="00492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10111F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3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D87CBD" w:rsidRPr="00EA23C4" w:rsidRDefault="00D87CBD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23C4">
              <w:rPr>
                <w:rFonts w:ascii="Times New Roman" w:hAnsi="Times New Roman"/>
                <w:b/>
                <w:sz w:val="20"/>
                <w:szCs w:val="20"/>
              </w:rPr>
              <w:t>Учебно-тренировочные бои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6D5755" w:rsidRDefault="00D87CBD" w:rsidP="00C7214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575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D87CBD" w:rsidP="00C72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тренировочные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бои</w:t>
            </w:r>
          </w:p>
          <w:p w:rsidR="00D87CBD" w:rsidRPr="00620585" w:rsidRDefault="006D5755" w:rsidP="006D5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Спортивные бои с отработкой изученных технических и тактических</w:t>
            </w:r>
            <w:r w:rsidR="00D87CBD" w:rsidRPr="006D575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приемов.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D5755" w:rsidRDefault="006D5755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55">
              <w:rPr>
                <w:rFonts w:ascii="Times New Roman" w:eastAsia="Calibri" w:hAnsi="Times New Roman" w:cs="Times New Roman"/>
                <w:sz w:val="20"/>
                <w:szCs w:val="20"/>
              </w:rPr>
              <w:t>бой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тренировочные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бои.</w:t>
            </w:r>
          </w:p>
          <w:p w:rsidR="00D87CBD" w:rsidRPr="00492DD2" w:rsidRDefault="006D5755" w:rsidP="006D5755">
            <w:pPr>
              <w:widowControl w:val="0"/>
              <w:tabs>
                <w:tab w:val="left" w:pos="564"/>
                <w:tab w:val="left" w:pos="565"/>
              </w:tabs>
              <w:autoSpaceDE w:val="0"/>
              <w:autoSpaceDN w:val="0"/>
              <w:spacing w:after="0" w:line="29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Бои в облегченных условиях, по упрощенным</w:t>
            </w:r>
            <w:r w:rsidR="00D87CBD" w:rsidRPr="006D575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правилам</w:t>
            </w:r>
            <w:r w:rsidR="00D87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D5755" w:rsidRDefault="006D5755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55">
              <w:rPr>
                <w:rFonts w:ascii="Times New Roman" w:eastAsia="Calibri" w:hAnsi="Times New Roman" w:cs="Times New Roman"/>
                <w:sz w:val="20"/>
                <w:szCs w:val="20"/>
              </w:rPr>
              <w:t>бой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9" w:type="dxa"/>
            <w:shd w:val="clear" w:color="auto" w:fill="auto"/>
          </w:tcPr>
          <w:p w:rsidR="006D5755" w:rsidRDefault="006D5755" w:rsidP="006D5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45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тренировочные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бои.</w:t>
            </w:r>
          </w:p>
          <w:p w:rsidR="00D87CBD" w:rsidRPr="00492DD2" w:rsidRDefault="006D5755" w:rsidP="006D5755">
            <w:pPr>
              <w:widowControl w:val="0"/>
              <w:tabs>
                <w:tab w:val="left" w:pos="564"/>
                <w:tab w:val="left" w:pos="565"/>
              </w:tabs>
              <w:autoSpaceDE w:val="0"/>
              <w:autoSpaceDN w:val="0"/>
              <w:spacing w:after="0" w:line="29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Разбор и обсуждение</w:t>
            </w:r>
            <w:r w:rsidR="00D87CBD" w:rsidRPr="006D57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D87CBD" w:rsidRPr="006D5755">
              <w:rPr>
                <w:rFonts w:ascii="Times New Roman" w:hAnsi="Times New Roman"/>
                <w:sz w:val="20"/>
                <w:szCs w:val="20"/>
              </w:rPr>
              <w:t>боев</w:t>
            </w:r>
            <w:r w:rsidR="00D87CBD" w:rsidRPr="00492D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EA23C4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23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620585" w:rsidRDefault="006D5755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55">
              <w:rPr>
                <w:rFonts w:ascii="Times New Roman" w:eastAsia="Calibri" w:hAnsi="Times New Roman" w:cs="Times New Roman"/>
                <w:sz w:val="20"/>
                <w:szCs w:val="20"/>
              </w:rPr>
              <w:t>бой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 w:val="restart"/>
            <w:shd w:val="clear" w:color="auto" w:fill="auto"/>
          </w:tcPr>
          <w:p w:rsidR="00D87CBD" w:rsidRPr="00D87CBD" w:rsidRDefault="00D87CBD" w:rsidP="00E963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49" w:type="dxa"/>
            <w:shd w:val="clear" w:color="auto" w:fill="auto"/>
          </w:tcPr>
          <w:p w:rsidR="00D87CBD" w:rsidRPr="00620585" w:rsidRDefault="00F12907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119" w:type="dxa"/>
            <w:shd w:val="clear" w:color="auto" w:fill="auto"/>
          </w:tcPr>
          <w:p w:rsidR="00D87CBD" w:rsidRPr="002D7361" w:rsidRDefault="00D87CBD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361">
              <w:rPr>
                <w:rFonts w:ascii="Times New Roman" w:hAnsi="Times New Roman"/>
                <w:b/>
                <w:spacing w:val="9"/>
                <w:sz w:val="20"/>
                <w:szCs w:val="20"/>
              </w:rPr>
              <w:t xml:space="preserve">4.Участие </w:t>
            </w:r>
            <w:r w:rsidRPr="002D736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2D7361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>соревнованиях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2D7361" w:rsidRDefault="00D87CBD" w:rsidP="00C72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2D7361" w:rsidRDefault="002D7361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CBD" w:rsidRPr="00620585" w:rsidTr="00971A90">
        <w:tc>
          <w:tcPr>
            <w:tcW w:w="955" w:type="dxa"/>
            <w:vMerge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D87CBD" w:rsidRPr="00620585" w:rsidRDefault="00F12907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D87CBD" w:rsidRPr="002D7361" w:rsidRDefault="00D87CBD" w:rsidP="00E963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  <w:r w:rsidRPr="002D7361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2D7361">
              <w:rPr>
                <w:rFonts w:ascii="Times New Roman" w:hAnsi="Times New Roman"/>
                <w:b/>
                <w:spacing w:val="10"/>
                <w:sz w:val="20"/>
                <w:szCs w:val="20"/>
              </w:rPr>
              <w:t xml:space="preserve">Контрольные </w:t>
            </w:r>
            <w:r w:rsidRPr="002D7361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тесты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D87CBD" w:rsidRPr="002D7361" w:rsidRDefault="00D87CBD" w:rsidP="00C72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D87CBD" w:rsidRPr="002D7361" w:rsidRDefault="002D7361" w:rsidP="00C721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857" w:type="dxa"/>
            <w:shd w:val="clear" w:color="auto" w:fill="auto"/>
          </w:tcPr>
          <w:p w:rsidR="00D87CBD" w:rsidRPr="00620585" w:rsidRDefault="00D87CBD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149" w:rsidRPr="00620585" w:rsidTr="00971A90">
        <w:tc>
          <w:tcPr>
            <w:tcW w:w="955" w:type="dxa"/>
            <w:shd w:val="clear" w:color="auto" w:fill="auto"/>
          </w:tcPr>
          <w:p w:rsidR="00C72149" w:rsidRPr="00620585" w:rsidRDefault="00C7214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:rsidR="00C72149" w:rsidRPr="00620585" w:rsidRDefault="00C72149" w:rsidP="00E96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C72149" w:rsidRPr="002D7361" w:rsidRDefault="00D87CBD" w:rsidP="00D87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5" w:type="dxa"/>
            <w:shd w:val="clear" w:color="auto" w:fill="auto"/>
          </w:tcPr>
          <w:p w:rsidR="00C72149" w:rsidRPr="002D7361" w:rsidRDefault="00D87CBD" w:rsidP="00D87C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91" w:type="dxa"/>
            <w:gridSpan w:val="4"/>
            <w:shd w:val="clear" w:color="auto" w:fill="auto"/>
          </w:tcPr>
          <w:p w:rsidR="00C72149" w:rsidRPr="00D87CBD" w:rsidRDefault="00C72149" w:rsidP="00E963F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72149" w:rsidRPr="00D87CBD" w:rsidRDefault="00C72149" w:rsidP="00E96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B6F53" w:rsidRPr="00FB6F53" w:rsidRDefault="00FB6F53" w:rsidP="00B15A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1A6" w:rsidRPr="009721A6" w:rsidRDefault="009721A6" w:rsidP="00972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FE475E" w:rsidRPr="00C21A06" w:rsidRDefault="00FE475E" w:rsidP="00C2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</w:p>
    <w:p w:rsidR="00307774" w:rsidRDefault="0030777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2E25F1" w:rsidRDefault="002E25F1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307774" w:rsidRDefault="0030777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7349A3" w:rsidRDefault="007349A3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9A3" w:rsidRDefault="007349A3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53" w:rsidRDefault="00631128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2.7. </w:t>
      </w:r>
      <w:r w:rsidR="004A072E" w:rsidRPr="00307774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3-4</w:t>
      </w:r>
      <w:r w:rsidR="00FB6F53" w:rsidRPr="00307774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</w:t>
      </w: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49"/>
        <w:gridCol w:w="4119"/>
        <w:gridCol w:w="843"/>
        <w:gridCol w:w="1433"/>
        <w:gridCol w:w="1857"/>
      </w:tblGrid>
      <w:tr w:rsidR="00687B0A" w:rsidRPr="00620585" w:rsidTr="009912C9">
        <w:tc>
          <w:tcPr>
            <w:tcW w:w="955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49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9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62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843" w:type="dxa"/>
            <w:shd w:val="clear" w:color="auto" w:fill="auto"/>
          </w:tcPr>
          <w:p w:rsidR="00687B0A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3" w:type="dxa"/>
            <w:shd w:val="clear" w:color="auto" w:fill="auto"/>
          </w:tcPr>
          <w:p w:rsidR="00687B0A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57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A2811" w:rsidRPr="00620585" w:rsidTr="009912C9">
        <w:trPr>
          <w:trHeight w:val="365"/>
        </w:trPr>
        <w:tc>
          <w:tcPr>
            <w:tcW w:w="955" w:type="dxa"/>
            <w:vMerge w:val="restart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811" w:rsidRPr="00A16692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DA2811" w:rsidRPr="00FA1927" w:rsidRDefault="00DA2811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128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r w:rsidR="00683234" w:rsidRPr="00FA192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31128">
              <w:rPr>
                <w:rFonts w:ascii="Times New Roman" w:hAnsi="Times New Roman" w:cs="Times New Roman"/>
                <w:b/>
                <w:sz w:val="20"/>
                <w:szCs w:val="20"/>
              </w:rPr>
              <w:t>тическая</w:t>
            </w:r>
            <w:r w:rsidRPr="00631128">
              <w:rPr>
                <w:rFonts w:ascii="Times New Roman" w:hAnsi="Times New Roman" w:cs="Times New Roman"/>
                <w:b/>
                <w:spacing w:val="68"/>
                <w:sz w:val="20"/>
                <w:szCs w:val="20"/>
              </w:rPr>
              <w:t xml:space="preserve"> </w:t>
            </w:r>
            <w:r w:rsidRPr="006311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 w:rsidRPr="00FA19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одготовка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DA2811" w:rsidRDefault="009F34BD" w:rsidP="00EA0D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безопасности по боксу</w:t>
            </w:r>
            <w:r w:rsidR="00180A2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  <w:p w:rsidR="009F34BD" w:rsidRPr="009F34BD" w:rsidRDefault="009F34BD" w:rsidP="00EA0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EA0D2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EA0D2E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Пробежка, разминка.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262356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A2811" w:rsidRPr="00EA0D2E" w:rsidRDefault="00EA0D2E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D2E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388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DA2811" w:rsidRDefault="009F34BD" w:rsidP="00EA0D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Врачебный контроль, самоконтроль и предупреждение травматизма</w:t>
            </w:r>
            <w:r w:rsidR="00180A28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9F34BD" w:rsidRPr="00EA1EE6" w:rsidRDefault="009F34BD" w:rsidP="00EA0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EA0D2E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</w:t>
            </w:r>
            <w:r w:rsidR="00EA0D2E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азминка,</w:t>
            </w:r>
            <w:r w:rsid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EA0D2E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пробежка</w:t>
            </w:r>
            <w:r w:rsid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62356" w:rsidRPr="00262356" w:rsidRDefault="00262356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EA0D2E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2E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428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DA2811" w:rsidRDefault="00EA0D2E" w:rsidP="00EA0D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  <w:r w:rsidR="00180A28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История создания бокса.</w:t>
            </w:r>
          </w:p>
          <w:p w:rsidR="00EA0D2E" w:rsidRPr="00EA0D2E" w:rsidRDefault="00EA0D2E" w:rsidP="00EA0D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Пробежка, разминка.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EA0D2E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D2E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DA2811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Правила суде</w:t>
            </w:r>
            <w:r w:rsidR="00180A28"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йства на соревнованиях по боксу.</w:t>
            </w:r>
          </w:p>
          <w:p w:rsidR="00EA0D2E" w:rsidRPr="00EA1EE6" w:rsidRDefault="00EA0D2E" w:rsidP="00CF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EA0D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работа в парах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A2811" w:rsidRPr="00EA0D2E" w:rsidRDefault="00EA0D2E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522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DA2811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7D18B2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Тактика атаки</w:t>
            </w:r>
            <w:r w:rsidR="00180A28" w:rsidRPr="007D18B2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EA0D2E" w:rsidRPr="00CF59FF" w:rsidRDefault="00EA0D2E" w:rsidP="00CF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F59FF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работа в парах.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CF59FF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9" w:type="dxa"/>
            <w:shd w:val="clear" w:color="auto" w:fill="auto"/>
          </w:tcPr>
          <w:p w:rsidR="00DA2811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7D18B2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Закаливание организма</w:t>
            </w:r>
            <w:r w:rsidR="00180A28" w:rsidRPr="007D18B2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EA0D2E" w:rsidRPr="00CF59FF" w:rsidRDefault="00EA0D2E" w:rsidP="00CF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F59FF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работа в парах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CF59FF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9" w:type="dxa"/>
            <w:shd w:val="clear" w:color="auto" w:fill="auto"/>
          </w:tcPr>
          <w:p w:rsidR="00DA2811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История боксеров различных стилей и категорий</w:t>
            </w:r>
            <w:r w:rsidR="00180A28" w:rsidRP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EA0D2E" w:rsidRPr="00CF59FF" w:rsidRDefault="00EA0D2E" w:rsidP="00CF5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F59FF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работа в парах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CF59FF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Самоконтроль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221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DA2811" w:rsidRPr="00FA1927" w:rsidRDefault="00DA2811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Общая</w:t>
            </w:r>
            <w:proofErr w:type="spellEnd"/>
            <w:r w:rsidR="004216E3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физическая</w:t>
            </w:r>
            <w:proofErr w:type="spellEnd"/>
            <w:r w:rsidR="004216E3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подготовка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DA2811" w:rsidRPr="00262356" w:rsidRDefault="00DA2811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33" w:type="dxa"/>
            <w:shd w:val="clear" w:color="auto" w:fill="auto"/>
          </w:tcPr>
          <w:p w:rsidR="00DA2811" w:rsidRPr="008E7F2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DA2811" w:rsidRDefault="00CF59FF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DA2811" w:rsidRPr="00DA281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ОФП.</w:t>
            </w:r>
          </w:p>
          <w:p w:rsidR="00EA0D2E" w:rsidRPr="00CF59FF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F59FF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CF59FF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Пробежка, разминка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300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9" w:type="dxa"/>
            <w:shd w:val="clear" w:color="auto" w:fill="auto"/>
          </w:tcPr>
          <w:p w:rsidR="00CF59FF" w:rsidRPr="00CF59FF" w:rsidRDefault="00CF59FF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CF59FF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</w:t>
            </w:r>
          </w:p>
          <w:p w:rsidR="00EA0D2E" w:rsidRPr="00CF59FF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F59FF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="00CF59FF" w:rsidRP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Игра «Булава».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201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9" w:type="dxa"/>
            <w:shd w:val="clear" w:color="auto" w:fill="auto"/>
          </w:tcPr>
          <w:p w:rsidR="00DA2811" w:rsidRDefault="00CF59FF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DA2811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ОФП. Сил</w:t>
            </w:r>
            <w:r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овые упражнения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EA0D2E" w:rsidRPr="00CF59FF" w:rsidRDefault="00EA0D2E" w:rsidP="00CF59FF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F59FF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CF59FF" w:rsidRPr="00CF59F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Силовые упражнения (Турник, канат).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174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9" w:type="dxa"/>
            <w:shd w:val="clear" w:color="auto" w:fill="auto"/>
          </w:tcPr>
          <w:p w:rsid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EA0D2E" w:rsidRP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180A28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Игры «Булава» «Футбол».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9912C9">
        <w:trPr>
          <w:trHeight w:val="601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119" w:type="dxa"/>
            <w:shd w:val="clear" w:color="auto" w:fill="auto"/>
          </w:tcPr>
          <w:p w:rsidR="00983919" w:rsidRP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98391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DA2811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ОФП.</w:t>
            </w:r>
            <w:r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EA0D2E" w:rsidRP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8391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DA2811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Гимнастика с элементами акробатики, кувырок назад, вперед</w:t>
            </w:r>
            <w:r w:rsidR="00180A2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DA2811">
        <w:trPr>
          <w:trHeight w:val="448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9" w:type="dxa"/>
            <w:shd w:val="clear" w:color="auto" w:fill="auto"/>
          </w:tcPr>
          <w:p w:rsidR="00983919" w:rsidRP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DA2811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</w:t>
            </w:r>
            <w:r w:rsidR="00180A28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ФП. </w:t>
            </w:r>
            <w:r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A0D2E" w:rsidRP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180A28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Стойка на лопатках. Кувырки.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811" w:rsidRPr="00620585" w:rsidTr="00DA2811">
        <w:trPr>
          <w:trHeight w:val="237"/>
        </w:trPr>
        <w:tc>
          <w:tcPr>
            <w:tcW w:w="955" w:type="dxa"/>
            <w:vMerge/>
            <w:shd w:val="clear" w:color="auto" w:fill="auto"/>
          </w:tcPr>
          <w:p w:rsidR="00DA2811" w:rsidRDefault="00DA281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A2811" w:rsidRDefault="00E204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19" w:type="dxa"/>
            <w:shd w:val="clear" w:color="auto" w:fill="auto"/>
          </w:tcPr>
          <w:p w:rsidR="00983919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98391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ОФП. Турник.</w:t>
            </w:r>
          </w:p>
          <w:p w:rsidR="00EA0D2E" w:rsidRPr="00DA2811" w:rsidRDefault="00983919" w:rsidP="0098391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DA2811" w:rsidRPr="00DA281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="00DA2811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«Футбол», отжимания</w:t>
            </w:r>
            <w:r w:rsidR="00180A28" w:rsidRPr="0098391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DA2811" w:rsidRPr="00262356" w:rsidRDefault="00E204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A2811" w:rsidRPr="00CF59FF" w:rsidRDefault="00CF59F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204A9" w:rsidRPr="00CF59FF">
              <w:rPr>
                <w:rFonts w:ascii="Times New Roman" w:eastAsia="Calibri" w:hAnsi="Times New Roman" w:cs="Times New Roman"/>
                <w:sz w:val="20"/>
                <w:szCs w:val="20"/>
              </w:rPr>
              <w:t>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DA2811" w:rsidRPr="00620585" w:rsidRDefault="00DA281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332"/>
        </w:trPr>
        <w:tc>
          <w:tcPr>
            <w:tcW w:w="955" w:type="dxa"/>
            <w:vMerge w:val="restart"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119" w:type="dxa"/>
            <w:shd w:val="clear" w:color="auto" w:fill="auto"/>
          </w:tcPr>
          <w:p w:rsidR="00747C75" w:rsidRDefault="00747C75" w:rsidP="00747C7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AD2845" w:rsidRPr="007D18B2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ОФП.</w:t>
            </w:r>
            <w:r w:rsidR="00AD2845" w:rsidRPr="00DA281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D2845" w:rsidRDefault="00747C75" w:rsidP="00747C7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747C7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Скакалка 3х1,5 мин; Игры «Булава» «Футбол».</w:t>
            </w:r>
          </w:p>
          <w:p w:rsidR="00EA0D2E" w:rsidRPr="00DA2811" w:rsidRDefault="00EA0D2E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983919" w:rsidRDefault="0098391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91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47C75">
              <w:rPr>
                <w:rFonts w:ascii="Times New Roman" w:eastAsia="Calibri" w:hAnsi="Times New Roman" w:cs="Times New Roman"/>
                <w:sz w:val="20"/>
                <w:szCs w:val="20"/>
              </w:rPr>
              <w:t>гры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348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9" w:type="dxa"/>
            <w:shd w:val="clear" w:color="auto" w:fill="auto"/>
          </w:tcPr>
          <w:p w:rsidR="00E51F0D" w:rsidRDefault="00E51F0D" w:rsidP="00E51F0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51F0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Pr="00E51F0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ОФП. Отдых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  <w:p w:rsidR="00EA0D2E" w:rsidRPr="00E51F0D" w:rsidRDefault="00E51F0D" w:rsidP="00E51F0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У</w:t>
            </w:r>
            <w:r w:rsidR="00AD2845" w:rsidRPr="00E51F0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пражнения на расслабление мышц.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E51F0D" w:rsidRDefault="00E51F0D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F0D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AD2845" w:rsidRPr="00E51F0D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119" w:type="dxa"/>
            <w:shd w:val="clear" w:color="auto" w:fill="auto"/>
          </w:tcPr>
          <w:p w:rsidR="00E51F0D" w:rsidRDefault="00E51F0D" w:rsidP="00E51F0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AD2845" w:rsidRPr="00E51F0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ОФП.</w:t>
            </w:r>
            <w:r w:rsidR="00AD2845" w:rsidRPr="00DA281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EA0D2E" w:rsidRPr="00DA2811" w:rsidRDefault="00E51F0D" w:rsidP="00E51F0D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D2845" w:rsidRPr="00E51F0D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Пробежка  Повторение ранее пройденного материала</w:t>
            </w:r>
            <w:r w:rsidR="00AD284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D2845" w:rsidRPr="00E51F0D" w:rsidRDefault="00E51F0D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F0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AD2845" w:rsidRPr="00E51F0D">
              <w:rPr>
                <w:rFonts w:ascii="Times New Roman" w:eastAsia="Calibri" w:hAnsi="Times New Roman" w:cs="Times New Roman"/>
                <w:sz w:val="20"/>
                <w:szCs w:val="20"/>
              </w:rPr>
              <w:t>естирование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9912C9">
        <w:trPr>
          <w:trHeight w:val="712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119" w:type="dxa"/>
            <w:shd w:val="clear" w:color="auto" w:fill="auto"/>
          </w:tcPr>
          <w:p w:rsidR="00E51F0D" w:rsidRDefault="00E51F0D" w:rsidP="00574521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7D18B2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ОФП</w:t>
            </w:r>
          </w:p>
          <w:p w:rsidR="00EA0D2E" w:rsidRPr="00EA0D2E" w:rsidRDefault="00E51F0D" w:rsidP="00574521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574521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Игры «Булава»</w:t>
            </w:r>
            <w:r w:rsidR="00574521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, </w:t>
            </w:r>
            <w:r w:rsidR="00AD2845" w:rsidRPr="00574521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«Футбол»</w:t>
            </w:r>
            <w:r w:rsidR="00574521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E51F0D" w:rsidRDefault="00E51F0D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F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468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D2845" w:rsidRPr="00FA1927" w:rsidRDefault="00AD2845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Специальная</w:t>
            </w:r>
            <w:proofErr w:type="spellEnd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физическая</w:t>
            </w:r>
            <w:proofErr w:type="spellEnd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подготовка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D2845" w:rsidRPr="008E7F2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 w:rsidR="007D18B2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C70069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</w:t>
            </w:r>
          </w:p>
          <w:p w:rsidR="00EA0D2E" w:rsidRPr="00574521" w:rsidRDefault="00574521" w:rsidP="00C70069">
            <w:pPr>
              <w:spacing w:after="0" w:line="240" w:lineRule="auto"/>
              <w:rPr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Кросс 2 км.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119" w:type="dxa"/>
            <w:shd w:val="clear" w:color="auto" w:fill="auto"/>
          </w:tcPr>
          <w:p w:rsidR="00AD2845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C70069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СФП.</w:t>
            </w:r>
            <w:r w:rsid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Турник, пресс, отжимания</w:t>
            </w:r>
            <w:r w:rsidR="00AD2845" w:rsidRPr="00B169EA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  <w:p w:rsidR="00EA0D2E" w:rsidRPr="00B169EA" w:rsidRDefault="00EA0D2E" w:rsidP="00C70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574521" w:rsidRPr="00C05298">
              <w:rPr>
                <w:color w:val="181818"/>
                <w:shd w:val="clear" w:color="auto" w:fill="FFFFFF"/>
              </w:rPr>
              <w:t xml:space="preserve"> </w:t>
            </w:r>
            <w:r w:rsidR="00574521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Кросс 2 км.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9" w:type="dxa"/>
            <w:shd w:val="clear" w:color="auto" w:fill="auto"/>
          </w:tcPr>
          <w:p w:rsid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C70069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СФП.</w:t>
            </w:r>
          </w:p>
          <w:p w:rsidR="00EA0D2E" w:rsidRPr="00B169EA" w:rsidRDefault="00EA0D2E" w:rsidP="00C70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574521" w:rsidRPr="00C05298">
              <w:rPr>
                <w:color w:val="181818"/>
                <w:shd w:val="clear" w:color="auto" w:fill="FFFFFF"/>
              </w:rPr>
              <w:t xml:space="preserve"> </w:t>
            </w:r>
            <w:r w:rsidR="00574521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Кросс 2 км.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DA2811">
        <w:trPr>
          <w:trHeight w:val="522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9" w:type="dxa"/>
            <w:shd w:val="clear" w:color="auto" w:fill="auto"/>
          </w:tcPr>
          <w:p w:rsidR="00574521" w:rsidRP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</w:t>
            </w:r>
            <w:r w:rsidR="00AD2845" w:rsidRPr="00B169EA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. </w:t>
            </w:r>
          </w:p>
          <w:p w:rsidR="00EA0D2E" w:rsidRP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Круговая тренировка с отработкой ударов на снарядах.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180A28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4119" w:type="dxa"/>
            <w:shd w:val="clear" w:color="auto" w:fill="auto"/>
          </w:tcPr>
          <w:p w:rsidR="00574521" w:rsidRPr="00C70069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Теория: </w:t>
            </w:r>
            <w:r w:rsid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</w:t>
            </w:r>
          </w:p>
          <w:p w:rsidR="00EA0D2E" w:rsidRP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</w:t>
            </w:r>
            <w:r w:rsidR="00EA0D2E"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рактика:</w:t>
            </w:r>
            <w:r w:rsidR="00C7006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Спарринги.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паринг</w:t>
            </w:r>
            <w:r w:rsidR="00C7006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180A28">
        <w:trPr>
          <w:trHeight w:val="300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9" w:type="dxa"/>
            <w:shd w:val="clear" w:color="auto" w:fill="auto"/>
          </w:tcPr>
          <w:p w:rsid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</w:t>
            </w:r>
          </w:p>
          <w:p w:rsidR="00AD2845" w:rsidRPr="00B169EA" w:rsidRDefault="00EA0D2E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7006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Кросс 2 км.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180A28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19" w:type="dxa"/>
            <w:shd w:val="clear" w:color="auto" w:fill="auto"/>
          </w:tcPr>
          <w:p w:rsid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</w:t>
            </w:r>
          </w:p>
          <w:p w:rsidR="00AD2845" w:rsidRPr="00B169EA" w:rsidRDefault="00EA0D2E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8A4101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Игры «Футбол» «Регби».</w:t>
            </w:r>
          </w:p>
        </w:tc>
        <w:tc>
          <w:tcPr>
            <w:tcW w:w="843" w:type="dxa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гры </w:t>
            </w:r>
          </w:p>
        </w:tc>
        <w:tc>
          <w:tcPr>
            <w:tcW w:w="1857" w:type="dxa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845" w:rsidRPr="00620585" w:rsidTr="00AD2845">
        <w:trPr>
          <w:trHeight w:val="464"/>
        </w:trPr>
        <w:tc>
          <w:tcPr>
            <w:tcW w:w="955" w:type="dxa"/>
            <w:vMerge/>
            <w:shd w:val="clear" w:color="auto" w:fill="auto"/>
          </w:tcPr>
          <w:p w:rsidR="00AD2845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19" w:type="dxa"/>
            <w:vMerge w:val="restart"/>
            <w:shd w:val="clear" w:color="auto" w:fill="auto"/>
          </w:tcPr>
          <w:p w:rsid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EA0D2E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СФП.</w:t>
            </w:r>
            <w:r w:rsidR="00EA0D2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="00EA0D2E"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D2845" w:rsidRPr="00B169EA" w:rsidRDefault="00EA0D2E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C7006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   </w:t>
            </w:r>
            <w:r w:rsidR="00C70069" w:rsidRPr="00C7006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К</w:t>
            </w:r>
            <w:r w:rsidR="00AD2845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росс 2 км.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AD2845" w:rsidRPr="00262356" w:rsidRDefault="00AD2845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D2845" w:rsidRPr="00574521" w:rsidRDefault="0057452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AD2845" w:rsidRPr="00620585" w:rsidRDefault="00AD2845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70069">
        <w:trPr>
          <w:trHeight w:val="464"/>
        </w:trPr>
        <w:tc>
          <w:tcPr>
            <w:tcW w:w="955" w:type="dxa"/>
            <w:vMerge w:val="restart"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5854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8B8" w:rsidRPr="00C93389" w:rsidRDefault="00AF78B8" w:rsidP="00C93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49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shd w:val="clear" w:color="auto" w:fill="auto"/>
          </w:tcPr>
          <w:p w:rsidR="00AF78B8" w:rsidRPr="00B169EA" w:rsidRDefault="00AF78B8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F78B8" w:rsidRPr="008E7F2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9" w:type="dxa"/>
            <w:shd w:val="clear" w:color="auto" w:fill="auto"/>
          </w:tcPr>
          <w:p w:rsid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8A4101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СПФ</w:t>
            </w:r>
          </w:p>
          <w:p w:rsidR="00AF78B8" w:rsidRPr="00B169EA" w:rsidRDefault="00EA0D2E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574521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AF78B8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для скорости удара.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F78B8" w:rsidRDefault="008A410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574521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0069" w:rsidRPr="00574521" w:rsidRDefault="00C7006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Тренировка 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32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119" w:type="dxa"/>
            <w:shd w:val="clear" w:color="auto" w:fill="auto"/>
          </w:tcPr>
          <w:p w:rsidR="00574521" w:rsidRPr="00574521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AF78B8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СФП</w:t>
            </w:r>
            <w:r w:rsidR="00AF78B8" w:rsidRPr="00B169EA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. </w:t>
            </w:r>
          </w:p>
          <w:p w:rsidR="00AF78B8" w:rsidRPr="00B169EA" w:rsidRDefault="00574521" w:rsidP="00C70069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  <w:r w:rsidR="00AF78B8" w:rsidRPr="00C7006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Круговая тренировка из 6 комплексов на силу и скорость удара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F78B8" w:rsidRDefault="008A410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49244D"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0069" w:rsidRPr="008A4101" w:rsidRDefault="00C7006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Тренировка 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16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F78B8" w:rsidRPr="00FA1927" w:rsidRDefault="00006C5B" w:rsidP="00180A28">
            <w:pPr>
              <w:pStyle w:val="TableParagraph"/>
              <w:spacing w:line="275" w:lineRule="exact"/>
              <w:ind w:left="110"/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Техника - т</w:t>
            </w:r>
            <w:r w:rsidR="00AF78B8" w:rsidRPr="00FA1927"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актическая подготовка во фронтальной и боевой стойке</w:t>
            </w:r>
          </w:p>
          <w:p w:rsidR="00AF78B8" w:rsidRDefault="00AF78B8" w:rsidP="00180A28">
            <w:pPr>
              <w:ind w:firstLine="708"/>
              <w:rPr>
                <w:color w:val="181818"/>
                <w:shd w:val="clear" w:color="auto" w:fill="FFFFFF"/>
              </w:rPr>
            </w:pP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F78B8" w:rsidRPr="008E7F2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AF78B8" w:rsidRPr="00380997" w:rsidRDefault="002C78B4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Т</w:t>
            </w:r>
            <w:r w:rsidR="000F3218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ео</w:t>
            </w:r>
            <w:r w:rsidR="00006C5B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рия: </w:t>
            </w:r>
            <w:r w:rsidR="00006C5B"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  <w:r w:rsid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.</w:t>
            </w:r>
          </w:p>
          <w:p w:rsidR="002C78B4" w:rsidRPr="00C67C3B" w:rsidRDefault="002C78B4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Перемещение </w:t>
            </w:r>
            <w:proofErr w:type="gramStart"/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фронтальной</w:t>
            </w:r>
            <w:proofErr w:type="gramEnd"/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стойки (полукруг).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37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786304" w:rsidRPr="00380997" w:rsidRDefault="000F3218" w:rsidP="0038099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2C78B4" w:rsidRPr="00C67C3B" w:rsidRDefault="002C78B4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Перемещение </w:t>
            </w:r>
            <w:proofErr w:type="gramStart"/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</w:t>
            </w:r>
            <w:r w:rsidR="00380997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="00380997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380997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фронтальной</w:t>
            </w:r>
            <w:proofErr w:type="gramEnd"/>
            <w:r w:rsidR="00380997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стойки шаг вперёд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AF78B8" w:rsidRPr="00380997" w:rsidRDefault="000F3218" w:rsidP="009912C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</w:t>
            </w: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2C78B4" w:rsidRPr="000F3218" w:rsidRDefault="002C78B4" w:rsidP="009912C9">
            <w:pP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lastRenderedPageBreak/>
              <w:t xml:space="preserve">Практика:  </w:t>
            </w:r>
            <w:r w:rsidR="00786304"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786304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Боевая стойка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18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2C78B4" w:rsidRPr="00380997" w:rsidRDefault="000F3218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2C78B4" w:rsidRPr="00380997" w:rsidRDefault="002C78B4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Переход </w:t>
            </w:r>
            <w:proofErr w:type="gramStart"/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из</w:t>
            </w:r>
            <w:proofErr w:type="gramEnd"/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боевой во фронтальную стойку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4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2C78B4" w:rsidRDefault="000F3218" w:rsidP="0038099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2C78B4" w:rsidRPr="00380997" w:rsidRDefault="002C78B4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Передвижение в боевой стойки – шаг назад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DA2811">
        <w:trPr>
          <w:trHeight w:val="24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380997" w:rsidRPr="00380997" w:rsidRDefault="000F3218" w:rsidP="0038099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C67C3B" w:rsidRDefault="00380997" w:rsidP="0038099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Передвижение в боевой стойки – шаг влево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316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2C78B4" w:rsidRPr="00380997" w:rsidRDefault="000F3218" w:rsidP="0038099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C67C3B" w:rsidRDefault="002C78B4" w:rsidP="003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Передвижение в боевой стойки – шаг вправо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53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9" w:type="dxa"/>
            <w:shd w:val="clear" w:color="auto" w:fill="auto"/>
          </w:tcPr>
          <w:p w:rsidR="002C78B4" w:rsidRPr="00380997" w:rsidRDefault="000F3218" w:rsidP="0038099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C67C3B" w:rsidRDefault="002C78B4" w:rsidP="0038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99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Упражнения в парах (Пятнашки на ногах) из </w:t>
            </w:r>
            <w:proofErr w:type="gramStart"/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боевой</w:t>
            </w:r>
            <w:proofErr w:type="gramEnd"/>
            <w:r w:rsidR="00AF78B8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и фронтальной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9" w:type="dxa"/>
            <w:shd w:val="clear" w:color="auto" w:fill="auto"/>
          </w:tcPr>
          <w:p w:rsidR="002C78B4" w:rsidRDefault="000F3218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125195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в парах</w:t>
            </w:r>
            <w:r w:rsid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из </w:t>
            </w:r>
            <w:proofErr w:type="gramStart"/>
            <w:r w:rsid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боевой</w:t>
            </w:r>
            <w:proofErr w:type="gramEnd"/>
            <w:r w:rsid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и фронтальной</w:t>
            </w:r>
          </w:p>
          <w:p w:rsidR="00AF78B8" w:rsidRPr="00C67C3B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4BD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  <w:r w:rsidR="00125195" w:rsidRPr="0038099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Упражнения в парах 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25195">
        <w:trPr>
          <w:trHeight w:val="970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119" w:type="dxa"/>
            <w:shd w:val="clear" w:color="auto" w:fill="auto"/>
          </w:tcPr>
          <w:p w:rsidR="002C78B4" w:rsidRPr="00125195" w:rsidRDefault="000F3218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125195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в парах (Пятнашки на ногах) из боевой и фронтальной стойки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4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19" w:type="dxa"/>
            <w:shd w:val="clear" w:color="auto" w:fill="auto"/>
          </w:tcPr>
          <w:p w:rsidR="002C78B4" w:rsidRPr="00125195" w:rsidRDefault="000F3218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C67C3B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в парах боевая стойка, передвижения вперед и назад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53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119" w:type="dxa"/>
            <w:shd w:val="clear" w:color="auto" w:fill="auto"/>
          </w:tcPr>
          <w:p w:rsidR="002C78B4" w:rsidRPr="00125195" w:rsidRDefault="000F3218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C67C3B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в парах боевая стойка, передвижение вперед – назад – влево - вправо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300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19" w:type="dxa"/>
            <w:shd w:val="clear" w:color="auto" w:fill="auto"/>
          </w:tcPr>
          <w:p w:rsidR="002C78B4" w:rsidRPr="00125195" w:rsidRDefault="000F3218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125195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в парах</w:t>
            </w:r>
          </w:p>
          <w:p w:rsidR="00AF78B8" w:rsidRPr="00C67C3B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Упражнения в парах для ухода из угла ринга</w:t>
            </w:r>
          </w:p>
        </w:tc>
        <w:tc>
          <w:tcPr>
            <w:tcW w:w="843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25195">
        <w:trPr>
          <w:trHeight w:val="99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119" w:type="dxa"/>
            <w:shd w:val="clear" w:color="auto" w:fill="auto"/>
          </w:tcPr>
          <w:p w:rsidR="002C78B4" w:rsidRPr="00125195" w:rsidRDefault="000F3218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125195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Упражнение «Сайд-</w:t>
            </w:r>
            <w:proofErr w:type="spellStart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Стэп</w:t>
            </w:r>
            <w:proofErr w:type="spellEnd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боевой стой</w:t>
            </w:r>
            <w:r w:rsid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ке. </w:t>
            </w:r>
            <w:r w:rsidR="00125195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Упражнения в парах</w:t>
            </w:r>
            <w:proofErr w:type="gramStart"/>
            <w:r w:rsidR="00125195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32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9" w:type="dxa"/>
            <w:shd w:val="clear" w:color="auto" w:fill="auto"/>
          </w:tcPr>
          <w:p w:rsidR="002C78B4" w:rsidRPr="00125195" w:rsidRDefault="00125195" w:rsidP="00125195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006C5B" w:rsidRPr="00006C5B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- тактическая подготовка</w:t>
            </w:r>
          </w:p>
          <w:p w:rsidR="00AF78B8" w:rsidRPr="00C67C3B" w:rsidRDefault="002C78B4" w:rsidP="0012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 </w:t>
            </w:r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Упражнение «Сайд-</w:t>
            </w:r>
            <w:proofErr w:type="spellStart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Стэп</w:t>
            </w:r>
            <w:proofErr w:type="spellEnd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» </w:t>
            </w:r>
            <w:proofErr w:type="gramStart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AF78B8" w:rsidRPr="0012519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фронтальной стойке.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80997" w:rsidRDefault="00380997" w:rsidP="003809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380997" w:rsidP="00380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F78B8" w:rsidRPr="00FA1927" w:rsidRDefault="00AF78B8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 на месте и в движении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F78B8" w:rsidRPr="008E7F2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37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8046E2" w:rsidRDefault="009F6E63" w:rsidP="009F6E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прямой удар из фронтальной стойки</w:t>
            </w:r>
            <w:r w:rsidR="00AF78B8" w:rsidRPr="008046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53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6E63" w:rsidRDefault="009F6E63" w:rsidP="009912C9">
            <w:pP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lastRenderedPageBreak/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прямой удар из боевой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C67C3B">
        <w:trPr>
          <w:trHeight w:val="253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прямой удар из боевой и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180A28">
        <w:trPr>
          <w:trHeight w:val="24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прямой удар на шаг вперед.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прямой удар на шаг назад.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9F6E63" w:rsidRDefault="009F6E63" w:rsidP="009912C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прямой удар на шаг влево.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Левый прямой удар на шаг вправо.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931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прямой удар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34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прямой удар с боевой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AF78B8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прямой удар на шаг вперед</w:t>
            </w:r>
            <w:r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прямой удар на шаг назад.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прямой удар на шаг влево.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DA2811">
        <w:trPr>
          <w:trHeight w:val="712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прямой удар на шаг вправо.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Атака левой рукой (одиночные </w:t>
            </w:r>
            <w:proofErr w:type="spellStart"/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повторки</w:t>
            </w:r>
            <w:proofErr w:type="spellEnd"/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) – финты рукой, корпусом,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lastRenderedPageBreak/>
              <w:t>маневрирование на ногах.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53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Комбинация – левый прямой – правый прямой в голову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Комбинация – левый – правый прямой в голову – левый боковой голова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58544E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58544E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119" w:type="dxa"/>
            <w:shd w:val="clear" w:color="auto" w:fill="auto"/>
          </w:tcPr>
          <w:p w:rsidR="009F6E63" w:rsidRDefault="009F6E63" w:rsidP="009F6E63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9F6E63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Техника прямого удара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9F6E63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Комбинации из ранее освоенных ударов.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9F6E63" w:rsidRDefault="009F6E63" w:rsidP="009F6E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9F6E63" w:rsidP="009F6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68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F78B8" w:rsidRPr="00A210A9" w:rsidRDefault="00AF78B8" w:rsidP="00990B05">
            <w:pPr>
              <w:pStyle w:val="TableParagraph"/>
              <w:spacing w:line="271" w:lineRule="exact"/>
              <w:ind w:left="110"/>
              <w:rPr>
                <w:color w:val="181818"/>
                <w:sz w:val="20"/>
                <w:szCs w:val="20"/>
                <w:shd w:val="clear" w:color="auto" w:fill="FFFFFF"/>
              </w:rPr>
            </w:pPr>
            <w:r w:rsidRPr="00A210A9">
              <w:rPr>
                <w:b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 в различных стойках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16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F78B8" w:rsidRPr="008E7F2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E0088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025F53" w:rsidRDefault="0081529C" w:rsidP="00815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81529C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левого прямого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1529C" w:rsidRDefault="0081529C" w:rsidP="008152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81529C" w:rsidP="00815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00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Уклон вправо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A210A9" w:rsidRDefault="00A210A9" w:rsidP="00A2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A210A9" w:rsidP="00A2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21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левого прямого Уклон вправо из боевой стойки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A210A9" w:rsidRDefault="00A210A9" w:rsidP="00A2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A210A9" w:rsidP="00A2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00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правого прямого уклон влево из фронтальной стойки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210A9" w:rsidRDefault="00A210A9" w:rsidP="00A2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A210A9" w:rsidP="00A210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B045E2">
        <w:trPr>
          <w:trHeight w:val="552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правого прямого уклон влево из боевой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стойки</w:t>
            </w:r>
            <w:r w:rsidR="00AF78B8" w:rsidRPr="00B045E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32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Комбинированная защита от левого и правого прямого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53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4119" w:type="dxa"/>
            <w:shd w:val="clear" w:color="auto" w:fill="auto"/>
          </w:tcPr>
          <w:p w:rsidR="0081529C" w:rsidRP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прямых ударов</w:t>
            </w:r>
            <w:r w:rsidRPr="0081529C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F78B8" w:rsidRPr="00B045E2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Комбинированная защита от левого и правого прямого из боевой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48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F78B8" w:rsidRPr="00FA1927" w:rsidRDefault="00AF78B8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 в различных стойках на месте и в движении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085639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33" w:type="dxa"/>
            <w:shd w:val="clear" w:color="auto" w:fill="auto"/>
          </w:tcPr>
          <w:p w:rsidR="00AF78B8" w:rsidRPr="008E7F2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22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19" w:type="dxa"/>
            <w:shd w:val="clear" w:color="auto" w:fill="auto"/>
          </w:tcPr>
          <w:p w:rsid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F78B8" w:rsidRPr="000B4D65" w:rsidRDefault="0081529C" w:rsidP="008152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Л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евый боковой удар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8B8" w:rsidRPr="00620585" w:rsidTr="00990B05">
        <w:trPr>
          <w:trHeight w:val="216"/>
        </w:trPr>
        <w:tc>
          <w:tcPr>
            <w:tcW w:w="955" w:type="dxa"/>
            <w:vMerge/>
            <w:shd w:val="clear" w:color="auto" w:fill="auto"/>
          </w:tcPr>
          <w:p w:rsidR="00AF78B8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119" w:type="dxa"/>
            <w:shd w:val="clear" w:color="auto" w:fill="auto"/>
          </w:tcPr>
          <w:p w:rsidR="0081529C" w:rsidRDefault="0081529C" w:rsidP="008152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F78B8" w:rsidRPr="000B4D65" w:rsidRDefault="0081529C" w:rsidP="008152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F78B8"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боковой удар из боевой стойки.</w:t>
            </w:r>
          </w:p>
        </w:tc>
        <w:tc>
          <w:tcPr>
            <w:tcW w:w="843" w:type="dxa"/>
            <w:shd w:val="clear" w:color="auto" w:fill="auto"/>
          </w:tcPr>
          <w:p w:rsidR="00AF78B8" w:rsidRPr="00262356" w:rsidRDefault="00AF78B8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F78B8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F78B8" w:rsidRPr="00620585" w:rsidRDefault="00AF78B8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990B05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боковой удар на шаг вперед.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990B05">
        <w:trPr>
          <w:trHeight w:val="316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боковой удар на шаг назад.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448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боковой удар на шаг влево.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Pr="00C9338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боковой удар на шаг вправо.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 w:rsidRPr="00A210A9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боковой удар на шаг вперед.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боковой удар на шаг назад.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боковой удар на шаг влево.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586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08563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119" w:type="dxa"/>
            <w:shd w:val="clear" w:color="auto" w:fill="auto"/>
          </w:tcPr>
          <w:p w:rsidR="00A210A9" w:rsidRDefault="00A210A9" w:rsidP="00A21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125195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81529C">
              <w:rPr>
                <w:rFonts w:ascii="Times New Roman" w:hAnsi="Times New Roman" w:cs="Times New Roman"/>
                <w:bCs/>
                <w:color w:val="181818"/>
                <w:sz w:val="20"/>
                <w:szCs w:val="20"/>
                <w:shd w:val="clear" w:color="auto" w:fill="FFFFFF"/>
              </w:rPr>
              <w:t>Техника бокового удара</w:t>
            </w:r>
            <w:r w:rsidRPr="00B045E2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</w:t>
            </w:r>
          </w:p>
          <w:p w:rsidR="00A210A9" w:rsidRPr="000B4D65" w:rsidRDefault="00A210A9" w:rsidP="00A21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A210A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боковой удар на шаг вправо.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08563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136673" w:rsidRDefault="00136673" w:rsidP="001366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136673" w:rsidP="00136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633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210A9" w:rsidRPr="00FA1927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 в различных стойках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085639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33" w:type="dxa"/>
            <w:shd w:val="clear" w:color="auto" w:fill="auto"/>
          </w:tcPr>
          <w:p w:rsidR="00A210A9" w:rsidRPr="008E7F2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507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левого бокового</w:t>
            </w:r>
            <w:r w:rsidR="00A210A9" w:rsidRPr="005D688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Нырок вправо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левого бокового</w:t>
            </w:r>
            <w:r w:rsidR="00A210A9" w:rsidRPr="005D688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025F53">
        <w:trPr>
          <w:trHeight w:val="317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C933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Нырок вправо из боевой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правого бокового</w:t>
            </w:r>
            <w:r w:rsidR="00A210A9" w:rsidRPr="005D688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Нырок влево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300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правого бокового</w:t>
            </w:r>
            <w:r w:rsidR="00A210A9" w:rsidRPr="005D688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206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Нырок влево из боевой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Комбинированная защита от левого и правого бокового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63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08563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4119" w:type="dxa"/>
            <w:shd w:val="clear" w:color="auto" w:fill="auto"/>
          </w:tcPr>
          <w:p w:rsidR="00414AF5" w:rsidRDefault="00414AF5" w:rsidP="00414AF5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от боковых ударов.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</w:p>
          <w:p w:rsidR="00A210A9" w:rsidRPr="005D688E" w:rsidRDefault="00414AF5" w:rsidP="00414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Комбинированная защита от левого и правого бокового из боевой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A210A9" w:rsidRPr="00414AF5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стойки</w:t>
            </w:r>
            <w:r w:rsidR="00A210A9" w:rsidRPr="005D688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08563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474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210A9" w:rsidRPr="00FA1927" w:rsidRDefault="00A210A9" w:rsidP="009912C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>Техника нижнего удара в различных стойках на месте и в движении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210A9" w:rsidRPr="008E7F2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D9501E" w:rsidRDefault="00D9501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D9501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нижний удар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нижний удар из боевой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нижний удар на шаг вперед.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нижний удар на шаг назад.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Практика: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Левый нижний удар шаг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лево.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415B1F">
        <w:trPr>
          <w:trHeight w:val="538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Левый нижний удар на шаг вправо.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lastRenderedPageBreak/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нижний удар на шаг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lastRenderedPageBreak/>
              <w:t>вперед.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12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нижний удар на шаг назад.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нижний удар на шаг влево.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119" w:type="dxa"/>
            <w:shd w:val="clear" w:color="auto" w:fill="auto"/>
          </w:tcPr>
          <w:p w:rsidR="007A3A2E" w:rsidRDefault="007A3A2E" w:rsidP="007A3A2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Техника нижнего удара. </w:t>
            </w:r>
          </w:p>
          <w:p w:rsidR="00A210A9" w:rsidRPr="00C93389" w:rsidRDefault="007A3A2E" w:rsidP="007A3A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7A3A2E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Правый нижний удар на шаг вправо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210A9" w:rsidRPr="00FA1927" w:rsidRDefault="00A210A9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>Защитные действия от нижних</w:t>
            </w: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A192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 xml:space="preserve"> ударов в различных стойках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9495F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shd w:val="clear" w:color="auto" w:fill="auto"/>
          </w:tcPr>
          <w:p w:rsidR="00A210A9" w:rsidRPr="008E7F2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9" w:type="dxa"/>
            <w:shd w:val="clear" w:color="auto" w:fill="auto"/>
          </w:tcPr>
          <w:p w:rsidR="00262356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26235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10A9" w:rsidRPr="00AF78B8" w:rsidRDefault="00262356" w:rsidP="000F1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левого нижнего подставка правой руки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5D688E">
        <w:trPr>
          <w:trHeight w:val="348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9" w:type="dxa"/>
            <w:shd w:val="clear" w:color="auto" w:fill="auto"/>
          </w:tcPr>
          <w:p w:rsidR="00262356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26235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10A9" w:rsidRPr="00AF78B8" w:rsidRDefault="00262356" w:rsidP="000F1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левого нижнего подставка правой руки из боевой стойки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58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119" w:type="dxa"/>
            <w:shd w:val="clear" w:color="auto" w:fill="auto"/>
          </w:tcPr>
          <w:p w:rsidR="00262356" w:rsidRPr="000F1617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 w:rsidRPr="000F161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в различных стойках.</w:t>
            </w:r>
            <w:r w:rsidRPr="000F161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10A9" w:rsidRPr="00AF78B8" w:rsidRDefault="00262356" w:rsidP="000F1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1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правого нижнего подставка левой руки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BE0088">
        <w:trPr>
          <w:trHeight w:val="963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119" w:type="dxa"/>
            <w:shd w:val="clear" w:color="auto" w:fill="auto"/>
          </w:tcPr>
          <w:p w:rsidR="00262356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26235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10A9" w:rsidRPr="00AF78B8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Защита от правого нижнего подставка левой руки из боевой стойки</w:t>
            </w:r>
            <w:r w:rsidR="00A210A9" w:rsidRPr="00AF78B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119" w:type="dxa"/>
            <w:shd w:val="clear" w:color="auto" w:fill="auto"/>
          </w:tcPr>
          <w:p w:rsidR="00262356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26235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10A9" w:rsidRPr="00AF78B8" w:rsidRDefault="00262356" w:rsidP="000F1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Комбинированная защита от левого и правого нижнего из фронтальной стойки.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333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9495F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119" w:type="dxa"/>
            <w:shd w:val="clear" w:color="auto" w:fill="auto"/>
          </w:tcPr>
          <w:p w:rsidR="00262356" w:rsidRPr="000F1617" w:rsidRDefault="00262356" w:rsidP="000F1617">
            <w:pPr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 </w:t>
            </w:r>
            <w:r w:rsidRPr="00262356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Защитные действия в различных стойках.</w:t>
            </w: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210A9" w:rsidRPr="00AF78B8" w:rsidRDefault="00262356" w:rsidP="000F1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17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Комбинированная защита от левого и правого нижнего из боевой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стойки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9495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D9501E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363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210A9" w:rsidRPr="000F1617" w:rsidRDefault="00A210A9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617">
              <w:rPr>
                <w:rFonts w:ascii="Times New Roman" w:hAnsi="Times New Roman" w:cs="Times New Roman"/>
                <w:b/>
                <w:bCs/>
                <w:color w:val="181818"/>
                <w:sz w:val="20"/>
                <w:szCs w:val="20"/>
                <w:shd w:val="clear" w:color="auto" w:fill="FFFFFF"/>
              </w:rPr>
              <w:t>Соревновательная деятельность и контрольно-переводные испытания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9495F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A210A9" w:rsidRPr="008E7F2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396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A210A9" w:rsidRDefault="000F1617" w:rsidP="000F1617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Соревновательная деятельность.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Медицинское обследование.</w:t>
            </w:r>
          </w:p>
          <w:p w:rsidR="000F1617" w:rsidRPr="000F1617" w:rsidRDefault="000F1617" w:rsidP="000F1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006C5B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A210A9" w:rsidRDefault="000F1617" w:rsidP="00006C5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A210A9" w:rsidRPr="000F1617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Инструкторская и судейская практика.</w:t>
            </w:r>
          </w:p>
          <w:p w:rsidR="000F1617" w:rsidRPr="000F1617" w:rsidRDefault="000F1617" w:rsidP="00006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006C5B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491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A210A9" w:rsidRDefault="000F1617" w:rsidP="00006C5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Соревновательная деятельность. </w:t>
            </w:r>
          </w:p>
          <w:p w:rsidR="000F1617" w:rsidRPr="000F1617" w:rsidRDefault="000F1617" w:rsidP="00006C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006C5B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006C5B" w:rsidRDefault="00006C5B" w:rsidP="00006C5B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Соревновательная деятельность. </w:t>
            </w:r>
          </w:p>
          <w:p w:rsidR="00A210A9" w:rsidRPr="0038296B" w:rsidRDefault="00006C5B" w:rsidP="00006C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lastRenderedPageBreak/>
              <w:t xml:space="preserve">Практика: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D9501E" w:rsidRDefault="00D9501E" w:rsidP="00D95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006C5B" w:rsidP="00D95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lastRenderedPageBreak/>
              <w:t>Соревнования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474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006C5B" w:rsidRDefault="00006C5B" w:rsidP="00006C5B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Соревновательная деятельность. </w:t>
            </w:r>
          </w:p>
          <w:p w:rsidR="00A210A9" w:rsidRPr="0038296B" w:rsidRDefault="00006C5B" w:rsidP="00006C5B">
            <w:pPr>
              <w:tabs>
                <w:tab w:val="left" w:pos="99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210A9" w:rsidRPr="008E7F25" w:rsidRDefault="00006C5B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Соревнования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491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A210A9" w:rsidRDefault="00006C5B" w:rsidP="00006C5B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Теория: </w:t>
            </w:r>
            <w:r w:rsidR="00A210A9" w:rsidRPr="00006C5B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Восстановительные мероприятия.</w:t>
            </w:r>
          </w:p>
          <w:p w:rsidR="00006C5B" w:rsidRPr="00006C5B" w:rsidRDefault="00006C5B" w:rsidP="00006C5B">
            <w:pPr>
              <w:tabs>
                <w:tab w:val="left" w:pos="25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 xml:space="preserve">Практика: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Тренировка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006C5B" w:rsidRDefault="00006C5B" w:rsidP="00006C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4101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210A9" w:rsidRPr="008E7F25" w:rsidRDefault="00006C5B" w:rsidP="00006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9495F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19" w:type="dxa"/>
            <w:shd w:val="clear" w:color="auto" w:fill="auto"/>
          </w:tcPr>
          <w:p w:rsidR="00006C5B" w:rsidRDefault="00006C5B" w:rsidP="00006C5B">
            <w:pPr>
              <w:tabs>
                <w:tab w:val="left" w:pos="1456"/>
              </w:tabs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006C5B"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Теория: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</w:t>
            </w:r>
            <w:r w:rsidR="00A210A9" w:rsidRPr="00006C5B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Контрольно-переводные испытания</w:t>
            </w:r>
          </w:p>
          <w:p w:rsidR="00A210A9" w:rsidRPr="0038296B" w:rsidRDefault="00006C5B" w:rsidP="00006C5B">
            <w:pPr>
              <w:tabs>
                <w:tab w:val="left" w:pos="14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81818"/>
                <w:sz w:val="20"/>
                <w:szCs w:val="20"/>
                <w:shd w:val="clear" w:color="auto" w:fill="FFFFFF"/>
              </w:rPr>
              <w:t>Практика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: бои</w:t>
            </w:r>
          </w:p>
        </w:tc>
        <w:tc>
          <w:tcPr>
            <w:tcW w:w="843" w:type="dxa"/>
            <w:shd w:val="clear" w:color="auto" w:fill="auto"/>
          </w:tcPr>
          <w:p w:rsidR="00A210A9" w:rsidRPr="00262356" w:rsidRDefault="00A9495F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23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210A9" w:rsidRDefault="00006C5B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C5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210A9" w:rsidRPr="00006C5B">
              <w:rPr>
                <w:rFonts w:ascii="Times New Roman" w:eastAsia="Calibri" w:hAnsi="Times New Roman" w:cs="Times New Roman"/>
                <w:sz w:val="20"/>
                <w:szCs w:val="20"/>
              </w:rPr>
              <w:t>онтроль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06C5B" w:rsidRPr="00006C5B" w:rsidRDefault="00006C5B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Бои </w:t>
            </w: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0A9" w:rsidRPr="00620585" w:rsidTr="00AF78B8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A210A9" w:rsidRDefault="00A210A9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A210A9" w:rsidRPr="0038296B" w:rsidRDefault="00A210A9" w:rsidP="009912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43" w:type="dxa"/>
            <w:shd w:val="clear" w:color="auto" w:fill="auto"/>
          </w:tcPr>
          <w:p w:rsidR="00A210A9" w:rsidRPr="0038296B" w:rsidRDefault="00A210A9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433" w:type="dxa"/>
            <w:shd w:val="clear" w:color="auto" w:fill="auto"/>
          </w:tcPr>
          <w:p w:rsidR="00A210A9" w:rsidRPr="008E7F2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A210A9" w:rsidRPr="00620585" w:rsidRDefault="00A210A9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1183" w:rsidRDefault="00711183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75E" w:rsidRDefault="00FE475E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FE475E" w:rsidRDefault="00FE475E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FE475E" w:rsidRDefault="00FE475E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1E1FA4" w:rsidRDefault="001E1FA4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FE475E" w:rsidRDefault="00FE475E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FE475E" w:rsidRDefault="00FE475E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FB6F53" w:rsidRDefault="00631128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2.8. </w:t>
      </w:r>
      <w:r w:rsidR="009F34BD" w:rsidRPr="00C21A06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5-</w:t>
      </w:r>
      <w:r w:rsidR="00FB6F53" w:rsidRPr="00C21A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34BD" w:rsidRPr="00C21A0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E475E" w:rsidRPr="00C21A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6F53" w:rsidRPr="00C21A06">
        <w:rPr>
          <w:rFonts w:ascii="Times New Roman" w:eastAsia="Calibri" w:hAnsi="Times New Roman" w:cs="Times New Roman"/>
          <w:b/>
          <w:sz w:val="24"/>
          <w:szCs w:val="24"/>
        </w:rPr>
        <w:t>года обучения</w:t>
      </w: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749"/>
        <w:gridCol w:w="4119"/>
        <w:gridCol w:w="843"/>
        <w:gridCol w:w="1433"/>
        <w:gridCol w:w="1857"/>
      </w:tblGrid>
      <w:tr w:rsidR="00687B0A" w:rsidRPr="00620585" w:rsidTr="009912C9">
        <w:tc>
          <w:tcPr>
            <w:tcW w:w="955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49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8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9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Pr="0062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843" w:type="dxa"/>
            <w:shd w:val="clear" w:color="auto" w:fill="auto"/>
          </w:tcPr>
          <w:p w:rsidR="00687B0A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33" w:type="dxa"/>
            <w:shd w:val="clear" w:color="auto" w:fill="auto"/>
          </w:tcPr>
          <w:p w:rsidR="00687B0A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57" w:type="dxa"/>
            <w:shd w:val="clear" w:color="auto" w:fill="auto"/>
          </w:tcPr>
          <w:p w:rsidR="00687B0A" w:rsidRPr="00620585" w:rsidRDefault="00687B0A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C2A67" w:rsidRPr="00620585" w:rsidTr="00A817E1">
        <w:trPr>
          <w:trHeight w:val="557"/>
        </w:trPr>
        <w:tc>
          <w:tcPr>
            <w:tcW w:w="955" w:type="dxa"/>
            <w:vMerge w:val="restart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A67" w:rsidRDefault="004C2A67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ноябрь</w:t>
            </w: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P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F16A51" w:rsidP="00F16A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6A51" w:rsidRDefault="00F16A51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2075" w:rsidRPr="00802075" w:rsidRDefault="00802075" w:rsidP="00802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49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4216E3" w:rsidRDefault="00C22C07" w:rsidP="004216E3">
            <w:pPr>
              <w:pStyle w:val="TableParagraph"/>
              <w:spacing w:line="271" w:lineRule="exact"/>
              <w:ind w:left="110"/>
              <w:rPr>
                <w:b/>
                <w:sz w:val="20"/>
                <w:szCs w:val="20"/>
              </w:rPr>
            </w:pPr>
            <w:r w:rsidRPr="004216E3">
              <w:rPr>
                <w:b/>
                <w:sz w:val="20"/>
                <w:szCs w:val="20"/>
              </w:rPr>
              <w:t>1.</w:t>
            </w:r>
            <w:r w:rsidR="004216E3" w:rsidRPr="004216E3">
              <w:rPr>
                <w:b/>
                <w:sz w:val="20"/>
                <w:szCs w:val="20"/>
              </w:rPr>
              <w:t>Теоре</w:t>
            </w:r>
            <w:r w:rsidR="004C2A67" w:rsidRPr="004216E3">
              <w:rPr>
                <w:b/>
                <w:sz w:val="20"/>
                <w:szCs w:val="20"/>
              </w:rPr>
              <w:t>тическая</w:t>
            </w:r>
            <w:r w:rsidR="004C2A67" w:rsidRPr="004216E3">
              <w:rPr>
                <w:b/>
                <w:spacing w:val="68"/>
                <w:sz w:val="20"/>
                <w:szCs w:val="20"/>
              </w:rPr>
              <w:t xml:space="preserve"> </w:t>
            </w:r>
            <w:r w:rsidR="004C2A67" w:rsidRPr="004216E3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FE475E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4C2A67" w:rsidRDefault="004216E3" w:rsidP="00FE4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Теория: </w:t>
            </w:r>
            <w:r w:rsidR="00FE475E" w:rsidRPr="00FE475E">
              <w:rPr>
                <w:rFonts w:ascii="Times New Roman" w:hAnsi="Times New Roman" w:cs="Times New Roman"/>
                <w:sz w:val="20"/>
                <w:szCs w:val="20"/>
              </w:rPr>
              <w:t>План работы на учебный год.</w:t>
            </w:r>
          </w:p>
          <w:p w:rsidR="00FE475E" w:rsidRPr="00FE475E" w:rsidRDefault="00FE475E" w:rsidP="00FE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с элементами лёгкой атлетики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4C2A67" w:rsidRPr="00F52D23" w:rsidRDefault="00F52D23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Тренировка 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FE475E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FE475E" w:rsidRDefault="00FE475E" w:rsidP="00FE4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FE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5E">
              <w:rPr>
                <w:rFonts w:ascii="Times New Roman" w:hAnsi="Times New Roman" w:cs="Times New Roman"/>
                <w:sz w:val="20"/>
                <w:szCs w:val="20"/>
              </w:rPr>
              <w:t>Техника безопасного поведения на занятиях.</w:t>
            </w:r>
          </w:p>
          <w:p w:rsidR="00FE475E" w:rsidRPr="00FE475E" w:rsidRDefault="00FE475E" w:rsidP="00FE47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Тренировка с элементами лёгкой атлетики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E475E" w:rsidRPr="00F52D23" w:rsidRDefault="00FE475E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4C2A67" w:rsidRPr="008E7F25" w:rsidRDefault="00F52D23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  <w:shd w:val="clear" w:color="auto" w:fill="auto"/>
          </w:tcPr>
          <w:p w:rsidR="004C2A67" w:rsidRDefault="00FE475E" w:rsidP="00F52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FE475E">
              <w:rPr>
                <w:rFonts w:ascii="Times New Roman" w:hAnsi="Times New Roman" w:cs="Times New Roman"/>
                <w:sz w:val="20"/>
                <w:szCs w:val="20"/>
              </w:rPr>
              <w:t xml:space="preserve"> Бокс как вид спорта.</w:t>
            </w:r>
          </w:p>
          <w:p w:rsidR="00FE2F24" w:rsidRPr="00F15D60" w:rsidRDefault="00FE2F24" w:rsidP="00F5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="00F15D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5D60">
              <w:rPr>
                <w:rFonts w:ascii="Times New Roman" w:hAnsi="Times New Roman" w:cs="Times New Roman"/>
                <w:sz w:val="20"/>
                <w:szCs w:val="20"/>
              </w:rPr>
              <w:t>Разминка. Игра в футбол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4C2A67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F52D23" w:rsidRP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  <w:shd w:val="clear" w:color="auto" w:fill="auto"/>
          </w:tcPr>
          <w:p w:rsidR="004C2A67" w:rsidRDefault="00FE475E" w:rsidP="00F52D23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FE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F24" w:rsidRPr="00FE2F24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Врачебный контроль, самоконтроль и предупреждение травматизма</w:t>
            </w:r>
          </w:p>
          <w:p w:rsidR="00FE2F24" w:rsidRPr="00FE475E" w:rsidRDefault="00FE2F24" w:rsidP="00F5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="00F15D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Кросс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4C2A67" w:rsidRPr="008E7F25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4C2A67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  <w:shd w:val="clear" w:color="auto" w:fill="auto"/>
          </w:tcPr>
          <w:p w:rsidR="004C2A67" w:rsidRDefault="00FE475E" w:rsidP="00F52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FE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D60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правильного питания </w:t>
            </w:r>
            <w:r w:rsidR="004C2A67" w:rsidRPr="00FE2F24">
              <w:rPr>
                <w:rFonts w:ascii="Times New Roman" w:hAnsi="Times New Roman" w:cs="Times New Roman"/>
                <w:sz w:val="20"/>
                <w:szCs w:val="20"/>
              </w:rPr>
              <w:t xml:space="preserve"> боксера.</w:t>
            </w:r>
          </w:p>
          <w:p w:rsidR="00FE2F24" w:rsidRPr="00B56CA7" w:rsidRDefault="00FE2F24" w:rsidP="00F52D23">
            <w:pPr>
              <w:tabs>
                <w:tab w:val="left" w:pos="2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="00F15D60" w:rsidRPr="00FE2F24">
              <w:rPr>
                <w:rFonts w:ascii="Times New Roman" w:hAnsi="Times New Roman"/>
                <w:sz w:val="20"/>
                <w:szCs w:val="20"/>
              </w:rPr>
              <w:t xml:space="preserve"> Игра в футбол</w:t>
            </w:r>
            <w:r w:rsidR="00F52D2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4C2A67" w:rsidRPr="008E7F25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  <w:shd w:val="clear" w:color="auto" w:fill="auto"/>
          </w:tcPr>
          <w:p w:rsidR="00FE475E" w:rsidRDefault="00FE475E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FE2F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2F24" w:rsidRPr="00FE2F24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подготовка</w:t>
            </w:r>
          </w:p>
          <w:p w:rsidR="004C2A67" w:rsidRPr="00FE2F24" w:rsidRDefault="00FE2F24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FE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Кросс </w:t>
            </w:r>
            <w:r w:rsidR="00F15D60">
              <w:rPr>
                <w:rFonts w:ascii="Times New Roman" w:eastAsia="Calibri" w:hAnsi="Times New Roman" w:cs="Times New Roman"/>
                <w:sz w:val="20"/>
                <w:szCs w:val="20"/>
              </w:rPr>
              <w:t>2 км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4C2A67" w:rsidRPr="008E7F25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4C2A67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FE475E" w:rsidRPr="00FE2F24" w:rsidRDefault="00FE475E" w:rsidP="00F5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FE2F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2F24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подготовка</w:t>
            </w:r>
          </w:p>
          <w:p w:rsidR="004C2A67" w:rsidRPr="00FE2F24" w:rsidRDefault="00FE2F24" w:rsidP="00F5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FE2F24">
              <w:rPr>
                <w:rFonts w:ascii="Times New Roman" w:hAnsi="Times New Roman"/>
                <w:sz w:val="20"/>
                <w:szCs w:val="20"/>
              </w:rPr>
              <w:t xml:space="preserve">Бег. 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4C2A67" w:rsidRPr="008E7F25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22"/>
        </w:trPr>
        <w:tc>
          <w:tcPr>
            <w:tcW w:w="955" w:type="dxa"/>
            <w:vMerge/>
            <w:shd w:val="clear" w:color="auto" w:fill="auto"/>
          </w:tcPr>
          <w:p w:rsidR="004C2A67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9" w:type="dxa"/>
            <w:shd w:val="clear" w:color="auto" w:fill="auto"/>
          </w:tcPr>
          <w:p w:rsidR="00FE475E" w:rsidRDefault="00FE475E" w:rsidP="00F5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FE2F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E2F24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подготовка</w:t>
            </w:r>
          </w:p>
          <w:p w:rsidR="004C2A67" w:rsidRPr="00FE2F24" w:rsidRDefault="00FE2F24" w:rsidP="00F5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FE2F24">
              <w:rPr>
                <w:rFonts w:ascii="Times New Roman" w:hAnsi="Times New Roman"/>
                <w:sz w:val="20"/>
                <w:szCs w:val="20"/>
              </w:rPr>
              <w:t xml:space="preserve">Кросс. </w:t>
            </w:r>
            <w:r w:rsidR="00F15D60">
              <w:rPr>
                <w:rFonts w:ascii="Times New Roman" w:hAnsi="Times New Roman"/>
                <w:sz w:val="20"/>
                <w:szCs w:val="20"/>
              </w:rPr>
              <w:t>2 км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4C2A67" w:rsidRPr="008E7F25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AA6BBE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  <w:shd w:val="clear" w:color="auto" w:fill="auto"/>
          </w:tcPr>
          <w:p w:rsidR="00FE475E" w:rsidRDefault="00FE475E" w:rsidP="00F52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="00FE2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Физическая подготовка</w:t>
            </w:r>
          </w:p>
          <w:p w:rsidR="004C2A67" w:rsidRPr="00FE2F24" w:rsidRDefault="00FE2F24" w:rsidP="00F5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FE2F24">
              <w:rPr>
                <w:rFonts w:ascii="Times New Roman" w:hAnsi="Times New Roman"/>
                <w:sz w:val="20"/>
                <w:szCs w:val="20"/>
              </w:rPr>
              <w:t xml:space="preserve">Кросс до 3 км. 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  <w:p w:rsidR="004C2A67" w:rsidRPr="008E7F25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F52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F52D23" w:rsidRDefault="00C22C0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2D2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C2A67" w:rsidRPr="00F52D23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843" w:type="dxa"/>
            <w:shd w:val="clear" w:color="auto" w:fill="auto"/>
          </w:tcPr>
          <w:p w:rsidR="004C2A67" w:rsidRPr="00F52D23" w:rsidRDefault="004C2A6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2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9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F52D23" w:rsidRDefault="004C2A67" w:rsidP="00106EC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52D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Общеразвивающие гимнастические упражнения. </w:t>
            </w:r>
          </w:p>
        </w:tc>
        <w:tc>
          <w:tcPr>
            <w:tcW w:w="843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A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4C2A67" w:rsidRPr="000A7B9E" w:rsidRDefault="00FE475E" w:rsidP="000A7B9E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Общеразвивающие </w:t>
            </w:r>
            <w:r w:rsidR="00F52D23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гимнастические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упражнения </w:t>
            </w:r>
          </w:p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9" w:type="dxa"/>
            <w:shd w:val="clear" w:color="auto" w:fill="auto"/>
          </w:tcPr>
          <w:p w:rsidR="004C2A67" w:rsidRPr="000A7B9E" w:rsidRDefault="00FE475E" w:rsidP="000A7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Общеразвивающие упражнения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без пре</w:t>
            </w:r>
            <w:r w:rsidR="00A817E1" w:rsidRPr="000A7B9E">
              <w:rPr>
                <w:rFonts w:ascii="Times New Roman" w:hAnsi="Times New Roman"/>
                <w:sz w:val="20"/>
                <w:szCs w:val="20"/>
              </w:rPr>
              <w:t>дметов индивидуальные и в парах</w:t>
            </w:r>
          </w:p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9" w:type="dxa"/>
            <w:shd w:val="clear" w:color="auto" w:fill="auto"/>
          </w:tcPr>
          <w:p w:rsidR="004C2A67" w:rsidRPr="000A7B9E" w:rsidRDefault="00FE475E" w:rsidP="000A7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Общеразвивающие упражнения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в парах, с набивными мячами</w:t>
            </w:r>
            <w:r w:rsidR="00A817E1" w:rsidRPr="000A7B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19" w:type="dxa"/>
            <w:shd w:val="clear" w:color="auto" w:fill="auto"/>
          </w:tcPr>
          <w:p w:rsidR="004C2A67" w:rsidRPr="000A7B9E" w:rsidRDefault="00FE475E" w:rsidP="000A7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>Общеразвивающие упражнения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 xml:space="preserve"> с гимнастическими</w:t>
            </w:r>
            <w:r w:rsidR="004C2A67" w:rsidRPr="000A7B9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палками</w:t>
            </w:r>
            <w:r w:rsidR="00A817E1" w:rsidRPr="000A7B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0A7B9E" w:rsidRDefault="00FE475E" w:rsidP="000A7B9E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="00F52D23"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Общеразвивающие упражнения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для мышц туловища, повороты, вращения, наклоны в</w:t>
            </w:r>
            <w:r w:rsidR="004C2A67" w:rsidRPr="000A7B9E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разл</w:t>
            </w:r>
            <w:r w:rsidR="00A817E1" w:rsidRPr="000A7B9E">
              <w:rPr>
                <w:rFonts w:ascii="Times New Roman" w:hAnsi="Times New Roman"/>
                <w:sz w:val="20"/>
                <w:szCs w:val="20"/>
              </w:rPr>
              <w:t>ичных направлениях и положениях.</w:t>
            </w:r>
          </w:p>
          <w:p w:rsidR="00F52D23" w:rsidRPr="000A7B9E" w:rsidRDefault="00F52D23" w:rsidP="000A7B9E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F16A51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9" w:type="dxa"/>
            <w:shd w:val="clear" w:color="auto" w:fill="auto"/>
          </w:tcPr>
          <w:p w:rsidR="00F52D23" w:rsidRPr="000A7B9E" w:rsidRDefault="00FE475E" w:rsidP="000A7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>Общеразвивающие упражнения со скалками, у гимнастической стенки</w:t>
            </w:r>
            <w:r w:rsidR="00F52D23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>.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 xml:space="preserve"> </w:t>
            </w:r>
            <w:r w:rsidR="00F52D23"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Практика:</w:t>
            </w:r>
            <w:r w:rsidR="00F52D23"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A817E1">
        <w:trPr>
          <w:trHeight w:val="96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F16A5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19" w:type="dxa"/>
            <w:shd w:val="clear" w:color="auto" w:fill="auto"/>
          </w:tcPr>
          <w:p w:rsidR="004C2A67" w:rsidRDefault="00FE475E" w:rsidP="00F52D2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</w:t>
            </w:r>
            <w:r w:rsidRPr="00FE47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  <w:r w:rsidRPr="00FE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67" w:rsidRPr="00F52D23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>Общеразвивающие упражнения для мышц ног без предметов индивидуально и в парах</w:t>
            </w:r>
          </w:p>
          <w:p w:rsidR="00F52D23" w:rsidRPr="00B56CA7" w:rsidRDefault="00F52D23" w:rsidP="00F52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парах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A817E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4C2A67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4C2A67" w:rsidRPr="000A7B9E" w:rsidRDefault="00FE475E" w:rsidP="000A7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Теория: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eastAsia="Times New Roman" w:hAnsi="Times New Roman"/>
                <w:bCs/>
                <w:spacing w:val="8"/>
                <w:sz w:val="20"/>
                <w:szCs w:val="20"/>
              </w:rPr>
              <w:t>Общеразвивающие упражнения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 xml:space="preserve"> приседания, подскоки, ходьба, бег,</w:t>
            </w:r>
            <w:r w:rsidR="004C2A67" w:rsidRPr="000A7B9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прыжки.</w:t>
            </w:r>
          </w:p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Практика: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тренировка </w:t>
            </w:r>
          </w:p>
        </w:tc>
        <w:tc>
          <w:tcPr>
            <w:tcW w:w="843" w:type="dxa"/>
            <w:shd w:val="clear" w:color="auto" w:fill="auto"/>
          </w:tcPr>
          <w:p w:rsidR="004C2A67" w:rsidRPr="000A7B9E" w:rsidRDefault="00F16A51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F52D23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0A7B9E" w:rsidRDefault="00F52D23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0A7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A67">
              <w:rPr>
                <w:rFonts w:ascii="Times New Roman" w:hAnsi="Times New Roman"/>
                <w:b/>
                <w:i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843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A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4C2A67" w:rsidRPr="00B56CA7" w:rsidRDefault="000A7B9E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0A7B9E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мышц и костно-связочного аппарата ног</w:t>
            </w:r>
            <w:r w:rsidRPr="00BC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0A7B9E">
              <w:rPr>
                <w:rFonts w:ascii="Times New Roman" w:hAnsi="Times New Roman"/>
                <w:sz w:val="20"/>
                <w:szCs w:val="20"/>
              </w:rPr>
              <w:t>Бег с ускорениями до 10 метров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0A7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7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мышц и костно-связочного аппарата ног.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Низкий старт, стартовый</w:t>
            </w:r>
            <w:r w:rsidR="004C2A67" w:rsidRPr="00BC0CD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разбег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22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развития мышц и костно-связочного аппарата ног. 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Повторный бег 3 по 10 м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развития мышц и костно-связочного аппарата ног. 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Повторный бег 3 по 20 м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развития мышц и костно-связочного аппарата ног. 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Переменный</w:t>
            </w:r>
            <w:r w:rsidR="004C2A67" w:rsidRPr="00BC0CD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337F3C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растягивание, расслабление и координацию движений.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Прыжки в высоту с места и с разбега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38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растягивание, расслабление и координацию движений.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Прыжки в длину  с места и с разбега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растягивание, расслабление и координацию движений.</w:t>
            </w:r>
          </w:p>
          <w:p w:rsidR="004C2A67" w:rsidRPr="00B56CA7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Метание теннисного мяча с места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0A7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0A7B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4119" w:type="dxa"/>
            <w:shd w:val="clear" w:color="auto" w:fill="auto"/>
          </w:tcPr>
          <w:p w:rsidR="000A7B9E" w:rsidRPr="00BC0CDA" w:rsidRDefault="000A7B9E" w:rsidP="00BC0C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 </w:t>
            </w:r>
            <w:r w:rsidRPr="00BC0CDA">
              <w:rPr>
                <w:rFonts w:ascii="Times New Roman" w:hAnsi="Times New Roman" w:cs="Times New Roman"/>
                <w:sz w:val="20"/>
                <w:szCs w:val="20"/>
              </w:rPr>
              <w:t>Упражнения на растягивание, расслабление и координацию движений.</w:t>
            </w:r>
          </w:p>
          <w:p w:rsidR="004C2A67" w:rsidRPr="00BC0CDA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Практика: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Метание теннисного мяча на дальность и в цель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0A7B9E" w:rsidRPr="000A7B9E" w:rsidRDefault="000A7B9E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4C2A67" w:rsidRPr="008E7F25" w:rsidRDefault="000A7B9E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Тренировка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89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A67">
              <w:rPr>
                <w:rFonts w:ascii="Times New Roman" w:hAnsi="Times New Roman"/>
                <w:b/>
                <w:i/>
                <w:sz w:val="24"/>
                <w:szCs w:val="24"/>
              </w:rPr>
              <w:t>Акробатика, упражнения на координацию</w:t>
            </w:r>
          </w:p>
        </w:tc>
        <w:tc>
          <w:tcPr>
            <w:tcW w:w="843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C2A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19" w:type="dxa"/>
            <w:shd w:val="clear" w:color="auto" w:fill="auto"/>
          </w:tcPr>
          <w:p w:rsidR="004C2A67" w:rsidRPr="00BC0CDA" w:rsidRDefault="00BC0CDA" w:rsidP="00BC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>Элементы акробатики</w:t>
            </w:r>
          </w:p>
          <w:p w:rsidR="00BC0CDA" w:rsidRPr="00BC0CDA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 xml:space="preserve"> Акробатические упражнения кувырки, стойка на лопатках,</w:t>
            </w:r>
            <w:r w:rsidRPr="00BC0CD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>мост.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BC0CDA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BC0CDA" w:rsidRPr="000A7B9E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BC0CDA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119" w:type="dxa"/>
            <w:shd w:val="clear" w:color="auto" w:fill="auto"/>
          </w:tcPr>
          <w:p w:rsidR="00BC0CDA" w:rsidRPr="00BC0CDA" w:rsidRDefault="00BC0CDA" w:rsidP="00BC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>Элементы акробатики</w:t>
            </w:r>
          </w:p>
          <w:p w:rsidR="004C2A67" w:rsidRPr="00BC0CDA" w:rsidRDefault="00BC0CDA" w:rsidP="00BC0CDA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Прыжки в высоту с разбега, прыжки в</w:t>
            </w:r>
            <w:r w:rsidR="004C2A67" w:rsidRPr="00BC0CD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A817E1" w:rsidRPr="00BC0CDA">
              <w:rPr>
                <w:rFonts w:ascii="Times New Roman" w:hAnsi="Times New Roman"/>
                <w:sz w:val="20"/>
                <w:szCs w:val="20"/>
              </w:rPr>
              <w:t>длину.</w:t>
            </w:r>
          </w:p>
          <w:p w:rsidR="004C2A67" w:rsidRPr="00BC0CDA" w:rsidRDefault="004C2A67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BC0CDA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BC0CDA" w:rsidRPr="000A7B9E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BC0CDA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19" w:type="dxa"/>
            <w:shd w:val="clear" w:color="auto" w:fill="auto"/>
          </w:tcPr>
          <w:p w:rsidR="00BC0CDA" w:rsidRPr="00BC0CDA" w:rsidRDefault="00BC0CDA" w:rsidP="00BC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>Элементы акробатики</w:t>
            </w:r>
          </w:p>
          <w:p w:rsidR="004C2A67" w:rsidRPr="00BC0CDA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Махи ногами с опорой и без неё в различных</w:t>
            </w:r>
            <w:r w:rsidR="004C2A67" w:rsidRPr="00BC0CD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A817E1" w:rsidRPr="00BC0CDA">
              <w:rPr>
                <w:rFonts w:ascii="Times New Roman" w:hAnsi="Times New Roman"/>
                <w:sz w:val="20"/>
                <w:szCs w:val="20"/>
              </w:rPr>
              <w:t>направлениях.</w:t>
            </w: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BC0CDA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BC0CDA" w:rsidRPr="000A7B9E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BC0CDA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</w:t>
            </w:r>
            <w:r w:rsidRPr="00F16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BC0CDA" w:rsidRPr="00BC0CDA" w:rsidRDefault="00BC0CDA" w:rsidP="00BC0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>Элементы акробатики</w:t>
            </w:r>
          </w:p>
          <w:p w:rsidR="004C2A67" w:rsidRPr="00BC0CDA" w:rsidRDefault="00BC0CDA" w:rsidP="00BC0CDA">
            <w:pPr>
              <w:widowControl w:val="0"/>
              <w:tabs>
                <w:tab w:val="left" w:pos="972"/>
                <w:tab w:val="left" w:pos="973"/>
              </w:tabs>
              <w:autoSpaceDE w:val="0"/>
              <w:autoSpaceDN w:val="0"/>
              <w:spacing w:before="4" w:after="0" w:line="240" w:lineRule="auto"/>
              <w:ind w:right="5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CDA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C0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 xml:space="preserve">Упражнения на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гимнастических снарядах, висы, упоры, лазание по канату, </w:t>
            </w:r>
            <w:r w:rsidR="00993414">
              <w:rPr>
                <w:rFonts w:ascii="Times New Roman" w:hAnsi="Times New Roman"/>
                <w:sz w:val="20"/>
                <w:szCs w:val="20"/>
              </w:rPr>
              <w:t xml:space="preserve">гимнастические палки,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ходьба по бревну, скамейке и</w:t>
            </w:r>
            <w:r w:rsidR="004C2A67" w:rsidRPr="00BC0CD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4C2A67" w:rsidRPr="00BC0CDA">
              <w:rPr>
                <w:rFonts w:ascii="Times New Roman" w:hAnsi="Times New Roman"/>
                <w:sz w:val="20"/>
                <w:szCs w:val="20"/>
              </w:rPr>
              <w:t>т.д.</w:t>
            </w:r>
          </w:p>
          <w:p w:rsidR="004C2A67" w:rsidRPr="00BC0CDA" w:rsidRDefault="004C2A67" w:rsidP="00BC0C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4C2A67" w:rsidRPr="00BC0CDA" w:rsidRDefault="00A817E1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C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33" w:type="dxa"/>
            <w:shd w:val="clear" w:color="auto" w:fill="auto"/>
          </w:tcPr>
          <w:p w:rsidR="00BC0CDA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BC0CDA" w:rsidRPr="000A7B9E" w:rsidRDefault="00BC0CDA" w:rsidP="00BC0C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  <w:p w:rsidR="004C2A67" w:rsidRPr="008E7F25" w:rsidRDefault="00BC0CDA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C0C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34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9934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119" w:type="dxa"/>
            <w:shd w:val="clear" w:color="auto" w:fill="auto"/>
          </w:tcPr>
          <w:p w:rsidR="00BC0CDA" w:rsidRPr="00993414" w:rsidRDefault="00BC0CDA" w:rsidP="00993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414">
              <w:rPr>
                <w:rFonts w:ascii="Times New Roman" w:hAnsi="Times New Roman"/>
                <w:i/>
                <w:sz w:val="20"/>
                <w:szCs w:val="20"/>
              </w:rPr>
              <w:t xml:space="preserve">Теория: </w:t>
            </w:r>
            <w:r w:rsidRPr="00993414">
              <w:rPr>
                <w:rFonts w:ascii="Times New Roman" w:hAnsi="Times New Roman"/>
                <w:sz w:val="20"/>
                <w:szCs w:val="20"/>
              </w:rPr>
              <w:t>Элементы акробатики</w:t>
            </w:r>
          </w:p>
          <w:p w:rsidR="004C2A67" w:rsidRPr="00993414" w:rsidRDefault="00BC0CDA" w:rsidP="009934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3414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993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2A67" w:rsidRPr="00993414">
              <w:rPr>
                <w:rFonts w:ascii="Times New Roman" w:hAnsi="Times New Roman"/>
                <w:sz w:val="20"/>
                <w:szCs w:val="20"/>
              </w:rPr>
              <w:t>Упражнения на расслабление мышц, встряхивание рук и ног в различных исходных положениях (стоя, сидя, лежа, в висе, в стойке на</w:t>
            </w:r>
            <w:r w:rsidR="004C2A67" w:rsidRPr="0099341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4C2A67" w:rsidRPr="00993414">
              <w:rPr>
                <w:rFonts w:ascii="Times New Roman" w:hAnsi="Times New Roman"/>
                <w:sz w:val="20"/>
                <w:szCs w:val="20"/>
              </w:rPr>
              <w:t>руках).</w:t>
            </w:r>
            <w:r w:rsidR="009934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3414">
              <w:rPr>
                <w:rFonts w:ascii="Times New Roman" w:hAnsi="Times New Roman"/>
                <w:sz w:val="20"/>
                <w:szCs w:val="20"/>
              </w:rPr>
              <w:t>Медицинболы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:rsidR="004C2A67" w:rsidRPr="00993414" w:rsidRDefault="00A817E1" w:rsidP="00993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4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BC0CDA" w:rsidRDefault="00BC0CDA" w:rsidP="00993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</w:t>
            </w:r>
          </w:p>
          <w:p w:rsidR="00BC0CDA" w:rsidRPr="000A7B9E" w:rsidRDefault="00BC0CDA" w:rsidP="00993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BC0CDA" w:rsidP="009934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341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457BA2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57BA2">
              <w:rPr>
                <w:rFonts w:ascii="Times New Roman" w:hAnsi="Times New Roman"/>
                <w:b/>
                <w:i/>
                <w:sz w:val="20"/>
                <w:szCs w:val="20"/>
              </w:rPr>
              <w:t>Подвижные игры и спортивные игры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4C2A67" w:rsidP="009912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3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9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BA2">
              <w:rPr>
                <w:rFonts w:ascii="Times New Roman" w:hAnsi="Times New Roman"/>
                <w:i/>
                <w:sz w:val="20"/>
                <w:szCs w:val="20"/>
              </w:rPr>
              <w:t xml:space="preserve">Теория: Подвижные и спортивные игры. Практика: </w:t>
            </w:r>
            <w:r w:rsidR="004C2A67" w:rsidRPr="00457BA2">
              <w:rPr>
                <w:rFonts w:ascii="Times New Roman" w:hAnsi="Times New Roman"/>
                <w:sz w:val="20"/>
                <w:szCs w:val="20"/>
              </w:rPr>
              <w:t>Подвижные игры и эстафеты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A817E1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Эстафеты Игры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119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BA2">
              <w:rPr>
                <w:rFonts w:ascii="Times New Roman" w:hAnsi="Times New Roman"/>
                <w:i/>
                <w:sz w:val="20"/>
                <w:szCs w:val="20"/>
              </w:rPr>
              <w:t xml:space="preserve">Теория: Подвижные и спортивные игры. Практика: </w:t>
            </w:r>
            <w:r w:rsidR="004C2A67" w:rsidRPr="00457BA2">
              <w:rPr>
                <w:rFonts w:ascii="Times New Roman" w:hAnsi="Times New Roman"/>
                <w:sz w:val="20"/>
                <w:szCs w:val="20"/>
              </w:rPr>
              <w:t>Спортивные игры: ручной мяч, баскетбол.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A817E1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57BA2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119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BA2">
              <w:rPr>
                <w:rFonts w:ascii="Times New Roman" w:hAnsi="Times New Roman"/>
                <w:i/>
                <w:sz w:val="20"/>
                <w:szCs w:val="20"/>
              </w:rPr>
              <w:t xml:space="preserve">Теория: Подвижные и спортивные игры. Практика: </w:t>
            </w:r>
            <w:r w:rsidR="004C2A67" w:rsidRPr="00457BA2">
              <w:rPr>
                <w:rFonts w:ascii="Times New Roman" w:hAnsi="Times New Roman"/>
                <w:sz w:val="20"/>
                <w:szCs w:val="20"/>
              </w:rPr>
              <w:t>Спортивные игры: теннис, ракетбол,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A817E1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57BA2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119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BA2">
              <w:rPr>
                <w:rFonts w:ascii="Times New Roman" w:hAnsi="Times New Roman"/>
                <w:i/>
                <w:sz w:val="20"/>
                <w:szCs w:val="20"/>
              </w:rPr>
              <w:t xml:space="preserve">Теория: Подвижные и спортивные игры. Практика: </w:t>
            </w:r>
            <w:r w:rsidR="004C2A67" w:rsidRPr="00457BA2">
              <w:rPr>
                <w:rFonts w:ascii="Times New Roman" w:hAnsi="Times New Roman"/>
                <w:sz w:val="20"/>
                <w:szCs w:val="20"/>
              </w:rPr>
              <w:t>Спортивные игры: волейбол, регби,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A817E1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57BA2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48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Default="00EE67A1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119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BA2">
              <w:rPr>
                <w:rFonts w:ascii="Times New Roman" w:hAnsi="Times New Roman"/>
                <w:i/>
                <w:sz w:val="20"/>
                <w:szCs w:val="20"/>
              </w:rPr>
              <w:t xml:space="preserve">Теория: Подвижные и спортивные игры. Практика: </w:t>
            </w:r>
            <w:r w:rsidR="004C2A67" w:rsidRPr="00457BA2">
              <w:rPr>
                <w:rFonts w:ascii="Times New Roman" w:hAnsi="Times New Roman"/>
                <w:sz w:val="20"/>
                <w:szCs w:val="20"/>
              </w:rPr>
              <w:t xml:space="preserve">Футбол 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A817E1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57BA2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8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  <w:shd w:val="clear" w:color="auto" w:fill="auto"/>
          </w:tcPr>
          <w:p w:rsidR="004C2A67" w:rsidRPr="00457BA2" w:rsidRDefault="00457BA2" w:rsidP="00457B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BA2">
              <w:rPr>
                <w:rFonts w:ascii="Times New Roman" w:hAnsi="Times New Roman"/>
                <w:i/>
                <w:sz w:val="20"/>
                <w:szCs w:val="20"/>
              </w:rPr>
              <w:t xml:space="preserve">Теория: Подвижные и спортивные игры. Практика: </w:t>
            </w:r>
            <w:r w:rsidRPr="00457BA2">
              <w:rPr>
                <w:rFonts w:ascii="Times New Roman" w:hAnsi="Times New Roman"/>
                <w:sz w:val="20"/>
                <w:szCs w:val="20"/>
              </w:rPr>
              <w:t>Ручной мяч, ракетбол, регби</w:t>
            </w:r>
          </w:p>
        </w:tc>
        <w:tc>
          <w:tcPr>
            <w:tcW w:w="843" w:type="dxa"/>
            <w:shd w:val="clear" w:color="auto" w:fill="auto"/>
          </w:tcPr>
          <w:p w:rsidR="004C2A67" w:rsidRPr="00457BA2" w:rsidRDefault="00A817E1" w:rsidP="00457B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57BA2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BA2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57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7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864643" w:rsidRDefault="004C2A6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643">
              <w:rPr>
                <w:rFonts w:ascii="Times New Roman" w:hAnsi="Times New Roman"/>
                <w:b/>
                <w:sz w:val="20"/>
                <w:szCs w:val="20"/>
              </w:rPr>
              <w:t>3. Специальная физическая подготовка</w:t>
            </w:r>
          </w:p>
        </w:tc>
        <w:tc>
          <w:tcPr>
            <w:tcW w:w="843" w:type="dxa"/>
            <w:shd w:val="clear" w:color="auto" w:fill="auto"/>
          </w:tcPr>
          <w:p w:rsidR="004C2A67" w:rsidRPr="00864643" w:rsidRDefault="004C2A6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4C2A67" w:rsidRDefault="004C2A67" w:rsidP="00864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864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9" w:type="dxa"/>
            <w:shd w:val="clear" w:color="auto" w:fill="auto"/>
          </w:tcPr>
          <w:p w:rsidR="00864643" w:rsidRPr="00864643" w:rsidRDefault="00167958" w:rsidP="00864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4643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86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643" w:rsidRPr="00864643">
              <w:rPr>
                <w:rFonts w:ascii="Times New Roman" w:hAnsi="Times New Roman"/>
                <w:sz w:val="20"/>
                <w:szCs w:val="20"/>
              </w:rPr>
              <w:t xml:space="preserve">СФП </w:t>
            </w:r>
          </w:p>
          <w:p w:rsidR="004C2A67" w:rsidRPr="00864643" w:rsidRDefault="00864643" w:rsidP="008646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4643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864643">
              <w:rPr>
                <w:rFonts w:ascii="Times New Roman" w:hAnsi="Times New Roman"/>
                <w:sz w:val="20"/>
                <w:szCs w:val="20"/>
              </w:rPr>
              <w:t>Упражнения для развития силы, быстроты, выносливости,</w:t>
            </w:r>
            <w:r w:rsidR="002E01BF" w:rsidRPr="00864643">
              <w:rPr>
                <w:rFonts w:ascii="Times New Roman" w:hAnsi="Times New Roman"/>
                <w:sz w:val="20"/>
                <w:szCs w:val="20"/>
              </w:rPr>
              <w:t xml:space="preserve"> ги</w:t>
            </w:r>
            <w:r w:rsidR="00167958" w:rsidRPr="00864643">
              <w:rPr>
                <w:rFonts w:ascii="Times New Roman" w:hAnsi="Times New Roman"/>
                <w:sz w:val="20"/>
                <w:szCs w:val="20"/>
              </w:rPr>
              <w:t>бкости,</w:t>
            </w:r>
            <w:r w:rsidRPr="008646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864643">
              <w:rPr>
                <w:rFonts w:ascii="Times New Roman" w:hAnsi="Times New Roman"/>
                <w:sz w:val="20"/>
                <w:szCs w:val="20"/>
              </w:rPr>
              <w:t>ловкости.</w:t>
            </w:r>
          </w:p>
        </w:tc>
        <w:tc>
          <w:tcPr>
            <w:tcW w:w="843" w:type="dxa"/>
            <w:shd w:val="clear" w:color="auto" w:fill="auto"/>
          </w:tcPr>
          <w:p w:rsidR="004C2A67" w:rsidRPr="00864643" w:rsidRDefault="00167958" w:rsidP="00864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64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457BA2" w:rsidRPr="000A7B9E" w:rsidRDefault="00457BA2" w:rsidP="00864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457BA2" w:rsidP="00864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8646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0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Упражнения по преодолению сопротивления противника (борьба в стойке, "</w:t>
            </w:r>
            <w:proofErr w:type="spellStart"/>
            <w:r w:rsidR="00167958" w:rsidRPr="00DE620B">
              <w:rPr>
                <w:rFonts w:ascii="Times New Roman" w:hAnsi="Times New Roman"/>
                <w:sz w:val="20"/>
                <w:szCs w:val="20"/>
              </w:rPr>
              <w:t>пушпуш</w:t>
            </w:r>
            <w:proofErr w:type="spellEnd"/>
            <w:r w:rsidR="00167958" w:rsidRPr="00DE620B">
              <w:rPr>
                <w:rFonts w:ascii="Times New Roman" w:hAnsi="Times New Roman"/>
                <w:sz w:val="20"/>
                <w:szCs w:val="20"/>
              </w:rPr>
              <w:t>", "бой петухов" и т.п.);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</w:t>
            </w:r>
            <w:r w:rsidRPr="00F16A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М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етания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толкания ядер, камней, </w:t>
            </w:r>
            <w:proofErr w:type="spellStart"/>
            <w:r w:rsidR="00167958" w:rsidRPr="00DE620B">
              <w:rPr>
                <w:rFonts w:ascii="Times New Roman" w:hAnsi="Times New Roman"/>
                <w:sz w:val="20"/>
                <w:szCs w:val="20"/>
              </w:rPr>
              <w:t>медицинболов</w:t>
            </w:r>
            <w:proofErr w:type="spellEnd"/>
            <w:r w:rsidR="00167958" w:rsidRPr="00DE620B">
              <w:rPr>
                <w:rFonts w:ascii="Times New Roman" w:hAnsi="Times New Roman"/>
                <w:sz w:val="20"/>
                <w:szCs w:val="20"/>
              </w:rPr>
              <w:t>, имитируя боксерские удары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Н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анесение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боксерских ударов с гантелями в руках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167958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643"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="00864643"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В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едение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боя с "тенью"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И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митация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ударов с эспандерами, амортизаторами, теннисными блоками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Н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анесение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ударов кувалдой по наковальне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(автопокрышке) различной высоты.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В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ыбрасывание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рук с легкой штангой то груди вперед и вверх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07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Н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анесение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прямых ударов, взявшись за конец грифа штанги (второй ко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нец фиксирования).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167958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38-4</w:t>
            </w:r>
            <w:r w:rsidRPr="00F16A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Н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анесение</w:t>
            </w:r>
            <w:proofErr w:type="gramStart"/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E01BF" w:rsidRPr="00DE620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2E01BF" w:rsidRPr="00DE620B">
              <w:rPr>
                <w:rFonts w:ascii="Times New Roman" w:hAnsi="Times New Roman"/>
                <w:sz w:val="20"/>
                <w:szCs w:val="20"/>
              </w:rPr>
              <w:t>даров в утяжеленных перчатках.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167958">
        <w:trPr>
          <w:trHeight w:val="253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П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рыжки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со скакалкой, передвижения и бой с "тенью" в утяжеленной обуви или с грузом на плечах или на поясе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167958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П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однимание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на носки, передвижения, п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риседания с партнером на плечах.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167958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П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ередвижения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 xml:space="preserve"> с гирями (16-24 кг) в руках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167958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</w:t>
            </w:r>
            <w:r w:rsidRPr="008020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Упражнения для развития быстроты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167958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Упражнения для развития выносливости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167958">
        <w:trPr>
          <w:trHeight w:val="506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Упражнения для развития ловкости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958" w:rsidRPr="00620585" w:rsidTr="00D84010">
        <w:trPr>
          <w:trHeight w:val="513"/>
        </w:trPr>
        <w:tc>
          <w:tcPr>
            <w:tcW w:w="955" w:type="dxa"/>
            <w:vMerge/>
            <w:shd w:val="clear" w:color="auto" w:fill="auto"/>
          </w:tcPr>
          <w:p w:rsidR="00167958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67958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167958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Упражнения для развития гибкости.</w:t>
            </w:r>
          </w:p>
        </w:tc>
        <w:tc>
          <w:tcPr>
            <w:tcW w:w="843" w:type="dxa"/>
            <w:shd w:val="clear" w:color="auto" w:fill="auto"/>
          </w:tcPr>
          <w:p w:rsidR="00167958" w:rsidRPr="00DE620B" w:rsidRDefault="00167958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67958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167958" w:rsidRPr="00620585" w:rsidRDefault="00167958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119" w:type="dxa"/>
            <w:shd w:val="clear" w:color="auto" w:fill="auto"/>
          </w:tcPr>
          <w:p w:rsidR="00864643" w:rsidRPr="00DE620B" w:rsidRDefault="00864643" w:rsidP="00DE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DE620B">
              <w:rPr>
                <w:rFonts w:ascii="Times New Roman" w:hAnsi="Times New Roman"/>
                <w:sz w:val="20"/>
                <w:szCs w:val="20"/>
              </w:rPr>
              <w:t xml:space="preserve"> СФП </w:t>
            </w:r>
          </w:p>
          <w:p w:rsidR="004C2A67" w:rsidRPr="00DE620B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620B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167958" w:rsidRPr="00DE620B">
              <w:rPr>
                <w:rFonts w:ascii="Times New Roman" w:hAnsi="Times New Roman"/>
                <w:sz w:val="20"/>
                <w:szCs w:val="20"/>
              </w:rPr>
              <w:t>Упражнения для развития равновесия</w:t>
            </w:r>
            <w:r w:rsidR="002E01BF" w:rsidRPr="00DE62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DE620B" w:rsidRDefault="00EE67A1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20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864643" w:rsidRPr="000A7B9E" w:rsidRDefault="00864643" w:rsidP="00DE62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C2A67" w:rsidRPr="008E7F25" w:rsidRDefault="00864643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7B9E">
              <w:rPr>
                <w:rFonts w:ascii="Times New Roman" w:eastAsia="Calibri" w:hAnsi="Times New Roman" w:cs="Times New Roman"/>
                <w:sz w:val="20"/>
                <w:szCs w:val="20"/>
              </w:rPr>
              <w:t>ренировка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DE62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5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F639C7" w:rsidRDefault="00C22C0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39C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4C2A67" w:rsidRPr="00F639C7">
              <w:rPr>
                <w:rFonts w:ascii="Times New Roman" w:hAnsi="Times New Roman" w:cs="Times New Roman"/>
                <w:b/>
                <w:sz w:val="20"/>
                <w:szCs w:val="20"/>
              </w:rPr>
              <w:t>Технико – тактическая подготовка</w:t>
            </w:r>
          </w:p>
        </w:tc>
        <w:tc>
          <w:tcPr>
            <w:tcW w:w="843" w:type="dxa"/>
            <w:shd w:val="clear" w:color="auto" w:fill="auto"/>
          </w:tcPr>
          <w:p w:rsidR="004C2A67" w:rsidRPr="00F639C7" w:rsidRDefault="004C2A67" w:rsidP="009912C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39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4C2A67" w:rsidRDefault="004C2A67" w:rsidP="004004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4004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:rsidR="004C2A67" w:rsidRPr="00400422" w:rsidRDefault="002E01BF" w:rsidP="00400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0422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400422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F639C7" w:rsidRPr="00400422" w:rsidRDefault="00F639C7" w:rsidP="00400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0422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400422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ранее изучаемых технико-тактических действий на дальней дистанции: передвижения, одиночные, двойные, повторные удары, защиты от них и контрудары.</w:t>
            </w:r>
          </w:p>
        </w:tc>
        <w:tc>
          <w:tcPr>
            <w:tcW w:w="843" w:type="dxa"/>
            <w:shd w:val="clear" w:color="auto" w:fill="auto"/>
          </w:tcPr>
          <w:p w:rsidR="004C2A67" w:rsidRPr="00400422" w:rsidRDefault="00EC00C9" w:rsidP="00400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4C2A67" w:rsidRPr="00400422" w:rsidRDefault="00400422" w:rsidP="00400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4004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5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AD4301" w:rsidRDefault="002E01BF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ранее изучаемых технико-тактических действий на дальней дистанции: передвижения, одиночные, двойные, повторные уд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ары, защиты от них и контрудары.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60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С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ерии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приемных ударов, защиты от них и контрудары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55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Одиночные,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двойные и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lastRenderedPageBreak/>
              <w:t>повторные боковые уд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ары, защиты от них и контрудары.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48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 xml:space="preserve"> 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1 серии прямых и боковых ударов, защиты от них и контрудары.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Совершенствование технико-тактических действий на средней дистанции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9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7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Одиночные, двойные и серии прямых ударов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2E01BF">
        <w:trPr>
          <w:trHeight w:val="538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ащита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и контрудары, одиночные, двойные и серии ударов снизу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492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У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дары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E01BF" w:rsidRPr="00AD4301">
              <w:rPr>
                <w:rFonts w:ascii="Times New Roman" w:hAnsi="Times New Roman"/>
                <w:sz w:val="20"/>
                <w:szCs w:val="20"/>
              </w:rPr>
              <w:t>левой</w:t>
            </w:r>
            <w:proofErr w:type="gramEnd"/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снизу в голову и в туловище на месте одиночным и двойным ш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агом.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269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У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дар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снизу в голову и туловище с переносом веса тела на правую ногу и с переносом веса тела на левую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237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ащиты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от ударов левой снизу в голову и туловище накладкой одноименной и разноименной ладоней на сгиб локтевого сустава, </w:t>
            </w:r>
            <w:proofErr w:type="spellStart"/>
            <w:r w:rsidR="002E01BF" w:rsidRPr="00AD4301">
              <w:rPr>
                <w:rFonts w:ascii="Times New Roman" w:hAnsi="Times New Roman"/>
                <w:sz w:val="20"/>
                <w:szCs w:val="20"/>
              </w:rPr>
              <w:t>отклоном</w:t>
            </w:r>
            <w:proofErr w:type="spellEnd"/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и отходом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285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У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дар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снизу </w:t>
            </w:r>
            <w:proofErr w:type="gramStart"/>
            <w:r w:rsidR="002E01BF" w:rsidRPr="00AD4301">
              <w:rPr>
                <w:rFonts w:ascii="Times New Roman" w:hAnsi="Times New Roman"/>
                <w:sz w:val="20"/>
                <w:szCs w:val="20"/>
              </w:rPr>
              <w:t>правой</w:t>
            </w:r>
            <w:proofErr w:type="gramEnd"/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в голову и туловище с переносом веса тела на левую ногу и переносом на правую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D84010">
        <w:trPr>
          <w:trHeight w:val="316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Т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рех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и четырех ударные серии ударов снизу левой и правой в туловище и голову, защиты от них подставками локтей и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lastRenderedPageBreak/>
              <w:t>предплечий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2E01BF">
        <w:trPr>
          <w:trHeight w:val="1049"/>
        </w:trPr>
        <w:tc>
          <w:tcPr>
            <w:tcW w:w="955" w:type="dxa"/>
            <w:vMerge/>
            <w:shd w:val="clear" w:color="auto" w:fill="auto"/>
          </w:tcPr>
          <w:p w:rsidR="004C2A67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Б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>оковой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1BF" w:rsidRPr="00AD4301">
              <w:rPr>
                <w:rFonts w:ascii="Times New Roman" w:hAnsi="Times New Roman"/>
                <w:sz w:val="20"/>
                <w:szCs w:val="20"/>
              </w:rPr>
              <w:t xml:space="preserve"> удар левой в голову с переносом веса тел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а на правую ногу и баз переноса.</w:t>
            </w:r>
          </w:p>
        </w:tc>
        <w:tc>
          <w:tcPr>
            <w:tcW w:w="843" w:type="dxa"/>
            <w:shd w:val="clear" w:color="auto" w:fill="auto"/>
          </w:tcPr>
          <w:p w:rsidR="004C2A6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>ащита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 xml:space="preserve"> подставкой правого предплечья "нырком" вправо или отходом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364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 xml:space="preserve"> 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22" w:rsidRPr="00AD430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>оковой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 xml:space="preserve"> удар правой в голову и перенос веса те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ла на левую ногу и без переноса.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>ащита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 xml:space="preserve"> подставкой левого предплечья "нырком" влево или отходом, трех и четырех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>ударные серии боковых ударов и защиты от них подставками предплечий или "нырками".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2E01BF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2E01BF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F13" w:rsidRPr="00AD4301">
              <w:rPr>
                <w:rFonts w:ascii="Times New Roman" w:hAnsi="Times New Roman"/>
                <w:sz w:val="20"/>
                <w:szCs w:val="20"/>
              </w:rPr>
              <w:t>Сочетание боковых и ударов снизу и защит от них: удар левой снизу в туловище, правой в туловище и боковой левой в голову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1BF" w:rsidRPr="00620585" w:rsidTr="00CD6617">
        <w:trPr>
          <w:trHeight w:val="527"/>
        </w:trPr>
        <w:tc>
          <w:tcPr>
            <w:tcW w:w="955" w:type="dxa"/>
            <w:vMerge/>
            <w:shd w:val="clear" w:color="auto" w:fill="auto"/>
          </w:tcPr>
          <w:p w:rsidR="002E01BF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2E01BF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9" w:type="dxa"/>
            <w:shd w:val="clear" w:color="auto" w:fill="auto"/>
          </w:tcPr>
          <w:p w:rsidR="00F639C7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 xml:space="preserve"> 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D73F13" w:rsidRPr="00AD4301" w:rsidRDefault="00F639C7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22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ащита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под ставками предплечий, удар правой снизу в туловище, боковой левой в голову и боковой правой в голову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2E01BF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2E01BF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2E01BF" w:rsidRPr="00620585" w:rsidRDefault="002E01BF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453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ащита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подставкой предплечий разнотипные сочетания боковых и ударов снизу в голову и туловище и защита от них.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459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технико-тактических действий на ближней дистанции </w:t>
            </w:r>
            <w:proofErr w:type="gramStart"/>
            <w:r w:rsidR="006C3F0C" w:rsidRPr="00AD4301">
              <w:rPr>
                <w:rFonts w:ascii="Times New Roman" w:hAnsi="Times New Roman"/>
                <w:sz w:val="20"/>
                <w:szCs w:val="20"/>
              </w:rPr>
              <w:t>активно-з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ащитная</w:t>
            </w:r>
            <w:proofErr w:type="gramEnd"/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601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9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sz w:val="20"/>
                <w:szCs w:val="20"/>
              </w:rPr>
              <w:t>Н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аступательная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и защитная позиция удары </w:t>
            </w:r>
            <w:proofErr w:type="gramStart"/>
            <w:r w:rsidR="006C3F0C" w:rsidRPr="00AD4301">
              <w:rPr>
                <w:rFonts w:ascii="Times New Roman" w:hAnsi="Times New Roman"/>
                <w:sz w:val="20"/>
                <w:szCs w:val="20"/>
              </w:rPr>
              <w:t>левой</w:t>
            </w:r>
            <w:proofErr w:type="gramEnd"/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снизу в голову и туловище с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распределением веса тела на правую ногу и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с переносом веса тела на левую.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ударов и </w:t>
            </w: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569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У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дары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правой снизу в голову и туловище с распределением веса тела на обе ноги, с переносом веса тела на левую ногу и с переносом веса тела на правую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сторону.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584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У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дар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3F0C" w:rsidRPr="00AD4301">
              <w:rPr>
                <w:rFonts w:ascii="Times New Roman" w:hAnsi="Times New Roman"/>
                <w:sz w:val="20"/>
                <w:szCs w:val="20"/>
              </w:rPr>
              <w:t>правой</w:t>
            </w:r>
            <w:proofErr w:type="gramEnd"/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снизу в туловище с шагом вправо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524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Вперед,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назад удар левой снизу в туловище с шагом влево, вправо, вперед и назад, боковой удар левой в голову с распределением веса тела на обе ноги, с переносом веса тела на правую ногу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546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7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75E3A" w:rsidRPr="00AD4301">
              <w:rPr>
                <w:rFonts w:ascii="Times New Roman" w:hAnsi="Times New Roman"/>
                <w:sz w:val="20"/>
                <w:szCs w:val="20"/>
              </w:rPr>
              <w:t>Н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левую, боковой удар правой в голову с распределением веса тела на обе ноги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427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9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430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переносом веса тела на левую ногу; на правую, короткие прямые удары левой и правой в голову, защита от ударов снизу подставками локтей и предплечий, остановкой - наложением предплечий и ладони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43" w:type="dxa"/>
            <w:shd w:val="clear" w:color="auto" w:fill="auto"/>
          </w:tcPr>
          <w:p w:rsidR="00CD6617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CD6617">
        <w:trPr>
          <w:trHeight w:val="490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З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ащита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от боковых ударов в голову подставкой предплечья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617" w:rsidRPr="00620585" w:rsidTr="006C3F0C">
        <w:trPr>
          <w:trHeight w:val="380"/>
        </w:trPr>
        <w:tc>
          <w:tcPr>
            <w:tcW w:w="955" w:type="dxa"/>
            <w:vMerge/>
            <w:shd w:val="clear" w:color="auto" w:fill="auto"/>
          </w:tcPr>
          <w:p w:rsidR="00CD6617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D6617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D6617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О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становкой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- наложением предплечья, "нырком", прис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еданием, комбинированная защита.</w:t>
            </w:r>
          </w:p>
        </w:tc>
        <w:tc>
          <w:tcPr>
            <w:tcW w:w="843" w:type="dxa"/>
            <w:shd w:val="clear" w:color="auto" w:fill="auto"/>
          </w:tcPr>
          <w:p w:rsidR="00CD6617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CD6617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D6617" w:rsidRPr="00620585" w:rsidRDefault="00CD6617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1932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К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омбинации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из двух ударов - в туловище, в голову, в голову и туловище, в туловище и голову; зашиты от них, трех и четырех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ударные разнотипные серии в туловище и голову, защита от них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C75E3A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</w:t>
            </w:r>
            <w:r w:rsidRPr="00AD4301">
              <w:rPr>
                <w:rFonts w:ascii="Times New Roman" w:hAnsi="Times New Roman"/>
                <w:sz w:val="20"/>
                <w:szCs w:val="20"/>
              </w:rPr>
              <w:lastRenderedPageBreak/>
              <w:t>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В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 рук внутрь позиции противника.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ударов и </w:t>
            </w: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475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119" w:type="dxa"/>
            <w:shd w:val="clear" w:color="auto" w:fill="auto"/>
          </w:tcPr>
          <w:p w:rsidR="00AD4301" w:rsidRPr="00AD4301" w:rsidRDefault="00AD4301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AD4301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 xml:space="preserve">Практика: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В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ыход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 из ближнего боя (5 способов).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В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хождение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в ближний бой, во время собственной атаки; в момент атаки противника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411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Совершенствование тактических действий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486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Подготовительные действия (разведка): маневр (выбор положения для атаки), обманные действия, обманные удары, легкий удары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400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Финты,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 xml:space="preserve"> движения туловища и глаз на дальней и средней дистанциях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6C3F0C">
        <w:trPr>
          <w:trHeight w:val="555"/>
        </w:trPr>
        <w:tc>
          <w:tcPr>
            <w:tcW w:w="955" w:type="dxa"/>
            <w:vMerge/>
            <w:shd w:val="clear" w:color="auto" w:fill="auto"/>
          </w:tcPr>
          <w:p w:rsidR="006C3F0C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119" w:type="dxa"/>
            <w:shd w:val="clear" w:color="auto" w:fill="auto"/>
          </w:tcPr>
          <w:p w:rsidR="00400422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AD4301" w:rsidRDefault="00400422" w:rsidP="00AD4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301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AD43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AD4301">
              <w:rPr>
                <w:rFonts w:ascii="Times New Roman" w:hAnsi="Times New Roman"/>
                <w:sz w:val="20"/>
                <w:szCs w:val="20"/>
              </w:rPr>
              <w:t>Наступательные действия - атака, встречная и ответная контратака, нанесение у даров при отходе</w:t>
            </w:r>
            <w:r w:rsidR="00C75E3A" w:rsidRPr="00AD43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6C3F0C" w:rsidRPr="00AD4301" w:rsidRDefault="00EC00C9" w:rsidP="00AD43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3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400422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AD43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F0C" w:rsidRPr="00620585" w:rsidTr="00C22C07">
        <w:trPr>
          <w:trHeight w:val="1336"/>
        </w:trPr>
        <w:tc>
          <w:tcPr>
            <w:tcW w:w="955" w:type="dxa"/>
            <w:vMerge/>
            <w:shd w:val="clear" w:color="auto" w:fill="auto"/>
          </w:tcPr>
          <w:p w:rsidR="006C3F0C" w:rsidRDefault="006C3F0C" w:rsidP="00B82C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6C3F0C" w:rsidRPr="00620585" w:rsidRDefault="00EE67A1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119" w:type="dxa"/>
            <w:shd w:val="clear" w:color="auto" w:fill="auto"/>
          </w:tcPr>
          <w:p w:rsidR="00400422" w:rsidRPr="00B82C34" w:rsidRDefault="00400422" w:rsidP="00B8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6C3F0C" w:rsidRPr="00B82C34" w:rsidRDefault="00400422" w:rsidP="00B8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F0C" w:rsidRPr="00B82C34">
              <w:rPr>
                <w:rFonts w:ascii="Times New Roman" w:hAnsi="Times New Roman"/>
                <w:sz w:val="20"/>
                <w:szCs w:val="20"/>
              </w:rPr>
              <w:t>Оборонительные действия - обеспечение надежности и активности обороны и переход к атакующим действиям.</w:t>
            </w:r>
          </w:p>
        </w:tc>
        <w:tc>
          <w:tcPr>
            <w:tcW w:w="843" w:type="dxa"/>
            <w:shd w:val="clear" w:color="auto" w:fill="auto"/>
          </w:tcPr>
          <w:p w:rsidR="006C3F0C" w:rsidRPr="00B82C34" w:rsidRDefault="00EC00C9" w:rsidP="00B8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6C3F0C" w:rsidRPr="008E7F25" w:rsidRDefault="00160B62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6C3F0C" w:rsidRPr="00620585" w:rsidRDefault="006C3F0C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C07" w:rsidRPr="00620585" w:rsidTr="004216E3">
        <w:trPr>
          <w:trHeight w:val="1059"/>
        </w:trPr>
        <w:tc>
          <w:tcPr>
            <w:tcW w:w="955" w:type="dxa"/>
            <w:vMerge/>
            <w:shd w:val="clear" w:color="auto" w:fill="auto"/>
          </w:tcPr>
          <w:p w:rsidR="00C22C07" w:rsidRDefault="00C22C07" w:rsidP="00B82C34">
            <w:pPr>
              <w:spacing w:before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22C07" w:rsidRPr="00620585" w:rsidRDefault="00C917F0" w:rsidP="00B82C3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119" w:type="dxa"/>
            <w:shd w:val="clear" w:color="auto" w:fill="auto"/>
          </w:tcPr>
          <w:p w:rsidR="00400422" w:rsidRPr="00B82C34" w:rsidRDefault="00400422" w:rsidP="00B82C34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C22C07" w:rsidRPr="00B82C34" w:rsidRDefault="00400422" w:rsidP="00B82C34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C07" w:rsidRPr="00B82C34">
              <w:rPr>
                <w:rFonts w:ascii="Times New Roman" w:hAnsi="Times New Roman"/>
                <w:sz w:val="20"/>
                <w:szCs w:val="20"/>
              </w:rPr>
              <w:t>Ведение условного боя со сменой дистанций</w:t>
            </w:r>
            <w:r w:rsidR="00C75E3A" w:rsidRPr="00B82C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C22C07" w:rsidRPr="00B82C34" w:rsidRDefault="00EC00C9" w:rsidP="00B82C34">
            <w:pPr>
              <w:spacing w:before="2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C22C07" w:rsidRPr="008E7F25" w:rsidRDefault="00160B62" w:rsidP="00B82C3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C22C07" w:rsidRPr="00620585" w:rsidRDefault="00C22C07" w:rsidP="00B82C3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2C07" w:rsidRPr="00620585" w:rsidTr="00D84010">
        <w:trPr>
          <w:trHeight w:val="625"/>
        </w:trPr>
        <w:tc>
          <w:tcPr>
            <w:tcW w:w="955" w:type="dxa"/>
            <w:vMerge/>
            <w:shd w:val="clear" w:color="auto" w:fill="auto"/>
          </w:tcPr>
          <w:p w:rsidR="00C22C07" w:rsidRDefault="00C22C07" w:rsidP="00B82C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C22C07" w:rsidRPr="00620585" w:rsidRDefault="00C917F0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119" w:type="dxa"/>
            <w:shd w:val="clear" w:color="auto" w:fill="auto"/>
          </w:tcPr>
          <w:p w:rsidR="00400422" w:rsidRPr="00B82C34" w:rsidRDefault="00400422" w:rsidP="00B8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</w:t>
            </w:r>
            <w:r w:rsidRPr="00B82C34">
              <w:rPr>
                <w:rFonts w:ascii="Times New Roman" w:hAnsi="Times New Roman"/>
                <w:sz w:val="20"/>
                <w:szCs w:val="20"/>
              </w:rPr>
              <w:lastRenderedPageBreak/>
              <w:t>апперкоты и т.п.) в защите от них.</w:t>
            </w:r>
          </w:p>
          <w:p w:rsidR="00C22C07" w:rsidRPr="00B82C34" w:rsidRDefault="00400422" w:rsidP="00B8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C07" w:rsidRPr="00B82C34">
              <w:rPr>
                <w:rFonts w:ascii="Times New Roman" w:hAnsi="Times New Roman"/>
                <w:sz w:val="20"/>
                <w:szCs w:val="20"/>
              </w:rPr>
              <w:t xml:space="preserve">Овладение тактикой боя против боксеров различных стилей; </w:t>
            </w:r>
            <w:proofErr w:type="spellStart"/>
            <w:r w:rsidR="00C22C07" w:rsidRPr="00B82C34">
              <w:rPr>
                <w:rFonts w:ascii="Times New Roman" w:hAnsi="Times New Roman"/>
                <w:sz w:val="20"/>
                <w:szCs w:val="20"/>
              </w:rPr>
              <w:t>нокаутера</w:t>
            </w:r>
            <w:proofErr w:type="spellEnd"/>
            <w:r w:rsidR="00C22C07" w:rsidRPr="00B82C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22C07" w:rsidRPr="00B82C34">
              <w:rPr>
                <w:rFonts w:ascii="Times New Roman" w:hAnsi="Times New Roman"/>
                <w:sz w:val="20"/>
                <w:szCs w:val="20"/>
              </w:rPr>
              <w:t>темповика</w:t>
            </w:r>
            <w:proofErr w:type="spellEnd"/>
            <w:r w:rsidR="00C22C07" w:rsidRPr="00B82C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22C07" w:rsidRPr="00B82C34">
              <w:rPr>
                <w:rFonts w:ascii="Times New Roman" w:hAnsi="Times New Roman"/>
                <w:sz w:val="20"/>
                <w:szCs w:val="20"/>
              </w:rPr>
              <w:t>игровика</w:t>
            </w:r>
            <w:proofErr w:type="spellEnd"/>
            <w:r w:rsidR="00C22C07" w:rsidRPr="00B82C34">
              <w:rPr>
                <w:rFonts w:ascii="Times New Roman" w:hAnsi="Times New Roman"/>
                <w:sz w:val="20"/>
                <w:szCs w:val="20"/>
              </w:rPr>
              <w:t xml:space="preserve"> и боксера-левши</w:t>
            </w:r>
            <w:r w:rsidR="00C75E3A" w:rsidRPr="00B82C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:rsidR="00C22C07" w:rsidRPr="00B82C34" w:rsidRDefault="00EC00C9" w:rsidP="00B8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3" w:type="dxa"/>
            <w:shd w:val="clear" w:color="auto" w:fill="auto"/>
          </w:tcPr>
          <w:p w:rsidR="00C22C07" w:rsidRPr="008E7F25" w:rsidRDefault="00160B62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ударов и </w:t>
            </w: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защиты</w:t>
            </w:r>
          </w:p>
        </w:tc>
        <w:tc>
          <w:tcPr>
            <w:tcW w:w="1857" w:type="dxa"/>
            <w:shd w:val="clear" w:color="auto" w:fill="auto"/>
          </w:tcPr>
          <w:p w:rsidR="00C22C07" w:rsidRPr="00620585" w:rsidRDefault="00C22C07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B82C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C917F0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9" w:type="dxa"/>
            <w:shd w:val="clear" w:color="auto" w:fill="auto"/>
          </w:tcPr>
          <w:p w:rsidR="00400422" w:rsidRPr="00B82C34" w:rsidRDefault="00400422" w:rsidP="00B82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Теория: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Изучение различных вариантов нанесения ударов (свинг, в голову и туловище, "кросс" в голову, "хуки", апперкоты и т.п.) в защите от них.</w:t>
            </w:r>
          </w:p>
          <w:p w:rsidR="004C2A67" w:rsidRPr="00B82C34" w:rsidRDefault="00400422" w:rsidP="00B8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2C34">
              <w:rPr>
                <w:rFonts w:ascii="Times New Roman" w:hAnsi="Times New Roman"/>
                <w:i/>
                <w:sz w:val="20"/>
                <w:szCs w:val="20"/>
              </w:rPr>
              <w:t>Практика:</w:t>
            </w:r>
            <w:r w:rsidRPr="00B82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C07" w:rsidRPr="00B82C34">
              <w:rPr>
                <w:rFonts w:ascii="Times New Roman" w:hAnsi="Times New Roman"/>
                <w:sz w:val="20"/>
                <w:szCs w:val="20"/>
              </w:rPr>
              <w:t>Планирование соревновательных боев и изменение тактики ведения боя.</w:t>
            </w:r>
          </w:p>
        </w:tc>
        <w:tc>
          <w:tcPr>
            <w:tcW w:w="843" w:type="dxa"/>
            <w:shd w:val="clear" w:color="auto" w:fill="auto"/>
          </w:tcPr>
          <w:p w:rsidR="004C2A67" w:rsidRPr="00B82C34" w:rsidRDefault="00EC00C9" w:rsidP="00B8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160B62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ударов и защиты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B82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D84010">
        <w:trPr>
          <w:trHeight w:val="395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7">
              <w:rPr>
                <w:rFonts w:ascii="Times New Roman" w:hAnsi="Times New Roman" w:cs="Times New Roman"/>
                <w:b/>
              </w:rPr>
              <w:t>5. Контрольные испытания</w:t>
            </w:r>
          </w:p>
        </w:tc>
        <w:tc>
          <w:tcPr>
            <w:tcW w:w="843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4C2A67" w:rsidRPr="00B82C34" w:rsidRDefault="00B82C34" w:rsidP="004216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4C2A67">
        <w:trPr>
          <w:trHeight w:val="538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B56CA7" w:rsidRDefault="004C2A67" w:rsidP="004C2A67">
            <w:pPr>
              <w:pStyle w:val="TableParagraph"/>
              <w:spacing w:line="271" w:lineRule="exact"/>
              <w:ind w:left="11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 xml:space="preserve">6. </w:t>
            </w:r>
            <w:r w:rsidRPr="00C05298">
              <w:rPr>
                <w:b/>
              </w:rPr>
              <w:t>Соревнования</w:t>
            </w:r>
          </w:p>
        </w:tc>
        <w:tc>
          <w:tcPr>
            <w:tcW w:w="843" w:type="dxa"/>
            <w:shd w:val="clear" w:color="auto" w:fill="auto"/>
          </w:tcPr>
          <w:p w:rsidR="004C2A67" w:rsidRPr="004C2A67" w:rsidRDefault="004C2A67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3" w:type="dxa"/>
            <w:shd w:val="clear" w:color="auto" w:fill="auto"/>
          </w:tcPr>
          <w:p w:rsidR="004C2A67" w:rsidRPr="00B82C34" w:rsidRDefault="00B82C34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Бои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4C2A67">
        <w:trPr>
          <w:trHeight w:val="481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C05298" w:rsidRDefault="004C2A67" w:rsidP="004C2A67">
            <w:pPr>
              <w:pStyle w:val="TableParagraph"/>
              <w:spacing w:line="271" w:lineRule="exact"/>
              <w:ind w:left="110"/>
              <w:rPr>
                <w:b/>
              </w:rPr>
            </w:pPr>
            <w:r>
              <w:rPr>
                <w:b/>
              </w:rPr>
              <w:t>7.</w:t>
            </w:r>
            <w:r w:rsidRPr="00C05298">
              <w:rPr>
                <w:b/>
              </w:rPr>
              <w:t xml:space="preserve"> Итоговое занятие</w:t>
            </w:r>
          </w:p>
          <w:p w:rsidR="004C2A67" w:rsidRDefault="004C2A67" w:rsidP="004C2A67">
            <w:pPr>
              <w:pStyle w:val="TableParagraph"/>
              <w:spacing w:line="271" w:lineRule="exact"/>
              <w:ind w:left="110"/>
              <w:rPr>
                <w:b/>
              </w:rPr>
            </w:pPr>
          </w:p>
        </w:tc>
        <w:tc>
          <w:tcPr>
            <w:tcW w:w="843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4C2A67" w:rsidRPr="00B82C34" w:rsidRDefault="00B82C34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216E3"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ес</w:t>
            </w:r>
            <w:r w:rsidRPr="00B82C3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A67" w:rsidRPr="00620585" w:rsidTr="009912C9">
        <w:trPr>
          <w:trHeight w:val="443"/>
        </w:trPr>
        <w:tc>
          <w:tcPr>
            <w:tcW w:w="955" w:type="dxa"/>
            <w:vMerge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:rsidR="004C2A67" w:rsidRPr="004C2A67" w:rsidRDefault="004C2A67" w:rsidP="004C2A67">
            <w:pPr>
              <w:rPr>
                <w:rFonts w:ascii="Times New Roman" w:hAnsi="Times New Roman" w:cs="Times New Roman"/>
                <w:b/>
              </w:rPr>
            </w:pPr>
            <w:r w:rsidRPr="004C2A6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43" w:type="dxa"/>
            <w:shd w:val="clear" w:color="auto" w:fill="auto"/>
          </w:tcPr>
          <w:p w:rsidR="004C2A67" w:rsidRDefault="004C2A67" w:rsidP="009912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433" w:type="dxa"/>
            <w:shd w:val="clear" w:color="auto" w:fill="auto"/>
          </w:tcPr>
          <w:p w:rsidR="004C2A67" w:rsidRPr="008E7F2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4C2A67" w:rsidRPr="00620585" w:rsidRDefault="004C2A67" w:rsidP="00991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7B0A" w:rsidRDefault="00687B0A" w:rsidP="00FB6F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585" w:rsidRPr="00620585" w:rsidRDefault="00620585" w:rsidP="00632C98">
      <w:pPr>
        <w:rPr>
          <w:rFonts w:ascii="Times New Roman" w:hAnsi="Times New Roman" w:cs="Times New Roman"/>
          <w:b/>
          <w:sz w:val="24"/>
          <w:szCs w:val="24"/>
        </w:rPr>
      </w:pPr>
      <w:r w:rsidRPr="00620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8BB" w:rsidRDefault="00F30F7D" w:rsidP="00F3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РАБОТЫ ОБЪЕДИНЕНИЯ</w:t>
      </w:r>
    </w:p>
    <w:p w:rsidR="001D3EAE" w:rsidRDefault="001D3EAE" w:rsidP="005B183D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7"/>
        <w:gridCol w:w="7155"/>
        <w:gridCol w:w="2165"/>
      </w:tblGrid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№</w:t>
            </w:r>
            <w:r w:rsidRPr="003F53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 w:rsidRPr="003F537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 w:rsidRPr="003F537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7B4C85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 xml:space="preserve">Знакомство родителей и учащихся 1 года обучения с объединением 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Беседа с обучающимися «Правила поведения в «ЦВР «Юность»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Беседа о государственных символах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Беседа «Правила поведения при угрозе террористического акта»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Индивидуальные беседы с родителями (по необходимости)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Техника безопасности при игре в футбол на стадионе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B4C85" w:rsidRPr="00621D7D" w:rsidTr="00354BD1">
        <w:trPr>
          <w:trHeight w:val="452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Беседа о государственном празднике – Дне единства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ноябрь</w:t>
            </w:r>
          </w:p>
        </w:tc>
      </w:tr>
      <w:tr w:rsidR="007B4C85" w:rsidRPr="00621D7D" w:rsidTr="00354BD1">
        <w:trPr>
          <w:trHeight w:val="463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Встречи с родителями (по необходимости)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ноябрь</w:t>
            </w:r>
          </w:p>
        </w:tc>
      </w:tr>
      <w:tr w:rsidR="007B4C85" w:rsidRPr="00621D7D" w:rsidTr="00354BD1"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Техника безопасности в лагере при ЦВР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ноябрь</w:t>
            </w:r>
          </w:p>
        </w:tc>
      </w:tr>
      <w:tr w:rsidR="007B4C85" w:rsidRPr="00621D7D" w:rsidTr="00354BD1">
        <w:trPr>
          <w:trHeight w:val="375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Беседа  «Правила техники безопасности при проведении Новогодних мероприятий»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4C85" w:rsidRPr="00621D7D" w:rsidTr="00354BD1">
        <w:trPr>
          <w:trHeight w:val="255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Правила противопожарной техники безопасности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4C85" w:rsidRPr="00621D7D" w:rsidTr="00354BD1">
        <w:trPr>
          <w:trHeight w:val="231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Проведение родительского собрания (Клуб выходного дня)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4C85" w:rsidRPr="00621D7D" w:rsidTr="00354BD1">
        <w:trPr>
          <w:trHeight w:val="300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Техника безопасности в каникулярное время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7B4C85" w:rsidRPr="00621D7D" w:rsidTr="00354BD1">
        <w:trPr>
          <w:trHeight w:val="246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январь</w:t>
            </w:r>
          </w:p>
        </w:tc>
      </w:tr>
      <w:tr w:rsidR="007B4C85" w:rsidRPr="00621D7D" w:rsidTr="00354BD1">
        <w:trPr>
          <w:trHeight w:val="300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Участие в Акции «Посылка солдату»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B4C85" w:rsidRPr="00621D7D" w:rsidTr="00354BD1">
        <w:trPr>
          <w:trHeight w:val="300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F537C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3F537C">
              <w:rPr>
                <w:rFonts w:ascii="Times New Roman" w:hAnsi="Times New Roman" w:cs="Times New Roman"/>
              </w:rPr>
              <w:t xml:space="preserve">  посвящённые Дню Защитника Отечества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B4C85" w:rsidRPr="00621D7D" w:rsidTr="00354BD1">
        <w:trPr>
          <w:trHeight w:val="231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 xml:space="preserve">Участие в городской благотворительной акции в рамках Всемирного дня </w:t>
            </w:r>
            <w:r w:rsidRPr="003F537C">
              <w:rPr>
                <w:rFonts w:ascii="Times New Roman" w:hAnsi="Times New Roman" w:cs="Times New Roman"/>
              </w:rPr>
              <w:lastRenderedPageBreak/>
              <w:t>борьбы с туберкулёзом «Белая ромашка»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</w:tr>
      <w:tr w:rsidR="007B4C85" w:rsidRPr="00621D7D" w:rsidTr="00354BD1">
        <w:trPr>
          <w:trHeight w:val="270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Участие в мероприятиях «Весенняя неделя Добра»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апрель</w:t>
            </w:r>
          </w:p>
        </w:tc>
      </w:tr>
      <w:tr w:rsidR="007B4C85" w:rsidRPr="00621D7D" w:rsidTr="00354BD1">
        <w:trPr>
          <w:trHeight w:val="246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7B4C85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 xml:space="preserve">Мониторинг удовлетворённости родителей работой объединения 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апрель</w:t>
            </w:r>
          </w:p>
        </w:tc>
      </w:tr>
      <w:tr w:rsidR="007B4C85" w:rsidRPr="00621D7D" w:rsidTr="00354BD1">
        <w:trPr>
          <w:trHeight w:val="270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Участие в Акции «Письма ветеранам» посвящённое Победе в ВОВ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май</w:t>
            </w:r>
          </w:p>
        </w:tc>
      </w:tr>
      <w:tr w:rsidR="007B4C85" w:rsidRPr="00621D7D" w:rsidTr="00354BD1">
        <w:trPr>
          <w:trHeight w:val="231"/>
        </w:trPr>
        <w:tc>
          <w:tcPr>
            <w:tcW w:w="534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 xml:space="preserve">Внеклассное </w:t>
            </w:r>
            <w:proofErr w:type="gramStart"/>
            <w:r w:rsidRPr="003F537C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3F537C">
              <w:rPr>
                <w:rFonts w:ascii="Times New Roman" w:hAnsi="Times New Roman" w:cs="Times New Roman"/>
              </w:rPr>
              <w:t xml:space="preserve"> посвящённое Дню Победы</w:t>
            </w:r>
          </w:p>
        </w:tc>
        <w:tc>
          <w:tcPr>
            <w:tcW w:w="2165" w:type="dxa"/>
          </w:tcPr>
          <w:p w:rsidR="007B4C85" w:rsidRPr="003F537C" w:rsidRDefault="007B4C85" w:rsidP="00354BD1">
            <w:pPr>
              <w:pStyle w:val="a5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F537C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C24898" w:rsidRDefault="00C24898" w:rsidP="003F537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408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5B183D">
        <w:rPr>
          <w:rFonts w:ascii="Times New Roman" w:hAnsi="Times New Roman" w:cs="Times New Roman"/>
          <w:b/>
          <w:bCs/>
          <w:sz w:val="24"/>
          <w:szCs w:val="24"/>
        </w:rPr>
        <w:t>источников</w:t>
      </w:r>
    </w:p>
    <w:p w:rsidR="001D3EAE" w:rsidRPr="00C21A06" w:rsidRDefault="001D3EAE" w:rsidP="001D3E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06">
        <w:rPr>
          <w:rFonts w:ascii="Times New Roman" w:hAnsi="Times New Roman" w:cs="Times New Roman"/>
          <w:sz w:val="24"/>
          <w:szCs w:val="24"/>
        </w:rPr>
        <w:t>С.Н. Белоусов - «Экспериментальное исследование взаимосвязи индивидуальной манеры ведения боя и скоростных качеств боксеров», Физическое воспитание учащейся молодежи, Брянск, 1976</w:t>
      </w:r>
    </w:p>
    <w:p w:rsidR="001D3EAE" w:rsidRPr="00C21A06" w:rsidRDefault="001D3EAE" w:rsidP="001D3EA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06">
        <w:rPr>
          <w:rFonts w:ascii="Times New Roman" w:hAnsi="Times New Roman" w:cs="Times New Roman"/>
          <w:sz w:val="24"/>
          <w:szCs w:val="24"/>
        </w:rPr>
        <w:t>С.Н. Белоусов - «Экспериментальное исследование взаимосвязи индивидуальной манеры ведения боя и скоростных качеств боксеров», Физическое воспитание учащейся молодежи, Брянск, 1976</w:t>
      </w:r>
    </w:p>
    <w:p w:rsidR="0026722A" w:rsidRPr="00C21A06" w:rsidRDefault="0026722A" w:rsidP="002672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06">
        <w:rPr>
          <w:rFonts w:ascii="Times New Roman" w:hAnsi="Times New Roman" w:cs="Times New Roman"/>
          <w:sz w:val="24"/>
          <w:szCs w:val="24"/>
        </w:rPr>
        <w:t xml:space="preserve">Е.П. Ильин - «Территория и методика физического воспитания», под ред. Б.А. </w:t>
      </w:r>
      <w:proofErr w:type="spellStart"/>
      <w:r w:rsidRPr="00C21A06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C21A06">
        <w:rPr>
          <w:rFonts w:ascii="Times New Roman" w:hAnsi="Times New Roman" w:cs="Times New Roman"/>
          <w:sz w:val="24"/>
          <w:szCs w:val="24"/>
        </w:rPr>
        <w:t>. М.: Просвещение, 1979</w:t>
      </w:r>
    </w:p>
    <w:p w:rsidR="00900E92" w:rsidRPr="00923DE9" w:rsidRDefault="00900E92" w:rsidP="0026722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06">
        <w:rPr>
          <w:rFonts w:ascii="Times New Roman" w:hAnsi="Times New Roman" w:cs="Times New Roman"/>
        </w:rPr>
        <w:t>Т.</w:t>
      </w:r>
      <w:proofErr w:type="gramStart"/>
      <w:r w:rsidRPr="00C21A06">
        <w:rPr>
          <w:rFonts w:ascii="Times New Roman" w:hAnsi="Times New Roman" w:cs="Times New Roman"/>
        </w:rPr>
        <w:t>О</w:t>
      </w:r>
      <w:proofErr w:type="gramEnd"/>
      <w:r w:rsidRPr="00C21A06">
        <w:rPr>
          <w:rFonts w:ascii="Times New Roman" w:hAnsi="Times New Roman" w:cs="Times New Roman"/>
        </w:rPr>
        <w:t xml:space="preserve"> Иванова  «Физическое воспитание детей», 2005г</w:t>
      </w:r>
    </w:p>
    <w:p w:rsidR="00923DE9" w:rsidRPr="00923DE9" w:rsidRDefault="00923DE9" w:rsidP="00923D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DE9">
        <w:rPr>
          <w:rFonts w:ascii="Times New Roman" w:hAnsi="Times New Roman" w:cs="Times New Roman"/>
          <w:color w:val="000000"/>
          <w:sz w:val="24"/>
          <w:szCs w:val="24"/>
        </w:rPr>
        <w:t>М.Ф. Иваницкий Анатомия человека: учебник для высших учебных заведений физической культуры</w:t>
      </w:r>
      <w:proofErr w:type="gramStart"/>
      <w:r w:rsidRPr="00923DE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23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DE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23DE9">
        <w:rPr>
          <w:rFonts w:ascii="Times New Roman" w:hAnsi="Times New Roman" w:cs="Times New Roman"/>
          <w:color w:val="000000"/>
          <w:sz w:val="24"/>
          <w:szCs w:val="24"/>
        </w:rPr>
        <w:t>здание 8 Москва 2011</w:t>
      </w:r>
    </w:p>
    <w:p w:rsidR="00C24898" w:rsidRPr="00C21A06" w:rsidRDefault="00C24898" w:rsidP="004A04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C21A06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C21A06">
        <w:rPr>
          <w:rFonts w:ascii="Times New Roman" w:hAnsi="Times New Roman" w:cs="Times New Roman"/>
          <w:sz w:val="24"/>
          <w:szCs w:val="24"/>
        </w:rPr>
        <w:t>, В.А. Кузьмин, А.Г. Ширяев – Учебно-методическое пособие «Теория и практика многолетней подготовки боксеров»; Красноярск, 1992г.</w:t>
      </w:r>
    </w:p>
    <w:p w:rsidR="00C24898" w:rsidRDefault="00C24898" w:rsidP="004A04E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06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C21A06">
        <w:rPr>
          <w:rFonts w:ascii="Times New Roman" w:hAnsi="Times New Roman" w:cs="Times New Roman"/>
          <w:sz w:val="24"/>
          <w:szCs w:val="24"/>
        </w:rPr>
        <w:t>Мокеев</w:t>
      </w:r>
      <w:proofErr w:type="spellEnd"/>
      <w:r w:rsidRPr="00C21A06">
        <w:rPr>
          <w:rFonts w:ascii="Times New Roman" w:hAnsi="Times New Roman" w:cs="Times New Roman"/>
          <w:sz w:val="24"/>
          <w:szCs w:val="24"/>
        </w:rPr>
        <w:t xml:space="preserve"> - «Построение тренировки боксеров высших разрядов на предсоревновательном этапе подготовки»: </w:t>
      </w:r>
      <w:proofErr w:type="spellStart"/>
      <w:r w:rsidRPr="00C21A0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21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A06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21A06">
        <w:rPr>
          <w:rFonts w:ascii="Times New Roman" w:hAnsi="Times New Roman" w:cs="Times New Roman"/>
          <w:sz w:val="24"/>
          <w:szCs w:val="24"/>
        </w:rPr>
        <w:t>.   канд.</w:t>
      </w:r>
      <w:r w:rsidR="003F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A0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21A06">
        <w:rPr>
          <w:rFonts w:ascii="Times New Roman" w:hAnsi="Times New Roman" w:cs="Times New Roman"/>
          <w:sz w:val="24"/>
          <w:szCs w:val="24"/>
        </w:rPr>
        <w:t>.</w:t>
      </w:r>
      <w:r w:rsidR="003F537C">
        <w:rPr>
          <w:rFonts w:ascii="Times New Roman" w:hAnsi="Times New Roman" w:cs="Times New Roman"/>
          <w:sz w:val="24"/>
          <w:szCs w:val="24"/>
        </w:rPr>
        <w:t xml:space="preserve"> </w:t>
      </w:r>
      <w:r w:rsidRPr="00C21A06">
        <w:rPr>
          <w:rFonts w:ascii="Times New Roman" w:hAnsi="Times New Roman" w:cs="Times New Roman"/>
          <w:sz w:val="24"/>
          <w:szCs w:val="24"/>
        </w:rPr>
        <w:t>наук. М., 1983</w:t>
      </w:r>
    </w:p>
    <w:p w:rsidR="00923DE9" w:rsidRPr="00923DE9" w:rsidRDefault="00923DE9" w:rsidP="00923D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DE9">
        <w:rPr>
          <w:rFonts w:ascii="Times New Roman" w:hAnsi="Times New Roman" w:cs="Times New Roman"/>
          <w:sz w:val="24"/>
          <w:szCs w:val="24"/>
        </w:rPr>
        <w:t>Ю.Б. Никифоров. Построение и планирование тренировки в боксе. Физкультура и спорт. 2014. №6. С. 78-86.</w:t>
      </w:r>
    </w:p>
    <w:p w:rsidR="006241C6" w:rsidRDefault="006241C6" w:rsidP="004A04ED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241C6">
        <w:rPr>
          <w:color w:val="000000"/>
        </w:rPr>
        <w:t>Особенности организации образовательного процесса в системе контактных ударных единоборств // Инновационные основы университетского педагогического образования / Материалы международной научно-практической конференции</w:t>
      </w:r>
      <w:proofErr w:type="gramStart"/>
      <w:r w:rsidRPr="006241C6">
        <w:rPr>
          <w:color w:val="000000"/>
        </w:rPr>
        <w:t xml:space="preserve"> / </w:t>
      </w:r>
      <w:r w:rsidR="003F537C">
        <w:rPr>
          <w:color w:val="000000"/>
        </w:rPr>
        <w:t xml:space="preserve"> </w:t>
      </w:r>
      <w:r w:rsidRPr="006241C6">
        <w:rPr>
          <w:color w:val="000000"/>
        </w:rPr>
        <w:t>П</w:t>
      </w:r>
      <w:proofErr w:type="gramEnd"/>
      <w:r w:rsidRPr="006241C6">
        <w:rPr>
          <w:color w:val="000000"/>
        </w:rPr>
        <w:t>од ред. З.А.</w:t>
      </w:r>
      <w:r w:rsidR="003F537C">
        <w:rPr>
          <w:color w:val="000000"/>
        </w:rPr>
        <w:t xml:space="preserve"> </w:t>
      </w:r>
      <w:proofErr w:type="spellStart"/>
      <w:r w:rsidRPr="006241C6">
        <w:rPr>
          <w:color w:val="000000"/>
        </w:rPr>
        <w:t>Абасова</w:t>
      </w:r>
      <w:proofErr w:type="spellEnd"/>
      <w:r w:rsidRPr="006241C6">
        <w:rPr>
          <w:color w:val="000000"/>
        </w:rPr>
        <w:t xml:space="preserve">.- Ульяновск </w:t>
      </w:r>
      <w:proofErr w:type="spellStart"/>
      <w:r w:rsidRPr="006241C6">
        <w:rPr>
          <w:color w:val="000000"/>
        </w:rPr>
        <w:t>УлГТУ</w:t>
      </w:r>
      <w:proofErr w:type="spellEnd"/>
      <w:r w:rsidRPr="006241C6">
        <w:rPr>
          <w:color w:val="000000"/>
        </w:rPr>
        <w:t>, 2003.с.162-171. 209 с. ISBN 5-89146-442-Х</w:t>
      </w:r>
    </w:p>
    <w:p w:rsidR="00900E92" w:rsidRPr="006241C6" w:rsidRDefault="00900E92" w:rsidP="004A04ED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241C6">
        <w:rPr>
          <w:color w:val="000000"/>
        </w:rPr>
        <w:t>Особенности формирования устойчивой мотивации к спортивной деятельности в системе контактных ударных единоборств //Фундаментальные и прикладные исследования в системе образования: Материалы 2-й Международной научно-практической конференции./ Отв</w:t>
      </w:r>
      <w:r w:rsidR="003F537C">
        <w:rPr>
          <w:color w:val="000000"/>
        </w:rPr>
        <w:t xml:space="preserve">. </w:t>
      </w:r>
      <w:r w:rsidRPr="006241C6">
        <w:rPr>
          <w:color w:val="000000"/>
        </w:rPr>
        <w:t>ред.</w:t>
      </w:r>
      <w:r w:rsidR="003F537C">
        <w:rPr>
          <w:color w:val="000000"/>
        </w:rPr>
        <w:t xml:space="preserve"> </w:t>
      </w:r>
      <w:r w:rsidRPr="006241C6">
        <w:rPr>
          <w:color w:val="000000"/>
        </w:rPr>
        <w:t>Н.Н.</w:t>
      </w:r>
      <w:r w:rsidR="003F537C">
        <w:rPr>
          <w:color w:val="000000"/>
        </w:rPr>
        <w:t xml:space="preserve"> </w:t>
      </w:r>
      <w:r w:rsidRPr="006241C6">
        <w:rPr>
          <w:color w:val="000000"/>
        </w:rPr>
        <w:t>Болдырева</w:t>
      </w:r>
      <w:proofErr w:type="gramStart"/>
      <w:r w:rsidRPr="006241C6">
        <w:rPr>
          <w:color w:val="000000"/>
        </w:rPr>
        <w:t>.-</w:t>
      </w:r>
      <w:proofErr w:type="gramEnd"/>
      <w:r w:rsidRPr="006241C6">
        <w:rPr>
          <w:color w:val="000000"/>
        </w:rPr>
        <w:t>Тамбов:</w:t>
      </w:r>
      <w:r w:rsidR="003F537C">
        <w:rPr>
          <w:color w:val="000000"/>
        </w:rPr>
        <w:t xml:space="preserve"> </w:t>
      </w:r>
      <w:r w:rsidRPr="006241C6">
        <w:rPr>
          <w:color w:val="000000"/>
        </w:rPr>
        <w:t>Изд-во ТГУ им.</w:t>
      </w:r>
      <w:r w:rsidR="003F537C">
        <w:rPr>
          <w:color w:val="000000"/>
        </w:rPr>
        <w:t xml:space="preserve"> </w:t>
      </w:r>
      <w:r w:rsidRPr="006241C6">
        <w:rPr>
          <w:color w:val="000000"/>
        </w:rPr>
        <w:t>Г.Р.</w:t>
      </w:r>
      <w:r w:rsidR="003F537C">
        <w:rPr>
          <w:color w:val="000000"/>
        </w:rPr>
        <w:t xml:space="preserve"> </w:t>
      </w:r>
      <w:r w:rsidRPr="006241C6">
        <w:rPr>
          <w:color w:val="000000"/>
        </w:rPr>
        <w:t>Державина, 2004.с.56-63. 307с</w:t>
      </w:r>
    </w:p>
    <w:p w:rsidR="006241C6" w:rsidRPr="00900E92" w:rsidRDefault="006241C6" w:rsidP="00900E92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241C6">
        <w:rPr>
          <w:color w:val="000000"/>
        </w:rPr>
        <w:t>Формирование и развитие личности в системе контактных ударных единоборств // Инновационные основы университетского педагогического образования / Материалы международной на</w:t>
      </w:r>
      <w:r w:rsidR="003F537C">
        <w:rPr>
          <w:color w:val="000000"/>
        </w:rPr>
        <w:t>учно-практической конференции</w:t>
      </w:r>
      <w:proofErr w:type="gramStart"/>
      <w:r w:rsidR="003F537C">
        <w:rPr>
          <w:color w:val="000000"/>
        </w:rPr>
        <w:t xml:space="preserve"> / </w:t>
      </w:r>
      <w:r w:rsidRPr="006241C6">
        <w:rPr>
          <w:color w:val="000000"/>
        </w:rPr>
        <w:t>П</w:t>
      </w:r>
      <w:proofErr w:type="gramEnd"/>
      <w:r w:rsidRPr="006241C6">
        <w:rPr>
          <w:color w:val="000000"/>
        </w:rPr>
        <w:t>од ред. З.А.</w:t>
      </w:r>
      <w:r w:rsidR="003F537C">
        <w:rPr>
          <w:color w:val="000000"/>
        </w:rPr>
        <w:t xml:space="preserve"> </w:t>
      </w:r>
      <w:proofErr w:type="spellStart"/>
      <w:r w:rsidRPr="006241C6">
        <w:rPr>
          <w:color w:val="000000"/>
        </w:rPr>
        <w:t>Абасова</w:t>
      </w:r>
      <w:proofErr w:type="spellEnd"/>
      <w:r w:rsidRPr="006241C6">
        <w:rPr>
          <w:color w:val="000000"/>
        </w:rPr>
        <w:t xml:space="preserve">.- Ульяновск </w:t>
      </w:r>
      <w:proofErr w:type="spellStart"/>
      <w:r w:rsidRPr="006241C6">
        <w:rPr>
          <w:color w:val="000000"/>
        </w:rPr>
        <w:t>УлГТУ</w:t>
      </w:r>
      <w:proofErr w:type="spellEnd"/>
      <w:r w:rsidRPr="006241C6">
        <w:rPr>
          <w:color w:val="000000"/>
        </w:rPr>
        <w:t>, 2003.с.171-180. 209 с. ISBN 5-89146-442-Х</w:t>
      </w:r>
      <w:r w:rsidRPr="00900E92">
        <w:rPr>
          <w:color w:val="000000"/>
        </w:rPr>
        <w:t>.</w:t>
      </w:r>
    </w:p>
    <w:p w:rsidR="00923DE9" w:rsidRDefault="00923DE9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Default="007349A3" w:rsidP="00923DE9">
      <w:pPr>
        <w:pStyle w:val="ac"/>
        <w:shd w:val="clear" w:color="auto" w:fill="FFFFFF"/>
        <w:spacing w:before="0" w:beforeAutospacing="0" w:after="0" w:afterAutospacing="0" w:line="294" w:lineRule="atLeast"/>
        <w:ind w:left="786"/>
        <w:jc w:val="both"/>
      </w:pPr>
    </w:p>
    <w:p w:rsidR="007349A3" w:rsidRPr="00C21A06" w:rsidRDefault="007349A3" w:rsidP="007B4C85">
      <w:pPr>
        <w:pStyle w:val="ac"/>
        <w:shd w:val="clear" w:color="auto" w:fill="FFFFFF"/>
        <w:spacing w:before="0" w:beforeAutospacing="0" w:after="0" w:afterAutospacing="0" w:line="294" w:lineRule="atLeast"/>
        <w:jc w:val="both"/>
      </w:pPr>
    </w:p>
    <w:p w:rsidR="006241C6" w:rsidRPr="00372408" w:rsidRDefault="006241C6" w:rsidP="006241C6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583B" w:rsidRPr="00D8583B" w:rsidRDefault="00D8583B" w:rsidP="00D858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583B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Приложение№1</w:t>
      </w:r>
    </w:p>
    <w:p w:rsidR="00D8583B" w:rsidRDefault="00D8583B" w:rsidP="00D85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8583B" w:rsidRDefault="00D8583B" w:rsidP="00D8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8583B" w:rsidRPr="009721A6" w:rsidRDefault="00D8583B" w:rsidP="00D858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Комплекс контрольных упражнений по тестированию уровня общей физической подготовленности.</w:t>
      </w:r>
    </w:p>
    <w:p w:rsidR="00D8583B" w:rsidRPr="009721A6" w:rsidRDefault="00D8583B" w:rsidP="00D858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Челночный бег 3*10 м.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 В забеге могут участвовать один или два обучающихся. Перед началом на линию старта кладут два кубика. По команде «На старт» участник подходит к линии старта. По команде «Внимание» наклоняется вперед и берет один кубик. По команде «Марш» бежит к линии финиша, кладет кубик за черту, возвращается быстро за вторым и кладет его также за линию финиша. Секундомер включается по команде «Марш»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9721A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выключается в момент касания пола вторым кубиком. Бросать кубики не разрешается. Результат фиксируется с точностью до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0,1 сек.</w:t>
      </w:r>
    </w:p>
    <w:p w:rsidR="00D8583B" w:rsidRPr="009721A6" w:rsidRDefault="00D8583B" w:rsidP="00D8583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Прыжки в длину с места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. Проводятся на нескользкой поверхности. Обучающи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 встает у стартовой линии в И.П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.,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трех попыток в сантиметрах.</w:t>
      </w:r>
    </w:p>
    <w:p w:rsidR="00D8583B" w:rsidRPr="00035D0D" w:rsidRDefault="00D8583B" w:rsidP="00035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9721A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Сгибание рук в упоре лежа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Выполняется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максимальное количество раз. И.П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– </w:t>
      </w:r>
      <w:proofErr w:type="gramStart"/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упор</w:t>
      </w:r>
      <w:proofErr w:type="gramEnd"/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лежа на горизонтальной поверхности, руки полностью выпрямлены в локтевых суставах, туловище и ноги составляет единую линию. Отжимание засчитывается, когда </w:t>
      </w:r>
      <w:proofErr w:type="gramStart"/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обучающийся</w:t>
      </w:r>
      <w:proofErr w:type="gramEnd"/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, коснувшись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грудью пола, возвращается в И.П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. При выполнении упражнения запрещены движения в тазобедренных суставах.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721A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Толчок набивного мяча руками</w:t>
      </w:r>
      <w:r w:rsidRPr="009721A6">
        <w:rPr>
          <w:rFonts w:ascii="Times New Roman" w:eastAsia="Times New Roman" w:hAnsi="Times New Roman" w:cs="Times New Roman"/>
          <w:color w:val="181818"/>
          <w:sz w:val="24"/>
          <w:szCs w:val="24"/>
        </w:rPr>
        <w:t> из положения боевой стойки сильнейшей и слабейшей рукой, толчок выполняется с места.</w:t>
      </w:r>
      <w:r w:rsidRPr="009721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D8583B" w:rsidRPr="0011744C" w:rsidRDefault="00D8583B" w:rsidP="00D8583B">
      <w:pPr>
        <w:spacing w:after="0" w:line="240" w:lineRule="auto"/>
        <w:ind w:left="6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4C">
        <w:rPr>
          <w:rFonts w:ascii="Times New Roman" w:hAnsi="Times New Roman" w:cs="Times New Roman"/>
          <w:color w:val="000000"/>
          <w:sz w:val="24"/>
          <w:szCs w:val="24"/>
        </w:rPr>
        <w:t> Основные </w:t>
      </w:r>
      <w:r w:rsidRPr="001174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и формы работы</w:t>
      </w:r>
      <w:r w:rsidRPr="0011744C">
        <w:rPr>
          <w:rFonts w:ascii="Times New Roman" w:hAnsi="Times New Roman" w:cs="Times New Roman"/>
          <w:color w:val="000000"/>
          <w:sz w:val="24"/>
          <w:szCs w:val="24"/>
        </w:rPr>
        <w:t> с учащимися индивидуальные и также групповые, практические и теоретические. Занятия проводятся в спортивном зале и на улице.</w:t>
      </w:r>
    </w:p>
    <w:p w:rsidR="00D8583B" w:rsidRPr="0011744C" w:rsidRDefault="00D8583B" w:rsidP="00D8583B">
      <w:pPr>
        <w:numPr>
          <w:ilvl w:val="0"/>
          <w:numId w:val="9"/>
        </w:numPr>
        <w:spacing w:before="30"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4C">
        <w:rPr>
          <w:rFonts w:ascii="Times New Roman" w:hAnsi="Times New Roman" w:cs="Times New Roman"/>
          <w:color w:val="000000"/>
          <w:sz w:val="24"/>
          <w:szCs w:val="24"/>
        </w:rPr>
        <w:t xml:space="preserve">Фронтальная – наиболее часто используется </w:t>
      </w:r>
      <w:proofErr w:type="gramStart"/>
      <w:r w:rsidRPr="0011744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1744C">
        <w:rPr>
          <w:rFonts w:ascii="Times New Roman" w:hAnsi="Times New Roman" w:cs="Times New Roman"/>
          <w:color w:val="000000"/>
          <w:sz w:val="24"/>
          <w:szCs w:val="24"/>
        </w:rPr>
        <w:t xml:space="preserve"> вводной и заключительной части при выполнении несложных двигательных действий. В этом случае преподаватель имеет возможность контролировать действия всех занимающихся.</w:t>
      </w:r>
    </w:p>
    <w:p w:rsidR="00D8583B" w:rsidRPr="0011744C" w:rsidRDefault="00D8583B" w:rsidP="00D8583B">
      <w:pPr>
        <w:numPr>
          <w:ilvl w:val="0"/>
          <w:numId w:val="9"/>
        </w:numPr>
        <w:spacing w:before="30"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44C">
        <w:rPr>
          <w:rFonts w:ascii="Times New Roman" w:hAnsi="Times New Roman" w:cs="Times New Roman"/>
          <w:color w:val="000000"/>
          <w:sz w:val="24"/>
          <w:szCs w:val="24"/>
        </w:rPr>
        <w:t>Поточная</w:t>
      </w:r>
      <w:proofErr w:type="gramEnd"/>
      <w:r w:rsidRPr="0011744C">
        <w:rPr>
          <w:rFonts w:ascii="Times New Roman" w:hAnsi="Times New Roman" w:cs="Times New Roman"/>
          <w:color w:val="000000"/>
          <w:sz w:val="24"/>
          <w:szCs w:val="24"/>
        </w:rPr>
        <w:t xml:space="preserve"> – при поточном способе занимающиеся, выполняют упражнения поочередно, применяется, когда необходимо обеспечить контроль за действиями каждого из них.</w:t>
      </w:r>
    </w:p>
    <w:p w:rsidR="00D8583B" w:rsidRPr="0011744C" w:rsidRDefault="00D8583B" w:rsidP="00D8583B">
      <w:pPr>
        <w:numPr>
          <w:ilvl w:val="0"/>
          <w:numId w:val="9"/>
        </w:numPr>
        <w:spacing w:before="30"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4C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– каждая группа выполняет отдельные задания; педагог одновременно осуществляет </w:t>
      </w:r>
      <w:proofErr w:type="gramStart"/>
      <w:r w:rsidRPr="0011744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1744C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всех групп, находясь при этом с группой, получившей самое сложное задание.</w:t>
      </w:r>
    </w:p>
    <w:p w:rsidR="00D8583B" w:rsidRPr="0011744C" w:rsidRDefault="00D8583B" w:rsidP="00D8583B">
      <w:pPr>
        <w:numPr>
          <w:ilvl w:val="0"/>
          <w:numId w:val="9"/>
        </w:numPr>
        <w:spacing w:before="30"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744C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 w:rsidRPr="0011744C">
        <w:rPr>
          <w:rFonts w:ascii="Times New Roman" w:hAnsi="Times New Roman" w:cs="Times New Roman"/>
          <w:color w:val="000000"/>
          <w:sz w:val="24"/>
          <w:szCs w:val="24"/>
        </w:rPr>
        <w:t xml:space="preserve"> – применяется в целях устранения имеющихся недостатков или для углубленного освоения учебного материала.</w:t>
      </w:r>
    </w:p>
    <w:p w:rsidR="00D8583B" w:rsidRPr="009F34BD" w:rsidRDefault="00D8583B" w:rsidP="00D8583B">
      <w:pPr>
        <w:numPr>
          <w:ilvl w:val="0"/>
          <w:numId w:val="9"/>
        </w:numPr>
        <w:spacing w:before="30"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44C">
        <w:rPr>
          <w:rFonts w:ascii="Times New Roman" w:hAnsi="Times New Roman" w:cs="Times New Roman"/>
          <w:color w:val="000000"/>
          <w:sz w:val="24"/>
          <w:szCs w:val="24"/>
        </w:rPr>
        <w:t>«Круговая тренировка» - один из наиболее эффективных способов организации деятельности юных спортсменов на занятиях, обеспечивающих высокую общую и моторную плотность. В «круговую тренировку» могут включаться упражнения, направленные на развит</w:t>
      </w:r>
      <w:r>
        <w:rPr>
          <w:rFonts w:ascii="Times New Roman" w:hAnsi="Times New Roman" w:cs="Times New Roman"/>
          <w:color w:val="000000"/>
          <w:sz w:val="24"/>
          <w:szCs w:val="24"/>
        </w:rPr>
        <w:t>ие специальных умений и навыков</w:t>
      </w:r>
    </w:p>
    <w:p w:rsidR="00D8583B" w:rsidRDefault="00D8583B" w:rsidP="00D8583B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D8583B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583B" w:rsidRDefault="00D8583B" w:rsidP="00D8583B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BCC" w:rsidRPr="00923DE9" w:rsidRDefault="003C0BCC" w:rsidP="0013723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0BCC" w:rsidRPr="00923DE9" w:rsidSect="0047497A">
      <w:footerReference w:type="default" r:id="rId13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48" w:rsidRDefault="00F40E48" w:rsidP="003A27FE">
      <w:pPr>
        <w:spacing w:after="0" w:line="240" w:lineRule="auto"/>
      </w:pPr>
      <w:r>
        <w:separator/>
      </w:r>
    </w:p>
  </w:endnote>
  <w:endnote w:type="continuationSeparator" w:id="0">
    <w:p w:rsidR="00F40E48" w:rsidRDefault="00F40E48" w:rsidP="003A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877"/>
      <w:docPartObj>
        <w:docPartGallery w:val="Page Numbers (Bottom of Page)"/>
        <w:docPartUnique/>
      </w:docPartObj>
    </w:sdtPr>
    <w:sdtEndPr/>
    <w:sdtContent>
      <w:p w:rsidR="00F011F9" w:rsidRDefault="00F011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60">
          <w:rPr>
            <w:noProof/>
          </w:rPr>
          <w:t>4</w:t>
        </w:r>
        <w:r>
          <w:fldChar w:fldCharType="end"/>
        </w:r>
      </w:p>
    </w:sdtContent>
  </w:sdt>
  <w:p w:rsidR="00F011F9" w:rsidRDefault="00F011F9">
    <w:pPr>
      <w:pStyle w:val="aa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F9" w:rsidRDefault="00F40E48">
    <w:pPr>
      <w:pStyle w:val="aa"/>
      <w:spacing w:line="14" w:lineRule="auto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777.8pt;margin-top:535.55pt;width:9.6pt;height:13pt;z-index:-251658752;mso-position-horizontal-relative:page;mso-position-vertical-relative:page" filled="f" stroked="f">
          <v:textbox style="mso-next-textbox:#_x0000_s2052" inset="0,0,0,0">
            <w:txbxContent>
              <w:p w:rsidR="00F011F9" w:rsidRDefault="00F011F9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7060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F9" w:rsidRDefault="00F011F9">
    <w:pPr>
      <w:pStyle w:val="a8"/>
      <w:jc w:val="center"/>
    </w:pPr>
  </w:p>
  <w:p w:rsidR="00F011F9" w:rsidRDefault="00F01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48" w:rsidRDefault="00F40E48" w:rsidP="003A27FE">
      <w:pPr>
        <w:spacing w:after="0" w:line="240" w:lineRule="auto"/>
      </w:pPr>
      <w:r>
        <w:separator/>
      </w:r>
    </w:p>
  </w:footnote>
  <w:footnote w:type="continuationSeparator" w:id="0">
    <w:p w:rsidR="00F40E48" w:rsidRDefault="00F40E48" w:rsidP="003A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CAEAFE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7">
    <w:nsid w:val="05A81B5B"/>
    <w:multiLevelType w:val="hybridMultilevel"/>
    <w:tmpl w:val="8690BBDA"/>
    <w:lvl w:ilvl="0" w:tplc="55CCF3EE">
      <w:start w:val="1"/>
      <w:numFmt w:val="decimal"/>
      <w:lvlText w:val="%1."/>
      <w:lvlJc w:val="left"/>
      <w:pPr>
        <w:ind w:left="919" w:hanging="27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75DC09B8">
      <w:numFmt w:val="bullet"/>
      <w:lvlText w:val="•"/>
      <w:lvlJc w:val="left"/>
      <w:pPr>
        <w:ind w:left="1836" w:hanging="276"/>
      </w:pPr>
      <w:rPr>
        <w:rFonts w:hint="default"/>
        <w:lang w:val="ru-RU" w:eastAsia="ru-RU" w:bidi="ru-RU"/>
      </w:rPr>
    </w:lvl>
    <w:lvl w:ilvl="2" w:tplc="5C62B306">
      <w:numFmt w:val="bullet"/>
      <w:lvlText w:val="•"/>
      <w:lvlJc w:val="left"/>
      <w:pPr>
        <w:ind w:left="2753" w:hanging="276"/>
      </w:pPr>
      <w:rPr>
        <w:rFonts w:hint="default"/>
        <w:lang w:val="ru-RU" w:eastAsia="ru-RU" w:bidi="ru-RU"/>
      </w:rPr>
    </w:lvl>
    <w:lvl w:ilvl="3" w:tplc="9A9CF860">
      <w:numFmt w:val="bullet"/>
      <w:lvlText w:val="•"/>
      <w:lvlJc w:val="left"/>
      <w:pPr>
        <w:ind w:left="3670" w:hanging="276"/>
      </w:pPr>
      <w:rPr>
        <w:rFonts w:hint="default"/>
        <w:lang w:val="ru-RU" w:eastAsia="ru-RU" w:bidi="ru-RU"/>
      </w:rPr>
    </w:lvl>
    <w:lvl w:ilvl="4" w:tplc="0744315E">
      <w:numFmt w:val="bullet"/>
      <w:lvlText w:val="•"/>
      <w:lvlJc w:val="left"/>
      <w:pPr>
        <w:ind w:left="4587" w:hanging="276"/>
      </w:pPr>
      <w:rPr>
        <w:rFonts w:hint="default"/>
        <w:lang w:val="ru-RU" w:eastAsia="ru-RU" w:bidi="ru-RU"/>
      </w:rPr>
    </w:lvl>
    <w:lvl w:ilvl="5" w:tplc="748E0A18">
      <w:numFmt w:val="bullet"/>
      <w:lvlText w:val="•"/>
      <w:lvlJc w:val="left"/>
      <w:pPr>
        <w:ind w:left="5504" w:hanging="276"/>
      </w:pPr>
      <w:rPr>
        <w:rFonts w:hint="default"/>
        <w:lang w:val="ru-RU" w:eastAsia="ru-RU" w:bidi="ru-RU"/>
      </w:rPr>
    </w:lvl>
    <w:lvl w:ilvl="6" w:tplc="A52064A0">
      <w:numFmt w:val="bullet"/>
      <w:lvlText w:val="•"/>
      <w:lvlJc w:val="left"/>
      <w:pPr>
        <w:ind w:left="6420" w:hanging="276"/>
      </w:pPr>
      <w:rPr>
        <w:rFonts w:hint="default"/>
        <w:lang w:val="ru-RU" w:eastAsia="ru-RU" w:bidi="ru-RU"/>
      </w:rPr>
    </w:lvl>
    <w:lvl w:ilvl="7" w:tplc="EEA0EDD8">
      <w:numFmt w:val="bullet"/>
      <w:lvlText w:val="•"/>
      <w:lvlJc w:val="left"/>
      <w:pPr>
        <w:ind w:left="7337" w:hanging="276"/>
      </w:pPr>
      <w:rPr>
        <w:rFonts w:hint="default"/>
        <w:lang w:val="ru-RU" w:eastAsia="ru-RU" w:bidi="ru-RU"/>
      </w:rPr>
    </w:lvl>
    <w:lvl w:ilvl="8" w:tplc="1108DD16">
      <w:numFmt w:val="bullet"/>
      <w:lvlText w:val="•"/>
      <w:lvlJc w:val="left"/>
      <w:pPr>
        <w:ind w:left="8254" w:hanging="276"/>
      </w:pPr>
      <w:rPr>
        <w:rFonts w:hint="default"/>
        <w:lang w:val="ru-RU" w:eastAsia="ru-RU" w:bidi="ru-RU"/>
      </w:rPr>
    </w:lvl>
  </w:abstractNum>
  <w:abstractNum w:abstractNumId="8">
    <w:nsid w:val="12562D45"/>
    <w:multiLevelType w:val="multilevel"/>
    <w:tmpl w:val="C94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166DA"/>
    <w:multiLevelType w:val="hybridMultilevel"/>
    <w:tmpl w:val="FB10311A"/>
    <w:lvl w:ilvl="0" w:tplc="19FEA6B6">
      <w:numFmt w:val="bullet"/>
      <w:lvlText w:val=""/>
      <w:lvlJc w:val="left"/>
      <w:pPr>
        <w:ind w:left="2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201408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8AEE36">
      <w:numFmt w:val="bullet"/>
      <w:lvlText w:val="•"/>
      <w:lvlJc w:val="left"/>
      <w:pPr>
        <w:ind w:left="1992" w:hanging="360"/>
      </w:pPr>
      <w:rPr>
        <w:rFonts w:hint="default"/>
        <w:lang w:val="ru-RU" w:eastAsia="ru-RU" w:bidi="ru-RU"/>
      </w:rPr>
    </w:lvl>
    <w:lvl w:ilvl="3" w:tplc="0FAA6962">
      <w:numFmt w:val="bullet"/>
      <w:lvlText w:val="•"/>
      <w:lvlJc w:val="left"/>
      <w:pPr>
        <w:ind w:left="3004" w:hanging="360"/>
      </w:pPr>
      <w:rPr>
        <w:rFonts w:hint="default"/>
        <w:lang w:val="ru-RU" w:eastAsia="ru-RU" w:bidi="ru-RU"/>
      </w:rPr>
    </w:lvl>
    <w:lvl w:ilvl="4" w:tplc="4DEAA328">
      <w:numFmt w:val="bullet"/>
      <w:lvlText w:val="•"/>
      <w:lvlJc w:val="left"/>
      <w:pPr>
        <w:ind w:left="4016" w:hanging="360"/>
      </w:pPr>
      <w:rPr>
        <w:rFonts w:hint="default"/>
        <w:lang w:val="ru-RU" w:eastAsia="ru-RU" w:bidi="ru-RU"/>
      </w:rPr>
    </w:lvl>
    <w:lvl w:ilvl="5" w:tplc="BA085594">
      <w:numFmt w:val="bullet"/>
      <w:lvlText w:val="•"/>
      <w:lvlJc w:val="left"/>
      <w:pPr>
        <w:ind w:left="5028" w:hanging="360"/>
      </w:pPr>
      <w:rPr>
        <w:rFonts w:hint="default"/>
        <w:lang w:val="ru-RU" w:eastAsia="ru-RU" w:bidi="ru-RU"/>
      </w:rPr>
    </w:lvl>
    <w:lvl w:ilvl="6" w:tplc="5EC06084">
      <w:numFmt w:val="bullet"/>
      <w:lvlText w:val="•"/>
      <w:lvlJc w:val="left"/>
      <w:pPr>
        <w:ind w:left="6040" w:hanging="360"/>
      </w:pPr>
      <w:rPr>
        <w:rFonts w:hint="default"/>
        <w:lang w:val="ru-RU" w:eastAsia="ru-RU" w:bidi="ru-RU"/>
      </w:rPr>
    </w:lvl>
    <w:lvl w:ilvl="7" w:tplc="1FB26CF0">
      <w:numFmt w:val="bullet"/>
      <w:lvlText w:val="•"/>
      <w:lvlJc w:val="left"/>
      <w:pPr>
        <w:ind w:left="7052" w:hanging="360"/>
      </w:pPr>
      <w:rPr>
        <w:rFonts w:hint="default"/>
        <w:lang w:val="ru-RU" w:eastAsia="ru-RU" w:bidi="ru-RU"/>
      </w:rPr>
    </w:lvl>
    <w:lvl w:ilvl="8" w:tplc="A8820F82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</w:abstractNum>
  <w:abstractNum w:abstractNumId="10">
    <w:nsid w:val="239A77DA"/>
    <w:multiLevelType w:val="hybridMultilevel"/>
    <w:tmpl w:val="B51A490C"/>
    <w:lvl w:ilvl="0" w:tplc="5114C06E">
      <w:numFmt w:val="bullet"/>
      <w:lvlText w:val=""/>
      <w:lvlJc w:val="left"/>
      <w:pPr>
        <w:ind w:left="2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92678A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887EF00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FA704FEE">
      <w:numFmt w:val="bullet"/>
      <w:lvlText w:val="•"/>
      <w:lvlJc w:val="left"/>
      <w:pPr>
        <w:ind w:left="3180" w:hanging="425"/>
      </w:pPr>
      <w:rPr>
        <w:rFonts w:hint="default"/>
        <w:lang w:val="ru-RU" w:eastAsia="ru-RU" w:bidi="ru-RU"/>
      </w:rPr>
    </w:lvl>
    <w:lvl w:ilvl="4" w:tplc="C2C6A528">
      <w:numFmt w:val="bullet"/>
      <w:lvlText w:val="•"/>
      <w:lvlJc w:val="left"/>
      <w:pPr>
        <w:ind w:left="4167" w:hanging="425"/>
      </w:pPr>
      <w:rPr>
        <w:rFonts w:hint="default"/>
        <w:lang w:val="ru-RU" w:eastAsia="ru-RU" w:bidi="ru-RU"/>
      </w:rPr>
    </w:lvl>
    <w:lvl w:ilvl="5" w:tplc="9ADC6F64">
      <w:numFmt w:val="bullet"/>
      <w:lvlText w:val="•"/>
      <w:lvlJc w:val="left"/>
      <w:pPr>
        <w:ind w:left="5154" w:hanging="425"/>
      </w:pPr>
      <w:rPr>
        <w:rFonts w:hint="default"/>
        <w:lang w:val="ru-RU" w:eastAsia="ru-RU" w:bidi="ru-RU"/>
      </w:rPr>
    </w:lvl>
    <w:lvl w:ilvl="6" w:tplc="C0528EA4">
      <w:numFmt w:val="bullet"/>
      <w:lvlText w:val="•"/>
      <w:lvlJc w:val="left"/>
      <w:pPr>
        <w:ind w:left="6140" w:hanging="425"/>
      </w:pPr>
      <w:rPr>
        <w:rFonts w:hint="default"/>
        <w:lang w:val="ru-RU" w:eastAsia="ru-RU" w:bidi="ru-RU"/>
      </w:rPr>
    </w:lvl>
    <w:lvl w:ilvl="7" w:tplc="D5B41A94">
      <w:numFmt w:val="bullet"/>
      <w:lvlText w:val="•"/>
      <w:lvlJc w:val="left"/>
      <w:pPr>
        <w:ind w:left="7127" w:hanging="425"/>
      </w:pPr>
      <w:rPr>
        <w:rFonts w:hint="default"/>
        <w:lang w:val="ru-RU" w:eastAsia="ru-RU" w:bidi="ru-RU"/>
      </w:rPr>
    </w:lvl>
    <w:lvl w:ilvl="8" w:tplc="1A8CDAAA">
      <w:numFmt w:val="bullet"/>
      <w:lvlText w:val="•"/>
      <w:lvlJc w:val="left"/>
      <w:pPr>
        <w:ind w:left="8114" w:hanging="425"/>
      </w:pPr>
      <w:rPr>
        <w:rFonts w:hint="default"/>
        <w:lang w:val="ru-RU" w:eastAsia="ru-RU" w:bidi="ru-RU"/>
      </w:rPr>
    </w:lvl>
  </w:abstractNum>
  <w:abstractNum w:abstractNumId="11">
    <w:nsid w:val="279528EB"/>
    <w:multiLevelType w:val="singleLevel"/>
    <w:tmpl w:val="DFA0A40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3">
    <w:nsid w:val="2C962DB5"/>
    <w:multiLevelType w:val="multilevel"/>
    <w:tmpl w:val="87E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7793D"/>
    <w:multiLevelType w:val="hybridMultilevel"/>
    <w:tmpl w:val="C492C612"/>
    <w:lvl w:ilvl="0" w:tplc="5114C06E">
      <w:numFmt w:val="bullet"/>
      <w:lvlText w:val=""/>
      <w:lvlJc w:val="left"/>
      <w:pPr>
        <w:ind w:left="155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5">
    <w:nsid w:val="69454481"/>
    <w:multiLevelType w:val="hybridMultilevel"/>
    <w:tmpl w:val="0A98A6C4"/>
    <w:lvl w:ilvl="0" w:tplc="60C02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AC2C41"/>
    <w:multiLevelType w:val="singleLevel"/>
    <w:tmpl w:val="CDD4C7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643"/>
    <w:rsid w:val="00001E9B"/>
    <w:rsid w:val="00006C5B"/>
    <w:rsid w:val="00011569"/>
    <w:rsid w:val="000116E6"/>
    <w:rsid w:val="00025F53"/>
    <w:rsid w:val="00035D0D"/>
    <w:rsid w:val="000360A3"/>
    <w:rsid w:val="00045E5A"/>
    <w:rsid w:val="00045F4B"/>
    <w:rsid w:val="000618B6"/>
    <w:rsid w:val="00072BC5"/>
    <w:rsid w:val="0007630E"/>
    <w:rsid w:val="000831F3"/>
    <w:rsid w:val="00083CE4"/>
    <w:rsid w:val="0008556A"/>
    <w:rsid w:val="00085639"/>
    <w:rsid w:val="000959E3"/>
    <w:rsid w:val="000A7B9E"/>
    <w:rsid w:val="000B4D65"/>
    <w:rsid w:val="000C2C5D"/>
    <w:rsid w:val="000D2CF4"/>
    <w:rsid w:val="000D7AB0"/>
    <w:rsid w:val="000F0029"/>
    <w:rsid w:val="000F1617"/>
    <w:rsid w:val="000F3218"/>
    <w:rsid w:val="000F6F63"/>
    <w:rsid w:val="0010111F"/>
    <w:rsid w:val="00106EC6"/>
    <w:rsid w:val="0011744C"/>
    <w:rsid w:val="00117A1F"/>
    <w:rsid w:val="00117B49"/>
    <w:rsid w:val="00125195"/>
    <w:rsid w:val="001268CE"/>
    <w:rsid w:val="00131AE6"/>
    <w:rsid w:val="00136673"/>
    <w:rsid w:val="00137234"/>
    <w:rsid w:val="00157FB1"/>
    <w:rsid w:val="00160B62"/>
    <w:rsid w:val="00161B6E"/>
    <w:rsid w:val="0016581D"/>
    <w:rsid w:val="00167958"/>
    <w:rsid w:val="001770E7"/>
    <w:rsid w:val="00180A28"/>
    <w:rsid w:val="00196A0E"/>
    <w:rsid w:val="001A0076"/>
    <w:rsid w:val="001A5B54"/>
    <w:rsid w:val="001B2F09"/>
    <w:rsid w:val="001B5A44"/>
    <w:rsid w:val="001B71E0"/>
    <w:rsid w:val="001C3593"/>
    <w:rsid w:val="001C6202"/>
    <w:rsid w:val="001C698D"/>
    <w:rsid w:val="001D1457"/>
    <w:rsid w:val="001D3EAE"/>
    <w:rsid w:val="001E1FA4"/>
    <w:rsid w:val="001F3745"/>
    <w:rsid w:val="0022392F"/>
    <w:rsid w:val="002323E0"/>
    <w:rsid w:val="0023481C"/>
    <w:rsid w:val="00241093"/>
    <w:rsid w:val="00262356"/>
    <w:rsid w:val="002656AC"/>
    <w:rsid w:val="0026684A"/>
    <w:rsid w:val="00266DE0"/>
    <w:rsid w:val="0026722A"/>
    <w:rsid w:val="00275114"/>
    <w:rsid w:val="00276878"/>
    <w:rsid w:val="002770C6"/>
    <w:rsid w:val="0028652B"/>
    <w:rsid w:val="002904F9"/>
    <w:rsid w:val="002934B2"/>
    <w:rsid w:val="00295075"/>
    <w:rsid w:val="00296BA5"/>
    <w:rsid w:val="002A2E6E"/>
    <w:rsid w:val="002B1ED0"/>
    <w:rsid w:val="002B2617"/>
    <w:rsid w:val="002B512C"/>
    <w:rsid w:val="002C7477"/>
    <w:rsid w:val="002C78B4"/>
    <w:rsid w:val="002D1C30"/>
    <w:rsid w:val="002D4CF3"/>
    <w:rsid w:val="002D7361"/>
    <w:rsid w:val="002E01BF"/>
    <w:rsid w:val="002E15DD"/>
    <w:rsid w:val="002E25F1"/>
    <w:rsid w:val="002F1F18"/>
    <w:rsid w:val="002F3787"/>
    <w:rsid w:val="003006EA"/>
    <w:rsid w:val="00305BBB"/>
    <w:rsid w:val="00306318"/>
    <w:rsid w:val="00307774"/>
    <w:rsid w:val="00307976"/>
    <w:rsid w:val="00313968"/>
    <w:rsid w:val="00316206"/>
    <w:rsid w:val="00331BE8"/>
    <w:rsid w:val="00333A45"/>
    <w:rsid w:val="003359DC"/>
    <w:rsid w:val="00337F3C"/>
    <w:rsid w:val="003462E0"/>
    <w:rsid w:val="00347B91"/>
    <w:rsid w:val="00354BD1"/>
    <w:rsid w:val="00361004"/>
    <w:rsid w:val="00362C4D"/>
    <w:rsid w:val="003672EA"/>
    <w:rsid w:val="00370F59"/>
    <w:rsid w:val="00372408"/>
    <w:rsid w:val="00380997"/>
    <w:rsid w:val="0038296B"/>
    <w:rsid w:val="00382A84"/>
    <w:rsid w:val="00382D56"/>
    <w:rsid w:val="003854FD"/>
    <w:rsid w:val="00386048"/>
    <w:rsid w:val="00395CD0"/>
    <w:rsid w:val="003A27FE"/>
    <w:rsid w:val="003A3A2B"/>
    <w:rsid w:val="003A7102"/>
    <w:rsid w:val="003B1F22"/>
    <w:rsid w:val="003C0BCC"/>
    <w:rsid w:val="003C1E9A"/>
    <w:rsid w:val="003C5AE8"/>
    <w:rsid w:val="003D4748"/>
    <w:rsid w:val="003F1653"/>
    <w:rsid w:val="003F50A8"/>
    <w:rsid w:val="003F537C"/>
    <w:rsid w:val="00400422"/>
    <w:rsid w:val="00407AD9"/>
    <w:rsid w:val="004117E5"/>
    <w:rsid w:val="0041270A"/>
    <w:rsid w:val="004144D3"/>
    <w:rsid w:val="00414AF5"/>
    <w:rsid w:val="00415B1F"/>
    <w:rsid w:val="00415FAD"/>
    <w:rsid w:val="004216E3"/>
    <w:rsid w:val="00424F15"/>
    <w:rsid w:val="004342B8"/>
    <w:rsid w:val="00437AD9"/>
    <w:rsid w:val="00441938"/>
    <w:rsid w:val="00453703"/>
    <w:rsid w:val="00457BA2"/>
    <w:rsid w:val="00465B87"/>
    <w:rsid w:val="00473821"/>
    <w:rsid w:val="0047497A"/>
    <w:rsid w:val="0047671C"/>
    <w:rsid w:val="00480417"/>
    <w:rsid w:val="00483482"/>
    <w:rsid w:val="00483AD1"/>
    <w:rsid w:val="00486FA6"/>
    <w:rsid w:val="004920ED"/>
    <w:rsid w:val="0049244D"/>
    <w:rsid w:val="00492DD2"/>
    <w:rsid w:val="004974EF"/>
    <w:rsid w:val="004A04ED"/>
    <w:rsid w:val="004A072E"/>
    <w:rsid w:val="004A1ECA"/>
    <w:rsid w:val="004A2EEB"/>
    <w:rsid w:val="004A66B6"/>
    <w:rsid w:val="004A6B64"/>
    <w:rsid w:val="004C1F39"/>
    <w:rsid w:val="004C2558"/>
    <w:rsid w:val="004C2A67"/>
    <w:rsid w:val="004E0C16"/>
    <w:rsid w:val="005006BE"/>
    <w:rsid w:val="00503DF3"/>
    <w:rsid w:val="005108E8"/>
    <w:rsid w:val="00514ED0"/>
    <w:rsid w:val="00521E5B"/>
    <w:rsid w:val="00525774"/>
    <w:rsid w:val="005473D5"/>
    <w:rsid w:val="005508BB"/>
    <w:rsid w:val="005643FA"/>
    <w:rsid w:val="0056580D"/>
    <w:rsid w:val="00574521"/>
    <w:rsid w:val="005777F6"/>
    <w:rsid w:val="0058544E"/>
    <w:rsid w:val="005971F9"/>
    <w:rsid w:val="005A1119"/>
    <w:rsid w:val="005A6659"/>
    <w:rsid w:val="005B183D"/>
    <w:rsid w:val="005C0223"/>
    <w:rsid w:val="005C538A"/>
    <w:rsid w:val="005D1975"/>
    <w:rsid w:val="005D29CC"/>
    <w:rsid w:val="005D688E"/>
    <w:rsid w:val="005E392C"/>
    <w:rsid w:val="005F0C8F"/>
    <w:rsid w:val="0060106C"/>
    <w:rsid w:val="00603FA2"/>
    <w:rsid w:val="00620585"/>
    <w:rsid w:val="006241C6"/>
    <w:rsid w:val="00630643"/>
    <w:rsid w:val="00631128"/>
    <w:rsid w:val="00632C98"/>
    <w:rsid w:val="00654C5F"/>
    <w:rsid w:val="00665921"/>
    <w:rsid w:val="00665B08"/>
    <w:rsid w:val="00666D52"/>
    <w:rsid w:val="0067661A"/>
    <w:rsid w:val="00683234"/>
    <w:rsid w:val="00685416"/>
    <w:rsid w:val="0068755C"/>
    <w:rsid w:val="00687B0A"/>
    <w:rsid w:val="0069382A"/>
    <w:rsid w:val="006A2D11"/>
    <w:rsid w:val="006B1302"/>
    <w:rsid w:val="006B4224"/>
    <w:rsid w:val="006C1125"/>
    <w:rsid w:val="006C1D46"/>
    <w:rsid w:val="006C3F0C"/>
    <w:rsid w:val="006D25E8"/>
    <w:rsid w:val="006D3FF9"/>
    <w:rsid w:val="006D5755"/>
    <w:rsid w:val="006E486C"/>
    <w:rsid w:val="006E561B"/>
    <w:rsid w:val="006E5841"/>
    <w:rsid w:val="006F174B"/>
    <w:rsid w:val="006F2C18"/>
    <w:rsid w:val="00701AA2"/>
    <w:rsid w:val="00707822"/>
    <w:rsid w:val="00711183"/>
    <w:rsid w:val="00712FF3"/>
    <w:rsid w:val="007156C9"/>
    <w:rsid w:val="007272B6"/>
    <w:rsid w:val="00732F65"/>
    <w:rsid w:val="007349A3"/>
    <w:rsid w:val="00744F64"/>
    <w:rsid w:val="00745935"/>
    <w:rsid w:val="00746EFF"/>
    <w:rsid w:val="00747C75"/>
    <w:rsid w:val="00751AFB"/>
    <w:rsid w:val="0075408A"/>
    <w:rsid w:val="00754DAD"/>
    <w:rsid w:val="00757CC6"/>
    <w:rsid w:val="00764194"/>
    <w:rsid w:val="007714FF"/>
    <w:rsid w:val="007718FA"/>
    <w:rsid w:val="00780D8C"/>
    <w:rsid w:val="007820D9"/>
    <w:rsid w:val="00784A4B"/>
    <w:rsid w:val="00786304"/>
    <w:rsid w:val="007935C0"/>
    <w:rsid w:val="0079698C"/>
    <w:rsid w:val="007A3A2E"/>
    <w:rsid w:val="007A52DB"/>
    <w:rsid w:val="007A6709"/>
    <w:rsid w:val="007B4C85"/>
    <w:rsid w:val="007B5060"/>
    <w:rsid w:val="007B53AA"/>
    <w:rsid w:val="007B6A54"/>
    <w:rsid w:val="007C006F"/>
    <w:rsid w:val="007C234C"/>
    <w:rsid w:val="007C3A20"/>
    <w:rsid w:val="007C44FE"/>
    <w:rsid w:val="007C5487"/>
    <w:rsid w:val="007C6225"/>
    <w:rsid w:val="007D18B2"/>
    <w:rsid w:val="007D3928"/>
    <w:rsid w:val="007E3554"/>
    <w:rsid w:val="007E3C4C"/>
    <w:rsid w:val="007E5892"/>
    <w:rsid w:val="007F5CEF"/>
    <w:rsid w:val="007F73B5"/>
    <w:rsid w:val="008009BE"/>
    <w:rsid w:val="00802075"/>
    <w:rsid w:val="00803717"/>
    <w:rsid w:val="008046E2"/>
    <w:rsid w:val="0081529C"/>
    <w:rsid w:val="0082487F"/>
    <w:rsid w:val="00830E45"/>
    <w:rsid w:val="00855708"/>
    <w:rsid w:val="008567CF"/>
    <w:rsid w:val="008579B7"/>
    <w:rsid w:val="00864643"/>
    <w:rsid w:val="008812A3"/>
    <w:rsid w:val="00881797"/>
    <w:rsid w:val="008824B9"/>
    <w:rsid w:val="00885E30"/>
    <w:rsid w:val="0088606B"/>
    <w:rsid w:val="008946BA"/>
    <w:rsid w:val="008A2E8D"/>
    <w:rsid w:val="008A4101"/>
    <w:rsid w:val="008B7096"/>
    <w:rsid w:val="008C0A2A"/>
    <w:rsid w:val="008C2495"/>
    <w:rsid w:val="008C5FC3"/>
    <w:rsid w:val="008D17D1"/>
    <w:rsid w:val="008D53B5"/>
    <w:rsid w:val="008D5D8D"/>
    <w:rsid w:val="008D72DE"/>
    <w:rsid w:val="008D7597"/>
    <w:rsid w:val="008E4736"/>
    <w:rsid w:val="008E7F25"/>
    <w:rsid w:val="008F2399"/>
    <w:rsid w:val="00900E92"/>
    <w:rsid w:val="00902AB1"/>
    <w:rsid w:val="0090358A"/>
    <w:rsid w:val="009106AC"/>
    <w:rsid w:val="00923DE9"/>
    <w:rsid w:val="009460B4"/>
    <w:rsid w:val="00946837"/>
    <w:rsid w:val="0095287F"/>
    <w:rsid w:val="0096087A"/>
    <w:rsid w:val="00971A90"/>
    <w:rsid w:val="009721A6"/>
    <w:rsid w:val="009778A3"/>
    <w:rsid w:val="0098291E"/>
    <w:rsid w:val="00983919"/>
    <w:rsid w:val="00990B05"/>
    <w:rsid w:val="009912C9"/>
    <w:rsid w:val="009918E2"/>
    <w:rsid w:val="00992466"/>
    <w:rsid w:val="00993414"/>
    <w:rsid w:val="00995957"/>
    <w:rsid w:val="00995F3B"/>
    <w:rsid w:val="009A0D1C"/>
    <w:rsid w:val="009A2D4E"/>
    <w:rsid w:val="009A4C2E"/>
    <w:rsid w:val="009A5BB0"/>
    <w:rsid w:val="009A61BE"/>
    <w:rsid w:val="009A61D5"/>
    <w:rsid w:val="009C7DDF"/>
    <w:rsid w:val="009D3CB6"/>
    <w:rsid w:val="009D4E8E"/>
    <w:rsid w:val="009F34BD"/>
    <w:rsid w:val="009F466D"/>
    <w:rsid w:val="009F6E63"/>
    <w:rsid w:val="009F74C3"/>
    <w:rsid w:val="00A0784B"/>
    <w:rsid w:val="00A12501"/>
    <w:rsid w:val="00A13EC2"/>
    <w:rsid w:val="00A1631D"/>
    <w:rsid w:val="00A16692"/>
    <w:rsid w:val="00A17D13"/>
    <w:rsid w:val="00A210A9"/>
    <w:rsid w:val="00A27F2C"/>
    <w:rsid w:val="00A4349A"/>
    <w:rsid w:val="00A5464F"/>
    <w:rsid w:val="00A656C2"/>
    <w:rsid w:val="00A724B2"/>
    <w:rsid w:val="00A81643"/>
    <w:rsid w:val="00A817E1"/>
    <w:rsid w:val="00A86200"/>
    <w:rsid w:val="00A87990"/>
    <w:rsid w:val="00A87B98"/>
    <w:rsid w:val="00A9495F"/>
    <w:rsid w:val="00AA381A"/>
    <w:rsid w:val="00AA6BBE"/>
    <w:rsid w:val="00AB1BD3"/>
    <w:rsid w:val="00AB3C44"/>
    <w:rsid w:val="00AB5CE2"/>
    <w:rsid w:val="00AD0866"/>
    <w:rsid w:val="00AD1C24"/>
    <w:rsid w:val="00AD2845"/>
    <w:rsid w:val="00AD4301"/>
    <w:rsid w:val="00AD735A"/>
    <w:rsid w:val="00AE12AA"/>
    <w:rsid w:val="00AE2F68"/>
    <w:rsid w:val="00AE3562"/>
    <w:rsid w:val="00AF2741"/>
    <w:rsid w:val="00AF2FA7"/>
    <w:rsid w:val="00AF6D67"/>
    <w:rsid w:val="00AF78B8"/>
    <w:rsid w:val="00B045E2"/>
    <w:rsid w:val="00B059D3"/>
    <w:rsid w:val="00B06469"/>
    <w:rsid w:val="00B072D3"/>
    <w:rsid w:val="00B07324"/>
    <w:rsid w:val="00B15250"/>
    <w:rsid w:val="00B15AF2"/>
    <w:rsid w:val="00B169EA"/>
    <w:rsid w:val="00B32F77"/>
    <w:rsid w:val="00B36095"/>
    <w:rsid w:val="00B56CA7"/>
    <w:rsid w:val="00B603F4"/>
    <w:rsid w:val="00B67060"/>
    <w:rsid w:val="00B77FAD"/>
    <w:rsid w:val="00B82C34"/>
    <w:rsid w:val="00B93A35"/>
    <w:rsid w:val="00B957BD"/>
    <w:rsid w:val="00BA7FF8"/>
    <w:rsid w:val="00BB1FB1"/>
    <w:rsid w:val="00BB20C7"/>
    <w:rsid w:val="00BB4834"/>
    <w:rsid w:val="00BB63C3"/>
    <w:rsid w:val="00BB7BED"/>
    <w:rsid w:val="00BC0CDA"/>
    <w:rsid w:val="00BC230F"/>
    <w:rsid w:val="00BC2B0D"/>
    <w:rsid w:val="00BD6E8A"/>
    <w:rsid w:val="00BE0088"/>
    <w:rsid w:val="00BE397D"/>
    <w:rsid w:val="00BF65DD"/>
    <w:rsid w:val="00BF7D3F"/>
    <w:rsid w:val="00C1099F"/>
    <w:rsid w:val="00C127EC"/>
    <w:rsid w:val="00C14463"/>
    <w:rsid w:val="00C163B3"/>
    <w:rsid w:val="00C17B98"/>
    <w:rsid w:val="00C21A06"/>
    <w:rsid w:val="00C22C07"/>
    <w:rsid w:val="00C24898"/>
    <w:rsid w:val="00C248D5"/>
    <w:rsid w:val="00C27FA2"/>
    <w:rsid w:val="00C34D6D"/>
    <w:rsid w:val="00C37FF7"/>
    <w:rsid w:val="00C45255"/>
    <w:rsid w:val="00C461B7"/>
    <w:rsid w:val="00C57FEC"/>
    <w:rsid w:val="00C6577B"/>
    <w:rsid w:val="00C67C3B"/>
    <w:rsid w:val="00C70069"/>
    <w:rsid w:val="00C72149"/>
    <w:rsid w:val="00C73F57"/>
    <w:rsid w:val="00C742FB"/>
    <w:rsid w:val="00C7562A"/>
    <w:rsid w:val="00C75E3A"/>
    <w:rsid w:val="00C8053B"/>
    <w:rsid w:val="00C85987"/>
    <w:rsid w:val="00C86330"/>
    <w:rsid w:val="00C90EA7"/>
    <w:rsid w:val="00C917F0"/>
    <w:rsid w:val="00C93389"/>
    <w:rsid w:val="00C96BAC"/>
    <w:rsid w:val="00CA7BAE"/>
    <w:rsid w:val="00CC145E"/>
    <w:rsid w:val="00CC3AAD"/>
    <w:rsid w:val="00CC56C4"/>
    <w:rsid w:val="00CD02C3"/>
    <w:rsid w:val="00CD10DE"/>
    <w:rsid w:val="00CD1BF3"/>
    <w:rsid w:val="00CD6617"/>
    <w:rsid w:val="00CD7BBD"/>
    <w:rsid w:val="00CE0834"/>
    <w:rsid w:val="00CE1B80"/>
    <w:rsid w:val="00CE2F5F"/>
    <w:rsid w:val="00CE6524"/>
    <w:rsid w:val="00CF59FF"/>
    <w:rsid w:val="00CF601A"/>
    <w:rsid w:val="00CF64D2"/>
    <w:rsid w:val="00D124F0"/>
    <w:rsid w:val="00D13292"/>
    <w:rsid w:val="00D1604B"/>
    <w:rsid w:val="00D22218"/>
    <w:rsid w:val="00D2718D"/>
    <w:rsid w:val="00D37CB0"/>
    <w:rsid w:val="00D56D30"/>
    <w:rsid w:val="00D60882"/>
    <w:rsid w:val="00D63C9B"/>
    <w:rsid w:val="00D73E6F"/>
    <w:rsid w:val="00D73F13"/>
    <w:rsid w:val="00D80381"/>
    <w:rsid w:val="00D84010"/>
    <w:rsid w:val="00D8583B"/>
    <w:rsid w:val="00D87CBD"/>
    <w:rsid w:val="00D9501E"/>
    <w:rsid w:val="00DA2811"/>
    <w:rsid w:val="00DA66F9"/>
    <w:rsid w:val="00DB2A0B"/>
    <w:rsid w:val="00DC0FDC"/>
    <w:rsid w:val="00DC4629"/>
    <w:rsid w:val="00DD337F"/>
    <w:rsid w:val="00DE620B"/>
    <w:rsid w:val="00DF19A9"/>
    <w:rsid w:val="00DF6607"/>
    <w:rsid w:val="00E0493D"/>
    <w:rsid w:val="00E126C5"/>
    <w:rsid w:val="00E12E54"/>
    <w:rsid w:val="00E204A9"/>
    <w:rsid w:val="00E255D4"/>
    <w:rsid w:val="00E27F13"/>
    <w:rsid w:val="00E3005B"/>
    <w:rsid w:val="00E33F89"/>
    <w:rsid w:val="00E35E24"/>
    <w:rsid w:val="00E44C5D"/>
    <w:rsid w:val="00E44FB1"/>
    <w:rsid w:val="00E45F30"/>
    <w:rsid w:val="00E506AF"/>
    <w:rsid w:val="00E51F0D"/>
    <w:rsid w:val="00E535AD"/>
    <w:rsid w:val="00E546E0"/>
    <w:rsid w:val="00E550AC"/>
    <w:rsid w:val="00E62B2D"/>
    <w:rsid w:val="00E63F9D"/>
    <w:rsid w:val="00E652FC"/>
    <w:rsid w:val="00E70A4A"/>
    <w:rsid w:val="00E71F1D"/>
    <w:rsid w:val="00E72E80"/>
    <w:rsid w:val="00E75476"/>
    <w:rsid w:val="00E83311"/>
    <w:rsid w:val="00E848B7"/>
    <w:rsid w:val="00E8732F"/>
    <w:rsid w:val="00E963FF"/>
    <w:rsid w:val="00E96DA8"/>
    <w:rsid w:val="00EA0D2E"/>
    <w:rsid w:val="00EA1EE6"/>
    <w:rsid w:val="00EA23C4"/>
    <w:rsid w:val="00EA6D99"/>
    <w:rsid w:val="00EB19B9"/>
    <w:rsid w:val="00EB6B96"/>
    <w:rsid w:val="00EB7BA2"/>
    <w:rsid w:val="00EC00C9"/>
    <w:rsid w:val="00EC6F58"/>
    <w:rsid w:val="00EC7273"/>
    <w:rsid w:val="00ED1008"/>
    <w:rsid w:val="00ED3527"/>
    <w:rsid w:val="00ED4C16"/>
    <w:rsid w:val="00ED5A09"/>
    <w:rsid w:val="00EE211E"/>
    <w:rsid w:val="00EE67A1"/>
    <w:rsid w:val="00EE72E4"/>
    <w:rsid w:val="00F0007C"/>
    <w:rsid w:val="00F011F9"/>
    <w:rsid w:val="00F107F3"/>
    <w:rsid w:val="00F12907"/>
    <w:rsid w:val="00F15D60"/>
    <w:rsid w:val="00F16A51"/>
    <w:rsid w:val="00F25270"/>
    <w:rsid w:val="00F30F7D"/>
    <w:rsid w:val="00F40E48"/>
    <w:rsid w:val="00F4448E"/>
    <w:rsid w:val="00F52D23"/>
    <w:rsid w:val="00F57546"/>
    <w:rsid w:val="00F57F60"/>
    <w:rsid w:val="00F57FE0"/>
    <w:rsid w:val="00F601EC"/>
    <w:rsid w:val="00F639C7"/>
    <w:rsid w:val="00F66980"/>
    <w:rsid w:val="00F7122F"/>
    <w:rsid w:val="00F7622D"/>
    <w:rsid w:val="00F808F3"/>
    <w:rsid w:val="00F83292"/>
    <w:rsid w:val="00F92C99"/>
    <w:rsid w:val="00FA1927"/>
    <w:rsid w:val="00FA67DE"/>
    <w:rsid w:val="00FB1A07"/>
    <w:rsid w:val="00FB6F53"/>
    <w:rsid w:val="00FC1D2C"/>
    <w:rsid w:val="00FC26E2"/>
    <w:rsid w:val="00FD7908"/>
    <w:rsid w:val="00FE2F24"/>
    <w:rsid w:val="00FE475E"/>
    <w:rsid w:val="00FE5BD5"/>
    <w:rsid w:val="00FE6B0E"/>
    <w:rsid w:val="00FE6C60"/>
    <w:rsid w:val="00FE7E82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A7"/>
  </w:style>
  <w:style w:type="paragraph" w:styleId="1">
    <w:name w:val="heading 1"/>
    <w:basedOn w:val="a"/>
    <w:next w:val="a"/>
    <w:link w:val="10"/>
    <w:uiPriority w:val="9"/>
    <w:qFormat/>
    <w:rsid w:val="00EC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241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7FE"/>
  </w:style>
  <w:style w:type="paragraph" w:styleId="a8">
    <w:name w:val="footer"/>
    <w:basedOn w:val="a"/>
    <w:link w:val="a9"/>
    <w:uiPriority w:val="99"/>
    <w:unhideWhenUsed/>
    <w:rsid w:val="003A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7FE"/>
  </w:style>
  <w:style w:type="paragraph" w:styleId="aa">
    <w:name w:val="Body Text"/>
    <w:basedOn w:val="a"/>
    <w:link w:val="ab"/>
    <w:uiPriority w:val="1"/>
    <w:qFormat/>
    <w:rsid w:val="00E25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2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55D4"/>
  </w:style>
  <w:style w:type="character" w:customStyle="1" w:styleId="c0">
    <w:name w:val="c0"/>
    <w:basedOn w:val="a0"/>
    <w:rsid w:val="00E255D4"/>
  </w:style>
  <w:style w:type="character" w:customStyle="1" w:styleId="c83">
    <w:name w:val="c83"/>
    <w:basedOn w:val="a0"/>
    <w:rsid w:val="00E255D4"/>
  </w:style>
  <w:style w:type="paragraph" w:styleId="ac">
    <w:name w:val="Normal (Web)"/>
    <w:basedOn w:val="a"/>
    <w:uiPriority w:val="99"/>
    <w:unhideWhenUsed/>
    <w:rsid w:val="0062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241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E5841"/>
    <w:rPr>
      <w:color w:val="0000FF"/>
      <w:u w:val="single"/>
    </w:rPr>
  </w:style>
  <w:style w:type="paragraph" w:customStyle="1" w:styleId="ae">
    <w:name w:val="Содержимое таблицы"/>
    <w:basedOn w:val="a"/>
    <w:rsid w:val="00D56D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D56D30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rsid w:val="00045F4B"/>
  </w:style>
  <w:style w:type="table" w:customStyle="1" w:styleId="TableNormal">
    <w:name w:val="Table Normal"/>
    <w:uiPriority w:val="2"/>
    <w:semiHidden/>
    <w:unhideWhenUsed/>
    <w:qFormat/>
    <w:rsid w:val="00B60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0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EC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88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8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2D4E"/>
    <w:pPr>
      <w:widowControl w:val="0"/>
      <w:autoSpaceDE w:val="0"/>
      <w:autoSpaceDN w:val="0"/>
      <w:spacing w:before="72" w:after="0" w:line="240" w:lineRule="auto"/>
      <w:ind w:left="13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f0">
    <w:name w:val="Table Grid"/>
    <w:basedOn w:val="a1"/>
    <w:rsid w:val="007B4C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241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7FE"/>
  </w:style>
  <w:style w:type="paragraph" w:styleId="a8">
    <w:name w:val="footer"/>
    <w:basedOn w:val="a"/>
    <w:link w:val="a9"/>
    <w:uiPriority w:val="99"/>
    <w:unhideWhenUsed/>
    <w:rsid w:val="003A2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7FE"/>
  </w:style>
  <w:style w:type="paragraph" w:styleId="aa">
    <w:name w:val="Body Text"/>
    <w:basedOn w:val="a"/>
    <w:link w:val="ab"/>
    <w:uiPriority w:val="1"/>
    <w:qFormat/>
    <w:rsid w:val="00E25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25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2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255D4"/>
  </w:style>
  <w:style w:type="character" w:customStyle="1" w:styleId="c0">
    <w:name w:val="c0"/>
    <w:basedOn w:val="a0"/>
    <w:rsid w:val="00E255D4"/>
  </w:style>
  <w:style w:type="character" w:customStyle="1" w:styleId="c83">
    <w:name w:val="c83"/>
    <w:basedOn w:val="a0"/>
    <w:rsid w:val="00E255D4"/>
  </w:style>
  <w:style w:type="paragraph" w:styleId="ac">
    <w:name w:val="Normal (Web)"/>
    <w:basedOn w:val="a"/>
    <w:uiPriority w:val="99"/>
    <w:unhideWhenUsed/>
    <w:rsid w:val="0062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241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E5841"/>
    <w:rPr>
      <w:color w:val="0000FF"/>
      <w:u w:val="single"/>
    </w:rPr>
  </w:style>
  <w:style w:type="paragraph" w:customStyle="1" w:styleId="ae">
    <w:name w:val="Содержимое таблицы"/>
    <w:basedOn w:val="a"/>
    <w:rsid w:val="00D56D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D56D30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rsid w:val="00045F4B"/>
  </w:style>
  <w:style w:type="table" w:customStyle="1" w:styleId="TableNormal">
    <w:name w:val="Table Normal"/>
    <w:uiPriority w:val="2"/>
    <w:semiHidden/>
    <w:unhideWhenUsed/>
    <w:qFormat/>
    <w:rsid w:val="00B60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0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EC7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6349-0DCF-49F8-977C-D90739F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12504</Words>
  <Characters>71275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83612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117_БОСС</cp:lastModifiedBy>
  <cp:revision>121</cp:revision>
  <dcterms:created xsi:type="dcterms:W3CDTF">2019-05-15T07:56:00Z</dcterms:created>
  <dcterms:modified xsi:type="dcterms:W3CDTF">2024-03-28T06:57:00Z</dcterms:modified>
</cp:coreProperties>
</file>