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3DB3E" w14:textId="66DEBFE3" w:rsidR="00725FB9" w:rsidRDefault="00725FB9" w:rsidP="00725F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УПРАВЛЕНИЕ </w:t>
      </w:r>
      <w:r w:rsidR="00BA4B70">
        <w:rPr>
          <w:rFonts w:ascii="Times New Roman" w:eastAsia="Calibri" w:hAnsi="Times New Roman" w:cs="Times New Roman"/>
          <w:sz w:val="24"/>
          <w:lang w:eastAsia="en-US"/>
        </w:rPr>
        <w:t>ПО ФИЗИЧЕСКОЙ КУЛЬТУРЕ</w:t>
      </w:r>
      <w:r>
        <w:rPr>
          <w:rFonts w:ascii="Times New Roman" w:eastAsia="Calibri" w:hAnsi="Times New Roman" w:cs="Times New Roman"/>
          <w:sz w:val="24"/>
          <w:lang w:eastAsia="en-US"/>
        </w:rPr>
        <w:t>, СПОРТУ И МОЛОДЁЖНОЙ ПОЛИТИКИ АДМИНИСРАЦИИ ГОРОДА КОМСОМОЛЬСКА-НА-АМУРЕ</w:t>
      </w:r>
    </w:p>
    <w:p w14:paraId="56BEA38D" w14:textId="77777777" w:rsidR="00725FB9" w:rsidRDefault="00725FB9" w:rsidP="00725F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МУНИЦИПАЛЬНОЕ ОБРАЗОВАТЕЛЬНОЕ УЧРЕЖДЕНИЕ ДОПОЛНИТЕЛЬНОГО ОБРАЗОВАНИЯ «ЦЕНТР ВНЕШКОЛЬНОЙ РАБОТЫ «ЮНОСТЬ»</w:t>
      </w:r>
    </w:p>
    <w:p w14:paraId="6A9543BE" w14:textId="4DE91636" w:rsidR="00725FB9" w:rsidRDefault="00020695" w:rsidP="00725F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455013" wp14:editId="0205FD79">
            <wp:simplePos x="0" y="0"/>
            <wp:positionH relativeFrom="column">
              <wp:posOffset>3852545</wp:posOffset>
            </wp:positionH>
            <wp:positionV relativeFrom="paragraph">
              <wp:posOffset>50800</wp:posOffset>
            </wp:positionV>
            <wp:extent cx="1571625" cy="1628775"/>
            <wp:effectExtent l="0" t="0" r="9525" b="9525"/>
            <wp:wrapNone/>
            <wp:docPr id="2" name="Рисунок 2" descr="\\Admin-pc\обмен\ПРОГРАММЫ\ПЕЧАТЬ\печать ю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in-pc\обмен\ПРОГРАММЫ\ПЕЧАТЬ\печать юнос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4C2F6" w14:textId="77777777" w:rsidR="00725FB9" w:rsidRDefault="00725FB9" w:rsidP="00725FB9">
      <w:pPr>
        <w:spacing w:after="0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tbl>
      <w:tblPr>
        <w:tblW w:w="9620" w:type="dxa"/>
        <w:tblInd w:w="-459" w:type="dxa"/>
        <w:tblLook w:val="04A0" w:firstRow="1" w:lastRow="0" w:firstColumn="1" w:lastColumn="0" w:noHBand="0" w:noVBand="1"/>
      </w:tblPr>
      <w:tblGrid>
        <w:gridCol w:w="3261"/>
        <w:gridCol w:w="3355"/>
        <w:gridCol w:w="3004"/>
      </w:tblGrid>
      <w:tr w:rsidR="00725FB9" w14:paraId="41CCDF1F" w14:textId="77777777" w:rsidTr="00FE0569">
        <w:tc>
          <w:tcPr>
            <w:tcW w:w="3261" w:type="dxa"/>
          </w:tcPr>
          <w:p w14:paraId="7DC849A1" w14:textId="77777777" w:rsidR="00725FB9" w:rsidRDefault="00725FB9" w:rsidP="00FE05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РАССМОТРЕНО</w:t>
            </w:r>
          </w:p>
          <w:p w14:paraId="07BDA5D8" w14:textId="77777777" w:rsidR="00725FB9" w:rsidRDefault="00725FB9" w:rsidP="00FE05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 заседании</w:t>
            </w:r>
          </w:p>
          <w:p w14:paraId="119008CB" w14:textId="77777777" w:rsidR="00725FB9" w:rsidRDefault="00725FB9" w:rsidP="00FE05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методического объединения</w:t>
            </w:r>
          </w:p>
          <w:p w14:paraId="5DAE057F" w14:textId="77777777" w:rsidR="00725FB9" w:rsidRDefault="00725FB9" w:rsidP="00FE05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Протокол № 1</w:t>
            </w:r>
          </w:p>
          <w:p w14:paraId="7815CA5A" w14:textId="52B2E901" w:rsidR="00725FB9" w:rsidRDefault="00420FE7" w:rsidP="00FE05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 «</w:t>
            </w:r>
            <w:r w:rsidR="00DF671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020695"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="00DF671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» </w:t>
            </w:r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  </w:t>
            </w:r>
            <w:r w:rsidR="00DF671D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 </w:t>
            </w:r>
            <w:r w:rsidR="00020695">
              <w:rPr>
                <w:rFonts w:ascii="Times New Roman" w:eastAsia="Calibri" w:hAnsi="Times New Roman" w:cs="Times New Roman"/>
                <w:u w:val="single"/>
                <w:lang w:eastAsia="en-US"/>
              </w:rPr>
              <w:t>02</w:t>
            </w:r>
            <w:r w:rsidR="00DF671D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lang w:eastAsia="en-US"/>
              </w:rPr>
              <w:t>202</w:t>
            </w:r>
            <w:r w:rsidR="00DF671D"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725FB9">
              <w:rPr>
                <w:rFonts w:ascii="Times New Roman" w:eastAsia="Calibri" w:hAnsi="Times New Roman" w:cs="Times New Roman"/>
                <w:lang w:eastAsia="en-US"/>
              </w:rPr>
              <w:t xml:space="preserve">г. </w:t>
            </w:r>
          </w:p>
          <w:p w14:paraId="7700CA24" w14:textId="77777777" w:rsidR="00725FB9" w:rsidRDefault="00725FB9" w:rsidP="00FE0569">
            <w:pPr>
              <w:widowControl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3355" w:type="dxa"/>
          </w:tcPr>
          <w:p w14:paraId="7457B332" w14:textId="4CA8E006" w:rsidR="00725FB9" w:rsidRDefault="00725FB9" w:rsidP="00FE0569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СОГЛАСОВАНО</w:t>
            </w:r>
          </w:p>
          <w:p w14:paraId="6382898F" w14:textId="77777777" w:rsidR="00725FB9" w:rsidRDefault="00725FB9" w:rsidP="00FE0569">
            <w:pPr>
              <w:tabs>
                <w:tab w:val="left" w:pos="3105"/>
              </w:tabs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педагогическим советом</w:t>
            </w:r>
          </w:p>
          <w:p w14:paraId="21E431A8" w14:textId="77777777" w:rsidR="00725FB9" w:rsidRDefault="00725FB9" w:rsidP="00FE0569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МОУ ДО «ЦВР «Юность»</w:t>
            </w:r>
          </w:p>
          <w:p w14:paraId="4A51B36D" w14:textId="23A0DED5" w:rsidR="00725FB9" w:rsidRDefault="00020695" w:rsidP="00FE0569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Протокол № </w:t>
            </w:r>
          </w:p>
          <w:p w14:paraId="3B5D3BAF" w14:textId="79C62ED2" w:rsidR="00725FB9" w:rsidRDefault="00420FE7" w:rsidP="00FE0569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 «</w:t>
            </w:r>
            <w:r w:rsidR="00DF671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020695"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="00DF671D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» </w:t>
            </w:r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 </w:t>
            </w:r>
            <w:r w:rsidR="00DF671D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 </w:t>
            </w:r>
            <w:r w:rsidR="00020695">
              <w:rPr>
                <w:rFonts w:ascii="Times New Roman" w:eastAsia="Calibri" w:hAnsi="Times New Roman" w:cs="Times New Roman"/>
                <w:u w:val="single"/>
                <w:lang w:eastAsia="en-US"/>
              </w:rPr>
              <w:t>02</w:t>
            </w:r>
            <w:r w:rsidR="00DF671D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202</w:t>
            </w:r>
            <w:r w:rsidR="00DF671D"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725FB9">
              <w:rPr>
                <w:rFonts w:ascii="Times New Roman" w:eastAsia="Calibri" w:hAnsi="Times New Roman" w:cs="Times New Roman"/>
                <w:lang w:eastAsia="en-US"/>
              </w:rPr>
              <w:t xml:space="preserve">г. </w:t>
            </w:r>
          </w:p>
          <w:p w14:paraId="02C76F50" w14:textId="77777777" w:rsidR="00725FB9" w:rsidRDefault="00725FB9" w:rsidP="00FE0569">
            <w:pPr>
              <w:widowControl w:val="0"/>
              <w:spacing w:after="120" w:line="240" w:lineRule="auto"/>
              <w:ind w:right="222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3004" w:type="dxa"/>
          </w:tcPr>
          <w:p w14:paraId="3805EF29" w14:textId="3A40DFEE" w:rsidR="00725FB9" w:rsidRDefault="00020695" w:rsidP="00FE0569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EC7669F" wp14:editId="65DB8F17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111760</wp:posOffset>
                  </wp:positionV>
                  <wp:extent cx="1009650" cy="942975"/>
                  <wp:effectExtent l="0" t="0" r="0" b="9525"/>
                  <wp:wrapNone/>
                  <wp:docPr id="1" name="Рисунок 1" descr="\\Admin-pc\обмен\ПРОГРАММЫ\ПЕЧАТЬ\Русак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min-pc\обмен\ПРОГРАММЫ\ПЕЧАТЬ\Русак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5FB9">
              <w:rPr>
                <w:rFonts w:ascii="Times New Roman" w:eastAsia="Calibri" w:hAnsi="Times New Roman" w:cs="Times New Roman"/>
                <w:lang w:eastAsia="en-US"/>
              </w:rPr>
              <w:t>УТВЕРЖДАЮ</w:t>
            </w:r>
          </w:p>
          <w:p w14:paraId="56B4B9FC" w14:textId="77777777" w:rsidR="00725FB9" w:rsidRDefault="00725FB9" w:rsidP="00FE0569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Директор МОУ ДО</w:t>
            </w:r>
          </w:p>
          <w:p w14:paraId="6E4FCAF7" w14:textId="77777777" w:rsidR="00725FB9" w:rsidRDefault="00725FB9" w:rsidP="00FE0569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«ЦВР «Юность»</w:t>
            </w:r>
          </w:p>
          <w:p w14:paraId="062A5E72" w14:textId="77777777" w:rsidR="00725FB9" w:rsidRDefault="00420FE7" w:rsidP="00FE0569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________ А.Л. Русакова</w:t>
            </w:r>
          </w:p>
          <w:p w14:paraId="2275E081" w14:textId="2223A5F6" w:rsidR="00725FB9" w:rsidRDefault="00420FE7" w:rsidP="00FE0569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Приказ№</w:t>
            </w:r>
            <w:r w:rsidR="00020695">
              <w:rPr>
                <w:rFonts w:ascii="Times New Roman" w:eastAsia="Calibri" w:hAnsi="Times New Roman" w:cs="Times New Roman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020695">
              <w:rPr>
                <w:rFonts w:ascii="Times New Roman" w:eastAsia="Calibri" w:hAnsi="Times New Roman" w:cs="Times New Roman"/>
                <w:lang w:eastAsia="en-US"/>
              </w:rPr>
              <w:t>/1</w:t>
            </w:r>
          </w:p>
          <w:p w14:paraId="1F328B55" w14:textId="15753DF1" w:rsidR="00725FB9" w:rsidRDefault="00420FE7" w:rsidP="00FE0569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 «</w:t>
            </w:r>
            <w:r w:rsidR="004678D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020695"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="004678DE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 </w:t>
            </w:r>
            <w:r w:rsidR="004678DE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</w:t>
            </w:r>
            <w:r w:rsidR="00020695">
              <w:rPr>
                <w:rFonts w:ascii="Times New Roman" w:eastAsia="Calibri" w:hAnsi="Times New Roman" w:cs="Times New Roman"/>
                <w:u w:val="single"/>
                <w:lang w:eastAsia="en-US"/>
              </w:rPr>
              <w:t>02</w:t>
            </w:r>
            <w:r w:rsidR="004678DE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lang w:eastAsia="en-US"/>
              </w:rPr>
              <w:t>202</w:t>
            </w:r>
            <w:r w:rsidR="004678DE"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725FB9">
              <w:rPr>
                <w:rFonts w:ascii="Times New Roman" w:eastAsia="Calibri" w:hAnsi="Times New Roman" w:cs="Times New Roman"/>
                <w:lang w:eastAsia="en-US"/>
              </w:rPr>
              <w:t xml:space="preserve">г. </w:t>
            </w:r>
          </w:p>
          <w:p w14:paraId="711806E1" w14:textId="77777777" w:rsidR="00725FB9" w:rsidRDefault="00725FB9" w:rsidP="00FE0569">
            <w:pPr>
              <w:widowControl w:val="0"/>
              <w:spacing w:after="120" w:line="240" w:lineRule="auto"/>
              <w:ind w:right="222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</w:p>
        </w:tc>
      </w:tr>
    </w:tbl>
    <w:p w14:paraId="6B988BFD" w14:textId="77777777" w:rsidR="00725FB9" w:rsidRDefault="00725FB9" w:rsidP="00725FB9">
      <w:pPr>
        <w:tabs>
          <w:tab w:val="left" w:pos="3645"/>
        </w:tabs>
      </w:pPr>
    </w:p>
    <w:p w14:paraId="3C99309D" w14:textId="77777777" w:rsidR="00725FB9" w:rsidRDefault="00725FB9" w:rsidP="00725FB9">
      <w:pPr>
        <w:tabs>
          <w:tab w:val="left" w:pos="3645"/>
        </w:tabs>
      </w:pPr>
    </w:p>
    <w:p w14:paraId="5BEADC69" w14:textId="77777777" w:rsidR="00725FB9" w:rsidRDefault="00725FB9" w:rsidP="00725FB9">
      <w:pPr>
        <w:tabs>
          <w:tab w:val="left" w:pos="3645"/>
        </w:tabs>
      </w:pPr>
    </w:p>
    <w:p w14:paraId="5C169F21" w14:textId="77777777" w:rsidR="00725FB9" w:rsidRDefault="00725FB9" w:rsidP="00725FB9">
      <w:pPr>
        <w:widowControl w:val="0"/>
        <w:spacing w:after="12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ДОПОЛНИТЕЛЬНАЯ ОБЩЕОБРАЗОВАТЕЛЬНАЯ </w:t>
      </w:r>
    </w:p>
    <w:p w14:paraId="6AE39FE9" w14:textId="77777777" w:rsidR="00725FB9" w:rsidRDefault="00725FB9" w:rsidP="00725FB9">
      <w:pPr>
        <w:widowControl w:val="0"/>
        <w:spacing w:after="12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ОБЩЕРАЗВИВАЮЩАЯ ПРОГРАММА</w:t>
      </w:r>
    </w:p>
    <w:p w14:paraId="397A8F34" w14:textId="77777777" w:rsidR="00725FB9" w:rsidRPr="001D4DDF" w:rsidRDefault="00725FB9" w:rsidP="00725FB9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1D4DDF">
        <w:rPr>
          <w:rFonts w:ascii="Times New Roman" w:eastAsia="Times New Roman" w:hAnsi="Times New Roman"/>
          <w:sz w:val="24"/>
          <w:szCs w:val="24"/>
        </w:rPr>
        <w:t>художественной направленности</w:t>
      </w:r>
    </w:p>
    <w:p w14:paraId="2DD4848D" w14:textId="145C5648" w:rsidR="00725FB9" w:rsidRDefault="001D4DDF" w:rsidP="00725FB9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разноуровневая</w:t>
      </w:r>
      <w:proofErr w:type="spellEnd"/>
    </w:p>
    <w:p w14:paraId="4F3DE3E3" w14:textId="3566C154" w:rsidR="001D4DDF" w:rsidRPr="001D4DDF" w:rsidRDefault="001D4DDF" w:rsidP="00725FB9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сетевая</w:t>
      </w:r>
    </w:p>
    <w:p w14:paraId="4CEDD3B6" w14:textId="01086750" w:rsidR="00725FB9" w:rsidRDefault="00725FB9" w:rsidP="00725FB9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</w:t>
      </w:r>
      <w:r w:rsidR="00DF671D" w:rsidRPr="00DF671D">
        <w:rPr>
          <w:rFonts w:ascii="Times New Roman" w:eastAsia="Times New Roman" w:hAnsi="Times New Roman"/>
          <w:b/>
          <w:sz w:val="28"/>
          <w:szCs w:val="28"/>
        </w:rPr>
        <w:t>Развитие артистизма у детей в процессе музыкально-ритмической деятельности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5ADFD9B0" w14:textId="77777777" w:rsidR="00725FB9" w:rsidRDefault="00725FB9" w:rsidP="00725FB9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(срок реализации: 3 года)</w:t>
      </w:r>
    </w:p>
    <w:p w14:paraId="58AF1658" w14:textId="664F0890" w:rsidR="00725FB9" w:rsidRDefault="00725FB9" w:rsidP="00725FB9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Возраст учащихся: </w:t>
      </w:r>
      <w:r w:rsidR="005C03BB">
        <w:rPr>
          <w:rFonts w:ascii="Times New Roman" w:eastAsia="Times New Roman" w:hAnsi="Times New Roman"/>
          <w:sz w:val="24"/>
          <w:szCs w:val="28"/>
        </w:rPr>
        <w:t>6-10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="005C03BB">
        <w:rPr>
          <w:rFonts w:ascii="Times New Roman" w:eastAsia="Times New Roman" w:hAnsi="Times New Roman"/>
          <w:sz w:val="24"/>
          <w:szCs w:val="28"/>
        </w:rPr>
        <w:t>лет</w:t>
      </w:r>
    </w:p>
    <w:p w14:paraId="4FF90CE7" w14:textId="77777777" w:rsidR="00725FB9" w:rsidRDefault="00725FB9" w:rsidP="00725FB9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</w:rPr>
      </w:pPr>
    </w:p>
    <w:p w14:paraId="2070D914" w14:textId="77777777" w:rsidR="00725FB9" w:rsidRDefault="00725FB9" w:rsidP="00725FB9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14:paraId="2444A1F8" w14:textId="77777777" w:rsidR="00725FB9" w:rsidRDefault="00725FB9" w:rsidP="00725FB9">
      <w:pPr>
        <w:widowControl w:val="0"/>
        <w:spacing w:after="120" w:line="240" w:lineRule="auto"/>
        <w:ind w:firstLine="6379"/>
        <w:contextualSpacing/>
        <w:rPr>
          <w:rFonts w:ascii="Times New Roman" w:eastAsia="Times New Roman" w:hAnsi="Times New Roman"/>
          <w:sz w:val="24"/>
          <w:szCs w:val="28"/>
        </w:rPr>
      </w:pPr>
    </w:p>
    <w:p w14:paraId="7806686E" w14:textId="77777777" w:rsidR="00725FB9" w:rsidRDefault="00725FB9" w:rsidP="00725FB9">
      <w:pPr>
        <w:widowControl w:val="0"/>
        <w:spacing w:after="120" w:line="240" w:lineRule="auto"/>
        <w:ind w:firstLine="6379"/>
        <w:contextualSpacing/>
        <w:rPr>
          <w:rFonts w:ascii="Times New Roman" w:eastAsia="Times New Roman" w:hAnsi="Times New Roman"/>
          <w:sz w:val="24"/>
          <w:szCs w:val="28"/>
        </w:rPr>
      </w:pPr>
    </w:p>
    <w:p w14:paraId="28E12CCA" w14:textId="77777777" w:rsidR="00725FB9" w:rsidRDefault="00725FB9" w:rsidP="00725FB9">
      <w:pPr>
        <w:widowControl w:val="0"/>
        <w:spacing w:after="120" w:line="240" w:lineRule="auto"/>
        <w:ind w:firstLine="6379"/>
        <w:contextualSpacing/>
        <w:rPr>
          <w:rFonts w:ascii="Times New Roman" w:eastAsia="Times New Roman" w:hAnsi="Times New Roman"/>
          <w:sz w:val="24"/>
          <w:szCs w:val="28"/>
        </w:rPr>
      </w:pPr>
    </w:p>
    <w:p w14:paraId="617FF95A" w14:textId="77777777" w:rsidR="00725FB9" w:rsidRDefault="00725FB9" w:rsidP="00725FB9">
      <w:pPr>
        <w:widowControl w:val="0"/>
        <w:spacing w:after="120" w:line="240" w:lineRule="auto"/>
        <w:ind w:firstLine="6379"/>
        <w:contextualSpacing/>
        <w:rPr>
          <w:rFonts w:ascii="Times New Roman" w:eastAsia="Times New Roman" w:hAnsi="Times New Roman"/>
          <w:sz w:val="24"/>
          <w:szCs w:val="28"/>
        </w:rPr>
      </w:pPr>
    </w:p>
    <w:p w14:paraId="058DE5D7" w14:textId="77777777" w:rsidR="00725FB9" w:rsidRDefault="00725FB9" w:rsidP="00725FB9">
      <w:pPr>
        <w:widowControl w:val="0"/>
        <w:spacing w:after="120" w:line="240" w:lineRule="auto"/>
        <w:ind w:firstLine="6379"/>
        <w:contextualSpacing/>
        <w:rPr>
          <w:rFonts w:ascii="Times New Roman" w:eastAsia="Times New Roman" w:hAnsi="Times New Roman"/>
          <w:sz w:val="24"/>
          <w:szCs w:val="28"/>
        </w:rPr>
      </w:pPr>
    </w:p>
    <w:p w14:paraId="2FB70B0D" w14:textId="77777777" w:rsidR="00725FB9" w:rsidRDefault="00725FB9" w:rsidP="00725FB9">
      <w:pPr>
        <w:widowControl w:val="0"/>
        <w:spacing w:after="120" w:line="240" w:lineRule="auto"/>
        <w:ind w:firstLine="6379"/>
        <w:contextualSpacing/>
        <w:rPr>
          <w:rFonts w:ascii="Times New Roman" w:eastAsia="Times New Roman" w:hAnsi="Times New Roman"/>
          <w:sz w:val="24"/>
          <w:szCs w:val="28"/>
        </w:rPr>
      </w:pPr>
    </w:p>
    <w:p w14:paraId="1C2FB011" w14:textId="77777777" w:rsidR="00725FB9" w:rsidRDefault="00725FB9" w:rsidP="00725FB9">
      <w:pPr>
        <w:widowControl w:val="0"/>
        <w:spacing w:after="120" w:line="240" w:lineRule="auto"/>
        <w:ind w:firstLine="4962"/>
        <w:contextualSpacing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Автор - составитель:</w:t>
      </w:r>
    </w:p>
    <w:p w14:paraId="6C823472" w14:textId="1E5AC558" w:rsidR="00725FB9" w:rsidRDefault="00725FB9" w:rsidP="00725FB9">
      <w:pPr>
        <w:widowControl w:val="0"/>
        <w:spacing w:after="120" w:line="240" w:lineRule="auto"/>
        <w:ind w:right="-143" w:firstLine="4962"/>
        <w:contextualSpacing/>
        <w:jc w:val="center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                    </w:t>
      </w:r>
      <w:r w:rsidR="00DF671D">
        <w:rPr>
          <w:rFonts w:ascii="Times New Roman" w:eastAsia="Times New Roman" w:hAnsi="Times New Roman"/>
          <w:sz w:val="24"/>
          <w:szCs w:val="28"/>
        </w:rPr>
        <w:t>Гребенюк Светлана Алексеевна</w:t>
      </w:r>
    </w:p>
    <w:p w14:paraId="5A22E310" w14:textId="5E68BD33" w:rsidR="00725FB9" w:rsidRDefault="00725FB9" w:rsidP="00725FB9">
      <w:pPr>
        <w:widowControl w:val="0"/>
        <w:spacing w:after="120" w:line="240" w:lineRule="auto"/>
        <w:ind w:firstLine="4962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  </w:t>
      </w:r>
      <w:r w:rsidR="00DF671D">
        <w:rPr>
          <w:rFonts w:ascii="Times New Roman" w:eastAsia="Times New Roman" w:hAnsi="Times New Roman"/>
          <w:sz w:val="24"/>
          <w:szCs w:val="28"/>
        </w:rPr>
        <w:t xml:space="preserve">   </w:t>
      </w:r>
      <w:r>
        <w:rPr>
          <w:rFonts w:ascii="Times New Roman" w:eastAsia="Times New Roman" w:hAnsi="Times New Roman"/>
          <w:sz w:val="24"/>
          <w:szCs w:val="28"/>
        </w:rPr>
        <w:t xml:space="preserve">педагог дополнительного образования </w:t>
      </w:r>
    </w:p>
    <w:p w14:paraId="076DBB27" w14:textId="77777777" w:rsidR="00725FB9" w:rsidRDefault="00725FB9" w:rsidP="00725FB9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14:paraId="17B16E95" w14:textId="77777777" w:rsidR="00725FB9" w:rsidRDefault="00725FB9" w:rsidP="00725FB9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14:paraId="0CEC1270" w14:textId="77777777" w:rsidR="00725FB9" w:rsidRDefault="00725FB9" w:rsidP="00725FB9">
      <w:pPr>
        <w:tabs>
          <w:tab w:val="left" w:pos="3645"/>
        </w:tabs>
      </w:pPr>
    </w:p>
    <w:p w14:paraId="7C10B574" w14:textId="77777777" w:rsidR="005C03BB" w:rsidRDefault="005C03BB" w:rsidP="00725FB9">
      <w:pPr>
        <w:tabs>
          <w:tab w:val="left" w:pos="3645"/>
        </w:tabs>
      </w:pPr>
    </w:p>
    <w:p w14:paraId="3AD9B4FE" w14:textId="77777777" w:rsidR="00020695" w:rsidRDefault="00020695" w:rsidP="00725FB9">
      <w:pPr>
        <w:tabs>
          <w:tab w:val="left" w:pos="3645"/>
        </w:tabs>
      </w:pPr>
    </w:p>
    <w:p w14:paraId="4D014A4B" w14:textId="77777777" w:rsidR="00020695" w:rsidRDefault="00020695" w:rsidP="00725FB9">
      <w:pPr>
        <w:tabs>
          <w:tab w:val="left" w:pos="3645"/>
        </w:tabs>
      </w:pPr>
    </w:p>
    <w:p w14:paraId="42C4C967" w14:textId="77777777" w:rsidR="005C03BB" w:rsidRDefault="005C03BB" w:rsidP="00725FB9">
      <w:pPr>
        <w:tabs>
          <w:tab w:val="left" w:pos="3645"/>
        </w:tabs>
      </w:pPr>
    </w:p>
    <w:p w14:paraId="578C1107" w14:textId="77777777" w:rsidR="00725FB9" w:rsidRPr="00420FE7" w:rsidRDefault="00420FE7" w:rsidP="00420FE7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20FE7">
        <w:rPr>
          <w:rFonts w:ascii="Times New Roman" w:hAnsi="Times New Roman" w:cs="Times New Roman"/>
        </w:rPr>
        <w:t>г. Комсомольск – на - Амуре</w:t>
      </w:r>
    </w:p>
    <w:p w14:paraId="3376182E" w14:textId="67021613" w:rsidR="00725FB9" w:rsidRPr="00420FE7" w:rsidRDefault="00420FE7" w:rsidP="00420FE7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20FE7">
        <w:rPr>
          <w:rFonts w:ascii="Times New Roman" w:hAnsi="Times New Roman" w:cs="Times New Roman"/>
        </w:rPr>
        <w:t>202</w:t>
      </w:r>
      <w:r w:rsidR="005C03BB">
        <w:rPr>
          <w:rFonts w:ascii="Times New Roman" w:hAnsi="Times New Roman" w:cs="Times New Roman"/>
        </w:rPr>
        <w:t>4</w:t>
      </w:r>
      <w:r w:rsidRPr="00420FE7">
        <w:rPr>
          <w:rFonts w:ascii="Times New Roman" w:hAnsi="Times New Roman" w:cs="Times New Roman"/>
        </w:rPr>
        <w:t>г</w:t>
      </w:r>
    </w:p>
    <w:p w14:paraId="548A5FFF" w14:textId="77777777" w:rsidR="00630159" w:rsidRDefault="00630159" w:rsidP="00F4246F">
      <w:pPr>
        <w:spacing w:after="0" w:line="240" w:lineRule="auto"/>
        <w:ind w:left="-567" w:firstLine="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3F6853" w14:textId="77777777" w:rsidR="00C05954" w:rsidRPr="00DF402A" w:rsidRDefault="00C05954" w:rsidP="00C0595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03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</w:t>
      </w:r>
    </w:p>
    <w:p w14:paraId="1891F153" w14:textId="77777777" w:rsidR="00C05954" w:rsidRDefault="00C05954" w:rsidP="00F4246F">
      <w:pPr>
        <w:spacing w:after="0" w:line="240" w:lineRule="auto"/>
        <w:ind w:left="-567" w:firstLine="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E3C755" w14:textId="77777777" w:rsidR="00FE0569" w:rsidRPr="00BB4834" w:rsidRDefault="00FE0569" w:rsidP="00FE056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№1 </w:t>
      </w:r>
      <w:r w:rsidRPr="00BB4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Комплекс основных характеристик дополнительной общеобразовательной общеразвивающей программы                                                                                   </w:t>
      </w:r>
    </w:p>
    <w:p w14:paraId="0A62DAFA" w14:textId="77777777" w:rsidR="00FE0569" w:rsidRPr="00BB4834" w:rsidRDefault="00FE0569" w:rsidP="00FE0569">
      <w:pPr>
        <w:shd w:val="clear" w:color="auto" w:fill="FFFFFF"/>
        <w:tabs>
          <w:tab w:val="left" w:pos="846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1.1. Пояснительная записка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E1A4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стр.3</w:t>
      </w:r>
    </w:p>
    <w:p w14:paraId="0D776D29" w14:textId="77777777" w:rsidR="00FE0569" w:rsidRPr="00BB4834" w:rsidRDefault="00FE0569" w:rsidP="00FE0569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4834">
        <w:rPr>
          <w:rFonts w:ascii="Times New Roman" w:eastAsia="Calibri" w:hAnsi="Times New Roman" w:cs="Times New Roman"/>
          <w:sz w:val="24"/>
          <w:szCs w:val="24"/>
        </w:rPr>
        <w:t xml:space="preserve">1.2. Цель и задачи программы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BB4834">
        <w:rPr>
          <w:rFonts w:ascii="Times New Roman" w:eastAsia="Calibri" w:hAnsi="Times New Roman" w:cs="Times New Roman"/>
          <w:sz w:val="24"/>
          <w:szCs w:val="24"/>
        </w:rPr>
        <w:t>стр.5</w:t>
      </w:r>
    </w:p>
    <w:p w14:paraId="39A3642F" w14:textId="1B24F420" w:rsidR="00FE0569" w:rsidRPr="00BB4834" w:rsidRDefault="00FE0569" w:rsidP="00FE0569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1FB1">
        <w:rPr>
          <w:rFonts w:ascii="Times New Roman" w:eastAsia="Calibri" w:hAnsi="Times New Roman" w:cs="Times New Roman"/>
          <w:sz w:val="24"/>
          <w:szCs w:val="24"/>
          <w:u w:val="single"/>
        </w:rPr>
        <w:t>1.3.</w:t>
      </w:r>
      <w:r w:rsidRPr="000F6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FB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Учебный </w:t>
      </w:r>
      <w:r w:rsidR="00D67FD7" w:rsidRPr="00BB1FB1">
        <w:rPr>
          <w:rFonts w:ascii="Times New Roman" w:eastAsia="Calibri" w:hAnsi="Times New Roman" w:cs="Times New Roman"/>
          <w:sz w:val="24"/>
          <w:szCs w:val="24"/>
          <w:u w:val="single"/>
        </w:rPr>
        <w:t>план 1</w:t>
      </w:r>
      <w:r w:rsidRPr="00BB1FB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года обучения</w:t>
      </w:r>
      <w:r w:rsidRPr="000F6F6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</w:t>
      </w:r>
      <w:r w:rsidR="00D67FD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F6F63">
        <w:rPr>
          <w:rFonts w:ascii="Times New Roman" w:eastAsia="Calibri" w:hAnsi="Times New Roman" w:cs="Times New Roman"/>
          <w:sz w:val="24"/>
          <w:szCs w:val="24"/>
        </w:rPr>
        <w:t>стр.</w:t>
      </w:r>
      <w:r w:rsidR="007E1A4E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</w:t>
      </w:r>
    </w:p>
    <w:p w14:paraId="4C4731F2" w14:textId="77777777" w:rsidR="00FE0569" w:rsidRPr="00BB4834" w:rsidRDefault="00FE0569" w:rsidP="00FE0569">
      <w:pPr>
        <w:shd w:val="clear" w:color="auto" w:fill="FFFFFF"/>
        <w:tabs>
          <w:tab w:val="left" w:pos="82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Содержание программы                                                                                          стр.6</w:t>
      </w:r>
    </w:p>
    <w:p w14:paraId="6253E6B5" w14:textId="3ED36035" w:rsidR="00FE0569" w:rsidRPr="00BB4834" w:rsidRDefault="00FE0569" w:rsidP="00FE0569">
      <w:pPr>
        <w:shd w:val="clear" w:color="auto" w:fill="FFFFFF"/>
        <w:tabs>
          <w:tab w:val="left" w:pos="82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BB4834">
        <w:rPr>
          <w:rFonts w:ascii="Times New Roman" w:eastAsia="Calibri" w:hAnsi="Times New Roman" w:cs="Times New Roman"/>
          <w:sz w:val="24"/>
          <w:szCs w:val="24"/>
        </w:rPr>
        <w:t xml:space="preserve"> Планируемые результаты</w:t>
      </w:r>
      <w:r w:rsidRPr="00BB4834">
        <w:rPr>
          <w:rFonts w:ascii="Times New Roman" w:eastAsia="Calibri" w:hAnsi="Times New Roman" w:cs="Times New Roman"/>
          <w:sz w:val="24"/>
          <w:szCs w:val="24"/>
        </w:rPr>
        <w:tab/>
        <w:t>стр.</w:t>
      </w:r>
      <w:r w:rsidR="00D67FD7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47C686C5" w14:textId="73B63E39" w:rsidR="00FE0569" w:rsidRDefault="00FE0569" w:rsidP="00FE05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1.4. Учебный </w:t>
      </w:r>
      <w:r w:rsidR="00D67FD7">
        <w:rPr>
          <w:rFonts w:ascii="Times New Roman" w:eastAsia="Calibri" w:hAnsi="Times New Roman" w:cs="Times New Roman"/>
          <w:sz w:val="24"/>
          <w:szCs w:val="24"/>
          <w:u w:val="single"/>
        </w:rPr>
        <w:t>план 2</w:t>
      </w:r>
      <w:r w:rsidRPr="00BB1FB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года обучения</w:t>
      </w:r>
      <w:r w:rsidRPr="000F6F6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</w:t>
      </w:r>
      <w:r w:rsidR="00D67FD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F6F63">
        <w:rPr>
          <w:rFonts w:ascii="Times New Roman" w:eastAsia="Calibri" w:hAnsi="Times New Roman" w:cs="Times New Roman"/>
          <w:sz w:val="24"/>
          <w:szCs w:val="24"/>
        </w:rPr>
        <w:t>стр</w:t>
      </w:r>
      <w:r w:rsidRPr="00D67FD7">
        <w:rPr>
          <w:rFonts w:ascii="Times New Roman" w:eastAsia="Calibri" w:hAnsi="Times New Roman" w:cs="Times New Roman"/>
          <w:sz w:val="24"/>
          <w:szCs w:val="24"/>
        </w:rPr>
        <w:t>.</w:t>
      </w:r>
      <w:r w:rsidR="00D67FD7">
        <w:rPr>
          <w:rFonts w:ascii="Times New Roman" w:eastAsia="Calibri" w:hAnsi="Times New Roman" w:cs="Times New Roman"/>
          <w:sz w:val="24"/>
          <w:szCs w:val="24"/>
        </w:rPr>
        <w:t>8</w:t>
      </w:r>
    </w:p>
    <w:p w14:paraId="262D0551" w14:textId="3276B716" w:rsidR="00FE0569" w:rsidRDefault="00FE0569" w:rsidP="00FE05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6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Содержание программы                                                                </w:t>
      </w:r>
      <w:r w:rsidR="007E1A4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D67F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1A4E">
        <w:rPr>
          <w:rFonts w:ascii="Times New Roman" w:eastAsia="Calibri" w:hAnsi="Times New Roman" w:cs="Times New Roman"/>
          <w:sz w:val="24"/>
          <w:szCs w:val="24"/>
        </w:rPr>
        <w:t>стр.</w:t>
      </w:r>
      <w:r w:rsidR="00D67FD7">
        <w:rPr>
          <w:rFonts w:ascii="Times New Roman" w:eastAsia="Calibri" w:hAnsi="Times New Roman" w:cs="Times New Roman"/>
          <w:sz w:val="24"/>
          <w:szCs w:val="24"/>
        </w:rPr>
        <w:t>9</w:t>
      </w:r>
    </w:p>
    <w:p w14:paraId="2831AE6C" w14:textId="77777777" w:rsidR="00FE0569" w:rsidRDefault="00FE0569" w:rsidP="00FE0569">
      <w:pPr>
        <w:shd w:val="clear" w:color="auto" w:fill="FFFFFF"/>
        <w:tabs>
          <w:tab w:val="left" w:pos="8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BB4834">
        <w:rPr>
          <w:rFonts w:ascii="Times New Roman" w:eastAsia="Calibri" w:hAnsi="Times New Roman" w:cs="Times New Roman"/>
          <w:sz w:val="24"/>
          <w:szCs w:val="24"/>
        </w:rPr>
        <w:t xml:space="preserve"> Планируемые результаты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 w:rsidR="007E1A4E">
        <w:rPr>
          <w:rFonts w:ascii="Times New Roman" w:eastAsia="Calibri" w:hAnsi="Times New Roman" w:cs="Times New Roman"/>
          <w:sz w:val="24"/>
          <w:szCs w:val="24"/>
        </w:rPr>
        <w:t xml:space="preserve">                           стр.12</w:t>
      </w:r>
    </w:p>
    <w:p w14:paraId="14FD2F57" w14:textId="15082836" w:rsidR="00FE0569" w:rsidRDefault="00FE0569" w:rsidP="00FE0569">
      <w:pPr>
        <w:shd w:val="clear" w:color="auto" w:fill="FFFFFF"/>
        <w:tabs>
          <w:tab w:val="left" w:pos="8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1.5. Учебный </w:t>
      </w:r>
      <w:r w:rsidR="00D67FD7">
        <w:rPr>
          <w:rFonts w:ascii="Times New Roman" w:eastAsia="Calibri" w:hAnsi="Times New Roman" w:cs="Times New Roman"/>
          <w:sz w:val="24"/>
          <w:szCs w:val="24"/>
          <w:u w:val="single"/>
        </w:rPr>
        <w:t>план 3</w:t>
      </w:r>
      <w:r w:rsidRPr="00BB1FB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года обучения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 w:rsidR="007E1A4E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D67F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1A4E">
        <w:rPr>
          <w:rFonts w:ascii="Times New Roman" w:eastAsia="Calibri" w:hAnsi="Times New Roman" w:cs="Times New Roman"/>
          <w:sz w:val="24"/>
          <w:szCs w:val="24"/>
        </w:rPr>
        <w:t>стр.</w:t>
      </w:r>
      <w:r w:rsidR="00D67FD7">
        <w:rPr>
          <w:rFonts w:ascii="Times New Roman" w:eastAsia="Calibri" w:hAnsi="Times New Roman" w:cs="Times New Roman"/>
          <w:sz w:val="24"/>
          <w:szCs w:val="24"/>
        </w:rPr>
        <w:t>10</w:t>
      </w:r>
    </w:p>
    <w:p w14:paraId="500DE8BB" w14:textId="2757CC36" w:rsidR="00FE0569" w:rsidRDefault="00FE0569" w:rsidP="00FE0569">
      <w:pPr>
        <w:shd w:val="clear" w:color="auto" w:fill="FFFFFF"/>
        <w:tabs>
          <w:tab w:val="left" w:pos="8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1.4. Содержание программы                                                                </w:t>
      </w:r>
      <w:r w:rsidR="007E1A4E">
        <w:rPr>
          <w:rFonts w:ascii="Times New Roman" w:eastAsia="Calibri" w:hAnsi="Times New Roman" w:cs="Times New Roman"/>
          <w:sz w:val="24"/>
          <w:szCs w:val="24"/>
        </w:rPr>
        <w:t xml:space="preserve">                          стр.1</w:t>
      </w:r>
      <w:r w:rsidR="00D67FD7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40A63CC1" w14:textId="7733515D" w:rsidR="00FE0569" w:rsidRPr="00BB1FB1" w:rsidRDefault="00FE0569" w:rsidP="00FE0569">
      <w:pPr>
        <w:shd w:val="clear" w:color="auto" w:fill="FFFFFF"/>
        <w:tabs>
          <w:tab w:val="left" w:pos="8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4834">
        <w:rPr>
          <w:rFonts w:ascii="Times New Roman" w:eastAsia="Calibri" w:hAnsi="Times New Roman" w:cs="Times New Roman"/>
          <w:sz w:val="24"/>
          <w:szCs w:val="24"/>
        </w:rPr>
        <w:t>1.5. Планируемые результаты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E1A4E">
        <w:rPr>
          <w:rFonts w:ascii="Times New Roman" w:eastAsia="Calibri" w:hAnsi="Times New Roman" w:cs="Times New Roman"/>
          <w:sz w:val="24"/>
          <w:szCs w:val="24"/>
        </w:rPr>
        <w:t xml:space="preserve">          стр.1</w:t>
      </w:r>
      <w:r w:rsidR="00D67FD7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44758464" w14:textId="77777777" w:rsidR="00FE0569" w:rsidRDefault="00FE0569" w:rsidP="00FE056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64C6B8" w14:textId="759A0540" w:rsidR="00FE0569" w:rsidRPr="00BB4834" w:rsidRDefault="00FE0569" w:rsidP="00FE056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№</w:t>
      </w:r>
      <w:r w:rsidR="00D67FD7"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r w:rsidR="00D67FD7" w:rsidRPr="00BB4834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BB4834">
        <w:rPr>
          <w:rFonts w:ascii="Times New Roman" w:eastAsia="Calibri" w:hAnsi="Times New Roman" w:cs="Times New Roman"/>
          <w:b/>
          <w:sz w:val="24"/>
          <w:szCs w:val="24"/>
        </w:rPr>
        <w:t xml:space="preserve">Комплекс организационно – педагогических условий»:                                 </w:t>
      </w:r>
    </w:p>
    <w:p w14:paraId="14286B3F" w14:textId="5F784134" w:rsidR="00FE0569" w:rsidRPr="00BB4834" w:rsidRDefault="00FE0569" w:rsidP="00FE0569">
      <w:pPr>
        <w:shd w:val="clear" w:color="auto" w:fill="FFFFFF"/>
        <w:tabs>
          <w:tab w:val="left" w:pos="8339"/>
        </w:tabs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E1FA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D67FD7" w:rsidRPr="001E1FA4">
        <w:rPr>
          <w:rFonts w:ascii="Times New Roman" w:hAnsi="Times New Roman" w:cs="Times New Roman"/>
          <w:color w:val="000000"/>
          <w:sz w:val="24"/>
          <w:szCs w:val="24"/>
        </w:rPr>
        <w:t>1. Условия</w:t>
      </w:r>
      <w:r w:rsidRPr="001E1FA4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программы   обучения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="007E1A4E">
        <w:rPr>
          <w:rFonts w:ascii="Times New Roman" w:hAnsi="Times New Roman" w:cs="Times New Roman"/>
          <w:color w:val="000000"/>
          <w:sz w:val="24"/>
          <w:szCs w:val="24"/>
        </w:rPr>
        <w:t xml:space="preserve">           стр.1</w:t>
      </w:r>
      <w:r w:rsidR="00D67FD7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</w:p>
    <w:p w14:paraId="6DA700AA" w14:textId="5E4C03AB" w:rsidR="00FE0569" w:rsidRDefault="00FE0569" w:rsidP="007E1A4E">
      <w:pPr>
        <w:shd w:val="clear" w:color="auto" w:fill="FFFFFF"/>
        <w:tabs>
          <w:tab w:val="left" w:pos="8339"/>
        </w:tabs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="00D67FD7" w:rsidRPr="00D67FD7">
        <w:rPr>
          <w:rFonts w:ascii="Times New Roman" w:hAnsi="Times New Roman" w:cs="Times New Roman"/>
          <w:color w:val="000000"/>
          <w:sz w:val="24"/>
          <w:szCs w:val="24"/>
        </w:rPr>
        <w:t xml:space="preserve">Формы аттестации и контроля </w:t>
      </w:r>
      <w:r w:rsidR="00D67FD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7E1A4E">
        <w:rPr>
          <w:rFonts w:ascii="Times New Roman" w:hAnsi="Times New Roman" w:cs="Times New Roman"/>
          <w:color w:val="000000"/>
          <w:sz w:val="24"/>
          <w:szCs w:val="24"/>
        </w:rPr>
        <w:t>стр.1</w:t>
      </w:r>
      <w:r w:rsidR="00D67FD7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3AD15D1D" w14:textId="71D48B66" w:rsidR="00FE0569" w:rsidRPr="00BB4834" w:rsidRDefault="00FE0569" w:rsidP="00D67FD7">
      <w:pPr>
        <w:shd w:val="clear" w:color="auto" w:fill="FFFFFF"/>
        <w:tabs>
          <w:tab w:val="left" w:pos="9072"/>
        </w:tabs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 Формы представления материалов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D67FD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стр.12</w:t>
      </w:r>
    </w:p>
    <w:p w14:paraId="0CEDF5FC" w14:textId="2343C54D" w:rsidR="00FE0569" w:rsidRPr="00BB4834" w:rsidRDefault="00FE0569" w:rsidP="00FE0569">
      <w:pPr>
        <w:shd w:val="clear" w:color="auto" w:fill="FFFFFF"/>
        <w:tabs>
          <w:tab w:val="left" w:pos="8465"/>
        </w:tabs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. Оценочные материалы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7E1A4E">
        <w:rPr>
          <w:rFonts w:ascii="Times New Roman" w:hAnsi="Times New Roman" w:cs="Times New Roman"/>
          <w:color w:val="000000"/>
          <w:sz w:val="24"/>
          <w:szCs w:val="24"/>
        </w:rPr>
        <w:t xml:space="preserve"> стр.1</w:t>
      </w:r>
      <w:r w:rsidR="00D67FD7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20026CDC" w14:textId="623FD4E0" w:rsidR="00FE0569" w:rsidRDefault="00FE0569" w:rsidP="00FE0569">
      <w:pPr>
        <w:shd w:val="clear" w:color="auto" w:fill="FFFFFF"/>
        <w:tabs>
          <w:tab w:val="left" w:pos="8465"/>
        </w:tabs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67FD7" w:rsidRPr="00D67FD7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Методическое обеспечение </w:t>
      </w:r>
      <w:r w:rsidR="00D67FD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7E1A4E">
        <w:rPr>
          <w:rFonts w:ascii="Times New Roman" w:hAnsi="Times New Roman" w:cs="Times New Roman"/>
          <w:color w:val="000000"/>
          <w:sz w:val="24"/>
          <w:szCs w:val="24"/>
        </w:rPr>
        <w:t>стр.1</w:t>
      </w:r>
      <w:r w:rsidR="00D67FD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2.6. Календарный учебный </w:t>
      </w:r>
      <w:r w:rsidR="00D67FD7">
        <w:rPr>
          <w:rFonts w:ascii="Times New Roman" w:hAnsi="Times New Roman" w:cs="Times New Roman"/>
          <w:color w:val="000000"/>
          <w:sz w:val="24"/>
          <w:szCs w:val="24"/>
        </w:rPr>
        <w:t>график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обучения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7E1A4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D67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1A4E">
        <w:rPr>
          <w:rFonts w:ascii="Times New Roman" w:hAnsi="Times New Roman" w:cs="Times New Roman"/>
          <w:color w:val="000000"/>
          <w:sz w:val="24"/>
          <w:szCs w:val="24"/>
        </w:rPr>
        <w:t>стр.1</w:t>
      </w:r>
      <w:r w:rsidR="00D67FD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</w:p>
    <w:p w14:paraId="18170320" w14:textId="53A27574" w:rsidR="00FE0569" w:rsidRDefault="00FE0569" w:rsidP="00FE0569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D67FD7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D67FD7"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Календарный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график   </w:t>
      </w:r>
      <w:r>
        <w:rPr>
          <w:rFonts w:ascii="Times New Roman" w:hAnsi="Times New Roman" w:cs="Times New Roman"/>
          <w:color w:val="000000"/>
          <w:sz w:val="24"/>
          <w:szCs w:val="24"/>
        </w:rPr>
        <w:t>2 года обучения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7E1A4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стр.</w:t>
      </w:r>
      <w:r w:rsidR="00D67FD7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</w:p>
    <w:p w14:paraId="45DF95E0" w14:textId="422A6C1D" w:rsidR="00FE0569" w:rsidRDefault="00FE0569" w:rsidP="00FE0569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D67FD7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D67FD7" w:rsidRPr="006D39EE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график   3</w:t>
      </w:r>
      <w:r w:rsidRPr="006D39EE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обучения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7E1A4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стр.2</w:t>
      </w:r>
      <w:r w:rsidR="00D67FD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</w:p>
    <w:p w14:paraId="2D859582" w14:textId="77777777" w:rsidR="00FE0569" w:rsidRDefault="00FE0569" w:rsidP="00FE0569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14:paraId="78C55B9D" w14:textId="54E88088" w:rsidR="00FE0569" w:rsidRPr="00BB4834" w:rsidRDefault="00FE0569" w:rsidP="00FE0569">
      <w:pPr>
        <w:shd w:val="clear" w:color="auto" w:fill="FFFFFF"/>
        <w:tabs>
          <w:tab w:val="left" w:pos="8310"/>
        </w:tabs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75C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План воспитательной работы </w:t>
      </w:r>
      <w:r w:rsidR="007E1A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</w:t>
      </w:r>
      <w:r w:rsidR="007E1A4E">
        <w:rPr>
          <w:rFonts w:ascii="Times New Roman" w:hAnsi="Times New Roman" w:cs="Times New Roman"/>
          <w:color w:val="000000"/>
          <w:sz w:val="24"/>
          <w:szCs w:val="24"/>
        </w:rPr>
        <w:t>стр</w:t>
      </w:r>
      <w:r w:rsidR="00527F1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E1A4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67FD7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14:paraId="46588980" w14:textId="77777777" w:rsidR="00FE0569" w:rsidRDefault="00FE0569" w:rsidP="00FE0569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37672101" w14:textId="1AE30926" w:rsidR="00D67FD7" w:rsidRDefault="00FE0569" w:rsidP="00FE0569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Приложение№1</w:t>
      </w:r>
      <w:r w:rsidR="00527F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стр.3</w:t>
      </w:r>
      <w:r w:rsidR="00D67FD7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06111A3B" w14:textId="1C2443E9" w:rsidR="00FE0569" w:rsidRDefault="00FE0569" w:rsidP="00FE0569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Приложение№2</w:t>
      </w:r>
      <w:r w:rsidR="00527F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стр.3</w:t>
      </w:r>
      <w:r w:rsidR="00D67FD7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5927FA36" w14:textId="77777777" w:rsidR="00FE0569" w:rsidRPr="00BB4834" w:rsidRDefault="00FE0569" w:rsidP="00FE0569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6DB6CCF8" w14:textId="086A3110" w:rsidR="00FE0569" w:rsidRPr="00BB4834" w:rsidRDefault="00FE0569" w:rsidP="00FE0569">
      <w:pPr>
        <w:shd w:val="clear" w:color="auto" w:fill="FFFFFF"/>
        <w:tabs>
          <w:tab w:val="left" w:pos="8280"/>
        </w:tabs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BB4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Список источников                                                                                                  </w:t>
      </w:r>
      <w:r w:rsidR="00527F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B4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27F13">
        <w:rPr>
          <w:rFonts w:ascii="Times New Roman" w:hAnsi="Times New Roman" w:cs="Times New Roman"/>
          <w:color w:val="000000"/>
          <w:sz w:val="24"/>
          <w:szCs w:val="24"/>
        </w:rPr>
        <w:t>стр.3</w:t>
      </w:r>
      <w:r w:rsidR="00D67FD7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18E240C1" w14:textId="77777777" w:rsidR="00C05954" w:rsidRDefault="00C05954" w:rsidP="00F4246F">
      <w:pPr>
        <w:spacing w:after="0" w:line="240" w:lineRule="auto"/>
        <w:ind w:left="-567" w:firstLine="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DAECED" w14:textId="77777777" w:rsidR="00C05954" w:rsidRDefault="00C05954" w:rsidP="00F4246F">
      <w:pPr>
        <w:spacing w:after="0" w:line="240" w:lineRule="auto"/>
        <w:ind w:left="-567" w:firstLine="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C01E81" w14:textId="77777777" w:rsidR="00C05954" w:rsidRDefault="00C05954" w:rsidP="00F4246F">
      <w:pPr>
        <w:spacing w:after="0" w:line="240" w:lineRule="auto"/>
        <w:ind w:left="-567" w:firstLine="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5F35F9" w14:textId="77777777" w:rsidR="00630159" w:rsidRDefault="00630159" w:rsidP="00F4246F">
      <w:pPr>
        <w:spacing w:after="0" w:line="240" w:lineRule="auto"/>
        <w:ind w:left="-567" w:firstLine="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A655B8" w14:textId="77777777" w:rsidR="00630159" w:rsidRDefault="00630159" w:rsidP="00F4246F">
      <w:pPr>
        <w:spacing w:after="0" w:line="240" w:lineRule="auto"/>
        <w:ind w:left="-567" w:firstLine="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333987" w14:textId="77777777" w:rsidR="00630159" w:rsidRDefault="00630159" w:rsidP="00F4246F">
      <w:pPr>
        <w:spacing w:after="0" w:line="240" w:lineRule="auto"/>
        <w:ind w:left="-567" w:firstLine="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32C709" w14:textId="77777777" w:rsidR="00630159" w:rsidRDefault="00630159" w:rsidP="00F4246F">
      <w:pPr>
        <w:spacing w:after="0" w:line="240" w:lineRule="auto"/>
        <w:ind w:left="-567" w:firstLine="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0A79B0" w14:textId="77777777" w:rsidR="00630159" w:rsidRDefault="00630159" w:rsidP="00F4246F">
      <w:pPr>
        <w:spacing w:after="0" w:line="240" w:lineRule="auto"/>
        <w:ind w:left="-567" w:firstLine="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EB3179" w14:textId="77777777" w:rsidR="00630159" w:rsidRDefault="00630159" w:rsidP="00F4246F">
      <w:pPr>
        <w:spacing w:after="0" w:line="240" w:lineRule="auto"/>
        <w:ind w:left="-567" w:firstLine="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D5D54F" w14:textId="77777777" w:rsidR="00DF76FA" w:rsidRDefault="00DF76FA" w:rsidP="00FB3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651656" w14:textId="77777777" w:rsidR="00931083" w:rsidRPr="00931083" w:rsidRDefault="00931083" w:rsidP="00FB3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16A488" w14:textId="77777777" w:rsidR="00DF76FA" w:rsidRPr="00C05954" w:rsidRDefault="00DF76FA" w:rsidP="00FB3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B2AD3B" w14:textId="4FEF19C5" w:rsidR="008920E4" w:rsidRDefault="008920E4" w:rsidP="007D6E14">
      <w:pPr>
        <w:spacing w:after="0" w:line="240" w:lineRule="auto"/>
        <w:ind w:left="-567" w:firstLine="24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7D6E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Комплекс основных характеристик допо</w:t>
      </w:r>
      <w:r w:rsidR="009706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лнительной </w:t>
      </w:r>
      <w:r w:rsidR="00ED07DB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общеобразовательной программы</w:t>
      </w:r>
    </w:p>
    <w:p w14:paraId="16AC7047" w14:textId="77777777" w:rsidR="009908A5" w:rsidRDefault="009908A5" w:rsidP="009908A5">
      <w:pPr>
        <w:spacing w:after="0" w:line="240" w:lineRule="auto"/>
        <w:ind w:left="39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5C14FA" w14:textId="77777777" w:rsidR="008920E4" w:rsidRDefault="00135775" w:rsidP="00EF371A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1.1. </w:t>
      </w:r>
      <w:r w:rsidR="008920E4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179DBC13" w14:textId="4A803DF7" w:rsidR="008920E4" w:rsidRPr="00ED07DB" w:rsidRDefault="008920E4" w:rsidP="00ED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Данная программа направлена на эстетическое воспитание, на развитие художественно</w:t>
      </w:r>
      <w:r w:rsidR="007D6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908A5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творческого потенциала</w:t>
      </w:r>
      <w:r w:rsidR="00ED07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D07DB" w:rsidRPr="00ED07DB">
        <w:rPr>
          <w:rFonts w:ascii="Times New Roman" w:eastAsia="Times New Roman" w:hAnsi="Times New Roman" w:cs="Times New Roman"/>
          <w:sz w:val="24"/>
          <w:szCs w:val="24"/>
        </w:rPr>
        <w:t>артистизма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учащихся посредством </w:t>
      </w:r>
      <w:r w:rsidR="00ED07DB">
        <w:rPr>
          <w:rFonts w:ascii="Times New Roman" w:eastAsia="Times New Roman" w:hAnsi="Times New Roman" w:cs="Times New Roman"/>
          <w:sz w:val="24"/>
          <w:szCs w:val="24"/>
        </w:rPr>
        <w:t xml:space="preserve">музыкально-ритмической деятельности, </w:t>
      </w:r>
      <w:r w:rsidR="00ED07DB" w:rsidRPr="00ED07DB">
        <w:rPr>
          <w:rFonts w:ascii="Times New Roman" w:eastAsia="Times New Roman" w:hAnsi="Times New Roman" w:cs="Times New Roman"/>
          <w:sz w:val="24"/>
          <w:szCs w:val="24"/>
        </w:rPr>
        <w:t>навыков сценического движения,</w:t>
      </w:r>
      <w:r w:rsidR="00ED0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7DB" w:rsidRPr="00ED07DB">
        <w:rPr>
          <w:rFonts w:ascii="Times New Roman" w:eastAsia="Times New Roman" w:hAnsi="Times New Roman" w:cs="Times New Roman"/>
          <w:sz w:val="24"/>
          <w:szCs w:val="24"/>
        </w:rPr>
        <w:t xml:space="preserve">подачи </w:t>
      </w:r>
      <w:r w:rsidR="00ED07DB">
        <w:rPr>
          <w:rFonts w:ascii="Times New Roman" w:eastAsia="Times New Roman" w:hAnsi="Times New Roman" w:cs="Times New Roman"/>
          <w:sz w:val="24"/>
          <w:szCs w:val="24"/>
        </w:rPr>
        <w:t xml:space="preserve">музыкального </w:t>
      </w:r>
      <w:r w:rsidR="00ED07DB" w:rsidRPr="00ED07DB">
        <w:rPr>
          <w:rFonts w:ascii="Times New Roman" w:eastAsia="Times New Roman" w:hAnsi="Times New Roman" w:cs="Times New Roman"/>
          <w:sz w:val="24"/>
          <w:szCs w:val="24"/>
        </w:rPr>
        <w:t xml:space="preserve">произведения, воплощения художественного </w:t>
      </w:r>
      <w:r w:rsidR="00FF6BF6" w:rsidRPr="00ED07DB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="00FF6BF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Программа имеет </w:t>
      </w:r>
      <w:r w:rsidR="009908A5">
        <w:rPr>
          <w:rFonts w:ascii="Times New Roman" w:eastAsia="Times New Roman" w:hAnsi="Times New Roman" w:cs="Times New Roman"/>
          <w:sz w:val="24"/>
          <w:szCs w:val="24"/>
        </w:rPr>
        <w:t>художественную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направленность, так как приобщает детей </w:t>
      </w:r>
      <w:r w:rsidR="009908A5">
        <w:rPr>
          <w:rFonts w:ascii="Times New Roman" w:eastAsia="Times New Roman" w:hAnsi="Times New Roman" w:cs="Times New Roman"/>
          <w:sz w:val="24"/>
          <w:szCs w:val="24"/>
        </w:rPr>
        <w:t>к искусству, способствует развитию художественного вкуса</w:t>
      </w:r>
      <w:r w:rsidR="00ED07DB">
        <w:rPr>
          <w:rFonts w:ascii="Times New Roman" w:eastAsia="Times New Roman" w:hAnsi="Times New Roman" w:cs="Times New Roman"/>
          <w:sz w:val="24"/>
          <w:szCs w:val="24"/>
        </w:rPr>
        <w:t>, артистизма и музыкально-ритмического слуха</w:t>
      </w:r>
      <w:r w:rsidR="009908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предусматривает </w:t>
      </w:r>
      <w:r w:rsidR="009908A5">
        <w:rPr>
          <w:rFonts w:ascii="Times New Roman" w:eastAsia="Times New Roman" w:hAnsi="Times New Roman" w:cs="Times New Roman"/>
          <w:sz w:val="24"/>
          <w:szCs w:val="24"/>
        </w:rPr>
        <w:t>основной и продвинутый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уровень.</w:t>
      </w:r>
    </w:p>
    <w:p w14:paraId="1944E51E" w14:textId="77777777" w:rsidR="008920E4" w:rsidRDefault="008920E4" w:rsidP="009908A5">
      <w:pPr>
        <w:spacing w:after="0" w:line="240" w:lineRule="auto"/>
        <w:ind w:left="260"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Нормативно-правовое обеспечение дополнительной общеобразовательной общеразвивающей программы «</w:t>
      </w:r>
      <w:r w:rsidR="009908A5">
        <w:rPr>
          <w:rFonts w:ascii="Times New Roman" w:eastAsia="Times New Roman" w:hAnsi="Times New Roman" w:cs="Times New Roman"/>
          <w:sz w:val="24"/>
          <w:szCs w:val="24"/>
        </w:rPr>
        <w:t>Обучение эстрадному вокалу и хореографии</w:t>
      </w:r>
      <w:r>
        <w:rPr>
          <w:rFonts w:ascii="Times New Roman" w:eastAsia="Times New Roman" w:hAnsi="Times New Roman" w:cs="Times New Roman"/>
          <w:sz w:val="24"/>
          <w:szCs w:val="24"/>
        </w:rPr>
        <w:t>»:</w:t>
      </w:r>
    </w:p>
    <w:p w14:paraId="03167CEE" w14:textId="77777777" w:rsidR="004D29CB" w:rsidRDefault="004D29CB" w:rsidP="004D29CB">
      <w:pPr>
        <w:numPr>
          <w:ilvl w:val="0"/>
          <w:numId w:val="31"/>
        </w:numPr>
        <w:tabs>
          <w:tab w:val="left" w:pos="1002"/>
        </w:tabs>
        <w:spacing w:after="0" w:line="240" w:lineRule="auto"/>
        <w:ind w:left="260" w:firstLine="70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2012 г. № 273 «Об образовании в Российской Федерации»;</w:t>
      </w:r>
    </w:p>
    <w:p w14:paraId="10C35F73" w14:textId="77777777" w:rsidR="004D29CB" w:rsidRDefault="004D29CB" w:rsidP="004D29CB">
      <w:pPr>
        <w:numPr>
          <w:ilvl w:val="0"/>
          <w:numId w:val="31"/>
        </w:numPr>
        <w:tabs>
          <w:tab w:val="left" w:pos="1035"/>
        </w:tabs>
        <w:spacing w:after="0" w:line="240" w:lineRule="auto"/>
        <w:ind w:left="260" w:firstLine="70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Концепция развития дополнительного образования детей (Распоряжение Правительства Российской Федерации от 4.09.2014 г. № 1726-р);</w:t>
      </w:r>
    </w:p>
    <w:p w14:paraId="32317FF8" w14:textId="77777777" w:rsidR="004D29CB" w:rsidRDefault="004D29CB" w:rsidP="004D29CB">
      <w:pPr>
        <w:numPr>
          <w:ilvl w:val="0"/>
          <w:numId w:val="31"/>
        </w:numPr>
        <w:tabs>
          <w:tab w:val="left" w:pos="1035"/>
        </w:tabs>
        <w:spacing w:after="0" w:line="240" w:lineRule="auto"/>
        <w:ind w:left="260" w:firstLine="70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воспитания, обучения, отдыха и оздоровления детей и молодежи»;</w:t>
      </w:r>
    </w:p>
    <w:p w14:paraId="3007189F" w14:textId="77777777" w:rsidR="004D29CB" w:rsidRDefault="004D29CB" w:rsidP="004D29CB">
      <w:pPr>
        <w:numPr>
          <w:ilvl w:val="0"/>
          <w:numId w:val="31"/>
        </w:numPr>
        <w:tabs>
          <w:tab w:val="left" w:pos="1014"/>
        </w:tabs>
        <w:spacing w:after="0" w:line="240" w:lineRule="auto"/>
        <w:ind w:left="260" w:firstLine="70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1B486933" w14:textId="77777777" w:rsidR="004D29CB" w:rsidRDefault="004D29CB" w:rsidP="004D29CB">
      <w:pPr>
        <w:numPr>
          <w:ilvl w:val="0"/>
          <w:numId w:val="31"/>
        </w:numPr>
        <w:tabs>
          <w:tab w:val="left" w:pos="1014"/>
        </w:tabs>
        <w:spacing w:after="0" w:line="240" w:lineRule="auto"/>
        <w:ind w:left="260" w:firstLine="70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18 ноября 2015 г.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программы)»);</w:t>
      </w:r>
    </w:p>
    <w:p w14:paraId="43F89069" w14:textId="77777777" w:rsidR="004D29CB" w:rsidRDefault="004D29CB" w:rsidP="004D29CB">
      <w:pPr>
        <w:numPr>
          <w:ilvl w:val="0"/>
          <w:numId w:val="31"/>
        </w:numPr>
        <w:tabs>
          <w:tab w:val="left" w:pos="1014"/>
        </w:tabs>
        <w:spacing w:after="0" w:line="240" w:lineRule="auto"/>
        <w:ind w:left="260" w:firstLine="70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Концепция персонифицированного дополнительного образования детей в Хабаровском крае. Утверждена распоряжением правительства от 05.08.2019 №645-рп;</w:t>
      </w:r>
    </w:p>
    <w:p w14:paraId="31C8DF8A" w14:textId="77777777" w:rsidR="004D29CB" w:rsidRDefault="004D29CB" w:rsidP="004D29CB">
      <w:pPr>
        <w:numPr>
          <w:ilvl w:val="0"/>
          <w:numId w:val="31"/>
        </w:numPr>
        <w:tabs>
          <w:tab w:val="left" w:pos="1035"/>
        </w:tabs>
        <w:spacing w:after="0" w:line="240" w:lineRule="auto"/>
        <w:ind w:left="260" w:firstLine="70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Стандарт услуги по организации и осуществлению образовательной деятельности по дополнительным общеобразовательным (дополнительным общеразвивающим) программам детям в организациях, осуществляющих образовательную деятельность, на территории Хабаровского края (приказ Министерства образования и науки Хабаровского края от 30.01.2019 № 2);</w:t>
      </w:r>
    </w:p>
    <w:p w14:paraId="02349158" w14:textId="77777777" w:rsidR="004D29CB" w:rsidRDefault="004D29CB" w:rsidP="004D29CB">
      <w:pPr>
        <w:numPr>
          <w:ilvl w:val="0"/>
          <w:numId w:val="31"/>
        </w:numPr>
        <w:tabs>
          <w:tab w:val="left" w:pos="1035"/>
        </w:tabs>
        <w:spacing w:after="0" w:line="240" w:lineRule="auto"/>
        <w:ind w:left="260" w:firstLine="70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Положение о дополнительной общеобразовательной программе, реализуемой в Хабаровском крае (приказ Министерства образования и науки Хабаровского края № 383 П от 26.09.2019);</w:t>
      </w:r>
    </w:p>
    <w:p w14:paraId="35B89923" w14:textId="77777777" w:rsidR="004D29CB" w:rsidRDefault="004D29CB" w:rsidP="004D29CB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  Федеральный проект «Успех каждого ребёнка» с 1 октября 2018г-31 декабря 2024г.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14:paraId="05D7A817" w14:textId="77777777" w:rsidR="004D29CB" w:rsidRDefault="004D29CB" w:rsidP="004D29CB">
      <w:pPr>
        <w:pStyle w:val="a9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    Распоряжения  Правительства Хабаровского края от 23 января 2015г №20-рп «О ходе реализации основных направлений государственной  молодёжной политики в Хабаровском крае». Концепция государственной молодёжной политики Хабаровского края на период до 2025 года,  разработана в целях обеспечения интересов общества и молодёжи Хабаровского края в области государственной молодёжной политики.</w:t>
      </w:r>
    </w:p>
    <w:p w14:paraId="3D5832B4" w14:textId="77777777" w:rsidR="004D29CB" w:rsidRDefault="004D29CB" w:rsidP="004D29CB">
      <w:pPr>
        <w:pStyle w:val="a9"/>
        <w:tabs>
          <w:tab w:val="left" w:pos="1035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-     Устав МОУ ДО «ЦВР «Юность».</w:t>
      </w:r>
    </w:p>
    <w:p w14:paraId="7B9DEDA4" w14:textId="77777777" w:rsidR="00F71134" w:rsidRDefault="00F71134" w:rsidP="00A448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316770" w14:textId="77777777" w:rsidR="00FF6BF6" w:rsidRDefault="00FF6BF6" w:rsidP="00A448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B2AD01" w14:textId="3043B49F" w:rsidR="00F71134" w:rsidRPr="00F71134" w:rsidRDefault="00ED07DB" w:rsidP="00A448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="00F71134" w:rsidRPr="00F71134">
        <w:rPr>
          <w:rFonts w:ascii="Times New Roman" w:hAnsi="Times New Roman"/>
          <w:sz w:val="24"/>
          <w:szCs w:val="28"/>
        </w:rPr>
        <w:t>бщеобразовательная программа</w:t>
      </w:r>
      <w:r>
        <w:rPr>
          <w:rFonts w:ascii="Times New Roman" w:hAnsi="Times New Roman"/>
          <w:sz w:val="24"/>
          <w:szCs w:val="28"/>
        </w:rPr>
        <w:t xml:space="preserve"> </w:t>
      </w:r>
      <w:r w:rsidR="00F71134" w:rsidRPr="00F71134">
        <w:rPr>
          <w:rFonts w:ascii="Times New Roman" w:hAnsi="Times New Roman"/>
          <w:sz w:val="24"/>
          <w:szCs w:val="28"/>
        </w:rPr>
        <w:t>«</w:t>
      </w:r>
      <w:r w:rsidRPr="00ED07DB">
        <w:rPr>
          <w:rFonts w:ascii="Times New Roman" w:hAnsi="Times New Roman"/>
          <w:sz w:val="24"/>
          <w:szCs w:val="28"/>
        </w:rPr>
        <w:t>Развитие артистизма у детей в процессе музыкально-ритмической деятельности</w:t>
      </w:r>
      <w:r w:rsidR="00F71134" w:rsidRPr="00F71134">
        <w:rPr>
          <w:rFonts w:ascii="Times New Roman" w:hAnsi="Times New Roman"/>
          <w:sz w:val="24"/>
          <w:szCs w:val="28"/>
        </w:rPr>
        <w:t>» разработана на основе:</w:t>
      </w:r>
    </w:p>
    <w:p w14:paraId="05A3E618" w14:textId="7CE36DEA" w:rsidR="00F71134" w:rsidRDefault="00F71134" w:rsidP="00A448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A0B38">
        <w:rPr>
          <w:rFonts w:ascii="Times New Roman" w:hAnsi="Times New Roman"/>
          <w:sz w:val="24"/>
          <w:szCs w:val="28"/>
        </w:rPr>
        <w:t>- государственных программ для внешкольных учреждений и общеобразовательных школ: «Учите детей петь» М., «Просвещение» 1988г.; «Певческая школа» В. В. Емельянова; «Сольное пение» Р. А. Жданова</w:t>
      </w:r>
      <w:r w:rsidR="006A0B38">
        <w:rPr>
          <w:rFonts w:ascii="Times New Roman" w:hAnsi="Times New Roman"/>
          <w:sz w:val="24"/>
          <w:szCs w:val="28"/>
        </w:rPr>
        <w:t>.</w:t>
      </w:r>
    </w:p>
    <w:p w14:paraId="64B946C7" w14:textId="77777777" w:rsidR="006A0B38" w:rsidRPr="006A0B38" w:rsidRDefault="006A0B38" w:rsidP="00A448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3F5F5190" w14:textId="77777777" w:rsidR="004D29CB" w:rsidRPr="004D29CB" w:rsidRDefault="004D29CB" w:rsidP="006E4E2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856" w:right="461"/>
        <w:jc w:val="center"/>
        <w:rPr>
          <w:rFonts w:ascii="Times New Roman" w:hAnsi="Times New Roman"/>
          <w:b/>
          <w:color w:val="000000"/>
          <w:spacing w:val="1"/>
          <w:sz w:val="24"/>
          <w:szCs w:val="28"/>
        </w:rPr>
      </w:pPr>
      <w:r w:rsidRPr="004D29CB">
        <w:rPr>
          <w:rFonts w:ascii="Times New Roman" w:hAnsi="Times New Roman"/>
          <w:b/>
          <w:color w:val="000000"/>
          <w:spacing w:val="1"/>
          <w:sz w:val="24"/>
          <w:szCs w:val="28"/>
        </w:rPr>
        <w:t>Направленность.</w:t>
      </w:r>
    </w:p>
    <w:p w14:paraId="46C8D934" w14:textId="675038C8" w:rsidR="004D29CB" w:rsidRPr="00F71134" w:rsidRDefault="004D29CB" w:rsidP="004D29CB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right="461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pacing w:val="1"/>
          <w:sz w:val="24"/>
          <w:szCs w:val="28"/>
        </w:rPr>
        <w:t xml:space="preserve">Программа обучения имеет </w:t>
      </w:r>
      <w:r w:rsidRPr="004D29CB">
        <w:rPr>
          <w:rFonts w:ascii="Times New Roman" w:hAnsi="Times New Roman"/>
          <w:b/>
          <w:color w:val="000000"/>
          <w:spacing w:val="1"/>
          <w:sz w:val="24"/>
          <w:szCs w:val="28"/>
        </w:rPr>
        <w:t>художественную направленность.</w:t>
      </w:r>
    </w:p>
    <w:p w14:paraId="22417C34" w14:textId="77777777" w:rsidR="008920E4" w:rsidRPr="004D29CB" w:rsidRDefault="008920E4" w:rsidP="00A44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A79651" w14:textId="77777777" w:rsidR="00DF62A7" w:rsidRDefault="008920E4" w:rsidP="006E4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 программы.</w:t>
      </w:r>
    </w:p>
    <w:p w14:paraId="6BBE14DD" w14:textId="77777777" w:rsidR="00DF62A7" w:rsidRDefault="00DF62A7" w:rsidP="00DF6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9405C8" w14:textId="49A489A5" w:rsidR="00C91550" w:rsidRPr="00DF62A7" w:rsidRDefault="00DF62A7" w:rsidP="00C915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F62A7">
        <w:rPr>
          <w:rFonts w:ascii="Times New Roman" w:eastAsia="Times New Roman" w:hAnsi="Times New Roman" w:cs="Times New Roman"/>
          <w:sz w:val="24"/>
          <w:szCs w:val="24"/>
        </w:rPr>
        <w:t>роблемы развития артистических способностей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62A7">
        <w:rPr>
          <w:rFonts w:ascii="Times New Roman" w:eastAsia="Times New Roman" w:hAnsi="Times New Roman" w:cs="Times New Roman"/>
          <w:sz w:val="24"/>
          <w:szCs w:val="24"/>
        </w:rPr>
        <w:t>младших школьников на занятиях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62A7">
        <w:rPr>
          <w:rFonts w:ascii="Times New Roman" w:eastAsia="Times New Roman" w:hAnsi="Times New Roman" w:cs="Times New Roman"/>
          <w:sz w:val="24"/>
          <w:szCs w:val="24"/>
        </w:rPr>
        <w:t>эстрадным вокалом обусловлена тем, 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62A7">
        <w:rPr>
          <w:rFonts w:ascii="Times New Roman" w:eastAsia="Times New Roman" w:hAnsi="Times New Roman" w:cs="Times New Roman"/>
          <w:sz w:val="24"/>
          <w:szCs w:val="24"/>
        </w:rPr>
        <w:t>вокальное воспитание касается не только вопроса техничности исполнения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62A7">
        <w:rPr>
          <w:rFonts w:ascii="Times New Roman" w:eastAsia="Times New Roman" w:hAnsi="Times New Roman" w:cs="Times New Roman"/>
          <w:sz w:val="24"/>
          <w:szCs w:val="24"/>
        </w:rPr>
        <w:t>музыкального материала певцом, но и требует навыков сценического движения,</w:t>
      </w:r>
      <w:r w:rsidR="00C91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62A7">
        <w:rPr>
          <w:rFonts w:ascii="Times New Roman" w:eastAsia="Times New Roman" w:hAnsi="Times New Roman" w:cs="Times New Roman"/>
          <w:sz w:val="24"/>
          <w:szCs w:val="24"/>
        </w:rPr>
        <w:t xml:space="preserve">подачи произведения, воплощения художественного образа. </w:t>
      </w:r>
    </w:p>
    <w:p w14:paraId="7650AC50" w14:textId="30F95268" w:rsidR="00C91550" w:rsidRDefault="00C91550" w:rsidP="00DF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2A7" w:rsidRPr="00DF62A7">
        <w:rPr>
          <w:rFonts w:ascii="Times New Roman" w:hAnsi="Times New Roman" w:cs="Times New Roman"/>
          <w:sz w:val="24"/>
          <w:szCs w:val="24"/>
        </w:rPr>
        <w:t xml:space="preserve">Эстрадное исполнительство соединяет в себе множество навыков: предполагает полную свободу и раскованность, умение владеть не только голосом, но и телом, умение передавать публике смысл песни, доносить до зрителя ее эмоционально-чувственный образ. Для формирования этих необходимых каждому эстрадному исполнителю навыков, их отработки и закрепления, ребенку требуются систематические занятия. </w:t>
      </w:r>
    </w:p>
    <w:p w14:paraId="69A18CA4" w14:textId="77777777" w:rsidR="00C91550" w:rsidRDefault="00C91550" w:rsidP="00DF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15DD04" w14:textId="77777777" w:rsidR="00C91550" w:rsidRDefault="00DF62A7" w:rsidP="00C91550">
      <w:pPr>
        <w:pStyle w:val="af1"/>
        <w:ind w:firstLine="851"/>
        <w:rPr>
          <w:rFonts w:ascii="Times New Roman" w:hAnsi="Times New Roman" w:cs="Times New Roman"/>
          <w:sz w:val="24"/>
          <w:szCs w:val="24"/>
        </w:rPr>
      </w:pPr>
      <w:r w:rsidRPr="00C91550">
        <w:rPr>
          <w:rFonts w:ascii="Times New Roman" w:hAnsi="Times New Roman" w:cs="Times New Roman"/>
          <w:sz w:val="24"/>
          <w:szCs w:val="24"/>
        </w:rPr>
        <w:t xml:space="preserve">Данная программа направлена на: </w:t>
      </w:r>
    </w:p>
    <w:p w14:paraId="11ACCA9E" w14:textId="4BDF7EB1" w:rsidR="00C91550" w:rsidRDefault="00DF62A7" w:rsidP="00C91550">
      <w:pPr>
        <w:pStyle w:val="af1"/>
        <w:rPr>
          <w:rFonts w:ascii="Times New Roman" w:hAnsi="Times New Roman" w:cs="Times New Roman"/>
          <w:sz w:val="24"/>
          <w:szCs w:val="24"/>
        </w:rPr>
      </w:pPr>
      <w:r w:rsidRPr="00C91550">
        <w:rPr>
          <w:rFonts w:ascii="Times New Roman" w:hAnsi="Times New Roman" w:cs="Times New Roman"/>
          <w:sz w:val="24"/>
          <w:szCs w:val="24"/>
        </w:rPr>
        <w:t xml:space="preserve">- эмоциональное раскрепощение детей; </w:t>
      </w:r>
      <w:r w:rsidR="00C91550" w:rsidRPr="00C91550">
        <w:rPr>
          <w:rFonts w:ascii="Times New Roman" w:hAnsi="Times New Roman" w:cs="Times New Roman"/>
          <w:sz w:val="24"/>
          <w:szCs w:val="24"/>
        </w:rPr>
        <w:br/>
      </w:r>
      <w:r w:rsidRPr="00C91550">
        <w:rPr>
          <w:rFonts w:ascii="Times New Roman" w:hAnsi="Times New Roman" w:cs="Times New Roman"/>
          <w:sz w:val="24"/>
          <w:szCs w:val="24"/>
        </w:rPr>
        <w:t xml:space="preserve">- развитие речи и чистой дикции; </w:t>
      </w:r>
      <w:r w:rsidR="00C91550" w:rsidRPr="00C91550">
        <w:rPr>
          <w:rFonts w:ascii="Times New Roman" w:hAnsi="Times New Roman" w:cs="Times New Roman"/>
          <w:sz w:val="24"/>
          <w:szCs w:val="24"/>
        </w:rPr>
        <w:br/>
      </w:r>
      <w:r w:rsidRPr="00C91550">
        <w:rPr>
          <w:rFonts w:ascii="Times New Roman" w:hAnsi="Times New Roman" w:cs="Times New Roman"/>
          <w:sz w:val="24"/>
          <w:szCs w:val="24"/>
        </w:rPr>
        <w:t>- развитие музыкально-</w:t>
      </w:r>
      <w:r w:rsidR="00C91550">
        <w:rPr>
          <w:rFonts w:ascii="Times New Roman" w:hAnsi="Times New Roman" w:cs="Times New Roman"/>
          <w:sz w:val="24"/>
          <w:szCs w:val="24"/>
        </w:rPr>
        <w:t>ритмических</w:t>
      </w:r>
      <w:r w:rsidRPr="00C91550">
        <w:rPr>
          <w:rFonts w:ascii="Times New Roman" w:hAnsi="Times New Roman" w:cs="Times New Roman"/>
          <w:sz w:val="24"/>
          <w:szCs w:val="24"/>
        </w:rPr>
        <w:t xml:space="preserve"> навыков.</w:t>
      </w:r>
      <w:r w:rsidR="00C91550">
        <w:rPr>
          <w:rFonts w:ascii="Times New Roman" w:hAnsi="Times New Roman" w:cs="Times New Roman"/>
          <w:sz w:val="24"/>
          <w:szCs w:val="24"/>
        </w:rPr>
        <w:br/>
      </w:r>
    </w:p>
    <w:p w14:paraId="675EB08A" w14:textId="499B1A96" w:rsidR="008920E4" w:rsidRPr="00C91550" w:rsidRDefault="00DF62A7" w:rsidP="00C91550">
      <w:pPr>
        <w:pStyle w:val="af1"/>
        <w:ind w:firstLine="709"/>
        <w:jc w:val="both"/>
        <w:rPr>
          <w:rFonts w:eastAsia="Times New Roman"/>
          <w:sz w:val="24"/>
          <w:szCs w:val="24"/>
        </w:rPr>
      </w:pPr>
      <w:r w:rsidRPr="00DF62A7">
        <w:rPr>
          <w:rFonts w:ascii="Times New Roman" w:hAnsi="Times New Roman" w:cs="Times New Roman"/>
          <w:sz w:val="24"/>
          <w:szCs w:val="24"/>
        </w:rPr>
        <w:t>Программа</w:t>
      </w:r>
      <w:r w:rsidR="001D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DDF">
        <w:rPr>
          <w:rFonts w:ascii="Times New Roman" w:hAnsi="Times New Roman" w:cs="Times New Roman"/>
          <w:sz w:val="24"/>
          <w:szCs w:val="24"/>
        </w:rPr>
        <w:t>разноуровневая</w:t>
      </w:r>
      <w:proofErr w:type="spellEnd"/>
      <w:r w:rsidR="001D4DDF">
        <w:rPr>
          <w:rFonts w:ascii="Times New Roman" w:hAnsi="Times New Roman" w:cs="Times New Roman"/>
          <w:sz w:val="24"/>
          <w:szCs w:val="24"/>
        </w:rPr>
        <w:t>,</w:t>
      </w:r>
      <w:r w:rsidRPr="00DF62A7">
        <w:rPr>
          <w:rFonts w:ascii="Times New Roman" w:hAnsi="Times New Roman" w:cs="Times New Roman"/>
          <w:sz w:val="24"/>
          <w:szCs w:val="24"/>
        </w:rPr>
        <w:t xml:space="preserve"> строиться на основе создания игровой мотивации, что позволяет значительно активизировать учебную и творческую деятельность учащихся, увеличивает глубину усвояемости учебного материала, способствует выявлению и развитию творческого потенциала</w:t>
      </w:r>
      <w:r w:rsidR="00C91550">
        <w:rPr>
          <w:rFonts w:ascii="Times New Roman" w:hAnsi="Times New Roman" w:cs="Times New Roman"/>
          <w:sz w:val="24"/>
          <w:szCs w:val="24"/>
        </w:rPr>
        <w:t xml:space="preserve"> </w:t>
      </w:r>
      <w:r w:rsidRPr="00DF62A7">
        <w:rPr>
          <w:rFonts w:ascii="Times New Roman" w:hAnsi="Times New Roman" w:cs="Times New Roman"/>
          <w:sz w:val="24"/>
          <w:szCs w:val="24"/>
        </w:rPr>
        <w:t>учащихся.</w:t>
      </w:r>
    </w:p>
    <w:p w14:paraId="36A79B0A" w14:textId="753CADC5" w:rsidR="004D29CB" w:rsidRDefault="004D29CB" w:rsidP="004D29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Педагогическая целесообразность</w:t>
      </w:r>
      <w:r>
        <w:rPr>
          <w:rFonts w:ascii="Times New Roman" w:hAnsi="Times New Roman"/>
          <w:sz w:val="24"/>
          <w:szCs w:val="28"/>
        </w:rPr>
        <w:t xml:space="preserve"> обусловлена тем, что </w:t>
      </w:r>
      <w:r w:rsidR="008C06A6" w:rsidRPr="00DF62A7">
        <w:rPr>
          <w:rFonts w:ascii="Times New Roman" w:eastAsia="Times New Roman" w:hAnsi="Times New Roman" w:cs="Times New Roman"/>
          <w:sz w:val="24"/>
          <w:szCs w:val="24"/>
        </w:rPr>
        <w:t>развити</w:t>
      </w:r>
      <w:r w:rsidR="008C06A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C06A6" w:rsidRPr="00DF62A7">
        <w:rPr>
          <w:rFonts w:ascii="Times New Roman" w:eastAsia="Times New Roman" w:hAnsi="Times New Roman" w:cs="Times New Roman"/>
          <w:sz w:val="24"/>
          <w:szCs w:val="24"/>
        </w:rPr>
        <w:t xml:space="preserve"> артистических способностей</w:t>
      </w:r>
      <w:r w:rsidR="008C06A6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/>
          <w:sz w:val="24"/>
          <w:szCs w:val="28"/>
        </w:rPr>
        <w:t>заняти</w:t>
      </w:r>
      <w:r w:rsidR="008C06A6">
        <w:rPr>
          <w:rFonts w:ascii="Times New Roman" w:hAnsi="Times New Roman"/>
          <w:sz w:val="24"/>
          <w:szCs w:val="28"/>
        </w:rPr>
        <w:t>и</w:t>
      </w:r>
      <w:r>
        <w:rPr>
          <w:rFonts w:ascii="Times New Roman" w:hAnsi="Times New Roman"/>
          <w:sz w:val="24"/>
          <w:szCs w:val="28"/>
        </w:rPr>
        <w:t xml:space="preserve"> вокалом развивают художественные способности обучающихся, улучшают физическое развитие</w:t>
      </w:r>
      <w:r w:rsidR="008C06A6"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sz w:val="24"/>
          <w:szCs w:val="28"/>
        </w:rPr>
        <w:t>эмоциональное состояние</w:t>
      </w:r>
      <w:r w:rsidR="008C06A6">
        <w:rPr>
          <w:rFonts w:ascii="Times New Roman" w:hAnsi="Times New Roman"/>
          <w:sz w:val="24"/>
          <w:szCs w:val="28"/>
        </w:rPr>
        <w:t xml:space="preserve">, улучшение </w:t>
      </w:r>
      <w:r w:rsidR="008C06A6" w:rsidRPr="008C06A6">
        <w:rPr>
          <w:rFonts w:ascii="Times New Roman" w:hAnsi="Times New Roman"/>
          <w:sz w:val="24"/>
          <w:szCs w:val="28"/>
        </w:rPr>
        <w:t xml:space="preserve">воплощения художественного образа </w:t>
      </w:r>
      <w:r>
        <w:rPr>
          <w:rFonts w:ascii="Times New Roman" w:hAnsi="Times New Roman"/>
          <w:sz w:val="24"/>
          <w:szCs w:val="28"/>
        </w:rPr>
        <w:t>обучающихся.</w:t>
      </w:r>
    </w:p>
    <w:p w14:paraId="5B652935" w14:textId="7832E26B" w:rsidR="00F71134" w:rsidRDefault="008920E4" w:rsidP="00F711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11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Новизна программы </w:t>
      </w:r>
      <w:r w:rsidR="00F71134" w:rsidRPr="00F71134">
        <w:rPr>
          <w:rFonts w:ascii="Times New Roman" w:hAnsi="Times New Roman"/>
          <w:b/>
          <w:sz w:val="24"/>
          <w:szCs w:val="24"/>
        </w:rPr>
        <w:t>заключается</w:t>
      </w:r>
      <w:r w:rsidR="00F71134" w:rsidRPr="00F71134">
        <w:rPr>
          <w:rFonts w:ascii="Times New Roman" w:hAnsi="Times New Roman"/>
          <w:sz w:val="24"/>
          <w:szCs w:val="24"/>
        </w:rPr>
        <w:t xml:space="preserve"> </w:t>
      </w:r>
      <w:r w:rsidR="00BC48E0" w:rsidRPr="00BC48E0">
        <w:rPr>
          <w:rFonts w:ascii="Times New Roman" w:hAnsi="Times New Roman"/>
          <w:sz w:val="24"/>
          <w:szCs w:val="24"/>
        </w:rPr>
        <w:t>в проектировании новой модели музыкального образования, соединении современных методик с личными наработками составителя программы и синтезировании методологических подходов к обучению детей подготовительной группы</w:t>
      </w:r>
      <w:r w:rsidR="00BC48E0">
        <w:rPr>
          <w:rFonts w:ascii="Times New Roman" w:hAnsi="Times New Roman"/>
          <w:sz w:val="24"/>
          <w:szCs w:val="24"/>
        </w:rPr>
        <w:t>. Программа</w:t>
      </w:r>
      <w:r w:rsidR="00F71134" w:rsidRPr="00F71134">
        <w:rPr>
          <w:rFonts w:ascii="Times New Roman" w:hAnsi="Times New Roman"/>
          <w:sz w:val="24"/>
          <w:szCs w:val="24"/>
        </w:rPr>
        <w:t xml:space="preserve"> включает в себя </w:t>
      </w:r>
      <w:r w:rsidR="00FF6BF6">
        <w:rPr>
          <w:rFonts w:ascii="Times New Roman" w:hAnsi="Times New Roman"/>
          <w:sz w:val="24"/>
          <w:szCs w:val="24"/>
        </w:rPr>
        <w:t>изучение ритмики, работ</w:t>
      </w:r>
      <w:r w:rsidR="00BC48E0">
        <w:rPr>
          <w:rFonts w:ascii="Times New Roman" w:hAnsi="Times New Roman"/>
          <w:sz w:val="24"/>
          <w:szCs w:val="24"/>
        </w:rPr>
        <w:t>у</w:t>
      </w:r>
      <w:r w:rsidR="00FF6BF6">
        <w:rPr>
          <w:rFonts w:ascii="Times New Roman" w:hAnsi="Times New Roman"/>
          <w:sz w:val="24"/>
          <w:szCs w:val="24"/>
        </w:rPr>
        <w:t xml:space="preserve"> с дыханием, речью, харизмой</w:t>
      </w:r>
      <w:r w:rsidR="00F71134" w:rsidRPr="00F71134">
        <w:rPr>
          <w:rFonts w:ascii="Times New Roman" w:hAnsi="Times New Roman"/>
          <w:sz w:val="24"/>
          <w:szCs w:val="24"/>
        </w:rPr>
        <w:t xml:space="preserve"> и сценическ</w:t>
      </w:r>
      <w:r w:rsidR="00BC48E0">
        <w:rPr>
          <w:rFonts w:ascii="Times New Roman" w:hAnsi="Times New Roman"/>
          <w:sz w:val="24"/>
          <w:szCs w:val="24"/>
        </w:rPr>
        <w:t>им</w:t>
      </w:r>
      <w:r w:rsidR="00F71134" w:rsidRPr="00F71134">
        <w:rPr>
          <w:rFonts w:ascii="Times New Roman" w:hAnsi="Times New Roman"/>
          <w:sz w:val="24"/>
          <w:szCs w:val="24"/>
        </w:rPr>
        <w:t xml:space="preserve"> движени</w:t>
      </w:r>
      <w:r w:rsidR="00BC48E0">
        <w:rPr>
          <w:rFonts w:ascii="Times New Roman" w:hAnsi="Times New Roman"/>
          <w:sz w:val="24"/>
          <w:szCs w:val="24"/>
        </w:rPr>
        <w:t xml:space="preserve">ем. </w:t>
      </w:r>
    </w:p>
    <w:p w14:paraId="52EABA5B" w14:textId="1DE0B3E5" w:rsidR="00FA5953" w:rsidRDefault="00F71134" w:rsidP="00185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highlight w:val="cyan"/>
          <w:lang w:eastAsia="ar-SA" w:bidi="hi-IN"/>
        </w:rPr>
      </w:pPr>
      <w:r w:rsidRPr="00F71134">
        <w:rPr>
          <w:rFonts w:ascii="Times New Roman" w:hAnsi="Times New Roman"/>
          <w:sz w:val="24"/>
          <w:szCs w:val="28"/>
        </w:rPr>
        <w:t>Занятия с вокалистами проводятся комплексно,</w:t>
      </w:r>
      <w:r w:rsidR="00BC48E0">
        <w:rPr>
          <w:rFonts w:ascii="Times New Roman" w:hAnsi="Times New Roman"/>
          <w:sz w:val="24"/>
          <w:szCs w:val="28"/>
        </w:rPr>
        <w:t xml:space="preserve"> </w:t>
      </w:r>
      <w:r w:rsidRPr="00F71134">
        <w:rPr>
          <w:rFonts w:ascii="Times New Roman" w:hAnsi="Times New Roman"/>
          <w:sz w:val="24"/>
          <w:szCs w:val="28"/>
        </w:rPr>
        <w:t>делаются различные упражнения на развитие выразительности жестов и мимики, координации движений с речью, рассматриваются различные нюансы поведения на сцене и работы с микрофоном</w:t>
      </w:r>
      <w:r w:rsidRPr="008B0AA4">
        <w:rPr>
          <w:rFonts w:ascii="Times New Roman" w:hAnsi="Times New Roman"/>
          <w:sz w:val="28"/>
          <w:szCs w:val="28"/>
        </w:rPr>
        <w:t>.</w:t>
      </w:r>
      <w:r w:rsidR="00185EDF" w:rsidRPr="00185EDF">
        <w:rPr>
          <w:rFonts w:ascii="Times New Roman" w:eastAsia="Times New Roman" w:hAnsi="Times New Roman" w:cs="Times New Roman"/>
          <w:kern w:val="2"/>
          <w:sz w:val="24"/>
          <w:szCs w:val="24"/>
          <w:highlight w:val="cyan"/>
          <w:lang w:eastAsia="ar-SA" w:bidi="hi-IN"/>
        </w:rPr>
        <w:t xml:space="preserve"> </w:t>
      </w:r>
    </w:p>
    <w:p w14:paraId="11B132BE" w14:textId="77777777" w:rsidR="004D29CB" w:rsidRPr="009A7EC6" w:rsidRDefault="004D29CB" w:rsidP="009A7EC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55F457D9" w14:textId="77777777" w:rsidR="008920E4" w:rsidRDefault="008920E4" w:rsidP="00AE3494">
      <w:pPr>
        <w:spacing w:after="0" w:line="240" w:lineRule="auto"/>
        <w:ind w:firstLine="70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Адресат программы:</w:t>
      </w:r>
    </w:p>
    <w:p w14:paraId="19DAFBD9" w14:textId="282FAA9C" w:rsidR="00F71134" w:rsidRPr="00F71134" w:rsidRDefault="00F71134" w:rsidP="00F711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71134">
        <w:rPr>
          <w:rFonts w:ascii="Times New Roman" w:hAnsi="Times New Roman"/>
          <w:sz w:val="24"/>
          <w:szCs w:val="28"/>
        </w:rPr>
        <w:t xml:space="preserve">Программа рассчитана на учащихся от </w:t>
      </w:r>
      <w:r w:rsidR="00BC48E0">
        <w:rPr>
          <w:rFonts w:ascii="Times New Roman" w:hAnsi="Times New Roman"/>
          <w:sz w:val="24"/>
          <w:szCs w:val="28"/>
        </w:rPr>
        <w:t>6</w:t>
      </w:r>
      <w:r w:rsidRPr="00F71134">
        <w:rPr>
          <w:rFonts w:ascii="Times New Roman" w:hAnsi="Times New Roman"/>
          <w:sz w:val="24"/>
          <w:szCs w:val="28"/>
        </w:rPr>
        <w:t xml:space="preserve"> до </w:t>
      </w:r>
      <w:r w:rsidR="008F5011">
        <w:rPr>
          <w:rFonts w:ascii="Times New Roman" w:hAnsi="Times New Roman"/>
          <w:sz w:val="24"/>
          <w:szCs w:val="28"/>
        </w:rPr>
        <w:t>1</w:t>
      </w:r>
      <w:r w:rsidR="00BC48E0">
        <w:rPr>
          <w:rFonts w:ascii="Times New Roman" w:hAnsi="Times New Roman"/>
          <w:sz w:val="24"/>
          <w:szCs w:val="28"/>
        </w:rPr>
        <w:t>0</w:t>
      </w:r>
      <w:r w:rsidRPr="00F71134">
        <w:rPr>
          <w:rFonts w:ascii="Times New Roman" w:hAnsi="Times New Roman"/>
          <w:sz w:val="24"/>
          <w:szCs w:val="28"/>
        </w:rPr>
        <w:t xml:space="preserve"> лет</w:t>
      </w:r>
      <w:r>
        <w:rPr>
          <w:rFonts w:ascii="Times New Roman" w:hAnsi="Times New Roman"/>
          <w:sz w:val="24"/>
          <w:szCs w:val="28"/>
        </w:rPr>
        <w:t>.</w:t>
      </w:r>
      <w:r w:rsidRPr="00F71134">
        <w:rPr>
          <w:rFonts w:ascii="Times New Roman" w:hAnsi="Times New Roman"/>
          <w:sz w:val="24"/>
          <w:szCs w:val="28"/>
        </w:rPr>
        <w:t xml:space="preserve"> </w:t>
      </w:r>
    </w:p>
    <w:p w14:paraId="00FC6969" w14:textId="77777777" w:rsidR="00F71134" w:rsidRDefault="00F71134" w:rsidP="00F711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71134">
        <w:rPr>
          <w:rFonts w:ascii="Times New Roman" w:hAnsi="Times New Roman"/>
          <w:sz w:val="24"/>
          <w:szCs w:val="28"/>
        </w:rPr>
        <w:t>В студию принимаются учащиеся имеющие певческие данные с</w:t>
      </w:r>
      <w:r>
        <w:rPr>
          <w:rFonts w:ascii="Times New Roman" w:hAnsi="Times New Roman"/>
          <w:sz w:val="24"/>
          <w:szCs w:val="28"/>
        </w:rPr>
        <w:t>огласно прослушиванию и отбору.</w:t>
      </w:r>
    </w:p>
    <w:p w14:paraId="6E648FBF" w14:textId="77777777" w:rsidR="008920E4" w:rsidRDefault="008920E4" w:rsidP="009A7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учащиеся обязаны предоставить справку-допуск участкового врача-педиатра, копию свидетельства о рождении или паспорта, заявление от родителей.</w:t>
      </w:r>
    </w:p>
    <w:p w14:paraId="22EB91D8" w14:textId="77777777" w:rsidR="00931083" w:rsidRPr="009A7EC6" w:rsidRDefault="00931083" w:rsidP="009A7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4246C96F" w14:textId="77777777" w:rsidR="003D3681" w:rsidRPr="008F2C22" w:rsidRDefault="008920E4" w:rsidP="00BA4B70">
      <w:pPr>
        <w:spacing w:after="0" w:line="240" w:lineRule="auto"/>
        <w:ind w:left="426" w:firstLine="19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2C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Объем и сроки реализации программы – </w:t>
      </w:r>
      <w:r w:rsidR="0013346D" w:rsidRPr="008F2C2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8F2C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F71134" w:rsidRPr="008F2C22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3D3681" w:rsidRPr="008F2C2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8B479A" w:rsidRPr="008F2C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B479A" w:rsidRPr="00AE349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851810" w:rsidRPr="00AE3494">
        <w:rPr>
          <w:rFonts w:ascii="Times New Roman" w:eastAsia="Times New Roman" w:hAnsi="Times New Roman" w:cs="Times New Roman"/>
          <w:b/>
          <w:bCs/>
          <w:sz w:val="24"/>
          <w:szCs w:val="24"/>
        </w:rPr>
        <w:t>08</w:t>
      </w:r>
      <w:r w:rsidR="008B479A" w:rsidRPr="00AE34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учебных недели/</w:t>
      </w:r>
      <w:r w:rsidR="008B479A" w:rsidRPr="008F2C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51810" w:rsidRPr="008F2C22">
        <w:rPr>
          <w:rFonts w:ascii="Times New Roman" w:eastAsia="Times New Roman" w:hAnsi="Times New Roman" w:cs="Times New Roman"/>
          <w:b/>
          <w:bCs/>
          <w:sz w:val="24"/>
          <w:szCs w:val="24"/>
        </w:rPr>
        <w:t>576</w:t>
      </w:r>
      <w:r w:rsidR="008B479A" w:rsidRPr="008F2C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</w:t>
      </w:r>
    </w:p>
    <w:p w14:paraId="556FF97B" w14:textId="5220A24D" w:rsidR="008B20C3" w:rsidRDefault="008B20C3" w:rsidP="00BA4B70">
      <w:pPr>
        <w:spacing w:after="0" w:line="240" w:lineRule="auto"/>
        <w:ind w:left="426" w:firstLine="19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2C2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Данная программа рассчитана на 3 года обучения для детей 6-10 лет.</w:t>
      </w:r>
      <w:r w:rsidRPr="008B20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A1F57ED" w14:textId="43C2C8D6" w:rsidR="008920E4" w:rsidRDefault="008920E4" w:rsidP="008B20C3">
      <w:pPr>
        <w:spacing w:after="0" w:line="240" w:lineRule="auto"/>
        <w:ind w:left="8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занятий</w:t>
      </w:r>
      <w:r w:rsidR="004704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неделю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F7D0A04" w14:textId="3C7D7F3D" w:rsidR="008B479A" w:rsidRPr="005F1FED" w:rsidRDefault="008B479A" w:rsidP="00FA595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F1FED">
        <w:rPr>
          <w:rFonts w:ascii="Times New Roman" w:hAnsi="Times New Roman"/>
          <w:sz w:val="24"/>
          <w:szCs w:val="28"/>
        </w:rPr>
        <w:t>Младшая группа (</w:t>
      </w:r>
      <w:r w:rsidR="005F1FED" w:rsidRPr="005F1FED">
        <w:rPr>
          <w:rFonts w:ascii="Times New Roman" w:hAnsi="Times New Roman"/>
          <w:sz w:val="24"/>
          <w:szCs w:val="28"/>
        </w:rPr>
        <w:t>6-</w:t>
      </w:r>
      <w:r w:rsidR="00BA4B70">
        <w:rPr>
          <w:rFonts w:ascii="Times New Roman" w:hAnsi="Times New Roman"/>
          <w:sz w:val="24"/>
          <w:szCs w:val="28"/>
        </w:rPr>
        <w:t>7</w:t>
      </w:r>
      <w:r w:rsidRPr="005F1FED">
        <w:rPr>
          <w:rFonts w:ascii="Times New Roman" w:hAnsi="Times New Roman"/>
          <w:sz w:val="24"/>
          <w:szCs w:val="28"/>
        </w:rPr>
        <w:t xml:space="preserve"> лет) – </w:t>
      </w:r>
      <w:r w:rsidR="00931083" w:rsidRPr="005F1FED">
        <w:rPr>
          <w:rFonts w:ascii="Times New Roman" w:hAnsi="Times New Roman"/>
          <w:sz w:val="24"/>
          <w:szCs w:val="28"/>
        </w:rPr>
        <w:t>1</w:t>
      </w:r>
      <w:r w:rsidRPr="005F1FED">
        <w:rPr>
          <w:rFonts w:ascii="Times New Roman" w:hAnsi="Times New Roman"/>
          <w:sz w:val="24"/>
          <w:szCs w:val="28"/>
        </w:rPr>
        <w:t>-ой год обучения – 4 часа</w:t>
      </w:r>
      <w:r w:rsidR="005F1FED" w:rsidRPr="005F1FED">
        <w:rPr>
          <w:rFonts w:ascii="Times New Roman" w:hAnsi="Times New Roman"/>
          <w:sz w:val="24"/>
          <w:szCs w:val="28"/>
        </w:rPr>
        <w:t>;</w:t>
      </w:r>
    </w:p>
    <w:p w14:paraId="7AF6435F" w14:textId="6A8CBCD4" w:rsidR="008B479A" w:rsidRPr="005F1FED" w:rsidRDefault="008B479A" w:rsidP="00FA595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F1FED">
        <w:rPr>
          <w:rFonts w:ascii="Times New Roman" w:hAnsi="Times New Roman"/>
          <w:sz w:val="24"/>
          <w:szCs w:val="28"/>
        </w:rPr>
        <w:t>Средняя группа (</w:t>
      </w:r>
      <w:r w:rsidR="005F1FED" w:rsidRPr="005F1FED">
        <w:rPr>
          <w:rFonts w:ascii="Times New Roman" w:hAnsi="Times New Roman"/>
          <w:sz w:val="24"/>
          <w:szCs w:val="28"/>
        </w:rPr>
        <w:t>8</w:t>
      </w:r>
      <w:r w:rsidR="008F5011" w:rsidRPr="005F1FED">
        <w:rPr>
          <w:rFonts w:ascii="Times New Roman" w:hAnsi="Times New Roman"/>
          <w:sz w:val="24"/>
          <w:szCs w:val="28"/>
        </w:rPr>
        <w:t>-</w:t>
      </w:r>
      <w:r w:rsidR="005F1FED" w:rsidRPr="005F1FED">
        <w:rPr>
          <w:rFonts w:ascii="Times New Roman" w:hAnsi="Times New Roman"/>
          <w:sz w:val="24"/>
          <w:szCs w:val="28"/>
        </w:rPr>
        <w:t>10</w:t>
      </w:r>
      <w:r w:rsidRPr="005F1FED">
        <w:rPr>
          <w:rFonts w:ascii="Times New Roman" w:hAnsi="Times New Roman"/>
          <w:sz w:val="24"/>
          <w:szCs w:val="28"/>
        </w:rPr>
        <w:t xml:space="preserve"> лет) – </w:t>
      </w:r>
      <w:r w:rsidR="00931083" w:rsidRPr="005F1FED">
        <w:rPr>
          <w:rFonts w:ascii="Times New Roman" w:hAnsi="Times New Roman"/>
          <w:sz w:val="24"/>
          <w:szCs w:val="28"/>
        </w:rPr>
        <w:t>2</w:t>
      </w:r>
      <w:r w:rsidRPr="005F1FED">
        <w:rPr>
          <w:rFonts w:ascii="Times New Roman" w:hAnsi="Times New Roman"/>
          <w:sz w:val="24"/>
          <w:szCs w:val="28"/>
        </w:rPr>
        <w:t>-ий год обучения – 6 часов;</w:t>
      </w:r>
    </w:p>
    <w:p w14:paraId="53E6C655" w14:textId="77777777" w:rsidR="008B479A" w:rsidRPr="005F1FED" w:rsidRDefault="008B479A" w:rsidP="00FA595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F1FED">
        <w:rPr>
          <w:rFonts w:ascii="Times New Roman" w:hAnsi="Times New Roman"/>
          <w:sz w:val="24"/>
          <w:szCs w:val="28"/>
        </w:rPr>
        <w:t>Индивидуальная работа с солистами – 3 часа;</w:t>
      </w:r>
    </w:p>
    <w:p w14:paraId="57539E6B" w14:textId="77777777" w:rsidR="008B479A" w:rsidRPr="005F1FED" w:rsidRDefault="008B479A" w:rsidP="00FA595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F1FED">
        <w:rPr>
          <w:rFonts w:ascii="Times New Roman" w:hAnsi="Times New Roman"/>
          <w:sz w:val="24"/>
          <w:szCs w:val="28"/>
        </w:rPr>
        <w:t>Сводные репетиции – 4 часа.</w:t>
      </w:r>
    </w:p>
    <w:p w14:paraId="3DF14C28" w14:textId="4DD55F2B" w:rsidR="008920E4" w:rsidRDefault="008920E4" w:rsidP="00FA5953">
      <w:pPr>
        <w:spacing w:after="0" w:line="240" w:lineRule="auto"/>
        <w:rPr>
          <w:sz w:val="20"/>
          <w:szCs w:val="20"/>
        </w:rPr>
      </w:pPr>
      <w:r w:rsidRPr="005F1FED">
        <w:rPr>
          <w:rFonts w:ascii="Times New Roman" w:eastAsia="Times New Roman" w:hAnsi="Times New Roman" w:cs="Times New Roman"/>
          <w:sz w:val="24"/>
          <w:szCs w:val="24"/>
        </w:rPr>
        <w:t>Количественный состав –</w:t>
      </w:r>
      <w:r w:rsidR="00546153">
        <w:rPr>
          <w:rFonts w:ascii="Times New Roman" w:eastAsia="Times New Roman" w:hAnsi="Times New Roman" w:cs="Times New Roman"/>
          <w:sz w:val="24"/>
          <w:szCs w:val="24"/>
        </w:rPr>
        <w:t>1</w:t>
      </w:r>
      <w:r w:rsidR="00F359F0" w:rsidRPr="005F1FE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F1FED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F359F0" w:rsidRPr="005F1FED">
        <w:rPr>
          <w:rFonts w:ascii="Times New Roman" w:eastAsia="Times New Roman" w:hAnsi="Times New Roman" w:cs="Times New Roman"/>
          <w:sz w:val="24"/>
          <w:szCs w:val="24"/>
        </w:rPr>
        <w:t xml:space="preserve"> в группе</w:t>
      </w:r>
      <w:r w:rsidRPr="005F1FE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0379D6" w14:textId="77777777" w:rsidR="008920E4" w:rsidRDefault="008920E4" w:rsidP="009908A5">
      <w:pPr>
        <w:spacing w:after="0" w:line="240" w:lineRule="auto"/>
        <w:rPr>
          <w:sz w:val="20"/>
          <w:szCs w:val="20"/>
        </w:rPr>
      </w:pPr>
    </w:p>
    <w:tbl>
      <w:tblPr>
        <w:tblW w:w="10065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3402"/>
        <w:gridCol w:w="1417"/>
        <w:gridCol w:w="1418"/>
        <w:gridCol w:w="1275"/>
        <w:gridCol w:w="1276"/>
      </w:tblGrid>
      <w:tr w:rsidR="008920E4" w:rsidRPr="00FA5953" w14:paraId="60C9E640" w14:textId="77777777" w:rsidTr="00833C8D">
        <w:trPr>
          <w:trHeight w:val="60"/>
        </w:trPr>
        <w:tc>
          <w:tcPr>
            <w:tcW w:w="1277" w:type="dxa"/>
            <w:vAlign w:val="center"/>
          </w:tcPr>
          <w:p w14:paraId="396608BE" w14:textId="77777777" w:rsidR="008920E4" w:rsidRPr="00FA5953" w:rsidRDefault="008920E4" w:rsidP="00833C8D">
            <w:pPr>
              <w:spacing w:after="0" w:line="240" w:lineRule="auto"/>
              <w:ind w:left="120"/>
              <w:jc w:val="center"/>
            </w:pPr>
            <w:r w:rsidRPr="00FA5953">
              <w:rPr>
                <w:rFonts w:ascii="Times New Roman" w:eastAsia="Times New Roman" w:hAnsi="Times New Roman" w:cs="Times New Roman"/>
              </w:rPr>
              <w:t>Период</w:t>
            </w:r>
          </w:p>
        </w:tc>
        <w:tc>
          <w:tcPr>
            <w:tcW w:w="3402" w:type="dxa"/>
            <w:vAlign w:val="center"/>
          </w:tcPr>
          <w:p w14:paraId="1A6A408F" w14:textId="77777777" w:rsidR="008920E4" w:rsidRPr="00FA5953" w:rsidRDefault="008920E4" w:rsidP="00833C8D">
            <w:pPr>
              <w:spacing w:after="0" w:line="240" w:lineRule="auto"/>
              <w:ind w:left="100"/>
              <w:jc w:val="center"/>
            </w:pPr>
            <w:r w:rsidRPr="00FA5953">
              <w:rPr>
                <w:rFonts w:ascii="Times New Roman" w:eastAsia="Times New Roman" w:hAnsi="Times New Roman" w:cs="Times New Roman"/>
              </w:rPr>
              <w:t>Продолжительнос</w:t>
            </w:r>
            <w:r w:rsidR="00BF02E9" w:rsidRPr="00FA5953">
              <w:rPr>
                <w:rFonts w:ascii="Times New Roman" w:eastAsia="Times New Roman" w:hAnsi="Times New Roman" w:cs="Times New Roman"/>
              </w:rPr>
              <w:t>ть занятий</w:t>
            </w:r>
          </w:p>
        </w:tc>
        <w:tc>
          <w:tcPr>
            <w:tcW w:w="1417" w:type="dxa"/>
            <w:vAlign w:val="center"/>
          </w:tcPr>
          <w:p w14:paraId="793B7820" w14:textId="77777777" w:rsidR="008920E4" w:rsidRPr="00FA5953" w:rsidRDefault="008920E4" w:rsidP="00833C8D">
            <w:pPr>
              <w:spacing w:after="0" w:line="240" w:lineRule="auto"/>
              <w:ind w:left="100"/>
              <w:jc w:val="center"/>
            </w:pPr>
            <w:r w:rsidRPr="00FA5953">
              <w:rPr>
                <w:rFonts w:ascii="Times New Roman" w:eastAsia="Times New Roman" w:hAnsi="Times New Roman" w:cs="Times New Roman"/>
              </w:rPr>
              <w:t>Количество</w:t>
            </w:r>
            <w:r w:rsidR="005B5448" w:rsidRPr="00FA5953">
              <w:rPr>
                <w:rFonts w:ascii="Times New Roman" w:eastAsia="Times New Roman" w:hAnsi="Times New Roman" w:cs="Times New Roman"/>
              </w:rPr>
              <w:t xml:space="preserve"> занятий в неделю</w:t>
            </w:r>
          </w:p>
        </w:tc>
        <w:tc>
          <w:tcPr>
            <w:tcW w:w="1418" w:type="dxa"/>
            <w:vAlign w:val="center"/>
          </w:tcPr>
          <w:p w14:paraId="797C5D15" w14:textId="77777777" w:rsidR="008920E4" w:rsidRPr="00FA5953" w:rsidRDefault="00000266" w:rsidP="00833C8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A5953">
              <w:rPr>
                <w:rFonts w:ascii="Times New Roman" w:eastAsia="Times New Roman" w:hAnsi="Times New Roman" w:cs="Times New Roman"/>
              </w:rPr>
              <w:t>Количество</w:t>
            </w:r>
            <w:r w:rsidR="001D3DF1" w:rsidRPr="00FA5953">
              <w:rPr>
                <w:rFonts w:ascii="Times New Roman" w:eastAsia="Times New Roman" w:hAnsi="Times New Roman" w:cs="Times New Roman"/>
              </w:rPr>
              <w:t xml:space="preserve"> часов в неделю</w:t>
            </w:r>
          </w:p>
        </w:tc>
        <w:tc>
          <w:tcPr>
            <w:tcW w:w="1275" w:type="dxa"/>
            <w:vAlign w:val="center"/>
          </w:tcPr>
          <w:p w14:paraId="330BD967" w14:textId="77777777" w:rsidR="008920E4" w:rsidRPr="00FA5953" w:rsidRDefault="001D3DF1" w:rsidP="00833C8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A5953">
              <w:rPr>
                <w:rFonts w:ascii="Times New Roman" w:eastAsia="Times New Roman" w:hAnsi="Times New Roman" w:cs="Times New Roman"/>
              </w:rPr>
              <w:t>Количество недель</w:t>
            </w:r>
          </w:p>
        </w:tc>
        <w:tc>
          <w:tcPr>
            <w:tcW w:w="1276" w:type="dxa"/>
            <w:vAlign w:val="center"/>
          </w:tcPr>
          <w:p w14:paraId="68A0181C" w14:textId="77777777" w:rsidR="008920E4" w:rsidRPr="00FA5953" w:rsidRDefault="008920E4" w:rsidP="00833C8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A5953">
              <w:rPr>
                <w:rFonts w:ascii="Times New Roman" w:eastAsia="Times New Roman" w:hAnsi="Times New Roman" w:cs="Times New Roman"/>
              </w:rPr>
              <w:t>Количество</w:t>
            </w:r>
            <w:r w:rsidR="001D3DF1" w:rsidRPr="00FA5953">
              <w:rPr>
                <w:rFonts w:ascii="Times New Roman" w:eastAsia="Times New Roman" w:hAnsi="Times New Roman" w:cs="Times New Roman"/>
              </w:rPr>
              <w:t xml:space="preserve"> часов в год</w:t>
            </w:r>
          </w:p>
        </w:tc>
      </w:tr>
      <w:tr w:rsidR="00F0228D" w:rsidRPr="00FA5953" w14:paraId="7B0B7A79" w14:textId="77777777" w:rsidTr="00833C8D">
        <w:trPr>
          <w:trHeight w:val="317"/>
        </w:trPr>
        <w:tc>
          <w:tcPr>
            <w:tcW w:w="1277" w:type="dxa"/>
            <w:vAlign w:val="bottom"/>
          </w:tcPr>
          <w:p w14:paraId="3C931DA9" w14:textId="77777777" w:rsidR="00F0228D" w:rsidRPr="00FA5953" w:rsidRDefault="00931083" w:rsidP="00FA5953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0228D" w:rsidRPr="00FA5953">
              <w:rPr>
                <w:rFonts w:ascii="Times New Roman" w:eastAsia="Times New Roman" w:hAnsi="Times New Roman" w:cs="Times New Roman"/>
              </w:rPr>
              <w:t>-й год обучения</w:t>
            </w:r>
          </w:p>
        </w:tc>
        <w:tc>
          <w:tcPr>
            <w:tcW w:w="3402" w:type="dxa"/>
            <w:vAlign w:val="center"/>
          </w:tcPr>
          <w:p w14:paraId="72E5B242" w14:textId="0DB0E0BF" w:rsidR="00F0228D" w:rsidRPr="00833C8D" w:rsidRDefault="00F0228D" w:rsidP="00833C8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A5953">
              <w:rPr>
                <w:rFonts w:ascii="Times New Roman" w:eastAsia="Times New Roman" w:hAnsi="Times New Roman" w:cs="Times New Roman"/>
              </w:rPr>
              <w:t xml:space="preserve">2 ч (по </w:t>
            </w:r>
            <w:r w:rsidR="00833C8D">
              <w:rPr>
                <w:rFonts w:ascii="Times New Roman" w:eastAsia="Times New Roman" w:hAnsi="Times New Roman" w:cs="Times New Roman"/>
              </w:rPr>
              <w:t>45</w:t>
            </w:r>
            <w:r w:rsidRPr="00FA5953">
              <w:rPr>
                <w:rFonts w:ascii="Times New Roman" w:eastAsia="Times New Roman" w:hAnsi="Times New Roman" w:cs="Times New Roman"/>
              </w:rPr>
              <w:t xml:space="preserve"> мин)</w:t>
            </w:r>
          </w:p>
        </w:tc>
        <w:tc>
          <w:tcPr>
            <w:tcW w:w="1417" w:type="dxa"/>
            <w:vAlign w:val="center"/>
          </w:tcPr>
          <w:p w14:paraId="70F49452" w14:textId="77777777" w:rsidR="00F0228D" w:rsidRPr="00FA5953" w:rsidRDefault="00F0228D" w:rsidP="00FA5953">
            <w:pPr>
              <w:spacing w:after="0" w:line="240" w:lineRule="auto"/>
              <w:ind w:left="100"/>
              <w:jc w:val="center"/>
            </w:pPr>
            <w:r w:rsidRPr="00FA59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14:paraId="71EB01DA" w14:textId="77777777" w:rsidR="00F0228D" w:rsidRPr="00FA5953" w:rsidRDefault="00F0228D" w:rsidP="00FA5953">
            <w:pPr>
              <w:spacing w:after="0" w:line="240" w:lineRule="auto"/>
              <w:ind w:left="100"/>
              <w:jc w:val="center"/>
            </w:pPr>
            <w:r w:rsidRPr="00FA59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14:paraId="5FB2EFF8" w14:textId="77777777" w:rsidR="00F0228D" w:rsidRPr="00FA5953" w:rsidRDefault="00F0228D" w:rsidP="00FA5953">
            <w:pPr>
              <w:spacing w:after="0" w:line="240" w:lineRule="auto"/>
              <w:ind w:left="80"/>
              <w:jc w:val="center"/>
            </w:pPr>
            <w:r w:rsidRPr="00FA595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76" w:type="dxa"/>
            <w:vAlign w:val="center"/>
          </w:tcPr>
          <w:p w14:paraId="6EACECF6" w14:textId="77777777" w:rsidR="00F0228D" w:rsidRPr="00FA5953" w:rsidRDefault="00F0228D" w:rsidP="00FA5953">
            <w:pPr>
              <w:spacing w:after="0" w:line="240" w:lineRule="auto"/>
              <w:ind w:left="80"/>
              <w:jc w:val="center"/>
            </w:pPr>
            <w:r w:rsidRPr="00FA5953">
              <w:rPr>
                <w:rFonts w:ascii="Times New Roman" w:eastAsia="Times New Roman" w:hAnsi="Times New Roman" w:cs="Times New Roman"/>
              </w:rPr>
              <w:t>144</w:t>
            </w:r>
          </w:p>
        </w:tc>
      </w:tr>
      <w:tr w:rsidR="008F2C22" w:rsidRPr="00FA5953" w14:paraId="3FC8F273" w14:textId="77777777" w:rsidTr="00833C8D">
        <w:trPr>
          <w:trHeight w:val="317"/>
        </w:trPr>
        <w:tc>
          <w:tcPr>
            <w:tcW w:w="1277" w:type="dxa"/>
            <w:vAlign w:val="bottom"/>
          </w:tcPr>
          <w:p w14:paraId="02665D63" w14:textId="588C0B40" w:rsidR="008F2C22" w:rsidRPr="00FA5953" w:rsidRDefault="00833C8D" w:rsidP="00FA59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FA5953">
              <w:rPr>
                <w:rFonts w:ascii="Times New Roman" w:eastAsia="Times New Roman" w:hAnsi="Times New Roman" w:cs="Times New Roman"/>
              </w:rPr>
              <w:t>-й год обучения</w:t>
            </w:r>
          </w:p>
        </w:tc>
        <w:tc>
          <w:tcPr>
            <w:tcW w:w="3402" w:type="dxa"/>
            <w:vAlign w:val="center"/>
          </w:tcPr>
          <w:p w14:paraId="2C1941F5" w14:textId="57E880A1" w:rsidR="008F2C22" w:rsidRPr="00FA5953" w:rsidRDefault="008F2C22" w:rsidP="00FA5953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</w:rPr>
            </w:pPr>
            <w:r w:rsidRPr="00FA5953">
              <w:rPr>
                <w:rFonts w:ascii="Times New Roman" w:eastAsia="Times New Roman" w:hAnsi="Times New Roman" w:cs="Times New Roman"/>
              </w:rPr>
              <w:t>2</w:t>
            </w:r>
            <w:r w:rsidR="00F84930">
              <w:rPr>
                <w:rFonts w:ascii="Times New Roman" w:eastAsia="Times New Roman" w:hAnsi="Times New Roman" w:cs="Times New Roman"/>
              </w:rPr>
              <w:t xml:space="preserve"> </w:t>
            </w:r>
            <w:r w:rsidRPr="00FA5953">
              <w:rPr>
                <w:rFonts w:ascii="Times New Roman" w:eastAsia="Times New Roman" w:hAnsi="Times New Roman" w:cs="Times New Roman"/>
              </w:rPr>
              <w:t>ч (по 45 мин)</w:t>
            </w:r>
          </w:p>
        </w:tc>
        <w:tc>
          <w:tcPr>
            <w:tcW w:w="1417" w:type="dxa"/>
            <w:vAlign w:val="center"/>
          </w:tcPr>
          <w:p w14:paraId="6004272D" w14:textId="0C0D0762" w:rsidR="008F2C22" w:rsidRPr="00FA5953" w:rsidRDefault="008F2C22" w:rsidP="00FA59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A59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14:paraId="1A5FCBA8" w14:textId="51EC4902" w:rsidR="008F2C22" w:rsidRPr="00FA5953" w:rsidRDefault="008F2C22" w:rsidP="00FA59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A595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center"/>
          </w:tcPr>
          <w:p w14:paraId="6814AB7E" w14:textId="70B9A079" w:rsidR="008F2C22" w:rsidRPr="00FA5953" w:rsidRDefault="008F2C22" w:rsidP="00FA5953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FA595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76" w:type="dxa"/>
            <w:vAlign w:val="center"/>
          </w:tcPr>
          <w:p w14:paraId="7C03FB34" w14:textId="00C0170F" w:rsidR="008F2C22" w:rsidRPr="00FA5953" w:rsidRDefault="008F2C22" w:rsidP="00FA5953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FA5953">
              <w:rPr>
                <w:rFonts w:ascii="Times New Roman" w:eastAsia="Times New Roman" w:hAnsi="Times New Roman" w:cs="Times New Roman"/>
              </w:rPr>
              <w:t>216</w:t>
            </w:r>
          </w:p>
        </w:tc>
      </w:tr>
      <w:tr w:rsidR="008F2C22" w:rsidRPr="00FA5953" w14:paraId="1F645BA8" w14:textId="77777777" w:rsidTr="00833C8D">
        <w:trPr>
          <w:trHeight w:val="317"/>
        </w:trPr>
        <w:tc>
          <w:tcPr>
            <w:tcW w:w="1277" w:type="dxa"/>
            <w:vAlign w:val="bottom"/>
          </w:tcPr>
          <w:p w14:paraId="070BFCAE" w14:textId="3B5A3A44" w:rsidR="008F2C22" w:rsidRPr="00FA5953" w:rsidRDefault="00833C8D" w:rsidP="00FA59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FA5953">
              <w:rPr>
                <w:rFonts w:ascii="Times New Roman" w:eastAsia="Times New Roman" w:hAnsi="Times New Roman" w:cs="Times New Roman"/>
              </w:rPr>
              <w:t>-й год обучения</w:t>
            </w:r>
          </w:p>
        </w:tc>
        <w:tc>
          <w:tcPr>
            <w:tcW w:w="3402" w:type="dxa"/>
            <w:vAlign w:val="center"/>
          </w:tcPr>
          <w:p w14:paraId="71E949EB" w14:textId="0D9B87E5" w:rsidR="008F2C22" w:rsidRPr="00FA5953" w:rsidRDefault="008F2C22" w:rsidP="00FA59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A5953">
              <w:rPr>
                <w:rFonts w:ascii="Times New Roman" w:eastAsia="Times New Roman" w:hAnsi="Times New Roman" w:cs="Times New Roman"/>
              </w:rPr>
              <w:t>2</w:t>
            </w:r>
            <w:r w:rsidR="00F84930">
              <w:rPr>
                <w:rFonts w:ascii="Times New Roman" w:eastAsia="Times New Roman" w:hAnsi="Times New Roman" w:cs="Times New Roman"/>
              </w:rPr>
              <w:t xml:space="preserve"> </w:t>
            </w:r>
            <w:r w:rsidRPr="00FA5953">
              <w:rPr>
                <w:rFonts w:ascii="Times New Roman" w:eastAsia="Times New Roman" w:hAnsi="Times New Roman" w:cs="Times New Roman"/>
              </w:rPr>
              <w:t>ч (по 45 мин)</w:t>
            </w:r>
          </w:p>
        </w:tc>
        <w:tc>
          <w:tcPr>
            <w:tcW w:w="1417" w:type="dxa"/>
            <w:vAlign w:val="center"/>
          </w:tcPr>
          <w:p w14:paraId="1DC5C1BD" w14:textId="6A501ED8" w:rsidR="008F2C22" w:rsidRPr="00FA5953" w:rsidRDefault="008F2C22" w:rsidP="00FA59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A59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14:paraId="46A6204A" w14:textId="36CBB5DB" w:rsidR="008F2C22" w:rsidRPr="00FA5953" w:rsidRDefault="008F2C22" w:rsidP="00FA59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A595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center"/>
          </w:tcPr>
          <w:p w14:paraId="6E318C4C" w14:textId="400C6E1F" w:rsidR="008F2C22" w:rsidRPr="00FA5953" w:rsidRDefault="008F2C22" w:rsidP="00FA5953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FA595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76" w:type="dxa"/>
            <w:vAlign w:val="center"/>
          </w:tcPr>
          <w:p w14:paraId="7DE04281" w14:textId="120A7A73" w:rsidR="008F2C22" w:rsidRPr="00FA5953" w:rsidRDefault="008F2C22" w:rsidP="00FA5953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FA5953">
              <w:rPr>
                <w:rFonts w:ascii="Times New Roman" w:eastAsia="Times New Roman" w:hAnsi="Times New Roman" w:cs="Times New Roman"/>
              </w:rPr>
              <w:t>216</w:t>
            </w:r>
          </w:p>
        </w:tc>
      </w:tr>
      <w:tr w:rsidR="008F2C22" w:rsidRPr="00FA5953" w14:paraId="5334481A" w14:textId="77777777" w:rsidTr="00833C8D">
        <w:trPr>
          <w:trHeight w:val="317"/>
        </w:trPr>
        <w:tc>
          <w:tcPr>
            <w:tcW w:w="1277" w:type="dxa"/>
            <w:vAlign w:val="bottom"/>
          </w:tcPr>
          <w:p w14:paraId="110CBAF8" w14:textId="79A2BB20" w:rsidR="008F2C22" w:rsidRPr="00FA5953" w:rsidRDefault="00833C8D" w:rsidP="00FA59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FA5953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3402" w:type="dxa"/>
            <w:vAlign w:val="bottom"/>
          </w:tcPr>
          <w:p w14:paraId="306D6DD9" w14:textId="7F5E4049" w:rsidR="008F2C22" w:rsidRPr="00FA5953" w:rsidRDefault="008F2C22" w:rsidP="00FA59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14:paraId="711BE8AF" w14:textId="5DD52974" w:rsidR="008F2C22" w:rsidRPr="00FA5953" w:rsidRDefault="008F2C22" w:rsidP="00FA59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14:paraId="56BA6D05" w14:textId="55A42793" w:rsidR="008F2C22" w:rsidRPr="00FA5953" w:rsidRDefault="008F2C22" w:rsidP="00FA59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48F544F0" w14:textId="158F037A" w:rsidR="008F2C22" w:rsidRPr="00FA5953" w:rsidRDefault="008F2C22" w:rsidP="00FA5953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276" w:type="dxa"/>
            <w:vAlign w:val="center"/>
          </w:tcPr>
          <w:p w14:paraId="04628927" w14:textId="0DAE3E75" w:rsidR="008F2C22" w:rsidRPr="00FA5953" w:rsidRDefault="00833C8D" w:rsidP="00FA5953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576</w:t>
            </w:r>
          </w:p>
        </w:tc>
      </w:tr>
    </w:tbl>
    <w:p w14:paraId="660D7752" w14:textId="77777777" w:rsidR="001D4DDF" w:rsidRDefault="001372CF" w:rsidP="005F1FED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организации занятий: </w:t>
      </w:r>
      <w:r>
        <w:rPr>
          <w:rFonts w:ascii="Times New Roman" w:eastAsia="Times New Roman" w:hAnsi="Times New Roman" w:cs="Times New Roman"/>
          <w:sz w:val="24"/>
          <w:szCs w:val="24"/>
        </w:rPr>
        <w:t>групповая,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индивидуальная, св</w:t>
      </w:r>
      <w:r w:rsidR="00D32F78">
        <w:rPr>
          <w:rFonts w:ascii="Times New Roman" w:eastAsia="Times New Roman" w:hAnsi="Times New Roman" w:cs="Times New Roman"/>
          <w:sz w:val="24"/>
          <w:szCs w:val="24"/>
        </w:rPr>
        <w:t>одные репетиции, дистанционная, учебное занятие,</w:t>
      </w:r>
      <w:r w:rsidR="00D32F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32F78">
        <w:rPr>
          <w:rFonts w:ascii="Times New Roman" w:eastAsia="Times New Roman" w:hAnsi="Times New Roman" w:cs="Times New Roman"/>
          <w:sz w:val="24"/>
          <w:szCs w:val="24"/>
        </w:rPr>
        <w:t>подготовка к концертному</w:t>
      </w:r>
      <w:r w:rsidR="00D32F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32F78">
        <w:rPr>
          <w:rFonts w:ascii="Times New Roman" w:eastAsia="Times New Roman" w:hAnsi="Times New Roman" w:cs="Times New Roman"/>
          <w:sz w:val="24"/>
          <w:szCs w:val="24"/>
        </w:rPr>
        <w:t>выступлению, беседа, практическая работа, игры на импровизацию</w:t>
      </w:r>
      <w:proofErr w:type="gramEnd"/>
    </w:p>
    <w:p w14:paraId="10FB5F3F" w14:textId="025AE411" w:rsidR="00D32F78" w:rsidRDefault="001D4DDF" w:rsidP="005F1FED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сетевая: подготовка к выступлениям, концертной деятельности, выездные мероприятия.</w:t>
      </w:r>
      <w:bookmarkStart w:id="0" w:name="_GoBack"/>
      <w:bookmarkEnd w:id="0"/>
    </w:p>
    <w:p w14:paraId="16819F0C" w14:textId="77777777" w:rsidR="00135775" w:rsidRDefault="00135775" w:rsidP="00135775">
      <w:pPr>
        <w:pStyle w:val="a7"/>
        <w:spacing w:after="0" w:afterAutospacing="0"/>
        <w:jc w:val="center"/>
        <w:rPr>
          <w:b/>
          <w:bCs/>
        </w:rPr>
      </w:pPr>
      <w:r>
        <w:rPr>
          <w:b/>
          <w:bCs/>
        </w:rPr>
        <w:t>1.2. Цель и задачи программы</w:t>
      </w:r>
    </w:p>
    <w:p w14:paraId="6A5979A3" w14:textId="77777777" w:rsidR="00C01A84" w:rsidRDefault="00D843CD" w:rsidP="00C01A84">
      <w:pPr>
        <w:pStyle w:val="a7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  </w:t>
      </w:r>
    </w:p>
    <w:p w14:paraId="05BF5AD1" w14:textId="420406FE" w:rsidR="00931083" w:rsidRDefault="00135775" w:rsidP="00C01A84">
      <w:pPr>
        <w:pStyle w:val="a7"/>
        <w:spacing w:before="0" w:beforeAutospacing="0" w:after="0" w:afterAutospacing="0"/>
        <w:ind w:firstLine="851"/>
        <w:jc w:val="both"/>
        <w:rPr>
          <w:rStyle w:val="c7"/>
          <w:iCs/>
        </w:rPr>
      </w:pPr>
      <w:r>
        <w:rPr>
          <w:b/>
          <w:bCs/>
        </w:rPr>
        <w:t>Цель</w:t>
      </w:r>
      <w:r w:rsidR="00EA122B">
        <w:rPr>
          <w:b/>
          <w:bCs/>
        </w:rPr>
        <w:t>:</w:t>
      </w:r>
      <w:r w:rsidR="008920E4">
        <w:rPr>
          <w:b/>
          <w:bCs/>
        </w:rPr>
        <w:t xml:space="preserve"> </w:t>
      </w:r>
      <w:r w:rsidR="00C01A84" w:rsidRPr="00C01A84">
        <w:rPr>
          <w:iCs/>
        </w:rPr>
        <w:t xml:space="preserve">овладение знаниями и умениями необходимыми начинающему </w:t>
      </w:r>
      <w:r w:rsidR="00C01A84">
        <w:rPr>
          <w:iCs/>
        </w:rPr>
        <w:t>вокалисту</w:t>
      </w:r>
      <w:r w:rsidR="00C01A84" w:rsidRPr="00C01A84">
        <w:rPr>
          <w:iCs/>
        </w:rPr>
        <w:t xml:space="preserve"> в освоении вокально - интонационных, метроритмических и слуховых навыков</w:t>
      </w:r>
      <w:r w:rsidR="00D20D53">
        <w:rPr>
          <w:iCs/>
        </w:rPr>
        <w:t>.</w:t>
      </w:r>
      <w:r w:rsidR="00C01A84">
        <w:rPr>
          <w:rStyle w:val="c7"/>
          <w:iCs/>
        </w:rPr>
        <w:br/>
      </w:r>
    </w:p>
    <w:p w14:paraId="190BB408" w14:textId="77777777" w:rsidR="0047043F" w:rsidRDefault="00135775" w:rsidP="00D843CD">
      <w:pPr>
        <w:pStyle w:val="c4"/>
        <w:spacing w:before="0" w:beforeAutospacing="0" w:after="0" w:afterAutospacing="0"/>
        <w:ind w:firstLine="709"/>
        <w:jc w:val="both"/>
        <w:rPr>
          <w:rStyle w:val="c7"/>
          <w:b/>
          <w:bCs/>
          <w:iCs/>
        </w:rPr>
      </w:pPr>
      <w:r>
        <w:rPr>
          <w:rStyle w:val="c7"/>
          <w:b/>
          <w:bCs/>
          <w:iCs/>
        </w:rPr>
        <w:t>Задачи</w:t>
      </w:r>
      <w:r w:rsidR="0047043F" w:rsidRPr="00EA122B">
        <w:rPr>
          <w:rStyle w:val="c7"/>
          <w:b/>
          <w:bCs/>
          <w:iCs/>
        </w:rPr>
        <w:t>:</w:t>
      </w:r>
    </w:p>
    <w:p w14:paraId="2B779DC2" w14:textId="77777777" w:rsidR="00C01A84" w:rsidRDefault="0047043F" w:rsidP="004B7595">
      <w:pPr>
        <w:pStyle w:val="a7"/>
        <w:spacing w:before="0" w:beforeAutospacing="0" w:after="0" w:afterAutospacing="0"/>
        <w:ind w:firstLine="709"/>
        <w:jc w:val="both"/>
        <w:rPr>
          <w:rStyle w:val="a8"/>
          <w:i/>
          <w:iCs/>
        </w:rPr>
      </w:pPr>
      <w:r>
        <w:rPr>
          <w:rStyle w:val="af0"/>
        </w:rPr>
        <w:t> </w:t>
      </w:r>
      <w:r w:rsidR="00D843CD">
        <w:rPr>
          <w:rStyle w:val="a8"/>
          <w:i/>
          <w:iCs/>
        </w:rPr>
        <w:t>Предметные</w:t>
      </w:r>
      <w:r>
        <w:rPr>
          <w:rStyle w:val="a8"/>
          <w:i/>
          <w:iCs/>
        </w:rPr>
        <w:t>:</w:t>
      </w:r>
    </w:p>
    <w:p w14:paraId="087D45A6" w14:textId="656EFFF7" w:rsidR="00C01A84" w:rsidRPr="00C01A84" w:rsidRDefault="00C01A84" w:rsidP="004B7595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bCs w:val="0"/>
        </w:rPr>
      </w:pPr>
      <w:r>
        <w:rPr>
          <w:rStyle w:val="a8"/>
          <w:b w:val="0"/>
          <w:bCs w:val="0"/>
        </w:rPr>
        <w:t xml:space="preserve">- </w:t>
      </w:r>
      <w:r w:rsidRPr="00C01A84">
        <w:rPr>
          <w:rStyle w:val="a8"/>
          <w:b w:val="0"/>
          <w:bCs w:val="0"/>
        </w:rPr>
        <w:t>целенаправленное систематическое развитие музыкально-слуховых способностей ученика;</w:t>
      </w:r>
    </w:p>
    <w:p w14:paraId="6672E1D4" w14:textId="77777777" w:rsidR="004B7595" w:rsidRDefault="00C01A84" w:rsidP="004B7595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bCs w:val="0"/>
        </w:rPr>
      </w:pPr>
      <w:r w:rsidRPr="00C01A84">
        <w:rPr>
          <w:rStyle w:val="a8"/>
          <w:b w:val="0"/>
          <w:bCs w:val="0"/>
        </w:rPr>
        <w:t>- развитие обще эстетических способностей (воспитание музыкальной культуры детей, формирование музыкального вкуса, воспитание общей духовной культуры ученика)</w:t>
      </w:r>
      <w:r w:rsidR="004B7595">
        <w:rPr>
          <w:rStyle w:val="a8"/>
          <w:b w:val="0"/>
          <w:bCs w:val="0"/>
        </w:rPr>
        <w:t>;</w:t>
      </w:r>
    </w:p>
    <w:p w14:paraId="604E7C39" w14:textId="77777777" w:rsidR="004B7595" w:rsidRDefault="004B7595" w:rsidP="004B7595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познакомить с основами вокального мастерства; </w:t>
      </w:r>
    </w:p>
    <w:p w14:paraId="3E007A5D" w14:textId="3FEC9E2F" w:rsidR="004B7595" w:rsidRDefault="004B7595" w:rsidP="004B7595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развитию артистических способностей ученика.</w:t>
      </w:r>
    </w:p>
    <w:p w14:paraId="04A29F4E" w14:textId="62116D1F" w:rsidR="00FA5953" w:rsidRPr="00FA5953" w:rsidRDefault="00D843CD" w:rsidP="00FA5953">
      <w:pPr>
        <w:pStyle w:val="a7"/>
        <w:spacing w:before="0" w:beforeAutospacing="0" w:after="0" w:afterAutospacing="0"/>
        <w:ind w:firstLine="709"/>
        <w:jc w:val="both"/>
        <w:rPr>
          <w:rStyle w:val="af0"/>
          <w:b/>
          <w:bCs/>
          <w:iCs w:val="0"/>
        </w:rPr>
      </w:pPr>
      <w:r>
        <w:rPr>
          <w:rStyle w:val="af0"/>
          <w:b/>
          <w:bCs/>
        </w:rPr>
        <w:t>Метапредметные</w:t>
      </w:r>
      <w:r w:rsidR="0047043F" w:rsidRPr="00FA5953">
        <w:rPr>
          <w:rStyle w:val="af0"/>
          <w:b/>
          <w:bCs/>
          <w:iCs w:val="0"/>
        </w:rPr>
        <w:t>:</w:t>
      </w:r>
    </w:p>
    <w:p w14:paraId="6DC61893" w14:textId="4F00023F" w:rsidR="0047043F" w:rsidRDefault="00D843CD" w:rsidP="00FA5953">
      <w:pPr>
        <w:pStyle w:val="a7"/>
        <w:spacing w:before="0" w:beforeAutospacing="0" w:after="0" w:afterAutospacing="0"/>
        <w:ind w:firstLine="709"/>
        <w:jc w:val="both"/>
        <w:rPr>
          <w:rStyle w:val="af0"/>
          <w:i w:val="0"/>
        </w:rPr>
      </w:pPr>
      <w:r>
        <w:rPr>
          <w:rStyle w:val="af0"/>
          <w:i w:val="0"/>
        </w:rPr>
        <w:t>-</w:t>
      </w:r>
      <w:r w:rsidR="004B7595">
        <w:rPr>
          <w:rStyle w:val="af0"/>
          <w:i w:val="0"/>
        </w:rPr>
        <w:t xml:space="preserve"> р</w:t>
      </w:r>
      <w:r w:rsidR="004B7595" w:rsidRPr="00FA5953">
        <w:rPr>
          <w:rStyle w:val="af0"/>
          <w:i w:val="0"/>
        </w:rPr>
        <w:t>азвивать музыкальный</w:t>
      </w:r>
      <w:r w:rsidR="0047043F" w:rsidRPr="00FA5953">
        <w:rPr>
          <w:rStyle w:val="af0"/>
          <w:i w:val="0"/>
        </w:rPr>
        <w:t xml:space="preserve"> слух, музыкальную память, чувство ритма, внимание, мышление посредством включения в активную творческую деятельность, координацию движений.</w:t>
      </w:r>
    </w:p>
    <w:p w14:paraId="63A9A3CE" w14:textId="48A4DAA3" w:rsidR="00D843CD" w:rsidRDefault="00D843CD" w:rsidP="00FA5953">
      <w:pPr>
        <w:pStyle w:val="a7"/>
        <w:spacing w:before="0" w:beforeAutospacing="0" w:after="0" w:afterAutospacing="0"/>
        <w:ind w:firstLine="709"/>
        <w:jc w:val="both"/>
        <w:rPr>
          <w:rStyle w:val="af0"/>
          <w:i w:val="0"/>
        </w:rPr>
      </w:pPr>
      <w:r w:rsidRPr="00D843CD">
        <w:rPr>
          <w:rStyle w:val="af0"/>
          <w:i w:val="0"/>
        </w:rPr>
        <w:t xml:space="preserve">- привлечь родителей к сотрудничеству в развитии творчества детей, формировать </w:t>
      </w:r>
      <w:r w:rsidR="004B7595" w:rsidRPr="00D843CD">
        <w:rPr>
          <w:rStyle w:val="af0"/>
          <w:i w:val="0"/>
        </w:rPr>
        <w:t>элементы IT</w:t>
      </w:r>
      <w:r w:rsidRPr="00D843CD">
        <w:rPr>
          <w:rStyle w:val="af0"/>
          <w:i w:val="0"/>
        </w:rPr>
        <w:t>-компетенций</w:t>
      </w:r>
      <w:r>
        <w:rPr>
          <w:rStyle w:val="af0"/>
          <w:i w:val="0"/>
        </w:rPr>
        <w:t>, а именно работе в скайпе, зуме и электронной почте</w:t>
      </w:r>
    </w:p>
    <w:p w14:paraId="7DFDFEF5" w14:textId="28E94218" w:rsidR="00D843CD" w:rsidRDefault="00D843CD" w:rsidP="00FA5953">
      <w:pPr>
        <w:pStyle w:val="a7"/>
        <w:spacing w:before="0" w:beforeAutospacing="0" w:after="0" w:afterAutospacing="0"/>
        <w:ind w:firstLine="709"/>
        <w:jc w:val="both"/>
        <w:rPr>
          <w:rStyle w:val="af0"/>
          <w:i w:val="0"/>
        </w:rPr>
      </w:pPr>
      <w:r w:rsidRPr="00D843CD">
        <w:rPr>
          <w:rStyle w:val="af0"/>
          <w:i w:val="0"/>
        </w:rPr>
        <w:t xml:space="preserve">- </w:t>
      </w:r>
      <w:r w:rsidR="004B7595" w:rsidRPr="00D843CD">
        <w:rPr>
          <w:rStyle w:val="af0"/>
          <w:i w:val="0"/>
        </w:rPr>
        <w:t>обеспечить участие</w:t>
      </w:r>
      <w:r w:rsidRPr="00D843CD">
        <w:rPr>
          <w:rStyle w:val="af0"/>
          <w:i w:val="0"/>
        </w:rPr>
        <w:t xml:space="preserve"> учащихся в конкурсном движении округа и города по развитию детского творчества.</w:t>
      </w:r>
    </w:p>
    <w:p w14:paraId="4F57D68D" w14:textId="77777777" w:rsidR="00F319C9" w:rsidRPr="00FA5953" w:rsidRDefault="00F319C9" w:rsidP="00FA5953">
      <w:pPr>
        <w:pStyle w:val="a7"/>
        <w:spacing w:before="0" w:beforeAutospacing="0" w:after="0" w:afterAutospacing="0"/>
        <w:ind w:firstLine="709"/>
        <w:jc w:val="both"/>
        <w:rPr>
          <w:rStyle w:val="af0"/>
          <w:i w:val="0"/>
        </w:rPr>
      </w:pPr>
    </w:p>
    <w:p w14:paraId="77CEBB15" w14:textId="77777777" w:rsidR="0047043F" w:rsidRDefault="0047043F" w:rsidP="00EA122B">
      <w:pPr>
        <w:pStyle w:val="a7"/>
        <w:spacing w:before="0" w:beforeAutospacing="0" w:after="0" w:afterAutospacing="0"/>
        <w:ind w:firstLine="709"/>
        <w:jc w:val="both"/>
      </w:pPr>
      <w:r>
        <w:rPr>
          <w:rStyle w:val="a8"/>
          <w:i/>
          <w:iCs/>
        </w:rPr>
        <w:t xml:space="preserve">Воспитательные: </w:t>
      </w:r>
    </w:p>
    <w:p w14:paraId="50EC08FE" w14:textId="5892192E" w:rsidR="00D843CD" w:rsidRDefault="00D843CD" w:rsidP="00D843CD">
      <w:pPr>
        <w:pStyle w:val="af1"/>
        <w:ind w:firstLine="709"/>
        <w:jc w:val="both"/>
        <w:rPr>
          <w:rStyle w:val="c7"/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sz w:val="24"/>
          <w:szCs w:val="24"/>
        </w:rPr>
        <w:t>-</w:t>
      </w:r>
      <w:r w:rsidR="004B7595">
        <w:rPr>
          <w:rStyle w:val="c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7"/>
          <w:rFonts w:ascii="Times New Roman" w:hAnsi="Times New Roman" w:cs="Times New Roman"/>
          <w:sz w:val="24"/>
          <w:szCs w:val="24"/>
        </w:rPr>
        <w:t>развивать уверенность в себе</w:t>
      </w:r>
      <w:r w:rsidR="004B7595">
        <w:rPr>
          <w:rStyle w:val="c7"/>
          <w:rFonts w:ascii="Times New Roman" w:hAnsi="Times New Roman" w:cs="Times New Roman"/>
          <w:sz w:val="24"/>
          <w:szCs w:val="24"/>
        </w:rPr>
        <w:t>;</w:t>
      </w:r>
    </w:p>
    <w:p w14:paraId="717B0E0D" w14:textId="6825C3D5" w:rsidR="004B7595" w:rsidRDefault="004B7595" w:rsidP="004B7595">
      <w:pPr>
        <w:pStyle w:val="af1"/>
        <w:ind w:firstLine="709"/>
        <w:jc w:val="both"/>
        <w:rPr>
          <w:rStyle w:val="c7"/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sz w:val="24"/>
          <w:szCs w:val="24"/>
        </w:rPr>
        <w:t xml:space="preserve">- </w:t>
      </w:r>
      <w:r w:rsidRPr="004B7595">
        <w:rPr>
          <w:rStyle w:val="c7"/>
          <w:rFonts w:ascii="Times New Roman" w:hAnsi="Times New Roman" w:cs="Times New Roman"/>
          <w:sz w:val="24"/>
          <w:szCs w:val="24"/>
        </w:rPr>
        <w:t>разви</w:t>
      </w:r>
      <w:r>
        <w:rPr>
          <w:rStyle w:val="c7"/>
          <w:rFonts w:ascii="Times New Roman" w:hAnsi="Times New Roman" w:cs="Times New Roman"/>
          <w:sz w:val="24"/>
          <w:szCs w:val="24"/>
        </w:rPr>
        <w:t>вать</w:t>
      </w:r>
      <w:r w:rsidRPr="004B7595">
        <w:rPr>
          <w:rStyle w:val="c7"/>
          <w:rFonts w:ascii="Times New Roman" w:hAnsi="Times New Roman" w:cs="Times New Roman"/>
          <w:sz w:val="24"/>
          <w:szCs w:val="24"/>
        </w:rPr>
        <w:t xml:space="preserve"> познавательн</w:t>
      </w:r>
      <w:r>
        <w:rPr>
          <w:rStyle w:val="c7"/>
          <w:rFonts w:ascii="Times New Roman" w:hAnsi="Times New Roman" w:cs="Times New Roman"/>
          <w:sz w:val="24"/>
          <w:szCs w:val="24"/>
        </w:rPr>
        <w:t>ые</w:t>
      </w:r>
      <w:r w:rsidRPr="004B7595">
        <w:rPr>
          <w:rStyle w:val="c7"/>
          <w:rFonts w:ascii="Times New Roman" w:hAnsi="Times New Roman" w:cs="Times New Roman"/>
          <w:sz w:val="24"/>
          <w:szCs w:val="24"/>
        </w:rPr>
        <w:t xml:space="preserve"> интерес</w:t>
      </w:r>
      <w:r>
        <w:rPr>
          <w:rStyle w:val="c7"/>
          <w:rFonts w:ascii="Times New Roman" w:hAnsi="Times New Roman" w:cs="Times New Roman"/>
          <w:sz w:val="24"/>
          <w:szCs w:val="24"/>
        </w:rPr>
        <w:t>ы</w:t>
      </w:r>
      <w:r w:rsidRPr="004B7595">
        <w:rPr>
          <w:rStyle w:val="c7"/>
          <w:rFonts w:ascii="Times New Roman" w:hAnsi="Times New Roman" w:cs="Times New Roman"/>
          <w:sz w:val="24"/>
          <w:szCs w:val="24"/>
        </w:rPr>
        <w:t xml:space="preserve"> и творчески</w:t>
      </w:r>
      <w:r>
        <w:rPr>
          <w:rStyle w:val="c7"/>
          <w:rFonts w:ascii="Times New Roman" w:hAnsi="Times New Roman" w:cs="Times New Roman"/>
          <w:sz w:val="24"/>
          <w:szCs w:val="24"/>
        </w:rPr>
        <w:t xml:space="preserve">е </w:t>
      </w:r>
      <w:r w:rsidRPr="004B7595">
        <w:rPr>
          <w:rStyle w:val="c7"/>
          <w:rFonts w:ascii="Times New Roman" w:hAnsi="Times New Roman" w:cs="Times New Roman"/>
          <w:sz w:val="24"/>
          <w:szCs w:val="24"/>
        </w:rPr>
        <w:t>способност</w:t>
      </w:r>
      <w:r>
        <w:rPr>
          <w:rStyle w:val="c7"/>
          <w:rFonts w:ascii="Times New Roman" w:hAnsi="Times New Roman" w:cs="Times New Roman"/>
          <w:sz w:val="24"/>
          <w:szCs w:val="24"/>
        </w:rPr>
        <w:t>и</w:t>
      </w:r>
      <w:r w:rsidRPr="004B7595">
        <w:rPr>
          <w:rStyle w:val="c7"/>
          <w:rFonts w:ascii="Times New Roman" w:hAnsi="Times New Roman" w:cs="Times New Roman"/>
          <w:sz w:val="24"/>
          <w:szCs w:val="24"/>
        </w:rPr>
        <w:t>, внимани</w:t>
      </w:r>
      <w:r>
        <w:rPr>
          <w:rStyle w:val="c7"/>
          <w:rFonts w:ascii="Times New Roman" w:hAnsi="Times New Roman" w:cs="Times New Roman"/>
          <w:sz w:val="24"/>
          <w:szCs w:val="24"/>
        </w:rPr>
        <w:t>е</w:t>
      </w:r>
      <w:r w:rsidRPr="004B7595">
        <w:rPr>
          <w:rStyle w:val="c7"/>
          <w:rFonts w:ascii="Times New Roman" w:hAnsi="Times New Roman" w:cs="Times New Roman"/>
          <w:sz w:val="24"/>
          <w:szCs w:val="24"/>
        </w:rPr>
        <w:t>, памят</w:t>
      </w:r>
      <w:r>
        <w:rPr>
          <w:rStyle w:val="c7"/>
          <w:rFonts w:ascii="Times New Roman" w:hAnsi="Times New Roman" w:cs="Times New Roman"/>
          <w:sz w:val="24"/>
          <w:szCs w:val="24"/>
        </w:rPr>
        <w:t>ь</w:t>
      </w:r>
      <w:r w:rsidRPr="004B7595">
        <w:rPr>
          <w:rStyle w:val="c7"/>
          <w:rFonts w:ascii="Times New Roman" w:hAnsi="Times New Roman" w:cs="Times New Roman"/>
          <w:sz w:val="24"/>
          <w:szCs w:val="24"/>
        </w:rPr>
        <w:t>, логическ</w:t>
      </w:r>
      <w:r>
        <w:rPr>
          <w:rStyle w:val="c7"/>
          <w:rFonts w:ascii="Times New Roman" w:hAnsi="Times New Roman" w:cs="Times New Roman"/>
          <w:sz w:val="24"/>
          <w:szCs w:val="24"/>
        </w:rPr>
        <w:t>ое</w:t>
      </w:r>
      <w:r w:rsidRPr="004B7595">
        <w:rPr>
          <w:rStyle w:val="c7"/>
          <w:rFonts w:ascii="Times New Roman" w:hAnsi="Times New Roman" w:cs="Times New Roman"/>
          <w:sz w:val="24"/>
          <w:szCs w:val="24"/>
        </w:rPr>
        <w:t xml:space="preserve"> и творческо</w:t>
      </w:r>
      <w:r>
        <w:rPr>
          <w:rStyle w:val="c7"/>
          <w:rFonts w:ascii="Times New Roman" w:hAnsi="Times New Roman" w:cs="Times New Roman"/>
          <w:sz w:val="24"/>
          <w:szCs w:val="24"/>
        </w:rPr>
        <w:t>е</w:t>
      </w:r>
      <w:r w:rsidRPr="004B7595">
        <w:rPr>
          <w:rStyle w:val="c7"/>
          <w:rFonts w:ascii="Times New Roman" w:hAnsi="Times New Roman" w:cs="Times New Roman"/>
          <w:sz w:val="24"/>
          <w:szCs w:val="24"/>
        </w:rPr>
        <w:t xml:space="preserve"> мышлени</w:t>
      </w:r>
      <w:r>
        <w:rPr>
          <w:rStyle w:val="c7"/>
          <w:rFonts w:ascii="Times New Roman" w:hAnsi="Times New Roman" w:cs="Times New Roman"/>
          <w:sz w:val="24"/>
          <w:szCs w:val="24"/>
        </w:rPr>
        <w:t>е;</w:t>
      </w:r>
    </w:p>
    <w:p w14:paraId="0A21D590" w14:textId="77777777" w:rsidR="00D843CD" w:rsidRDefault="00D843CD" w:rsidP="00D843CD">
      <w:pPr>
        <w:pStyle w:val="af1"/>
        <w:ind w:firstLine="709"/>
        <w:jc w:val="both"/>
        <w:rPr>
          <w:rStyle w:val="c7"/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sz w:val="24"/>
          <w:szCs w:val="24"/>
        </w:rPr>
        <w:t>- прививать учащимся интерес к вокальному искусству;</w:t>
      </w:r>
    </w:p>
    <w:p w14:paraId="13B842F6" w14:textId="77777777" w:rsidR="008B20C3" w:rsidRDefault="00D843CD" w:rsidP="008B20C3">
      <w:pPr>
        <w:pStyle w:val="af1"/>
        <w:ind w:firstLine="709"/>
        <w:jc w:val="both"/>
        <w:rPr>
          <w:rStyle w:val="c7"/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sz w:val="24"/>
          <w:szCs w:val="24"/>
        </w:rPr>
        <w:t>- воспитывать умение вести себя в коллективе;</w:t>
      </w:r>
    </w:p>
    <w:p w14:paraId="68EEB507" w14:textId="73185F84" w:rsidR="008B20C3" w:rsidRPr="008B20C3" w:rsidRDefault="008B20C3" w:rsidP="008B20C3">
      <w:pPr>
        <w:pStyle w:val="af1"/>
        <w:ind w:firstLine="709"/>
        <w:jc w:val="both"/>
        <w:rPr>
          <w:rStyle w:val="c7"/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sz w:val="24"/>
          <w:szCs w:val="24"/>
        </w:rPr>
        <w:t xml:space="preserve">- </w:t>
      </w:r>
      <w:r w:rsidRPr="008B20C3">
        <w:rPr>
          <w:rStyle w:val="c7"/>
          <w:rFonts w:ascii="Times New Roman" w:hAnsi="Times New Roman" w:cs="Times New Roman"/>
          <w:sz w:val="24"/>
          <w:szCs w:val="24"/>
        </w:rPr>
        <w:t>развитие инициативы</w:t>
      </w:r>
      <w:r>
        <w:rPr>
          <w:rStyle w:val="c7"/>
          <w:rFonts w:ascii="Times New Roman" w:hAnsi="Times New Roman" w:cs="Times New Roman"/>
          <w:sz w:val="24"/>
          <w:szCs w:val="24"/>
        </w:rPr>
        <w:t>, активности</w:t>
      </w:r>
      <w:r w:rsidRPr="008B20C3">
        <w:rPr>
          <w:rStyle w:val="c7"/>
          <w:rFonts w:ascii="Times New Roman" w:hAnsi="Times New Roman" w:cs="Times New Roman"/>
          <w:sz w:val="24"/>
          <w:szCs w:val="24"/>
        </w:rPr>
        <w:t xml:space="preserve"> и самостоятельности детей; </w:t>
      </w:r>
    </w:p>
    <w:p w14:paraId="67CBF59D" w14:textId="0BD6A3A4" w:rsidR="00D843CD" w:rsidRDefault="00D843CD" w:rsidP="00D843CD">
      <w:pPr>
        <w:pStyle w:val="af1"/>
        <w:ind w:firstLine="709"/>
        <w:jc w:val="both"/>
        <w:rPr>
          <w:rStyle w:val="c7"/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sz w:val="24"/>
          <w:szCs w:val="24"/>
        </w:rPr>
        <w:lastRenderedPageBreak/>
        <w:t>- формировать культурные привычки в процессе группового общения со сверстниками и взрослыми</w:t>
      </w:r>
      <w:r w:rsidR="004B7595">
        <w:rPr>
          <w:rStyle w:val="c7"/>
          <w:rFonts w:ascii="Times New Roman" w:hAnsi="Times New Roman" w:cs="Times New Roman"/>
          <w:sz w:val="24"/>
          <w:szCs w:val="24"/>
        </w:rPr>
        <w:t>.</w:t>
      </w:r>
    </w:p>
    <w:p w14:paraId="5DAD8004" w14:textId="77777777" w:rsidR="004B7595" w:rsidRDefault="004B7595" w:rsidP="00D843CD">
      <w:pPr>
        <w:pStyle w:val="af1"/>
        <w:ind w:firstLine="709"/>
        <w:jc w:val="both"/>
        <w:rPr>
          <w:rStyle w:val="c7"/>
          <w:rFonts w:ascii="Times New Roman" w:hAnsi="Times New Roman" w:cs="Times New Roman"/>
          <w:sz w:val="24"/>
          <w:szCs w:val="24"/>
        </w:rPr>
      </w:pPr>
    </w:p>
    <w:p w14:paraId="169A677F" w14:textId="600E0C04" w:rsidR="00FB3B3F" w:rsidRPr="00F319C9" w:rsidRDefault="00D843CD" w:rsidP="00F319C9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3CD">
        <w:rPr>
          <w:rStyle w:val="c7"/>
          <w:rFonts w:ascii="Times New Roman" w:hAnsi="Times New Roman" w:cs="Times New Roman"/>
          <w:b/>
          <w:sz w:val="24"/>
          <w:szCs w:val="24"/>
        </w:rPr>
        <w:t>Уровень программы</w:t>
      </w:r>
      <w:r>
        <w:rPr>
          <w:rStyle w:val="c7"/>
          <w:rFonts w:ascii="Times New Roman" w:hAnsi="Times New Roman" w:cs="Times New Roman"/>
          <w:b/>
          <w:sz w:val="24"/>
          <w:szCs w:val="24"/>
        </w:rPr>
        <w:t xml:space="preserve"> </w:t>
      </w:r>
      <w:r w:rsidR="00F2238F">
        <w:rPr>
          <w:rStyle w:val="c7"/>
          <w:rFonts w:ascii="Times New Roman" w:hAnsi="Times New Roman" w:cs="Times New Roman"/>
          <w:sz w:val="24"/>
          <w:szCs w:val="24"/>
        </w:rPr>
        <w:t>средний</w:t>
      </w:r>
      <w:r w:rsidR="00F2238F" w:rsidRPr="008B20C3">
        <w:rPr>
          <w:rStyle w:val="c7"/>
          <w:rFonts w:ascii="Times New Roman" w:hAnsi="Times New Roman" w:cs="Times New Roman"/>
          <w:sz w:val="24"/>
          <w:szCs w:val="24"/>
        </w:rPr>
        <w:t>.</w:t>
      </w:r>
    </w:p>
    <w:p w14:paraId="3C813659" w14:textId="77777777" w:rsidR="00A4483A" w:rsidRDefault="00A4483A" w:rsidP="001A5E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0ECB8C" w14:textId="77777777" w:rsidR="00BF3C9C" w:rsidRDefault="00135775" w:rsidP="001A5E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503D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EB4"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1 года обучения</w:t>
      </w:r>
    </w:p>
    <w:p w14:paraId="4EDE6F3F" w14:textId="5BD1AAC7" w:rsidR="00BF3C9C" w:rsidRPr="00EA122B" w:rsidRDefault="00BF3C9C" w:rsidP="00406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366"/>
        <w:gridCol w:w="879"/>
        <w:gridCol w:w="1134"/>
        <w:gridCol w:w="851"/>
        <w:gridCol w:w="2097"/>
      </w:tblGrid>
      <w:tr w:rsidR="00DB2F9A" w:rsidRPr="00EA122B" w14:paraId="5FA206B4" w14:textId="77777777" w:rsidTr="00951761">
        <w:trPr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465EAB5D" w14:textId="77777777" w:rsidR="00DB2F9A" w:rsidRPr="00EA122B" w:rsidRDefault="00DB2F9A" w:rsidP="009517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vMerge w:val="restart"/>
            <w:shd w:val="clear" w:color="auto" w:fill="auto"/>
            <w:vAlign w:val="center"/>
          </w:tcPr>
          <w:p w14:paraId="38E0E2B5" w14:textId="77777777" w:rsidR="00DB2F9A" w:rsidRPr="00EA122B" w:rsidRDefault="00DB2F9A" w:rsidP="00553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2864" w:type="dxa"/>
            <w:gridSpan w:val="3"/>
            <w:shd w:val="clear" w:color="auto" w:fill="auto"/>
            <w:vAlign w:val="center"/>
          </w:tcPr>
          <w:p w14:paraId="2665FE04" w14:textId="77777777"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14:paraId="31CEA523" w14:textId="77777777" w:rsidR="00DB2F9A" w:rsidRPr="00EA122B" w:rsidRDefault="00DB2F9A" w:rsidP="0085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1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DB2F9A" w:rsidRPr="00EA122B" w14:paraId="13DA1CFB" w14:textId="77777777" w:rsidTr="00951761">
        <w:trPr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65E8232C" w14:textId="77777777" w:rsidR="00DB2F9A" w:rsidRPr="00EA122B" w:rsidRDefault="00DB2F9A" w:rsidP="009517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vMerge/>
            <w:shd w:val="clear" w:color="auto" w:fill="auto"/>
            <w:vAlign w:val="center"/>
          </w:tcPr>
          <w:p w14:paraId="159A2B86" w14:textId="77777777" w:rsidR="00DB2F9A" w:rsidRPr="00EA122B" w:rsidRDefault="00DB2F9A" w:rsidP="00553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68473AB" w14:textId="77777777"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56459B" w14:textId="77777777"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B92706" w14:textId="77777777" w:rsidR="00DB2F9A" w:rsidRPr="00EA122B" w:rsidRDefault="00DB2F9A" w:rsidP="0085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97" w:type="dxa"/>
            <w:vMerge/>
            <w:shd w:val="clear" w:color="auto" w:fill="auto"/>
            <w:vAlign w:val="center"/>
          </w:tcPr>
          <w:p w14:paraId="041AD13F" w14:textId="77777777"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9A" w:rsidRPr="00EA122B" w14:paraId="4F795051" w14:textId="77777777" w:rsidTr="0095176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1967A6A" w14:textId="714099EE" w:rsidR="00951761" w:rsidRPr="00EA122B" w:rsidRDefault="004062EF" w:rsidP="0095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74E2F4F1" w14:textId="77777777" w:rsidR="00DB2F9A" w:rsidRPr="00EA122B" w:rsidRDefault="00DB2F9A" w:rsidP="00553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1DBC9D8" w14:textId="77777777"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DB4CE5" w14:textId="77777777"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21B679" w14:textId="77777777" w:rsidR="00DB2F9A" w:rsidRPr="00EA122B" w:rsidRDefault="00DB2F9A" w:rsidP="0085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5F620C28" w14:textId="77777777" w:rsidR="00DB2F9A" w:rsidRPr="00EA122B" w:rsidRDefault="00851810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DB2F9A" w:rsidRPr="00EA122B" w14:paraId="195CA968" w14:textId="77777777" w:rsidTr="0095176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C0B21F1" w14:textId="77777777" w:rsidR="00DB2F9A" w:rsidRPr="00EA122B" w:rsidRDefault="00DB2F9A" w:rsidP="0095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14:paraId="522217AE" w14:textId="23A5D673" w:rsidR="00DB2F9A" w:rsidRPr="00EA122B" w:rsidRDefault="004A4F90" w:rsidP="00553C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Музыкально-ритмическая деятельность</w:t>
            </w:r>
            <w:r w:rsidR="00DB2F9A"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2F9A"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50 ч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0F3553E" w14:textId="77777777"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19D5A3" w14:textId="77777777"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2584D8" w14:textId="77777777"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2E65FB0B" w14:textId="77777777" w:rsidR="00DB2F9A" w:rsidRPr="00EA122B" w:rsidRDefault="00851810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Отчетное прослушивание с микрофоном</w:t>
            </w:r>
          </w:p>
        </w:tc>
      </w:tr>
      <w:tr w:rsidR="00DB2F9A" w:rsidRPr="00EA122B" w14:paraId="378E1609" w14:textId="77777777" w:rsidTr="0095176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2DBB2CB" w14:textId="15FE63EC" w:rsidR="00DB2F9A" w:rsidRPr="00EA122B" w:rsidRDefault="004062EF" w:rsidP="0095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54082371" w14:textId="4F8DD565" w:rsidR="00DC6D99" w:rsidRPr="00DC6D99" w:rsidRDefault="00DC6D99" w:rsidP="00DC6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певческим дыханием. </w:t>
            </w:r>
          </w:p>
          <w:p w14:paraId="7A7DB8E7" w14:textId="0F405BA9" w:rsidR="00DC6D99" w:rsidRPr="00DC6D99" w:rsidRDefault="00DC6D99" w:rsidP="00DC6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</w:t>
            </w:r>
          </w:p>
          <w:p w14:paraId="1166D3D4" w14:textId="442B6350" w:rsidR="00DB2F9A" w:rsidRPr="00EA122B" w:rsidRDefault="00DC6D99" w:rsidP="00DC6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9">
              <w:rPr>
                <w:rFonts w:ascii="Times New Roman" w:hAnsi="Times New Roman" w:cs="Times New Roman"/>
                <w:sz w:val="24"/>
                <w:szCs w:val="24"/>
              </w:rPr>
              <w:t>развитие дыхания.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0D91F15" w14:textId="77777777"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8A2729" w14:textId="77777777"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0D0668" w14:textId="77777777" w:rsidR="00DB2F9A" w:rsidRPr="00EA122B" w:rsidRDefault="00DB2F9A" w:rsidP="0085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75BB8FF1" w14:textId="77777777"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9A" w:rsidRPr="00EA122B" w14:paraId="35EAEBAC" w14:textId="77777777" w:rsidTr="0095176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0F034B4" w14:textId="49914BC5" w:rsidR="00DB2F9A" w:rsidRPr="00EA122B" w:rsidRDefault="004062EF" w:rsidP="0095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5BC76832" w14:textId="2EBC6E8F" w:rsidR="004B7595" w:rsidRPr="004B7595" w:rsidRDefault="004B7595" w:rsidP="004B7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7595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артикуляционной </w:t>
            </w:r>
          </w:p>
          <w:p w14:paraId="7A22CAA2" w14:textId="508DA200" w:rsidR="00DB2F9A" w:rsidRPr="00EA122B" w:rsidRDefault="004B7595" w:rsidP="004B7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595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гимнастики. Работа над четкой артикуляцией. 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3C4A29D" w14:textId="77777777"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9F1AF4" w14:textId="77777777"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D9EC23" w14:textId="77777777" w:rsidR="00DB2F9A" w:rsidRPr="00EA122B" w:rsidRDefault="00DB2F9A" w:rsidP="0085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7E44F153" w14:textId="77777777"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9A" w:rsidRPr="00EA122B" w14:paraId="538A411E" w14:textId="77777777" w:rsidTr="0095176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05FFC54" w14:textId="410AC213" w:rsidR="00DB2F9A" w:rsidRPr="00EA122B" w:rsidRDefault="004062EF" w:rsidP="0095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25AC9C03" w14:textId="5B37A27B" w:rsidR="004B7595" w:rsidRPr="004B7595" w:rsidRDefault="004B7595" w:rsidP="004B7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59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воспитанием чувства </w:t>
            </w:r>
          </w:p>
          <w:p w14:paraId="4D5FE9FF" w14:textId="4D8B1A29" w:rsidR="00DB2F9A" w:rsidRPr="00EA122B" w:rsidRDefault="004B7595" w:rsidP="00614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595">
              <w:rPr>
                <w:rFonts w:ascii="Times New Roman" w:hAnsi="Times New Roman" w:cs="Times New Roman"/>
                <w:sz w:val="24"/>
                <w:szCs w:val="24"/>
              </w:rPr>
              <w:t xml:space="preserve">метроритма. 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3A0C06A" w14:textId="77777777"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02881B" w14:textId="77777777"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2C7FB2" w14:textId="77777777" w:rsidR="00DB2F9A" w:rsidRPr="00EA122B" w:rsidRDefault="00DB2F9A" w:rsidP="0085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532BD4A9" w14:textId="77777777"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9A" w:rsidRPr="00EA122B" w14:paraId="4313C665" w14:textId="77777777" w:rsidTr="0095176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9F1010C" w14:textId="0249257B" w:rsidR="00DB2F9A" w:rsidRPr="00EA122B" w:rsidRDefault="004062EF" w:rsidP="0095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2DC231CE" w14:textId="77777777" w:rsidR="00DB2F9A" w:rsidRPr="00EA122B" w:rsidRDefault="00DB2F9A" w:rsidP="00553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Дикция. Сценическая речь. Упражнения – скороговорки.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DFD7CD6" w14:textId="77777777"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AADEC7" w14:textId="77777777"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316B9C" w14:textId="77777777" w:rsidR="00DB2F9A" w:rsidRPr="00EA122B" w:rsidRDefault="00DB2F9A" w:rsidP="0085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70FA080D" w14:textId="77777777"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9A" w:rsidRPr="00EA122B" w14:paraId="0AEDF113" w14:textId="77777777" w:rsidTr="0095176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8AEEB47" w14:textId="77777777" w:rsidR="00DB2F9A" w:rsidRPr="00EA122B" w:rsidRDefault="00DB2F9A" w:rsidP="0095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14:paraId="1984F3CA" w14:textId="13EBE562" w:rsidR="00DB2F9A" w:rsidRPr="00EA122B" w:rsidRDefault="00DB2F9A" w:rsidP="00553C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над </w:t>
            </w:r>
            <w:r w:rsidR="004A4F9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развитием артистических способностей</w:t>
            </w: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150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1504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546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150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C893C90" w14:textId="77777777"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E53248" w14:textId="77777777"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C6E96C" w14:textId="77777777"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7FF591F9" w14:textId="77777777" w:rsidR="00DB2F9A" w:rsidRPr="00EA122B" w:rsidRDefault="00851810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Отчетное прослушивание и просмотр номера</w:t>
            </w:r>
          </w:p>
        </w:tc>
      </w:tr>
      <w:tr w:rsidR="00DB2F9A" w:rsidRPr="00EA122B" w14:paraId="4F086857" w14:textId="77777777" w:rsidTr="0095176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54623DE" w14:textId="789DFB0D" w:rsidR="00DB2F9A" w:rsidRPr="00EA122B" w:rsidRDefault="004062EF" w:rsidP="0095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4EDADDCE" w14:textId="40ACF432" w:rsidR="00DB2F9A" w:rsidRPr="00EA122B" w:rsidRDefault="00DC6D99" w:rsidP="00B8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 артистических способностей, работа с воображением и импровизацией.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D7BFFBA" w14:textId="7E2AF730" w:rsidR="00DB2F9A" w:rsidRPr="00EA122B" w:rsidRDefault="00B84132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0E5EE1" w14:textId="6115FCB9" w:rsidR="00DB2F9A" w:rsidRPr="00EA122B" w:rsidRDefault="00B84132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5AD58D" w14:textId="77777777" w:rsidR="00DB2F9A" w:rsidRPr="00EA122B" w:rsidRDefault="00DB2F9A" w:rsidP="0085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12BF46B6" w14:textId="77777777"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9A" w:rsidRPr="00EA122B" w14:paraId="0035561C" w14:textId="77777777" w:rsidTr="0095176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097C29A" w14:textId="43592D78" w:rsidR="00DB2F9A" w:rsidRPr="00EA122B" w:rsidRDefault="004062EF" w:rsidP="0095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79065454" w14:textId="77777777" w:rsidR="00DC6D99" w:rsidRPr="00B84132" w:rsidRDefault="00DC6D99" w:rsidP="00DC6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13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музыкально-слуховых </w:t>
            </w:r>
          </w:p>
          <w:p w14:paraId="29113E20" w14:textId="02DE0871" w:rsidR="00DB2F9A" w:rsidRPr="00EA122B" w:rsidRDefault="00DC6D99" w:rsidP="00DC6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132">
              <w:rPr>
                <w:rFonts w:ascii="Times New Roman" w:hAnsi="Times New Roman" w:cs="Times New Roman"/>
                <w:sz w:val="24"/>
                <w:szCs w:val="24"/>
              </w:rPr>
              <w:t>и музыкально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4132">
              <w:rPr>
                <w:rFonts w:ascii="Times New Roman" w:hAnsi="Times New Roman" w:cs="Times New Roman"/>
                <w:sz w:val="24"/>
                <w:szCs w:val="24"/>
              </w:rPr>
              <w:t>образных представлений.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5892399" w14:textId="77777777"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27737B" w14:textId="77777777"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8619CB" w14:textId="77777777" w:rsidR="00DB2F9A" w:rsidRPr="00EA122B" w:rsidRDefault="00DB2F9A" w:rsidP="0085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789827A1" w14:textId="77777777"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9A" w:rsidRPr="00EA122B" w14:paraId="11A3CB9B" w14:textId="77777777" w:rsidTr="0095176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9352526" w14:textId="50C7E58B" w:rsidR="00DB2F9A" w:rsidRPr="00EA122B" w:rsidRDefault="004062EF" w:rsidP="0095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26DEE665" w14:textId="5FA8E996" w:rsidR="00DB2F9A" w:rsidRPr="00EA122B" w:rsidRDefault="00B84132" w:rsidP="00553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13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эмоциональной выразительностью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подачей</w:t>
            </w:r>
            <w:r w:rsidR="00DB2F9A" w:rsidRPr="00EA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0396C64" w14:textId="77777777"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00111E" w14:textId="777F5C01"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5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9D8F1B" w14:textId="601C9A8F" w:rsidR="00AE1504" w:rsidRPr="00EA122B" w:rsidRDefault="00AE1504" w:rsidP="00AE1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3687C52B" w14:textId="77777777"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9A" w:rsidRPr="00EA122B" w14:paraId="05A59143" w14:textId="77777777" w:rsidTr="0095176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3C6A9A3" w14:textId="516D2094" w:rsidR="00DB2F9A" w:rsidRPr="00EA122B" w:rsidRDefault="004062EF" w:rsidP="0095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50AB727C" w14:textId="4F9B3D34" w:rsidR="00DC6D99" w:rsidRPr="00DC6D99" w:rsidRDefault="00DC6D99" w:rsidP="00DC6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9">
              <w:rPr>
                <w:rFonts w:ascii="Times New Roman" w:hAnsi="Times New Roman" w:cs="Times New Roman"/>
                <w:sz w:val="24"/>
                <w:szCs w:val="24"/>
              </w:rPr>
              <w:t>Работа над вокально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6D99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интонационными </w:t>
            </w:r>
          </w:p>
          <w:p w14:paraId="0766B220" w14:textId="5C53E1BA" w:rsidR="00DB2F9A" w:rsidRPr="00EA122B" w:rsidRDefault="00DC6D99" w:rsidP="00DC6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9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9CC3C49" w14:textId="77777777"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317B02" w14:textId="77777777"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48E84C" w14:textId="77777777" w:rsidR="00DB2F9A" w:rsidRPr="00EA122B" w:rsidRDefault="00DB2F9A" w:rsidP="0085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6C048D17" w14:textId="77777777"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9A" w:rsidRPr="00EA122B" w14:paraId="347D2900" w14:textId="77777777" w:rsidTr="0095176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BC26C04" w14:textId="58DAE02F" w:rsidR="00DB2F9A" w:rsidRPr="00EA122B" w:rsidRDefault="004062EF" w:rsidP="0095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2CB6A388" w14:textId="77777777" w:rsidR="00DB2F9A" w:rsidRPr="00EA122B" w:rsidRDefault="00DB2F9A" w:rsidP="00553C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концертам – 14 ч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5AC5638" w14:textId="77777777"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749CED" w14:textId="77777777"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7B5103B" w14:textId="77777777"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283C8313" w14:textId="77777777"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9A" w:rsidRPr="00EA122B" w14:paraId="7D398C76" w14:textId="77777777" w:rsidTr="0095176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09AA836" w14:textId="77777777" w:rsidR="00DB2F9A" w:rsidRPr="00EA122B" w:rsidRDefault="00DB2F9A" w:rsidP="0095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14:paraId="0833F6D6" w14:textId="77777777" w:rsidR="00DB2F9A" w:rsidRPr="00EA122B" w:rsidRDefault="00DB2F9A" w:rsidP="00553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Репетиции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C9133B4" w14:textId="77777777"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795090" w14:textId="77777777"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148BCA" w14:textId="77777777" w:rsidR="00DB2F9A" w:rsidRPr="00EA122B" w:rsidRDefault="00DB2F9A" w:rsidP="0085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35439861" w14:textId="77777777"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9A" w:rsidRPr="00EA122B" w14:paraId="3FFA9D06" w14:textId="77777777" w:rsidTr="0095176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3CE9928" w14:textId="77777777" w:rsidR="00DB2F9A" w:rsidRPr="00EA122B" w:rsidRDefault="00DB2F9A" w:rsidP="009517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14:paraId="47D66AF9" w14:textId="77777777" w:rsidR="00DB2F9A" w:rsidRPr="00EA122B" w:rsidRDefault="00DB2F9A" w:rsidP="00553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Концертные выступления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7D2AB53" w14:textId="77777777"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0352F7" w14:textId="77777777"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928FF7" w14:textId="77777777" w:rsidR="00DB2F9A" w:rsidRPr="00EA122B" w:rsidRDefault="00DB2F9A" w:rsidP="0085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7BA9E672" w14:textId="77777777" w:rsidR="00DB2F9A" w:rsidRPr="00EA122B" w:rsidRDefault="00851810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  <w:tr w:rsidR="00DB2F9A" w:rsidRPr="00EA122B" w14:paraId="3CAEC14B" w14:textId="77777777" w:rsidTr="0095176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C66C188" w14:textId="77777777" w:rsidR="00DB2F9A" w:rsidRPr="00EA122B" w:rsidRDefault="00DB2F9A" w:rsidP="009517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14:paraId="5D1B236B" w14:textId="77777777" w:rsidR="00DB2F9A" w:rsidRPr="00EA122B" w:rsidRDefault="00DB2F9A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52AB5BB" w14:textId="255F5D67"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E15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8ABC6D" w14:textId="0AEF715D"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E150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6B4DE2" w14:textId="77777777" w:rsidR="00DB2F9A" w:rsidRPr="00EA122B" w:rsidRDefault="00DB2F9A" w:rsidP="00851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729797FD" w14:textId="77777777"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73A21CE" w14:textId="77777777" w:rsidR="00FA5953" w:rsidRDefault="00FA5953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2FA139" w14:textId="77777777" w:rsidR="00BF3C9C" w:rsidRDefault="00135775" w:rsidP="001357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Содержание программы</w:t>
      </w:r>
    </w:p>
    <w:p w14:paraId="3A48C2D3" w14:textId="77777777" w:rsidR="00F319C9" w:rsidRPr="00EA122B" w:rsidRDefault="00F319C9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66FE8F" w14:textId="77777777" w:rsidR="00BF3C9C" w:rsidRPr="00EA122B" w:rsidRDefault="00BF3C9C" w:rsidP="00EA122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Вводное занятие – 2 часа.</w:t>
      </w:r>
    </w:p>
    <w:p w14:paraId="4E4068A0" w14:textId="77777777"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Правила внутреннего распорядка, техника безопасности. Основные требования. Правила техники безопасности во время пения и при работе со звуковой аппаратурой. Основные правила бережного отношения к голосу, особенности и возможности голоса. Предмет, задачи, содержание программы.</w:t>
      </w:r>
    </w:p>
    <w:p w14:paraId="17FA9034" w14:textId="6C17150B" w:rsidR="00BF3C9C" w:rsidRPr="00464F5D" w:rsidRDefault="00BF3C9C" w:rsidP="00464F5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F5D" w:rsidRPr="00464F5D">
        <w:rPr>
          <w:rFonts w:ascii="Times New Roman" w:hAnsi="Times New Roman" w:cs="Times New Roman"/>
          <w:b/>
          <w:sz w:val="24"/>
          <w:szCs w:val="24"/>
        </w:rPr>
        <w:t>Работа над певческим дыханием. Выполнение упражнений на развитие дыхания</w:t>
      </w:r>
      <w:r w:rsidR="00464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F5D">
        <w:rPr>
          <w:rFonts w:ascii="Times New Roman" w:hAnsi="Times New Roman" w:cs="Times New Roman"/>
          <w:b/>
          <w:sz w:val="24"/>
          <w:szCs w:val="24"/>
        </w:rPr>
        <w:t>– 10 ч.</w:t>
      </w:r>
    </w:p>
    <w:p w14:paraId="027AD8B6" w14:textId="77777777"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Беседа об охране голоса. Строение певческого аппарата. Дыхание. Типы дыхания.</w:t>
      </w:r>
    </w:p>
    <w:p w14:paraId="00D9C7EE" w14:textId="56B74FD2" w:rsidR="00464F5D" w:rsidRPr="00464F5D" w:rsidRDefault="00BF3C9C" w:rsidP="00464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lastRenderedPageBreak/>
        <w:t>Практика:</w:t>
      </w:r>
      <w:r w:rsidR="00464F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64F5D" w:rsidRPr="00464F5D">
        <w:rPr>
          <w:rFonts w:ascii="Times New Roman" w:hAnsi="Times New Roman" w:cs="Times New Roman"/>
          <w:sz w:val="24"/>
          <w:szCs w:val="24"/>
        </w:rPr>
        <w:t xml:space="preserve">Выполнение упражнений на развитие певческого дыхания. Учить детей брать </w:t>
      </w:r>
    </w:p>
    <w:p w14:paraId="1B68E932" w14:textId="23E86FB6" w:rsidR="00464F5D" w:rsidRPr="00464F5D" w:rsidRDefault="00464F5D" w:rsidP="0046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F5D">
        <w:rPr>
          <w:rFonts w:ascii="Times New Roman" w:hAnsi="Times New Roman" w:cs="Times New Roman"/>
          <w:sz w:val="24"/>
          <w:szCs w:val="24"/>
        </w:rPr>
        <w:t>активное, короткое дыхание, утрированно произносить все согласные.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22B">
        <w:rPr>
          <w:rFonts w:ascii="Times New Roman" w:hAnsi="Times New Roman" w:cs="Times New Roman"/>
          <w:sz w:val="24"/>
          <w:szCs w:val="24"/>
        </w:rPr>
        <w:t>Взаимосвязь звука и дыхания. Упражнения на правильное дыхание.</w:t>
      </w:r>
      <w:r w:rsidR="00B94F90" w:rsidRPr="00B94F90">
        <w:t xml:space="preserve"> </w:t>
      </w:r>
      <w:r w:rsidR="00B94F90" w:rsidRPr="00B94F90">
        <w:rPr>
          <w:rFonts w:ascii="Times New Roman" w:hAnsi="Times New Roman" w:cs="Times New Roman"/>
          <w:sz w:val="24"/>
          <w:szCs w:val="24"/>
        </w:rPr>
        <w:t>Дыхательная гимнастика В. Емельянова</w:t>
      </w:r>
    </w:p>
    <w:p w14:paraId="32B30F98" w14:textId="02DDA558" w:rsidR="00BF3C9C" w:rsidRPr="00464F5D" w:rsidRDefault="00464F5D" w:rsidP="00464F5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F5D">
        <w:rPr>
          <w:rFonts w:ascii="Times New Roman" w:hAnsi="Times New Roman" w:cs="Times New Roman"/>
          <w:b/>
          <w:sz w:val="24"/>
          <w:szCs w:val="24"/>
        </w:rPr>
        <w:t>Выполнение артикуляционной гимнастики. Работа над четкой артикуляцией –</w:t>
      </w:r>
      <w:r w:rsidR="00BF3C9C" w:rsidRPr="00464F5D">
        <w:rPr>
          <w:rFonts w:ascii="Times New Roman" w:hAnsi="Times New Roman" w:cs="Times New Roman"/>
          <w:b/>
          <w:sz w:val="24"/>
          <w:szCs w:val="24"/>
        </w:rPr>
        <w:t xml:space="preserve"> 10 ч.</w:t>
      </w:r>
    </w:p>
    <w:p w14:paraId="43FFD82A" w14:textId="77777777" w:rsidR="00464F5D" w:rsidRPr="00464F5D" w:rsidRDefault="00464F5D" w:rsidP="00464F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4F5D">
        <w:rPr>
          <w:rFonts w:ascii="Times New Roman" w:hAnsi="Times New Roman" w:cs="Times New Roman"/>
          <w:sz w:val="24"/>
          <w:szCs w:val="24"/>
          <w:u w:val="single"/>
        </w:rPr>
        <w:t xml:space="preserve">Теория: </w:t>
      </w:r>
      <w:r w:rsidRPr="00464F5D">
        <w:rPr>
          <w:rFonts w:ascii="Times New Roman" w:hAnsi="Times New Roman" w:cs="Times New Roman"/>
          <w:sz w:val="24"/>
          <w:szCs w:val="24"/>
        </w:rPr>
        <w:t>Голосовые регистры. Певческая позиция. Артикуляционный аппарат.</w:t>
      </w:r>
    </w:p>
    <w:p w14:paraId="4A036DFB" w14:textId="6D814F70" w:rsidR="00464F5D" w:rsidRDefault="006147EA" w:rsidP="00614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7EA">
        <w:rPr>
          <w:rFonts w:ascii="Times New Roman" w:hAnsi="Times New Roman" w:cs="Times New Roman"/>
          <w:sz w:val="24"/>
          <w:szCs w:val="24"/>
          <w:u w:val="single"/>
        </w:rPr>
        <w:t xml:space="preserve">Практика: </w:t>
      </w:r>
      <w:r w:rsidR="00464F5D" w:rsidRPr="00464F5D">
        <w:rPr>
          <w:rFonts w:ascii="Times New Roman" w:hAnsi="Times New Roman" w:cs="Times New Roman"/>
          <w:sz w:val="24"/>
          <w:szCs w:val="24"/>
        </w:rPr>
        <w:t xml:space="preserve">Артикуляционная гимнастика. Работа над гласными, согласными. </w:t>
      </w:r>
    </w:p>
    <w:p w14:paraId="40445421" w14:textId="77777777" w:rsidR="006147EA" w:rsidRDefault="006147EA" w:rsidP="006147EA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7EA">
        <w:rPr>
          <w:rFonts w:ascii="Times New Roman" w:hAnsi="Times New Roman"/>
          <w:b/>
          <w:bCs/>
          <w:sz w:val="24"/>
          <w:szCs w:val="24"/>
        </w:rPr>
        <w:t>Работа над воспитанием чувства метроритма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7EA">
        <w:rPr>
          <w:rFonts w:ascii="Times New Roman" w:hAnsi="Times New Roman"/>
          <w:b/>
          <w:bCs/>
          <w:sz w:val="24"/>
          <w:szCs w:val="24"/>
        </w:rPr>
        <w:t>– 20 ч.</w:t>
      </w:r>
    </w:p>
    <w:p w14:paraId="39557AFB" w14:textId="58EB7EED" w:rsidR="006147EA" w:rsidRPr="00DA373A" w:rsidRDefault="006147EA" w:rsidP="00DA373A">
      <w:pPr>
        <w:pStyle w:val="a9"/>
        <w:spacing w:after="0" w:line="240" w:lineRule="auto"/>
        <w:ind w:left="0" w:firstLine="1429"/>
        <w:jc w:val="both"/>
        <w:rPr>
          <w:rFonts w:ascii="Times New Roman" w:hAnsi="Times New Roman"/>
          <w:sz w:val="24"/>
          <w:szCs w:val="24"/>
        </w:rPr>
      </w:pPr>
      <w:r w:rsidRPr="00DA373A">
        <w:rPr>
          <w:rFonts w:ascii="Times New Roman" w:hAnsi="Times New Roman"/>
          <w:sz w:val="24"/>
          <w:szCs w:val="24"/>
          <w:u w:val="single"/>
        </w:rPr>
        <w:t>Теория:</w:t>
      </w:r>
      <w:r w:rsidR="00DA373A">
        <w:rPr>
          <w:rFonts w:ascii="Times New Roman" w:hAnsi="Times New Roman"/>
          <w:sz w:val="24"/>
          <w:szCs w:val="24"/>
        </w:rPr>
        <w:t xml:space="preserve"> </w:t>
      </w:r>
      <w:r w:rsidR="00DA373A" w:rsidRPr="00DA373A">
        <w:rPr>
          <w:rFonts w:ascii="Times New Roman" w:hAnsi="Times New Roman"/>
          <w:sz w:val="24"/>
          <w:szCs w:val="24"/>
        </w:rPr>
        <w:t>Пульс</w:t>
      </w:r>
      <w:r w:rsidR="00DA373A">
        <w:rPr>
          <w:rFonts w:ascii="Times New Roman" w:hAnsi="Times New Roman"/>
          <w:sz w:val="24"/>
          <w:szCs w:val="24"/>
        </w:rPr>
        <w:t>, м</w:t>
      </w:r>
      <w:r w:rsidR="00DA373A" w:rsidRPr="00DA373A">
        <w:rPr>
          <w:rFonts w:ascii="Times New Roman" w:hAnsi="Times New Roman"/>
          <w:sz w:val="24"/>
          <w:szCs w:val="24"/>
        </w:rPr>
        <w:t>етр</w:t>
      </w:r>
      <w:r w:rsidR="00DA373A">
        <w:rPr>
          <w:rFonts w:ascii="Times New Roman" w:hAnsi="Times New Roman"/>
          <w:sz w:val="24"/>
          <w:szCs w:val="24"/>
        </w:rPr>
        <w:t xml:space="preserve">. </w:t>
      </w:r>
      <w:r w:rsidR="00DA373A" w:rsidRPr="00DA373A">
        <w:rPr>
          <w:rFonts w:ascii="Times New Roman" w:hAnsi="Times New Roman"/>
          <w:sz w:val="24"/>
          <w:szCs w:val="24"/>
        </w:rPr>
        <w:t>Сильная и слабая доли. Такт</w:t>
      </w:r>
      <w:r w:rsidR="00DA373A">
        <w:rPr>
          <w:rFonts w:ascii="Times New Roman" w:hAnsi="Times New Roman"/>
          <w:sz w:val="24"/>
          <w:szCs w:val="24"/>
        </w:rPr>
        <w:t xml:space="preserve">. </w:t>
      </w:r>
      <w:r w:rsidR="00DA373A" w:rsidRPr="00DA373A">
        <w:rPr>
          <w:rFonts w:ascii="Times New Roman" w:hAnsi="Times New Roman"/>
          <w:sz w:val="24"/>
          <w:szCs w:val="24"/>
        </w:rPr>
        <w:t>Ритм. Длительности.</w:t>
      </w:r>
      <w:r w:rsidR="00DA373A">
        <w:rPr>
          <w:rFonts w:ascii="Times New Roman" w:hAnsi="Times New Roman"/>
          <w:sz w:val="24"/>
          <w:szCs w:val="24"/>
        </w:rPr>
        <w:t xml:space="preserve"> </w:t>
      </w:r>
      <w:r w:rsidR="00DA373A" w:rsidRPr="00DA373A">
        <w:rPr>
          <w:rFonts w:ascii="Times New Roman" w:hAnsi="Times New Roman"/>
          <w:sz w:val="24"/>
          <w:szCs w:val="24"/>
        </w:rPr>
        <w:t>Ритмические блоки</w:t>
      </w:r>
      <w:r w:rsidR="00DA373A">
        <w:rPr>
          <w:rFonts w:ascii="Times New Roman" w:hAnsi="Times New Roman"/>
          <w:sz w:val="24"/>
          <w:szCs w:val="24"/>
        </w:rPr>
        <w:t>.</w:t>
      </w:r>
    </w:p>
    <w:p w14:paraId="0FEC775B" w14:textId="384E9870" w:rsidR="006147EA" w:rsidRPr="006147EA" w:rsidRDefault="006147EA" w:rsidP="006147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7EA">
        <w:rPr>
          <w:rFonts w:ascii="Times New Roman" w:hAnsi="Times New Roman"/>
          <w:sz w:val="24"/>
          <w:szCs w:val="24"/>
          <w:u w:val="single"/>
        </w:rPr>
        <w:t>Практика:</w:t>
      </w:r>
      <w:r w:rsidRPr="006147EA">
        <w:rPr>
          <w:rFonts w:ascii="Times New Roman" w:hAnsi="Times New Roman"/>
          <w:sz w:val="24"/>
          <w:szCs w:val="24"/>
        </w:rPr>
        <w:t xml:space="preserve"> Исполнение небольших песен с движениями, использование хлопков. Знакомство детей с игрой на самостоятельное сочинение небольших ритмических рисунков.</w:t>
      </w:r>
      <w:r w:rsidR="00DA373A">
        <w:rPr>
          <w:rFonts w:ascii="Times New Roman" w:hAnsi="Times New Roman"/>
          <w:sz w:val="24"/>
          <w:szCs w:val="24"/>
        </w:rPr>
        <w:t xml:space="preserve"> </w:t>
      </w:r>
      <w:r w:rsidR="00DA373A" w:rsidRPr="00DA373A">
        <w:rPr>
          <w:rFonts w:ascii="Times New Roman" w:hAnsi="Times New Roman"/>
          <w:sz w:val="24"/>
          <w:szCs w:val="24"/>
        </w:rPr>
        <w:t>Ритмические упражнения</w:t>
      </w:r>
    </w:p>
    <w:p w14:paraId="1F1063D0" w14:textId="77777777" w:rsidR="00BF3C9C" w:rsidRPr="00EA122B" w:rsidRDefault="00BF3C9C" w:rsidP="00EA122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Дикция. Сценическая речь. Упражнения – скороговорки – 10 ч.</w:t>
      </w:r>
    </w:p>
    <w:p w14:paraId="52D1E1CD" w14:textId="548E59B8"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Подготовка артикуляционного аппарата. Упражнения скороговорки.</w:t>
      </w:r>
      <w:r w:rsidR="00B32AE7">
        <w:rPr>
          <w:rFonts w:ascii="Times New Roman" w:hAnsi="Times New Roman" w:cs="Times New Roman"/>
          <w:sz w:val="24"/>
          <w:szCs w:val="24"/>
        </w:rPr>
        <w:t xml:space="preserve"> Постановка речи. Работа с дикцией.</w:t>
      </w:r>
    </w:p>
    <w:p w14:paraId="58D05B00" w14:textId="77575F70" w:rsidR="00BF3C9C" w:rsidRPr="00EA122B" w:rsidRDefault="00B32AE7" w:rsidP="00EA122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AE7">
        <w:rPr>
          <w:rFonts w:ascii="Times New Roman" w:hAnsi="Times New Roman" w:cs="Times New Roman"/>
          <w:b/>
          <w:sz w:val="24"/>
          <w:szCs w:val="24"/>
        </w:rPr>
        <w:t>Раскрытие артистических способностей, работа с воображением и импровизацией</w:t>
      </w:r>
      <w:r w:rsidRPr="00EA122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F3C9C" w:rsidRPr="00EA122B">
        <w:rPr>
          <w:rFonts w:ascii="Times New Roman" w:hAnsi="Times New Roman" w:cs="Times New Roman"/>
          <w:b/>
          <w:sz w:val="24"/>
          <w:szCs w:val="24"/>
        </w:rPr>
        <w:t xml:space="preserve"> 36 ч.</w:t>
      </w:r>
    </w:p>
    <w:p w14:paraId="4C3FED8F" w14:textId="35185853" w:rsidR="00BF3C9C" w:rsidRPr="00EA122B" w:rsidRDefault="00BF3C9C" w:rsidP="00DA2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</w:t>
      </w:r>
      <w:r w:rsidR="00B32AE7">
        <w:rPr>
          <w:rFonts w:ascii="Times New Roman" w:hAnsi="Times New Roman" w:cs="Times New Roman"/>
          <w:sz w:val="24"/>
          <w:szCs w:val="24"/>
        </w:rPr>
        <w:t>упражнения на раскрепощение, телесные практики</w:t>
      </w:r>
      <w:r w:rsidR="00DA26BA">
        <w:rPr>
          <w:rFonts w:ascii="Times New Roman" w:hAnsi="Times New Roman" w:cs="Times New Roman"/>
          <w:sz w:val="24"/>
          <w:szCs w:val="24"/>
        </w:rPr>
        <w:t xml:space="preserve">. Работа </w:t>
      </w:r>
      <w:r w:rsidR="00546153">
        <w:rPr>
          <w:rFonts w:ascii="Times New Roman" w:hAnsi="Times New Roman" w:cs="Times New Roman"/>
          <w:sz w:val="24"/>
          <w:szCs w:val="24"/>
        </w:rPr>
        <w:t>с мимикой</w:t>
      </w:r>
      <w:r w:rsidR="00DA26BA">
        <w:rPr>
          <w:rFonts w:ascii="Times New Roman" w:hAnsi="Times New Roman" w:cs="Times New Roman"/>
          <w:sz w:val="24"/>
          <w:szCs w:val="24"/>
        </w:rPr>
        <w:t xml:space="preserve"> </w:t>
      </w:r>
      <w:r w:rsidR="00DA26BA" w:rsidRPr="00DA26BA">
        <w:rPr>
          <w:rFonts w:ascii="Times New Roman" w:hAnsi="Times New Roman" w:cs="Times New Roman"/>
          <w:sz w:val="24"/>
          <w:szCs w:val="24"/>
        </w:rPr>
        <w:t>- «Маска, я Вас знаю»</w:t>
      </w:r>
      <w:r w:rsidR="00DA26BA">
        <w:rPr>
          <w:rFonts w:ascii="Times New Roman" w:hAnsi="Times New Roman" w:cs="Times New Roman"/>
          <w:sz w:val="24"/>
          <w:szCs w:val="24"/>
        </w:rPr>
        <w:t>.</w:t>
      </w:r>
    </w:p>
    <w:p w14:paraId="4B8969A1" w14:textId="48C74360" w:rsidR="00BF3C9C" w:rsidRPr="00B32AE7" w:rsidRDefault="00B32AE7" w:rsidP="00B32AE7">
      <w:pPr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AE7">
        <w:rPr>
          <w:rFonts w:ascii="Times New Roman" w:hAnsi="Times New Roman" w:cs="Times New Roman"/>
          <w:b/>
          <w:sz w:val="24"/>
          <w:szCs w:val="24"/>
        </w:rPr>
        <w:t>Формирование музыкально-слуховых и музыкально-образных представлений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C9C" w:rsidRPr="00B32AE7">
        <w:rPr>
          <w:rFonts w:ascii="Times New Roman" w:hAnsi="Times New Roman" w:cs="Times New Roman"/>
          <w:b/>
          <w:sz w:val="24"/>
          <w:szCs w:val="24"/>
        </w:rPr>
        <w:t>– 24 ч.</w:t>
      </w:r>
    </w:p>
    <w:p w14:paraId="0E517C94" w14:textId="7E101065"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</w:t>
      </w:r>
      <w:r w:rsidR="00B32AE7" w:rsidRPr="00B32AE7">
        <w:rPr>
          <w:rFonts w:ascii="Times New Roman" w:hAnsi="Times New Roman" w:cs="Times New Roman"/>
          <w:sz w:val="24"/>
          <w:szCs w:val="24"/>
        </w:rPr>
        <w:t>учить детей эмоционально и выразительно передавать настроение песен, изображать животных. Учить детей менять движения в соответствии с музыкой. Развивать чувство уверенности в своих силах. Учить детей выступать на публике.</w:t>
      </w:r>
    </w:p>
    <w:p w14:paraId="6724E78B" w14:textId="080437A3" w:rsidR="00BF3C9C" w:rsidRPr="00EA122B" w:rsidRDefault="00B32AE7" w:rsidP="00B32AE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AE7">
        <w:rPr>
          <w:rFonts w:ascii="Times New Roman" w:hAnsi="Times New Roman" w:cs="Times New Roman"/>
          <w:b/>
          <w:sz w:val="24"/>
          <w:szCs w:val="24"/>
        </w:rPr>
        <w:t>Работа над эмоциональной выразительностью и подачей</w:t>
      </w:r>
      <w:r w:rsidR="00BF3C9C" w:rsidRPr="00EA122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062EF">
        <w:rPr>
          <w:rFonts w:ascii="Times New Roman" w:hAnsi="Times New Roman" w:cs="Times New Roman"/>
          <w:b/>
          <w:sz w:val="24"/>
          <w:szCs w:val="24"/>
        </w:rPr>
        <w:t>16</w:t>
      </w:r>
      <w:r w:rsidR="00BF3C9C" w:rsidRPr="00EA122B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14:paraId="0DD3BF07" w14:textId="10B96D99" w:rsidR="00BF3C9C" w:rsidRPr="00EA122B" w:rsidRDefault="00BF3C9C" w:rsidP="00B32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</w:t>
      </w:r>
      <w:r w:rsidR="00B32AE7" w:rsidRPr="00B32AE7">
        <w:rPr>
          <w:rFonts w:ascii="Times New Roman" w:hAnsi="Times New Roman" w:cs="Times New Roman"/>
          <w:sz w:val="24"/>
          <w:szCs w:val="24"/>
        </w:rPr>
        <w:t>Работа над интонацией и эмоциональной выразительностью.</w:t>
      </w:r>
      <w:r w:rsidR="004C208A">
        <w:rPr>
          <w:rFonts w:ascii="Times New Roman" w:hAnsi="Times New Roman" w:cs="Times New Roman"/>
          <w:sz w:val="24"/>
          <w:szCs w:val="24"/>
        </w:rPr>
        <w:t xml:space="preserve"> </w:t>
      </w:r>
      <w:r w:rsidR="004C208A" w:rsidRPr="004C208A">
        <w:rPr>
          <w:rFonts w:ascii="Times New Roman" w:hAnsi="Times New Roman" w:cs="Times New Roman"/>
          <w:sz w:val="24"/>
          <w:szCs w:val="24"/>
        </w:rPr>
        <w:t>Работа над чувственно-эмоциональной окрашенностью звука</w:t>
      </w:r>
    </w:p>
    <w:p w14:paraId="0F5428DE" w14:textId="02ECC3A7" w:rsidR="00BF3C9C" w:rsidRPr="00B32AE7" w:rsidRDefault="00B32AE7" w:rsidP="00B32AE7">
      <w:pPr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AE7">
        <w:rPr>
          <w:rFonts w:ascii="Times New Roman" w:hAnsi="Times New Roman" w:cs="Times New Roman"/>
          <w:b/>
          <w:sz w:val="24"/>
          <w:szCs w:val="24"/>
        </w:rPr>
        <w:t xml:space="preserve">Работа над вокально-интонационными навыками </w:t>
      </w:r>
      <w:r w:rsidR="00BF3C9C" w:rsidRPr="00B32AE7">
        <w:rPr>
          <w:rFonts w:ascii="Times New Roman" w:hAnsi="Times New Roman" w:cs="Times New Roman"/>
          <w:b/>
          <w:sz w:val="24"/>
          <w:szCs w:val="24"/>
        </w:rPr>
        <w:t>– 4 ч.</w:t>
      </w:r>
    </w:p>
    <w:p w14:paraId="3475E026" w14:textId="2AD47C40" w:rsidR="00B32AE7" w:rsidRDefault="00BF3C9C" w:rsidP="00B32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</w:t>
      </w:r>
      <w:r w:rsidR="004C208A" w:rsidRPr="004C208A">
        <w:rPr>
          <w:rFonts w:ascii="Times New Roman" w:hAnsi="Times New Roman" w:cs="Times New Roman"/>
          <w:sz w:val="24"/>
          <w:szCs w:val="24"/>
        </w:rPr>
        <w:t>Теоретический анализ и знакомство с произведением.</w:t>
      </w:r>
      <w:r w:rsidR="004C208A">
        <w:rPr>
          <w:rFonts w:ascii="Times New Roman" w:hAnsi="Times New Roman" w:cs="Times New Roman"/>
          <w:sz w:val="24"/>
          <w:szCs w:val="24"/>
        </w:rPr>
        <w:t xml:space="preserve"> </w:t>
      </w:r>
      <w:r w:rsidR="004C208A" w:rsidRPr="004C208A">
        <w:rPr>
          <w:rFonts w:ascii="Times New Roman" w:hAnsi="Times New Roman" w:cs="Times New Roman"/>
          <w:sz w:val="24"/>
          <w:szCs w:val="24"/>
        </w:rPr>
        <w:t>Осмысление произведения и создание собственной интерпретации</w:t>
      </w:r>
      <w:r w:rsidR="004C208A">
        <w:rPr>
          <w:rFonts w:ascii="Times New Roman" w:hAnsi="Times New Roman" w:cs="Times New Roman"/>
          <w:sz w:val="24"/>
          <w:szCs w:val="24"/>
        </w:rPr>
        <w:t>.</w:t>
      </w:r>
    </w:p>
    <w:p w14:paraId="4FEE0045" w14:textId="471AEDD1" w:rsidR="00BF3C9C" w:rsidRPr="004062EF" w:rsidRDefault="00BF3C9C" w:rsidP="004062EF">
      <w:pPr>
        <w:pStyle w:val="a9"/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4062EF">
        <w:rPr>
          <w:rFonts w:ascii="Times New Roman" w:hAnsi="Times New Roman"/>
          <w:b/>
          <w:sz w:val="24"/>
          <w:szCs w:val="24"/>
        </w:rPr>
        <w:t>Подготовка к концертам – 14 ч.</w:t>
      </w:r>
    </w:p>
    <w:p w14:paraId="788D4283" w14:textId="358545BE" w:rsidR="00BF3C9C" w:rsidRDefault="00BF3C9C" w:rsidP="00462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38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950438">
        <w:rPr>
          <w:rFonts w:ascii="Times New Roman" w:hAnsi="Times New Roman" w:cs="Times New Roman"/>
          <w:sz w:val="24"/>
          <w:szCs w:val="24"/>
        </w:rPr>
        <w:t xml:space="preserve"> репетиции в группах, повторение репертуара. Участие в концертах</w:t>
      </w:r>
      <w:r w:rsidR="00950438" w:rsidRPr="00950438">
        <w:rPr>
          <w:rFonts w:ascii="Times New Roman" w:hAnsi="Times New Roman" w:cs="Times New Roman"/>
          <w:sz w:val="24"/>
          <w:szCs w:val="24"/>
        </w:rPr>
        <w:t>.</w:t>
      </w:r>
      <w:r w:rsidRPr="00950438">
        <w:rPr>
          <w:rFonts w:ascii="Times New Roman" w:hAnsi="Times New Roman" w:cs="Times New Roman"/>
          <w:sz w:val="24"/>
          <w:szCs w:val="24"/>
        </w:rPr>
        <w:t xml:space="preserve"> Работа с микрофонами, как его правильно держать при пении. Различие микрофонов. Правила ра</w:t>
      </w:r>
      <w:r w:rsidR="004629A7" w:rsidRPr="00950438">
        <w:rPr>
          <w:rFonts w:ascii="Times New Roman" w:hAnsi="Times New Roman" w:cs="Times New Roman"/>
          <w:sz w:val="24"/>
          <w:szCs w:val="24"/>
        </w:rPr>
        <w:t>боты в звукозаписывающей студии.</w:t>
      </w:r>
    </w:p>
    <w:p w14:paraId="0A121F4F" w14:textId="77777777" w:rsidR="004062EF" w:rsidRDefault="004062EF" w:rsidP="00F22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14:paraId="4DB016C2" w14:textId="54D15E2B" w:rsidR="00F2238F" w:rsidRDefault="00F2238F" w:rsidP="00F22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Планируемые результаты первого года обучения</w:t>
      </w:r>
    </w:p>
    <w:p w14:paraId="7765F69A" w14:textId="77777777" w:rsidR="00F2238F" w:rsidRDefault="00F2238F" w:rsidP="00F22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B261E4" w14:textId="2179983E" w:rsidR="00F2238F" w:rsidRPr="00F2238F" w:rsidRDefault="00F2238F" w:rsidP="00F223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Метапредметные:</w:t>
      </w:r>
    </w:p>
    <w:p w14:paraId="5F6229B0" w14:textId="10F9D79F" w:rsidR="00F2238F" w:rsidRPr="00F2238F" w:rsidRDefault="00F2238F" w:rsidP="00CE1A5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>-</w:t>
      </w:r>
      <w:r w:rsidR="004062E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>привлекла родителей к сотрудничеству в развитии творчества детей;</w:t>
      </w:r>
    </w:p>
    <w:p w14:paraId="53E6382D" w14:textId="07B99A99" w:rsidR="00F2238F" w:rsidRPr="00F2238F" w:rsidRDefault="00F2238F" w:rsidP="00CE1A5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- сформировала </w:t>
      </w:r>
      <w:r w:rsidR="00CE1A5A"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>элементы IT</w:t>
      </w: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>-компетенций, (</w:t>
      </w:r>
      <w:r w:rsidR="00CE1A5A"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>работа</w:t>
      </w:r>
      <w:r w:rsidR="00CE1A5A">
        <w:rPr>
          <w:rFonts w:ascii="Times New Roman" w:eastAsia="Times New Roman" w:hAnsi="Times New Roman" w:cs="Times New Roman"/>
          <w:kern w:val="2"/>
          <w:sz w:val="24"/>
          <w:szCs w:val="24"/>
        </w:rPr>
        <w:t>ла</w:t>
      </w:r>
      <w:r w:rsidR="00CE1A5A"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</w:t>
      </w: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скайпе, зуме, с электронной почтой</w:t>
      </w:r>
      <w:r w:rsidR="00CE1A5A">
        <w:rPr>
          <w:rFonts w:ascii="Times New Roman" w:eastAsia="Times New Roman" w:hAnsi="Times New Roman" w:cs="Times New Roman"/>
          <w:kern w:val="2"/>
          <w:sz w:val="24"/>
          <w:szCs w:val="24"/>
        </w:rPr>
        <w:t>)</w:t>
      </w:r>
    </w:p>
    <w:p w14:paraId="4205FE20" w14:textId="766C9D65" w:rsidR="00F2238F" w:rsidRDefault="00F2238F" w:rsidP="00CE1A5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познакомила с </w:t>
      </w:r>
      <w:r w:rsidRPr="00EA122B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EA122B">
        <w:rPr>
          <w:rFonts w:ascii="Times New Roman" w:hAnsi="Times New Roman" w:cs="Times New Roman"/>
          <w:sz w:val="24"/>
          <w:szCs w:val="24"/>
        </w:rPr>
        <w:t xml:space="preserve"> техники безопасности во время пения и при </w:t>
      </w:r>
      <w:r w:rsidR="00F319C9">
        <w:rPr>
          <w:rFonts w:ascii="Times New Roman" w:hAnsi="Times New Roman" w:cs="Times New Roman"/>
          <w:sz w:val="24"/>
          <w:szCs w:val="24"/>
        </w:rPr>
        <w:t>работе со звуковой аппаратурой;</w:t>
      </w:r>
    </w:p>
    <w:p w14:paraId="7AF2DB0D" w14:textId="77777777" w:rsidR="00F319C9" w:rsidRPr="00F319C9" w:rsidRDefault="00F319C9" w:rsidP="0034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4AF4B" w14:textId="77777777" w:rsidR="00CE1A5A" w:rsidRDefault="00F2238F" w:rsidP="00CE1A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238F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Предметные</w:t>
      </w: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14:paraId="60F2B253" w14:textId="5068FDFD" w:rsidR="00F2238F" w:rsidRDefault="00F2238F" w:rsidP="00CE1A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- </w:t>
      </w:r>
      <w:r w:rsidR="00CE1A5A"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>познакомила с</w:t>
      </w: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основами вокального мастерства; </w:t>
      </w:r>
    </w:p>
    <w:p w14:paraId="527197EE" w14:textId="6C1F7567" w:rsidR="00F2238F" w:rsidRPr="00F2238F" w:rsidRDefault="00CE1A5A" w:rsidP="00F223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поспособствовала развитию </w:t>
      </w:r>
      <w:r w:rsidRPr="00CE1A5A">
        <w:rPr>
          <w:rFonts w:ascii="Times New Roman" w:hAnsi="Times New Roman" w:cs="Times New Roman"/>
          <w:sz w:val="24"/>
          <w:szCs w:val="24"/>
        </w:rPr>
        <w:t xml:space="preserve">музыкально-слуховых </w:t>
      </w:r>
      <w:r>
        <w:rPr>
          <w:rFonts w:ascii="Times New Roman" w:hAnsi="Times New Roman" w:cs="Times New Roman"/>
          <w:sz w:val="24"/>
          <w:szCs w:val="24"/>
        </w:rPr>
        <w:t>и артистических способностей ученика</w:t>
      </w:r>
    </w:p>
    <w:p w14:paraId="031A184C" w14:textId="77777777" w:rsidR="00546153" w:rsidRDefault="00546153" w:rsidP="00F223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</w:p>
    <w:p w14:paraId="6ADE69DD" w14:textId="0201334F" w:rsidR="00F2238F" w:rsidRPr="00F2238F" w:rsidRDefault="00F2238F" w:rsidP="00F223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238F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Личностные</w:t>
      </w: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14:paraId="71902C68" w14:textId="1697A939" w:rsidR="00F2238F" w:rsidRPr="00F2238F" w:rsidRDefault="00F2238F" w:rsidP="00F223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развила </w:t>
      </w:r>
      <w:r w:rsidR="00CE1A5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инициативность,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уверенность в себе и самостоятельность;</w:t>
      </w:r>
    </w:p>
    <w:p w14:paraId="43048BFD" w14:textId="24380EB7" w:rsidR="00F2238F" w:rsidRPr="00F2238F" w:rsidRDefault="00F2238F" w:rsidP="00F223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>- приви</w:t>
      </w:r>
      <w:r w:rsidR="00CE1A5A">
        <w:rPr>
          <w:rFonts w:ascii="Times New Roman" w:eastAsia="Times New Roman" w:hAnsi="Times New Roman" w:cs="Times New Roman"/>
          <w:kern w:val="2"/>
          <w:sz w:val="24"/>
          <w:szCs w:val="24"/>
        </w:rPr>
        <w:t>ла</w:t>
      </w: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учащимся интерес к вокальному искусству;</w:t>
      </w:r>
    </w:p>
    <w:p w14:paraId="207B4CA4" w14:textId="7A98C948" w:rsidR="00F2238F" w:rsidRPr="00F2238F" w:rsidRDefault="00F2238F" w:rsidP="00F223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>- воспи</w:t>
      </w:r>
      <w:r w:rsidR="00CE1A5A">
        <w:rPr>
          <w:rFonts w:ascii="Times New Roman" w:eastAsia="Times New Roman" w:hAnsi="Times New Roman" w:cs="Times New Roman"/>
          <w:kern w:val="2"/>
          <w:sz w:val="24"/>
          <w:szCs w:val="24"/>
        </w:rPr>
        <w:t>тала</w:t>
      </w: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умение вести себя в коллективе; </w:t>
      </w:r>
    </w:p>
    <w:p w14:paraId="3538005A" w14:textId="1CA2F4BB" w:rsidR="00F2238F" w:rsidRPr="00340EDA" w:rsidRDefault="00F2238F" w:rsidP="00340E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- </w:t>
      </w:r>
      <w:r w:rsidR="00CE1A5A">
        <w:rPr>
          <w:rFonts w:ascii="Times New Roman" w:eastAsia="Times New Roman" w:hAnsi="Times New Roman" w:cs="Times New Roman"/>
          <w:kern w:val="2"/>
          <w:sz w:val="24"/>
          <w:szCs w:val="24"/>
        </w:rPr>
        <w:t>с</w:t>
      </w: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>формирова</w:t>
      </w:r>
      <w:r w:rsidR="00CE1A5A">
        <w:rPr>
          <w:rFonts w:ascii="Times New Roman" w:eastAsia="Times New Roman" w:hAnsi="Times New Roman" w:cs="Times New Roman"/>
          <w:kern w:val="2"/>
          <w:sz w:val="24"/>
          <w:szCs w:val="24"/>
        </w:rPr>
        <w:t>ла</w:t>
      </w: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культурные привычки в процессе группового обще</w:t>
      </w:r>
      <w:r w:rsidR="00340EDA">
        <w:rPr>
          <w:rFonts w:ascii="Times New Roman" w:eastAsia="Times New Roman" w:hAnsi="Times New Roman" w:cs="Times New Roman"/>
          <w:kern w:val="2"/>
          <w:sz w:val="24"/>
          <w:szCs w:val="24"/>
        </w:rPr>
        <w:t>ния со сверстниками и взрослыми.</w:t>
      </w:r>
    </w:p>
    <w:p w14:paraId="40724F31" w14:textId="77777777"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C01A27" w14:textId="00803591" w:rsidR="00BF3C9C" w:rsidRPr="00EA122B" w:rsidRDefault="00135775" w:rsidP="004062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="0052571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C9C" w:rsidRPr="00EA122B">
        <w:rPr>
          <w:rFonts w:ascii="Times New Roman" w:hAnsi="Times New Roman" w:cs="Times New Roman"/>
          <w:b/>
          <w:sz w:val="24"/>
          <w:szCs w:val="24"/>
        </w:rPr>
        <w:t>Учебн</w:t>
      </w:r>
      <w:r w:rsidR="001A5EB4">
        <w:rPr>
          <w:rFonts w:ascii="Times New Roman" w:hAnsi="Times New Roman" w:cs="Times New Roman"/>
          <w:b/>
          <w:sz w:val="24"/>
          <w:szCs w:val="24"/>
        </w:rPr>
        <w:t>ый</w:t>
      </w:r>
      <w:r w:rsidR="00BF3C9C" w:rsidRPr="00EA122B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2 года обучения</w:t>
      </w:r>
    </w:p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316"/>
        <w:gridCol w:w="948"/>
        <w:gridCol w:w="1189"/>
        <w:gridCol w:w="920"/>
        <w:gridCol w:w="2172"/>
      </w:tblGrid>
      <w:tr w:rsidR="004629A7" w:rsidRPr="00EA122B" w14:paraId="6C26328C" w14:textId="77777777" w:rsidTr="00951761">
        <w:tc>
          <w:tcPr>
            <w:tcW w:w="560" w:type="dxa"/>
            <w:vMerge w:val="restart"/>
            <w:shd w:val="clear" w:color="auto" w:fill="auto"/>
          </w:tcPr>
          <w:p w14:paraId="67B8407A" w14:textId="77777777" w:rsidR="004629A7" w:rsidRPr="00EA122B" w:rsidRDefault="004629A7" w:rsidP="0095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16" w:type="dxa"/>
            <w:vMerge w:val="restart"/>
            <w:shd w:val="clear" w:color="auto" w:fill="auto"/>
          </w:tcPr>
          <w:p w14:paraId="228E8142" w14:textId="77777777" w:rsidR="004629A7" w:rsidRPr="00EA122B" w:rsidRDefault="004629A7" w:rsidP="001A5EB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3057" w:type="dxa"/>
            <w:gridSpan w:val="3"/>
            <w:shd w:val="clear" w:color="auto" w:fill="auto"/>
            <w:vAlign w:val="center"/>
          </w:tcPr>
          <w:p w14:paraId="50017AE5" w14:textId="77777777"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72" w:type="dxa"/>
          </w:tcPr>
          <w:p w14:paraId="63D48CB0" w14:textId="77777777" w:rsidR="004629A7" w:rsidRPr="00EA122B" w:rsidRDefault="004629A7" w:rsidP="007E7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1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4629A7" w:rsidRPr="00EA122B" w14:paraId="52DEB1E8" w14:textId="77777777" w:rsidTr="00951761">
        <w:tc>
          <w:tcPr>
            <w:tcW w:w="560" w:type="dxa"/>
            <w:vMerge/>
            <w:shd w:val="clear" w:color="auto" w:fill="auto"/>
          </w:tcPr>
          <w:p w14:paraId="106E134F" w14:textId="77777777" w:rsidR="004629A7" w:rsidRPr="00EA122B" w:rsidRDefault="004629A7" w:rsidP="009517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vMerge/>
            <w:shd w:val="clear" w:color="auto" w:fill="auto"/>
          </w:tcPr>
          <w:p w14:paraId="69E76748" w14:textId="77777777" w:rsidR="004629A7" w:rsidRPr="00EA122B" w:rsidRDefault="004629A7" w:rsidP="001A5EB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6D722E17" w14:textId="77777777"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505F08A3" w14:textId="77777777"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8DB3EC9" w14:textId="77777777"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72" w:type="dxa"/>
          </w:tcPr>
          <w:p w14:paraId="3E04A29A" w14:textId="77777777"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A7" w:rsidRPr="00EA122B" w14:paraId="5D7C5A6C" w14:textId="77777777" w:rsidTr="00951761">
        <w:tc>
          <w:tcPr>
            <w:tcW w:w="560" w:type="dxa"/>
            <w:shd w:val="clear" w:color="auto" w:fill="auto"/>
          </w:tcPr>
          <w:p w14:paraId="445BE174" w14:textId="77777777" w:rsidR="004629A7" w:rsidRPr="00EA122B" w:rsidRDefault="004629A7" w:rsidP="0095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6" w:type="dxa"/>
            <w:shd w:val="clear" w:color="auto" w:fill="auto"/>
          </w:tcPr>
          <w:p w14:paraId="13E5069F" w14:textId="77777777" w:rsidR="004629A7" w:rsidRPr="00EA122B" w:rsidRDefault="004629A7" w:rsidP="001A5EB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543BAF51" w14:textId="77777777"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10C1A10D" w14:textId="77777777"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F4C3567" w14:textId="77777777"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</w:tcPr>
          <w:p w14:paraId="59A9ADC6" w14:textId="77777777"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4629A7" w:rsidRPr="00EA122B" w14:paraId="429BFAEB" w14:textId="77777777" w:rsidTr="00951761">
        <w:tc>
          <w:tcPr>
            <w:tcW w:w="560" w:type="dxa"/>
            <w:shd w:val="clear" w:color="auto" w:fill="auto"/>
          </w:tcPr>
          <w:p w14:paraId="06A5C4BE" w14:textId="77777777" w:rsidR="004629A7" w:rsidRPr="00EA122B" w:rsidRDefault="004629A7" w:rsidP="0095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14:paraId="207968E5" w14:textId="2ED2B12A" w:rsidR="004629A7" w:rsidRPr="00EA122B" w:rsidRDefault="004A4F90" w:rsidP="001A5EB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Музыкально-ритмическая деятельность</w:t>
            </w: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29A7"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– 52ч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6CB9D1AF" w14:textId="77777777"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2FAE2521" w14:textId="77777777"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46D334E3" w14:textId="77777777"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14:paraId="2FA0B066" w14:textId="77777777" w:rsidR="004629A7" w:rsidRPr="00EA122B" w:rsidRDefault="004629A7" w:rsidP="007E78A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Отчетное прослушивание с микрофоном</w:t>
            </w:r>
          </w:p>
        </w:tc>
      </w:tr>
      <w:tr w:rsidR="00CE1A5A" w:rsidRPr="00EA122B" w14:paraId="4D1B152B" w14:textId="77777777" w:rsidTr="00951761">
        <w:tc>
          <w:tcPr>
            <w:tcW w:w="560" w:type="dxa"/>
            <w:shd w:val="clear" w:color="auto" w:fill="auto"/>
          </w:tcPr>
          <w:p w14:paraId="74F5D63F" w14:textId="77777777" w:rsidR="00CE1A5A" w:rsidRPr="00EA122B" w:rsidRDefault="00CE1A5A" w:rsidP="0095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6" w:type="dxa"/>
            <w:shd w:val="clear" w:color="auto" w:fill="auto"/>
          </w:tcPr>
          <w:p w14:paraId="162916AA" w14:textId="52CE940D" w:rsidR="00CE1A5A" w:rsidRPr="00EA122B" w:rsidRDefault="00CE1A5A" w:rsidP="00CE1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9">
              <w:rPr>
                <w:rFonts w:ascii="Times New Roman" w:hAnsi="Times New Roman" w:cs="Times New Roman"/>
                <w:sz w:val="24"/>
                <w:szCs w:val="24"/>
              </w:rPr>
              <w:t>Работа над певческим дыханием. Выполнение упражнений на развитие дыхания.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1574143" w14:textId="77777777" w:rsidR="00CE1A5A" w:rsidRPr="00EA122B" w:rsidRDefault="00CE1A5A" w:rsidP="00CE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4B6F8872" w14:textId="776A81F4" w:rsidR="00CE1A5A" w:rsidRPr="00EA122B" w:rsidRDefault="00CE1A5A" w:rsidP="00CE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0D266D7" w14:textId="78B5DCDF" w:rsidR="00CE1A5A" w:rsidRPr="00EA122B" w:rsidRDefault="00CE1A5A" w:rsidP="00CE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</w:tcPr>
          <w:p w14:paraId="72C00F62" w14:textId="77777777" w:rsidR="00CE1A5A" w:rsidRPr="00EA122B" w:rsidRDefault="00CE1A5A" w:rsidP="00CE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A5A" w:rsidRPr="00EA122B" w14:paraId="66331D9D" w14:textId="77777777" w:rsidTr="00951761">
        <w:tc>
          <w:tcPr>
            <w:tcW w:w="560" w:type="dxa"/>
            <w:shd w:val="clear" w:color="auto" w:fill="auto"/>
          </w:tcPr>
          <w:p w14:paraId="2307E21F" w14:textId="77777777" w:rsidR="00CE1A5A" w:rsidRPr="00EA122B" w:rsidRDefault="00CE1A5A" w:rsidP="0095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6" w:type="dxa"/>
            <w:shd w:val="clear" w:color="auto" w:fill="auto"/>
          </w:tcPr>
          <w:p w14:paraId="34DD8CD5" w14:textId="77777777" w:rsidR="00CE1A5A" w:rsidRPr="004B7595" w:rsidRDefault="00CE1A5A" w:rsidP="00CE1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7595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артикуляционной </w:t>
            </w:r>
          </w:p>
          <w:p w14:paraId="007A8E64" w14:textId="32709288" w:rsidR="00CE1A5A" w:rsidRPr="00EA122B" w:rsidRDefault="00CE1A5A" w:rsidP="00CE1A5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7595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гимнастики. Работа над четкой артикуляцией. 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78B53E9C" w14:textId="77777777" w:rsidR="00CE1A5A" w:rsidRPr="00EA122B" w:rsidRDefault="00CE1A5A" w:rsidP="00CE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5C2FCDEC" w14:textId="4C107810" w:rsidR="00CE1A5A" w:rsidRPr="00EA122B" w:rsidRDefault="00CE1A5A" w:rsidP="00CE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0FBC7A7" w14:textId="0A26EC0B" w:rsidR="00CE1A5A" w:rsidRPr="00EA122B" w:rsidRDefault="00CE1A5A" w:rsidP="00CE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</w:tcPr>
          <w:p w14:paraId="4627213E" w14:textId="77777777" w:rsidR="00CE1A5A" w:rsidRPr="00EA122B" w:rsidRDefault="00CE1A5A" w:rsidP="00CE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A5A" w:rsidRPr="00EA122B" w14:paraId="62BCE12D" w14:textId="77777777" w:rsidTr="00951761">
        <w:tc>
          <w:tcPr>
            <w:tcW w:w="560" w:type="dxa"/>
            <w:shd w:val="clear" w:color="auto" w:fill="auto"/>
          </w:tcPr>
          <w:p w14:paraId="520404EC" w14:textId="77777777" w:rsidR="00CE1A5A" w:rsidRPr="00EA122B" w:rsidRDefault="00CE1A5A" w:rsidP="0095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6" w:type="dxa"/>
            <w:shd w:val="clear" w:color="auto" w:fill="auto"/>
          </w:tcPr>
          <w:p w14:paraId="7F3DB95B" w14:textId="6AF28642" w:rsidR="00CE1A5A" w:rsidRPr="00EA122B" w:rsidRDefault="00CE1A5A" w:rsidP="00CE1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59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воспитанием чувства метроритма. 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7DFCE046" w14:textId="77777777" w:rsidR="00CE1A5A" w:rsidRPr="00EA122B" w:rsidRDefault="00CE1A5A" w:rsidP="00CE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934E652" w14:textId="15CD9DEA" w:rsidR="00CE1A5A" w:rsidRPr="00EA122B" w:rsidRDefault="00CE1A5A" w:rsidP="00CE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D74D299" w14:textId="24560C23" w:rsidR="00CE1A5A" w:rsidRPr="00EA122B" w:rsidRDefault="00CE1A5A" w:rsidP="00CE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2" w:type="dxa"/>
          </w:tcPr>
          <w:p w14:paraId="75C00641" w14:textId="77777777" w:rsidR="00CE1A5A" w:rsidRPr="00EA122B" w:rsidRDefault="00CE1A5A" w:rsidP="00CE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A5A" w:rsidRPr="00EA122B" w14:paraId="0F553E14" w14:textId="77777777" w:rsidTr="00951761">
        <w:tc>
          <w:tcPr>
            <w:tcW w:w="560" w:type="dxa"/>
            <w:shd w:val="clear" w:color="auto" w:fill="auto"/>
          </w:tcPr>
          <w:p w14:paraId="72E6E6C7" w14:textId="73D274FC" w:rsidR="00CE1A5A" w:rsidRPr="00EA122B" w:rsidRDefault="00D83CD8" w:rsidP="0095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1A5A" w:rsidRPr="00EA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6" w:type="dxa"/>
            <w:shd w:val="clear" w:color="auto" w:fill="auto"/>
          </w:tcPr>
          <w:p w14:paraId="1F30485F" w14:textId="4F01FCF8" w:rsidR="00CE1A5A" w:rsidRPr="00EA122B" w:rsidRDefault="0073342A" w:rsidP="00CE1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42A">
              <w:rPr>
                <w:rFonts w:ascii="Times New Roman" w:hAnsi="Times New Roman" w:cs="Times New Roman"/>
                <w:sz w:val="24"/>
                <w:szCs w:val="24"/>
              </w:rPr>
              <w:t>Сценическая речь. Дикция. «Скороговорки в образе»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1A552387" w14:textId="77777777" w:rsidR="00CE1A5A" w:rsidRPr="00EA122B" w:rsidRDefault="00CE1A5A" w:rsidP="00CE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4F40C2AA" w14:textId="77777777" w:rsidR="00CE1A5A" w:rsidRPr="00EA122B" w:rsidRDefault="00CE1A5A" w:rsidP="00CE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278DEAF" w14:textId="77777777" w:rsidR="00CE1A5A" w:rsidRPr="00EA122B" w:rsidRDefault="00CE1A5A" w:rsidP="00CE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2" w:type="dxa"/>
          </w:tcPr>
          <w:p w14:paraId="72039AC4" w14:textId="77777777" w:rsidR="00CE1A5A" w:rsidRPr="00EA122B" w:rsidRDefault="00CE1A5A" w:rsidP="00CE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A7" w:rsidRPr="00EA122B" w14:paraId="7E9618B3" w14:textId="77777777" w:rsidTr="00951761">
        <w:tc>
          <w:tcPr>
            <w:tcW w:w="560" w:type="dxa"/>
            <w:shd w:val="clear" w:color="auto" w:fill="auto"/>
          </w:tcPr>
          <w:p w14:paraId="543B4CD2" w14:textId="77777777" w:rsidR="004629A7" w:rsidRPr="00EA122B" w:rsidRDefault="004629A7" w:rsidP="0095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14:paraId="01FF000A" w14:textId="017B2C32" w:rsidR="004629A7" w:rsidRPr="00EA122B" w:rsidRDefault="004A4F90" w:rsidP="004A4F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развитием артистических способностей</w:t>
            </w: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29A7"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– 1</w:t>
            </w:r>
            <w:r w:rsidR="00AE150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629A7"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2EB13AC1" w14:textId="77777777"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6027BDA7" w14:textId="77777777"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6FA3A1B5" w14:textId="77777777"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14:paraId="737F8820" w14:textId="77777777"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A7">
              <w:rPr>
                <w:rFonts w:ascii="Times New Roman" w:hAnsi="Times New Roman" w:cs="Times New Roman"/>
                <w:sz w:val="24"/>
                <w:szCs w:val="24"/>
              </w:rPr>
              <w:t>Отчетное прослушивание и просмотр номера</w:t>
            </w:r>
          </w:p>
        </w:tc>
      </w:tr>
      <w:tr w:rsidR="00CE1A5A" w:rsidRPr="00EA122B" w14:paraId="139156B2" w14:textId="77777777" w:rsidTr="00951761">
        <w:tc>
          <w:tcPr>
            <w:tcW w:w="560" w:type="dxa"/>
            <w:shd w:val="clear" w:color="auto" w:fill="auto"/>
          </w:tcPr>
          <w:p w14:paraId="5F3E8C94" w14:textId="3B523AA7" w:rsidR="00CE1A5A" w:rsidRPr="00EA122B" w:rsidRDefault="00D83CD8" w:rsidP="0095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16" w:type="dxa"/>
            <w:shd w:val="clear" w:color="auto" w:fill="auto"/>
          </w:tcPr>
          <w:p w14:paraId="7DA3E5D9" w14:textId="7894CB5B" w:rsidR="00CE1A5A" w:rsidRPr="00EA122B" w:rsidRDefault="00CE1A5A" w:rsidP="00CE1A5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 артистических способностей, работа с воображением и импровизацией.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13B5BF1B" w14:textId="77777777" w:rsidR="00CE1A5A" w:rsidRPr="00EA122B" w:rsidRDefault="00CE1A5A" w:rsidP="00CE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3E71194B" w14:textId="2B36D553" w:rsidR="00CE1A5A" w:rsidRPr="00EA122B" w:rsidRDefault="00951761" w:rsidP="00CE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3E42BB7" w14:textId="069E7B86" w:rsidR="00803311" w:rsidRPr="00EA122B" w:rsidRDefault="00951761" w:rsidP="0080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72" w:type="dxa"/>
          </w:tcPr>
          <w:p w14:paraId="336DBA50" w14:textId="77777777" w:rsidR="00CE1A5A" w:rsidRPr="00EA122B" w:rsidRDefault="00CE1A5A" w:rsidP="00CE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A5A" w:rsidRPr="00EA122B" w14:paraId="06DBED32" w14:textId="77777777" w:rsidTr="00951761">
        <w:tc>
          <w:tcPr>
            <w:tcW w:w="560" w:type="dxa"/>
            <w:shd w:val="clear" w:color="auto" w:fill="auto"/>
          </w:tcPr>
          <w:p w14:paraId="49B7B704" w14:textId="262DCF45" w:rsidR="00CE1A5A" w:rsidRPr="00EA122B" w:rsidRDefault="00D83CD8" w:rsidP="0095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1A5A" w:rsidRPr="00EA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6" w:type="dxa"/>
            <w:shd w:val="clear" w:color="auto" w:fill="auto"/>
          </w:tcPr>
          <w:p w14:paraId="639A16CE" w14:textId="77777777" w:rsidR="00CE1A5A" w:rsidRPr="00B84132" w:rsidRDefault="00CE1A5A" w:rsidP="00CE1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13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музыкально-слуховых </w:t>
            </w:r>
          </w:p>
          <w:p w14:paraId="27F4F1D1" w14:textId="2969D8D8" w:rsidR="00CE1A5A" w:rsidRPr="00EA122B" w:rsidRDefault="00CE1A5A" w:rsidP="00CE1A5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4132">
              <w:rPr>
                <w:rFonts w:ascii="Times New Roman" w:hAnsi="Times New Roman" w:cs="Times New Roman"/>
                <w:sz w:val="24"/>
                <w:szCs w:val="24"/>
              </w:rPr>
              <w:t>и музыкально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4132">
              <w:rPr>
                <w:rFonts w:ascii="Times New Roman" w:hAnsi="Times New Roman" w:cs="Times New Roman"/>
                <w:sz w:val="24"/>
                <w:szCs w:val="24"/>
              </w:rPr>
              <w:t>образных представлений.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7AED9ED6" w14:textId="77777777" w:rsidR="00CE1A5A" w:rsidRPr="00EA122B" w:rsidRDefault="00CE1A5A" w:rsidP="00CE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08F375A0" w14:textId="77777777" w:rsidR="00CE1A5A" w:rsidRPr="00EA122B" w:rsidRDefault="00CE1A5A" w:rsidP="00CE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EF43497" w14:textId="77777777" w:rsidR="00CE1A5A" w:rsidRPr="00EA122B" w:rsidRDefault="00CE1A5A" w:rsidP="00CE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72" w:type="dxa"/>
          </w:tcPr>
          <w:p w14:paraId="79929145" w14:textId="77777777" w:rsidR="00CE1A5A" w:rsidRPr="00EA122B" w:rsidRDefault="00CE1A5A" w:rsidP="00CE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A5A" w:rsidRPr="00EA122B" w14:paraId="2B0965C7" w14:textId="77777777" w:rsidTr="00951761">
        <w:tc>
          <w:tcPr>
            <w:tcW w:w="560" w:type="dxa"/>
            <w:shd w:val="clear" w:color="auto" w:fill="auto"/>
          </w:tcPr>
          <w:p w14:paraId="3E2744A5" w14:textId="1E84041B" w:rsidR="00CE1A5A" w:rsidRPr="00EA122B" w:rsidRDefault="00D83CD8" w:rsidP="0095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1A5A" w:rsidRPr="00EA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6" w:type="dxa"/>
            <w:shd w:val="clear" w:color="auto" w:fill="auto"/>
          </w:tcPr>
          <w:p w14:paraId="0381519A" w14:textId="7F3251D8" w:rsidR="00CE1A5A" w:rsidRPr="00EA122B" w:rsidRDefault="00CE1A5A" w:rsidP="00CE1A5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413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эмоциональной выразительностью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подачей</w:t>
            </w: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13242464" w14:textId="77777777" w:rsidR="00CE1A5A" w:rsidRPr="00EA122B" w:rsidRDefault="00CE1A5A" w:rsidP="00CE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C94C094" w14:textId="77777777" w:rsidR="00CE1A5A" w:rsidRPr="00EA122B" w:rsidRDefault="00CE1A5A" w:rsidP="00CE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1ACED12" w14:textId="77777777" w:rsidR="00CE1A5A" w:rsidRPr="00EA122B" w:rsidRDefault="00CE1A5A" w:rsidP="00CE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72" w:type="dxa"/>
          </w:tcPr>
          <w:p w14:paraId="020F9666" w14:textId="77777777" w:rsidR="00CE1A5A" w:rsidRPr="00EA122B" w:rsidRDefault="00CE1A5A" w:rsidP="00CE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A5A" w:rsidRPr="00EA122B" w14:paraId="75335323" w14:textId="77777777" w:rsidTr="00951761">
        <w:tc>
          <w:tcPr>
            <w:tcW w:w="560" w:type="dxa"/>
            <w:shd w:val="clear" w:color="auto" w:fill="auto"/>
          </w:tcPr>
          <w:p w14:paraId="229248E8" w14:textId="56615AD6" w:rsidR="00CE1A5A" w:rsidRPr="00EA122B" w:rsidRDefault="00D83CD8" w:rsidP="0095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16" w:type="dxa"/>
            <w:shd w:val="clear" w:color="auto" w:fill="auto"/>
          </w:tcPr>
          <w:p w14:paraId="6103ACF1" w14:textId="6F052A3B" w:rsidR="00CE1A5A" w:rsidRPr="00EA122B" w:rsidRDefault="00CE1A5A" w:rsidP="00D83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9">
              <w:rPr>
                <w:rFonts w:ascii="Times New Roman" w:hAnsi="Times New Roman" w:cs="Times New Roman"/>
                <w:sz w:val="24"/>
                <w:szCs w:val="24"/>
              </w:rPr>
              <w:t>Работа над вокально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6D99">
              <w:rPr>
                <w:rFonts w:ascii="Times New Roman" w:hAnsi="Times New Roman" w:cs="Times New Roman"/>
                <w:sz w:val="24"/>
                <w:szCs w:val="24"/>
              </w:rPr>
              <w:t>интонационными</w:t>
            </w:r>
            <w:r w:rsidR="00D83CD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DC6D99">
              <w:rPr>
                <w:rFonts w:ascii="Times New Roman" w:hAnsi="Times New Roman" w:cs="Times New Roman"/>
                <w:sz w:val="24"/>
                <w:szCs w:val="24"/>
              </w:rPr>
              <w:t>авыками</w:t>
            </w:r>
            <w:r w:rsidR="00D83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650E9063" w14:textId="0F3E9E17" w:rsidR="00CE1A5A" w:rsidRPr="00EA122B" w:rsidRDefault="00803311" w:rsidP="00CE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AC602F3" w14:textId="34784FF5" w:rsidR="00CE1A5A" w:rsidRPr="00EA122B" w:rsidRDefault="00803311" w:rsidP="00CE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96C0E14" w14:textId="33CF2D88" w:rsidR="00CE1A5A" w:rsidRPr="00EA122B" w:rsidRDefault="00803311" w:rsidP="00CE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2" w:type="dxa"/>
          </w:tcPr>
          <w:p w14:paraId="6164DB06" w14:textId="77777777" w:rsidR="00CE1A5A" w:rsidRPr="00EA122B" w:rsidRDefault="00CE1A5A" w:rsidP="00CE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A5A" w:rsidRPr="00EA122B" w14:paraId="04CC9D7F" w14:textId="77777777" w:rsidTr="00951761">
        <w:tc>
          <w:tcPr>
            <w:tcW w:w="560" w:type="dxa"/>
            <w:shd w:val="clear" w:color="auto" w:fill="auto"/>
          </w:tcPr>
          <w:p w14:paraId="4D095D60" w14:textId="7D970A88" w:rsidR="00CE1A5A" w:rsidRPr="00EA122B" w:rsidRDefault="00D83CD8" w:rsidP="0095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16" w:type="dxa"/>
            <w:shd w:val="clear" w:color="auto" w:fill="auto"/>
          </w:tcPr>
          <w:p w14:paraId="7B5008DC" w14:textId="304FF38E" w:rsidR="00CE1A5A" w:rsidRPr="00EA122B" w:rsidRDefault="00CE1A5A" w:rsidP="00CE1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A">
              <w:rPr>
                <w:rFonts w:ascii="Times New Roman" w:hAnsi="Times New Roman" w:cs="Times New Roman"/>
                <w:sz w:val="24"/>
                <w:szCs w:val="24"/>
              </w:rPr>
              <w:t>Развитие навыков сценической культуры. Работа над художественным образом в произведении.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870C9B8" w14:textId="078990AA" w:rsidR="00CE1A5A" w:rsidRPr="00EA122B" w:rsidRDefault="00803311" w:rsidP="00CE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29F783F8" w14:textId="36BC2DE7" w:rsidR="00CE1A5A" w:rsidRPr="00EA122B" w:rsidRDefault="00803311" w:rsidP="00CE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78E78B1" w14:textId="68408A98" w:rsidR="00CE1A5A" w:rsidRPr="00EA122B" w:rsidRDefault="00803311" w:rsidP="00CE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72" w:type="dxa"/>
          </w:tcPr>
          <w:p w14:paraId="4FB8EF99" w14:textId="77777777" w:rsidR="00CE1A5A" w:rsidRPr="00EA122B" w:rsidRDefault="00CE1A5A" w:rsidP="00CE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A7" w:rsidRPr="00EA122B" w14:paraId="69E2DE1C" w14:textId="77777777" w:rsidTr="00951761">
        <w:tc>
          <w:tcPr>
            <w:tcW w:w="560" w:type="dxa"/>
            <w:shd w:val="clear" w:color="auto" w:fill="auto"/>
          </w:tcPr>
          <w:p w14:paraId="38C2CD9B" w14:textId="142929A0" w:rsidR="004629A7" w:rsidRPr="00EA122B" w:rsidRDefault="00D83CD8" w:rsidP="0095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16" w:type="dxa"/>
            <w:shd w:val="clear" w:color="auto" w:fill="auto"/>
          </w:tcPr>
          <w:p w14:paraId="24567D31" w14:textId="77777777" w:rsidR="004629A7" w:rsidRPr="00EA122B" w:rsidRDefault="004629A7" w:rsidP="001A5EB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концертам – 42 ч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250D7806" w14:textId="77777777"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10C25300" w14:textId="77777777"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09F6F228" w14:textId="77777777"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14:paraId="61B4A320" w14:textId="77777777"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  <w:tr w:rsidR="004629A7" w:rsidRPr="00EA122B" w14:paraId="496DD87A" w14:textId="77777777" w:rsidTr="00951761">
        <w:tc>
          <w:tcPr>
            <w:tcW w:w="560" w:type="dxa"/>
            <w:shd w:val="clear" w:color="auto" w:fill="auto"/>
          </w:tcPr>
          <w:p w14:paraId="3F6FD00F" w14:textId="4E428AD5" w:rsidR="004629A7" w:rsidRPr="00EA122B" w:rsidRDefault="004629A7" w:rsidP="009517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14:paraId="3F8D9AE7" w14:textId="77777777" w:rsidR="004629A7" w:rsidRPr="00EA122B" w:rsidRDefault="004629A7" w:rsidP="001A5EB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Репетиции, сводные репетиции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367C6663" w14:textId="77777777"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5D70AEF7" w14:textId="77777777"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6F5331D" w14:textId="77777777"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72" w:type="dxa"/>
          </w:tcPr>
          <w:p w14:paraId="47B6C344" w14:textId="77777777"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A7" w:rsidRPr="00EA122B" w14:paraId="48379135" w14:textId="77777777" w:rsidTr="00951761">
        <w:tc>
          <w:tcPr>
            <w:tcW w:w="560" w:type="dxa"/>
            <w:shd w:val="clear" w:color="auto" w:fill="auto"/>
          </w:tcPr>
          <w:p w14:paraId="161692D2" w14:textId="77777777" w:rsidR="004629A7" w:rsidRPr="00EA122B" w:rsidRDefault="004629A7" w:rsidP="009517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14:paraId="7B0B353D" w14:textId="77777777" w:rsidR="004629A7" w:rsidRPr="00EA122B" w:rsidRDefault="004629A7" w:rsidP="001A5EB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Концертные выступления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780652C7" w14:textId="77777777"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25A2929B" w14:textId="77777777"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8DF16F4" w14:textId="77777777"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72" w:type="dxa"/>
          </w:tcPr>
          <w:p w14:paraId="518075E4" w14:textId="77777777"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A7" w:rsidRPr="00EA122B" w14:paraId="4F4A4FBD" w14:textId="77777777" w:rsidTr="00951761">
        <w:tc>
          <w:tcPr>
            <w:tcW w:w="560" w:type="dxa"/>
            <w:shd w:val="clear" w:color="auto" w:fill="auto"/>
          </w:tcPr>
          <w:p w14:paraId="16CA6EE1" w14:textId="77777777" w:rsidR="004629A7" w:rsidRPr="00EA122B" w:rsidRDefault="004629A7" w:rsidP="009517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14:paraId="6F0C724C" w14:textId="77777777" w:rsidR="004629A7" w:rsidRPr="00EA122B" w:rsidRDefault="004629A7" w:rsidP="001A5EB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B89AF2A" w14:textId="740E6E3A"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07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C11CB46" w14:textId="4B53A8EC"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517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1B047A5" w14:textId="77777777"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2172" w:type="dxa"/>
          </w:tcPr>
          <w:p w14:paraId="72B971A9" w14:textId="77777777"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1AEA4D2" w14:textId="77777777" w:rsidR="00546153" w:rsidRDefault="00546153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E1DC80" w14:textId="1B22D0BD" w:rsidR="00BF3C9C" w:rsidRPr="00135775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5775">
        <w:rPr>
          <w:rFonts w:ascii="Times New Roman" w:hAnsi="Times New Roman" w:cs="Times New Roman"/>
          <w:b/>
          <w:sz w:val="24"/>
          <w:szCs w:val="24"/>
          <w:u w:val="single"/>
        </w:rPr>
        <w:t>Содержание:</w:t>
      </w:r>
    </w:p>
    <w:p w14:paraId="64DA2B9A" w14:textId="7D150E0A" w:rsidR="00D83CD8" w:rsidRPr="00D83CD8" w:rsidRDefault="00D83CD8" w:rsidP="00D83CD8">
      <w:pPr>
        <w:pStyle w:val="a9"/>
        <w:numPr>
          <w:ilvl w:val="0"/>
          <w:numId w:val="43"/>
        </w:numPr>
        <w:spacing w:after="0" w:line="24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D83CD8">
        <w:rPr>
          <w:rFonts w:ascii="Times New Roman" w:hAnsi="Times New Roman"/>
          <w:b/>
          <w:sz w:val="24"/>
          <w:szCs w:val="24"/>
        </w:rPr>
        <w:t>Вводное занятие – 2 часа.</w:t>
      </w:r>
    </w:p>
    <w:p w14:paraId="20C7AB48" w14:textId="77777777" w:rsidR="00D83CD8" w:rsidRPr="00EA122B" w:rsidRDefault="00D83CD8" w:rsidP="00D8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Правила внутреннего распорядка, техника безопасности. Основные требования. Правила техники безопасности во время пения и при работе со звуковой аппаратурой. Основные правила бережного отношения к голосу, особенности и возможности голоса. Предмет, задачи, содержание программы.</w:t>
      </w:r>
    </w:p>
    <w:p w14:paraId="2702B80F" w14:textId="0013658D" w:rsidR="00D83CD8" w:rsidRPr="00464F5D" w:rsidRDefault="00D83CD8" w:rsidP="00D83CD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F5D">
        <w:rPr>
          <w:rFonts w:ascii="Times New Roman" w:hAnsi="Times New Roman" w:cs="Times New Roman"/>
          <w:b/>
          <w:sz w:val="24"/>
          <w:szCs w:val="24"/>
        </w:rPr>
        <w:t xml:space="preserve"> Работа над певческим дыханием. Выполнение упражнений на развитие дыхания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F5D">
        <w:rPr>
          <w:rFonts w:ascii="Times New Roman" w:hAnsi="Times New Roman" w:cs="Times New Roman"/>
          <w:b/>
          <w:sz w:val="24"/>
          <w:szCs w:val="24"/>
        </w:rPr>
        <w:t>–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64F5D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14:paraId="2E5BD531" w14:textId="00254468" w:rsidR="00D83CD8" w:rsidRPr="00EA122B" w:rsidRDefault="00D83CD8" w:rsidP="00D8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lastRenderedPageBreak/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Беседа об охране голоса. Дыхание. Типы дыхания.</w:t>
      </w:r>
    </w:p>
    <w:p w14:paraId="0C3984FB" w14:textId="6B893D28" w:rsidR="00D83CD8" w:rsidRPr="00464F5D" w:rsidRDefault="00D83CD8" w:rsidP="006A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64F5D">
        <w:rPr>
          <w:rFonts w:ascii="Times New Roman" w:hAnsi="Times New Roman" w:cs="Times New Roman"/>
          <w:sz w:val="24"/>
          <w:szCs w:val="24"/>
        </w:rPr>
        <w:t xml:space="preserve">Выполнение упражнений на развитие певческого дыхания. </w:t>
      </w:r>
      <w:r w:rsidR="006A0B38">
        <w:rPr>
          <w:rFonts w:ascii="Times New Roman" w:hAnsi="Times New Roman" w:cs="Times New Roman"/>
          <w:sz w:val="24"/>
          <w:szCs w:val="24"/>
        </w:rPr>
        <w:t>В</w:t>
      </w:r>
      <w:r w:rsidR="006A0B38" w:rsidRPr="006A0B38">
        <w:rPr>
          <w:rFonts w:ascii="Times New Roman" w:hAnsi="Times New Roman" w:cs="Times New Roman"/>
          <w:sz w:val="24"/>
          <w:szCs w:val="24"/>
        </w:rPr>
        <w:t>осстановительн</w:t>
      </w:r>
      <w:r w:rsidR="006A0B38">
        <w:rPr>
          <w:rFonts w:ascii="Times New Roman" w:hAnsi="Times New Roman" w:cs="Times New Roman"/>
          <w:sz w:val="24"/>
          <w:szCs w:val="24"/>
        </w:rPr>
        <w:t>ая</w:t>
      </w:r>
      <w:r w:rsidR="006A0B38" w:rsidRPr="006A0B38">
        <w:rPr>
          <w:rFonts w:ascii="Times New Roman" w:hAnsi="Times New Roman" w:cs="Times New Roman"/>
          <w:sz w:val="24"/>
          <w:szCs w:val="24"/>
        </w:rPr>
        <w:t xml:space="preserve"> дыхательн</w:t>
      </w:r>
      <w:r w:rsidR="006A0B38">
        <w:rPr>
          <w:rFonts w:ascii="Times New Roman" w:hAnsi="Times New Roman" w:cs="Times New Roman"/>
          <w:sz w:val="24"/>
          <w:szCs w:val="24"/>
        </w:rPr>
        <w:t>ая</w:t>
      </w:r>
      <w:r w:rsidR="006A0B38" w:rsidRPr="006A0B38">
        <w:rPr>
          <w:rFonts w:ascii="Times New Roman" w:hAnsi="Times New Roman" w:cs="Times New Roman"/>
          <w:sz w:val="24"/>
          <w:szCs w:val="24"/>
        </w:rPr>
        <w:t xml:space="preserve"> гимнастик</w:t>
      </w:r>
      <w:r w:rsidR="006A0B38">
        <w:rPr>
          <w:rFonts w:ascii="Times New Roman" w:hAnsi="Times New Roman" w:cs="Times New Roman"/>
          <w:sz w:val="24"/>
          <w:szCs w:val="24"/>
        </w:rPr>
        <w:t>а</w:t>
      </w:r>
      <w:r w:rsidR="006A0B38" w:rsidRPr="006A0B38">
        <w:rPr>
          <w:rFonts w:ascii="Times New Roman" w:hAnsi="Times New Roman" w:cs="Times New Roman"/>
          <w:sz w:val="24"/>
          <w:szCs w:val="24"/>
        </w:rPr>
        <w:t xml:space="preserve"> по</w:t>
      </w:r>
      <w:r w:rsidR="006A0B38">
        <w:rPr>
          <w:rFonts w:ascii="Times New Roman" w:hAnsi="Times New Roman" w:cs="Times New Roman"/>
          <w:sz w:val="24"/>
          <w:szCs w:val="24"/>
        </w:rPr>
        <w:t xml:space="preserve"> </w:t>
      </w:r>
      <w:r w:rsidR="006A0B38" w:rsidRPr="006A0B38">
        <w:rPr>
          <w:rFonts w:ascii="Times New Roman" w:hAnsi="Times New Roman" w:cs="Times New Roman"/>
          <w:sz w:val="24"/>
          <w:szCs w:val="24"/>
        </w:rPr>
        <w:t>методике Е.В. Лавровой.</w:t>
      </w:r>
      <w:r w:rsidR="006A0B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AF4603" w14:textId="3967022C" w:rsidR="00D83CD8" w:rsidRPr="00464F5D" w:rsidRDefault="00D83CD8" w:rsidP="00D83CD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F5D">
        <w:rPr>
          <w:rFonts w:ascii="Times New Roman" w:hAnsi="Times New Roman" w:cs="Times New Roman"/>
          <w:b/>
          <w:sz w:val="24"/>
          <w:szCs w:val="24"/>
        </w:rPr>
        <w:t>Выполнение артикуляционной гимнастики. Работа над четкой артикуляцией –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64F5D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14:paraId="001D96BE" w14:textId="2C237E87" w:rsidR="00D83CD8" w:rsidRPr="00464F5D" w:rsidRDefault="00D83CD8" w:rsidP="009B712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4F5D">
        <w:rPr>
          <w:rFonts w:ascii="Times New Roman" w:hAnsi="Times New Roman" w:cs="Times New Roman"/>
          <w:sz w:val="24"/>
          <w:szCs w:val="24"/>
          <w:u w:val="single"/>
        </w:rPr>
        <w:t xml:space="preserve">Теория: </w:t>
      </w:r>
      <w:r w:rsidR="009B7125" w:rsidRPr="009B7125">
        <w:rPr>
          <w:rFonts w:ascii="Times New Roman" w:hAnsi="Times New Roman" w:cs="Times New Roman"/>
          <w:sz w:val="24"/>
          <w:szCs w:val="24"/>
        </w:rPr>
        <w:t>Вокальное развитие в процессе</w:t>
      </w:r>
      <w:r w:rsidR="009B7125">
        <w:rPr>
          <w:rFonts w:ascii="Times New Roman" w:hAnsi="Times New Roman" w:cs="Times New Roman"/>
          <w:sz w:val="24"/>
          <w:szCs w:val="24"/>
        </w:rPr>
        <w:t xml:space="preserve"> </w:t>
      </w:r>
      <w:r w:rsidR="009B7125" w:rsidRPr="009B7125">
        <w:rPr>
          <w:rFonts w:ascii="Times New Roman" w:hAnsi="Times New Roman" w:cs="Times New Roman"/>
          <w:sz w:val="24"/>
          <w:szCs w:val="24"/>
        </w:rPr>
        <w:t>артикуляции упражнений</w:t>
      </w:r>
    </w:p>
    <w:p w14:paraId="0A2CAC9A" w14:textId="62DC9FA8" w:rsidR="00D83CD8" w:rsidRDefault="00D83CD8" w:rsidP="00D83C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7EA">
        <w:rPr>
          <w:rFonts w:ascii="Times New Roman" w:hAnsi="Times New Roman" w:cs="Times New Roman"/>
          <w:sz w:val="24"/>
          <w:szCs w:val="24"/>
          <w:u w:val="single"/>
        </w:rPr>
        <w:t xml:space="preserve">Практика: </w:t>
      </w:r>
      <w:r w:rsidR="00FE3097" w:rsidRPr="00FE3097">
        <w:rPr>
          <w:rFonts w:ascii="Times New Roman" w:hAnsi="Times New Roman" w:cs="Times New Roman"/>
          <w:sz w:val="24"/>
          <w:szCs w:val="24"/>
        </w:rPr>
        <w:t>Упражнения для мышц языка</w:t>
      </w:r>
      <w:r w:rsidR="00FE3097">
        <w:rPr>
          <w:rFonts w:ascii="Times New Roman" w:hAnsi="Times New Roman" w:cs="Times New Roman"/>
          <w:sz w:val="24"/>
          <w:szCs w:val="24"/>
        </w:rPr>
        <w:t xml:space="preserve">. </w:t>
      </w:r>
      <w:r w:rsidR="00FE3097" w:rsidRPr="00FE3097">
        <w:rPr>
          <w:rFonts w:ascii="Times New Roman" w:hAnsi="Times New Roman" w:cs="Times New Roman"/>
          <w:sz w:val="24"/>
          <w:szCs w:val="24"/>
        </w:rPr>
        <w:t>Освобождаем зажатости языка и гортани.</w:t>
      </w:r>
      <w:r w:rsidR="00FE3097">
        <w:rPr>
          <w:rFonts w:ascii="Times New Roman" w:hAnsi="Times New Roman" w:cs="Times New Roman"/>
          <w:sz w:val="24"/>
          <w:szCs w:val="24"/>
        </w:rPr>
        <w:t xml:space="preserve"> </w:t>
      </w:r>
      <w:r w:rsidR="00FE3097" w:rsidRPr="00FE3097">
        <w:rPr>
          <w:rFonts w:ascii="Times New Roman" w:hAnsi="Times New Roman" w:cs="Times New Roman"/>
          <w:sz w:val="24"/>
          <w:szCs w:val="24"/>
        </w:rPr>
        <w:t>Упражнения для свободы верхней и нижней челюстей.</w:t>
      </w:r>
    </w:p>
    <w:p w14:paraId="6EE63E8D" w14:textId="3BAA18B6" w:rsidR="00D83CD8" w:rsidRDefault="00D83CD8" w:rsidP="00D83CD8">
      <w:pPr>
        <w:pStyle w:val="a9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7EA">
        <w:rPr>
          <w:rFonts w:ascii="Times New Roman" w:hAnsi="Times New Roman"/>
          <w:b/>
          <w:bCs/>
          <w:sz w:val="24"/>
          <w:szCs w:val="24"/>
        </w:rPr>
        <w:t>Работа над воспитанием чувства метроритма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7EA">
        <w:rPr>
          <w:rFonts w:ascii="Times New Roman" w:hAnsi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</w:rPr>
        <w:t>18</w:t>
      </w:r>
      <w:r w:rsidRPr="006147EA">
        <w:rPr>
          <w:rFonts w:ascii="Times New Roman" w:hAnsi="Times New Roman"/>
          <w:b/>
          <w:bCs/>
          <w:sz w:val="24"/>
          <w:szCs w:val="24"/>
        </w:rPr>
        <w:t xml:space="preserve"> ч.</w:t>
      </w:r>
    </w:p>
    <w:p w14:paraId="3CD6A846" w14:textId="77777777" w:rsidR="00CA1665" w:rsidRDefault="00D83CD8" w:rsidP="00D83CD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373A">
        <w:rPr>
          <w:rFonts w:ascii="Times New Roman" w:hAnsi="Times New Roman"/>
          <w:sz w:val="24"/>
          <w:szCs w:val="24"/>
          <w:u w:val="single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CA1665" w:rsidRPr="00CA1665">
        <w:rPr>
          <w:rFonts w:ascii="Times New Roman" w:hAnsi="Times New Roman"/>
          <w:sz w:val="24"/>
          <w:szCs w:val="24"/>
        </w:rPr>
        <w:t>Понятие о метрической пульсации и темпе</w:t>
      </w:r>
      <w:r w:rsidR="00CA1665">
        <w:rPr>
          <w:rFonts w:ascii="Times New Roman" w:hAnsi="Times New Roman"/>
          <w:sz w:val="24"/>
          <w:szCs w:val="24"/>
        </w:rPr>
        <w:t xml:space="preserve">. </w:t>
      </w:r>
      <w:r w:rsidR="00CA1665" w:rsidRPr="00CA1665">
        <w:rPr>
          <w:rFonts w:ascii="Times New Roman" w:hAnsi="Times New Roman"/>
          <w:sz w:val="24"/>
          <w:szCs w:val="24"/>
        </w:rPr>
        <w:t>Понятие о длительности звуков и ритме</w:t>
      </w:r>
      <w:r w:rsidR="00CA1665">
        <w:rPr>
          <w:rFonts w:ascii="Times New Roman" w:hAnsi="Times New Roman"/>
          <w:sz w:val="24"/>
          <w:szCs w:val="24"/>
        </w:rPr>
        <w:t>.</w:t>
      </w:r>
    </w:p>
    <w:p w14:paraId="5440E102" w14:textId="4CB452BB" w:rsidR="00D83CD8" w:rsidRPr="006147EA" w:rsidRDefault="00D83CD8" w:rsidP="00D83CD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7EA">
        <w:rPr>
          <w:rFonts w:ascii="Times New Roman" w:hAnsi="Times New Roman"/>
          <w:sz w:val="24"/>
          <w:szCs w:val="24"/>
          <w:u w:val="single"/>
        </w:rPr>
        <w:t>Практика:</w:t>
      </w:r>
      <w:r w:rsidRPr="006147EA">
        <w:rPr>
          <w:rFonts w:ascii="Times New Roman" w:hAnsi="Times New Roman"/>
          <w:sz w:val="24"/>
          <w:szCs w:val="24"/>
        </w:rPr>
        <w:t xml:space="preserve"> Исполнение небольших песен с движениями, использование хлопков. </w:t>
      </w:r>
      <w:r w:rsidRPr="00DA373A">
        <w:rPr>
          <w:rFonts w:ascii="Times New Roman" w:hAnsi="Times New Roman"/>
          <w:sz w:val="24"/>
          <w:szCs w:val="24"/>
        </w:rPr>
        <w:t>Ритмические упражнения</w:t>
      </w:r>
      <w:r w:rsidR="00CA1665">
        <w:rPr>
          <w:rFonts w:ascii="Times New Roman" w:hAnsi="Times New Roman"/>
          <w:sz w:val="24"/>
          <w:szCs w:val="24"/>
        </w:rPr>
        <w:t>.</w:t>
      </w:r>
    </w:p>
    <w:p w14:paraId="5804F938" w14:textId="2EF206B2" w:rsidR="00D83CD8" w:rsidRPr="00EA122B" w:rsidRDefault="0073342A" w:rsidP="00D83CD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42A">
        <w:rPr>
          <w:rFonts w:ascii="Times New Roman" w:hAnsi="Times New Roman" w:cs="Times New Roman"/>
          <w:b/>
          <w:sz w:val="24"/>
          <w:szCs w:val="24"/>
        </w:rPr>
        <w:t xml:space="preserve">Сценическая речь. Дикция. «Скороговорки в образе» </w:t>
      </w:r>
      <w:r w:rsidR="00D83CD8" w:rsidRPr="00EA122B">
        <w:rPr>
          <w:rFonts w:ascii="Times New Roman" w:hAnsi="Times New Roman" w:cs="Times New Roman"/>
          <w:b/>
          <w:sz w:val="24"/>
          <w:szCs w:val="24"/>
        </w:rPr>
        <w:t>– 10 ч.</w:t>
      </w:r>
    </w:p>
    <w:p w14:paraId="51D9BDF9" w14:textId="5C8DC62A" w:rsidR="00D83CD8" w:rsidRPr="00EA122B" w:rsidRDefault="00D83CD8" w:rsidP="00D8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Подготовка артикуляционного аппарата. Упражнения скороговорки.</w:t>
      </w:r>
      <w:r>
        <w:rPr>
          <w:rFonts w:ascii="Times New Roman" w:hAnsi="Times New Roman" w:cs="Times New Roman"/>
          <w:sz w:val="24"/>
          <w:szCs w:val="24"/>
        </w:rPr>
        <w:t xml:space="preserve"> Постановка речи. Работа с дикцией.</w:t>
      </w:r>
      <w:r w:rsidR="0073342A">
        <w:rPr>
          <w:rFonts w:ascii="Times New Roman" w:hAnsi="Times New Roman" w:cs="Times New Roman"/>
          <w:sz w:val="24"/>
          <w:szCs w:val="24"/>
        </w:rPr>
        <w:t xml:space="preserve"> У</w:t>
      </w:r>
      <w:r w:rsidR="0073342A" w:rsidRPr="0073342A">
        <w:rPr>
          <w:rFonts w:ascii="Times New Roman" w:hAnsi="Times New Roman" w:cs="Times New Roman"/>
          <w:sz w:val="24"/>
          <w:szCs w:val="24"/>
        </w:rPr>
        <w:t>пражнения со звуками</w:t>
      </w:r>
      <w:r w:rsidR="0073342A">
        <w:rPr>
          <w:rFonts w:ascii="Times New Roman" w:hAnsi="Times New Roman" w:cs="Times New Roman"/>
          <w:sz w:val="24"/>
          <w:szCs w:val="24"/>
        </w:rPr>
        <w:t xml:space="preserve">. </w:t>
      </w:r>
      <w:r w:rsidR="0073342A" w:rsidRPr="0073342A">
        <w:rPr>
          <w:rFonts w:ascii="Times New Roman" w:hAnsi="Times New Roman" w:cs="Times New Roman"/>
          <w:sz w:val="24"/>
          <w:szCs w:val="24"/>
        </w:rPr>
        <w:t>“Скороговорки в образе”</w:t>
      </w:r>
      <w:r w:rsidR="0073342A">
        <w:rPr>
          <w:rFonts w:ascii="Times New Roman" w:hAnsi="Times New Roman" w:cs="Times New Roman"/>
          <w:sz w:val="24"/>
          <w:szCs w:val="24"/>
        </w:rPr>
        <w:t>.</w:t>
      </w:r>
    </w:p>
    <w:p w14:paraId="2959D120" w14:textId="72481F1D" w:rsidR="00D83CD8" w:rsidRPr="00EA122B" w:rsidRDefault="00D83CD8" w:rsidP="00D83CD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AE7">
        <w:rPr>
          <w:rFonts w:ascii="Times New Roman" w:hAnsi="Times New Roman" w:cs="Times New Roman"/>
          <w:b/>
          <w:sz w:val="24"/>
          <w:szCs w:val="24"/>
        </w:rPr>
        <w:t>Раскрытие артистических способностей, работа с воображением и импровизацией</w:t>
      </w:r>
      <w:r w:rsidRPr="00EA122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AE1504">
        <w:rPr>
          <w:rFonts w:ascii="Times New Roman" w:hAnsi="Times New Roman" w:cs="Times New Roman"/>
          <w:b/>
          <w:sz w:val="24"/>
          <w:szCs w:val="24"/>
        </w:rPr>
        <w:t>0</w:t>
      </w:r>
      <w:r w:rsidRPr="00EA122B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14:paraId="75B88007" w14:textId="759292E6" w:rsidR="00D83CD8" w:rsidRPr="00EA122B" w:rsidRDefault="00D83CD8" w:rsidP="00D8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упражнения на раскрепощение, телесные практики, работа с импровизацией и развитием артистических способностей.</w:t>
      </w:r>
      <w:r w:rsidR="00DA26BA">
        <w:rPr>
          <w:rFonts w:ascii="Times New Roman" w:hAnsi="Times New Roman" w:cs="Times New Roman"/>
          <w:sz w:val="24"/>
          <w:szCs w:val="24"/>
        </w:rPr>
        <w:t xml:space="preserve"> </w:t>
      </w:r>
      <w:r w:rsidR="00DA26BA" w:rsidRPr="00DA26BA">
        <w:rPr>
          <w:rFonts w:ascii="Times New Roman" w:hAnsi="Times New Roman" w:cs="Times New Roman"/>
          <w:sz w:val="24"/>
          <w:szCs w:val="24"/>
        </w:rPr>
        <w:t>Упражнения по снятию психических и физических зажимов</w:t>
      </w:r>
      <w:r w:rsidR="00DA26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1490B7" w14:textId="77777777" w:rsidR="00D83CD8" w:rsidRDefault="00D83CD8" w:rsidP="00DA26BA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AE7">
        <w:rPr>
          <w:rFonts w:ascii="Times New Roman" w:hAnsi="Times New Roman" w:cs="Times New Roman"/>
          <w:b/>
          <w:sz w:val="24"/>
          <w:szCs w:val="24"/>
        </w:rPr>
        <w:t>Формирование музыкально-слуховых и музыкально-образных представлений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AE7">
        <w:rPr>
          <w:rFonts w:ascii="Times New Roman" w:hAnsi="Times New Roman" w:cs="Times New Roman"/>
          <w:b/>
          <w:sz w:val="24"/>
          <w:szCs w:val="24"/>
        </w:rPr>
        <w:t>– 24 ч.</w:t>
      </w:r>
    </w:p>
    <w:p w14:paraId="3300A869" w14:textId="4A844C4A" w:rsidR="00F47879" w:rsidRDefault="00F47879" w:rsidP="00DA0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Теория</w:t>
      </w:r>
      <w:r w:rsidRPr="00EA122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A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47879">
        <w:rPr>
          <w:rFonts w:ascii="Times New Roman" w:hAnsi="Times New Roman" w:cs="Times New Roman"/>
          <w:sz w:val="24"/>
          <w:szCs w:val="24"/>
        </w:rPr>
        <w:t>труктура музыкальности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00A635" w14:textId="41E97C63" w:rsidR="00D83CD8" w:rsidRPr="00EA122B" w:rsidRDefault="00D83CD8" w:rsidP="00DA0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</w:t>
      </w:r>
      <w:r w:rsidR="00FF4F9B">
        <w:rPr>
          <w:rFonts w:ascii="Times New Roman" w:hAnsi="Times New Roman" w:cs="Times New Roman"/>
          <w:sz w:val="24"/>
          <w:szCs w:val="24"/>
        </w:rPr>
        <w:t>И</w:t>
      </w:r>
      <w:r w:rsidR="00DA007B" w:rsidRPr="00DA007B">
        <w:rPr>
          <w:rFonts w:ascii="Times New Roman" w:hAnsi="Times New Roman" w:cs="Times New Roman"/>
          <w:sz w:val="24"/>
          <w:szCs w:val="24"/>
        </w:rPr>
        <w:t>мпровизационное звукоподражание</w:t>
      </w:r>
      <w:r w:rsidR="00DA007B">
        <w:rPr>
          <w:rFonts w:ascii="Times New Roman" w:hAnsi="Times New Roman" w:cs="Times New Roman"/>
          <w:sz w:val="24"/>
          <w:szCs w:val="24"/>
        </w:rPr>
        <w:t>. П</w:t>
      </w:r>
      <w:r w:rsidR="00DA007B" w:rsidRPr="00DA007B">
        <w:rPr>
          <w:rFonts w:ascii="Times New Roman" w:hAnsi="Times New Roman" w:cs="Times New Roman"/>
          <w:sz w:val="24"/>
          <w:szCs w:val="24"/>
        </w:rPr>
        <w:t xml:space="preserve">рименение «звучащих жестов» (термин Г. </w:t>
      </w:r>
      <w:proofErr w:type="spellStart"/>
      <w:r w:rsidR="00DA007B" w:rsidRPr="00DA007B">
        <w:rPr>
          <w:rFonts w:ascii="Times New Roman" w:hAnsi="Times New Roman" w:cs="Times New Roman"/>
          <w:sz w:val="24"/>
          <w:szCs w:val="24"/>
        </w:rPr>
        <w:t>Кеетман</w:t>
      </w:r>
      <w:proofErr w:type="spellEnd"/>
      <w:r w:rsidR="00DA007B" w:rsidRPr="00DA007B">
        <w:rPr>
          <w:rFonts w:ascii="Times New Roman" w:hAnsi="Times New Roman" w:cs="Times New Roman"/>
          <w:sz w:val="24"/>
          <w:szCs w:val="24"/>
        </w:rPr>
        <w:t>):</w:t>
      </w:r>
      <w:r w:rsidR="00DA007B">
        <w:rPr>
          <w:rFonts w:ascii="Times New Roman" w:hAnsi="Times New Roman" w:cs="Times New Roman"/>
          <w:sz w:val="24"/>
          <w:szCs w:val="24"/>
        </w:rPr>
        <w:t xml:space="preserve"> </w:t>
      </w:r>
      <w:r w:rsidR="00DA007B" w:rsidRPr="00DA007B">
        <w:rPr>
          <w:rFonts w:ascii="Times New Roman" w:hAnsi="Times New Roman" w:cs="Times New Roman"/>
          <w:sz w:val="24"/>
          <w:szCs w:val="24"/>
        </w:rPr>
        <w:t>хлопки, притопы, шлепки, щелчки – это все звуки своего</w:t>
      </w:r>
      <w:r w:rsidR="00DA007B">
        <w:rPr>
          <w:rFonts w:ascii="Times New Roman" w:hAnsi="Times New Roman" w:cs="Times New Roman"/>
          <w:sz w:val="24"/>
          <w:szCs w:val="24"/>
        </w:rPr>
        <w:t xml:space="preserve"> </w:t>
      </w:r>
      <w:r w:rsidR="00DA007B" w:rsidRPr="00DA007B">
        <w:rPr>
          <w:rFonts w:ascii="Times New Roman" w:hAnsi="Times New Roman" w:cs="Times New Roman"/>
          <w:sz w:val="24"/>
          <w:szCs w:val="24"/>
        </w:rPr>
        <w:t>тела</w:t>
      </w:r>
      <w:r w:rsidR="00DA007B">
        <w:rPr>
          <w:rFonts w:ascii="Times New Roman" w:hAnsi="Times New Roman" w:cs="Times New Roman"/>
          <w:sz w:val="24"/>
          <w:szCs w:val="24"/>
        </w:rPr>
        <w:t>. О</w:t>
      </w:r>
      <w:r w:rsidR="00DA007B" w:rsidRPr="00DA007B">
        <w:rPr>
          <w:rFonts w:ascii="Times New Roman" w:hAnsi="Times New Roman" w:cs="Times New Roman"/>
          <w:sz w:val="24"/>
          <w:szCs w:val="24"/>
        </w:rPr>
        <w:t>риентирование в пространстве: движения по</w:t>
      </w:r>
      <w:r w:rsidR="00DA007B">
        <w:rPr>
          <w:rFonts w:ascii="Times New Roman" w:hAnsi="Times New Roman" w:cs="Times New Roman"/>
          <w:sz w:val="24"/>
          <w:szCs w:val="24"/>
        </w:rPr>
        <w:t xml:space="preserve"> </w:t>
      </w:r>
      <w:r w:rsidR="00DA007B" w:rsidRPr="00DA007B">
        <w:rPr>
          <w:rFonts w:ascii="Times New Roman" w:hAnsi="Times New Roman" w:cs="Times New Roman"/>
          <w:sz w:val="24"/>
          <w:szCs w:val="24"/>
        </w:rPr>
        <w:t>геометрическим фигурам, цепочкам, «змейкам»,</w:t>
      </w:r>
      <w:r w:rsidR="00DA007B">
        <w:rPr>
          <w:rFonts w:ascii="Times New Roman" w:hAnsi="Times New Roman" w:cs="Times New Roman"/>
          <w:sz w:val="24"/>
          <w:szCs w:val="24"/>
        </w:rPr>
        <w:t xml:space="preserve"> </w:t>
      </w:r>
      <w:r w:rsidR="00DA007B" w:rsidRPr="00DA007B">
        <w:rPr>
          <w:rFonts w:ascii="Times New Roman" w:hAnsi="Times New Roman" w:cs="Times New Roman"/>
          <w:sz w:val="24"/>
          <w:szCs w:val="24"/>
        </w:rPr>
        <w:t>«восьмерке», а также со сменой направления и</w:t>
      </w:r>
      <w:r w:rsidR="00DA007B">
        <w:rPr>
          <w:rFonts w:ascii="Times New Roman" w:hAnsi="Times New Roman" w:cs="Times New Roman"/>
          <w:sz w:val="24"/>
          <w:szCs w:val="24"/>
        </w:rPr>
        <w:t xml:space="preserve"> </w:t>
      </w:r>
      <w:r w:rsidR="00DA007B" w:rsidRPr="00DA007B">
        <w:rPr>
          <w:rFonts w:ascii="Times New Roman" w:hAnsi="Times New Roman" w:cs="Times New Roman"/>
          <w:sz w:val="24"/>
          <w:szCs w:val="24"/>
        </w:rPr>
        <w:t>водящего</w:t>
      </w:r>
      <w:r w:rsidR="00DA007B">
        <w:rPr>
          <w:rFonts w:ascii="Times New Roman" w:hAnsi="Times New Roman" w:cs="Times New Roman"/>
          <w:sz w:val="24"/>
          <w:szCs w:val="24"/>
        </w:rPr>
        <w:t>.</w:t>
      </w:r>
    </w:p>
    <w:p w14:paraId="75F4FE0A" w14:textId="27B403D4" w:rsidR="00D83CD8" w:rsidRPr="00EA122B" w:rsidRDefault="00D83CD8" w:rsidP="00D83CD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AE7">
        <w:rPr>
          <w:rFonts w:ascii="Times New Roman" w:hAnsi="Times New Roman" w:cs="Times New Roman"/>
          <w:b/>
          <w:sz w:val="24"/>
          <w:szCs w:val="24"/>
        </w:rPr>
        <w:t>Работа над эмоциональной выразительностью и подачей</w:t>
      </w:r>
      <w:r w:rsidRPr="00EA122B">
        <w:rPr>
          <w:rFonts w:ascii="Times New Roman" w:hAnsi="Times New Roman" w:cs="Times New Roman"/>
          <w:b/>
          <w:sz w:val="24"/>
          <w:szCs w:val="24"/>
        </w:rPr>
        <w:t xml:space="preserve"> – 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A122B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14:paraId="52C2CE14" w14:textId="3D25A925" w:rsidR="00D83CD8" w:rsidRPr="00EA122B" w:rsidRDefault="00D83CD8" w:rsidP="00D8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</w:t>
      </w:r>
      <w:r w:rsidR="00F47879" w:rsidRPr="00F47879">
        <w:rPr>
          <w:rFonts w:ascii="Times New Roman" w:hAnsi="Times New Roman" w:cs="Times New Roman"/>
          <w:sz w:val="24"/>
          <w:szCs w:val="24"/>
        </w:rPr>
        <w:t>Интонация и ее компоненты</w:t>
      </w:r>
      <w:r w:rsidR="00F47879">
        <w:rPr>
          <w:rFonts w:ascii="Times New Roman" w:hAnsi="Times New Roman" w:cs="Times New Roman"/>
          <w:sz w:val="24"/>
          <w:szCs w:val="24"/>
        </w:rPr>
        <w:t xml:space="preserve">. </w:t>
      </w:r>
      <w:r w:rsidR="00F47879" w:rsidRPr="00F47879">
        <w:rPr>
          <w:rFonts w:ascii="Times New Roman" w:hAnsi="Times New Roman" w:cs="Times New Roman"/>
          <w:sz w:val="24"/>
          <w:szCs w:val="24"/>
        </w:rPr>
        <w:t>Ударение</w:t>
      </w:r>
      <w:r w:rsidR="00F47879">
        <w:rPr>
          <w:rFonts w:ascii="Times New Roman" w:hAnsi="Times New Roman" w:cs="Times New Roman"/>
          <w:sz w:val="24"/>
          <w:szCs w:val="24"/>
        </w:rPr>
        <w:t xml:space="preserve">. </w:t>
      </w:r>
      <w:r w:rsidR="00F47879" w:rsidRPr="00F47879">
        <w:rPr>
          <w:rFonts w:ascii="Times New Roman" w:hAnsi="Times New Roman" w:cs="Times New Roman"/>
          <w:sz w:val="24"/>
          <w:szCs w:val="24"/>
        </w:rPr>
        <w:t>Мелодика речи</w:t>
      </w:r>
    </w:p>
    <w:p w14:paraId="1668A644" w14:textId="08B345A9" w:rsidR="00D83CD8" w:rsidRPr="00B32AE7" w:rsidRDefault="00D83CD8" w:rsidP="00D83CD8">
      <w:pPr>
        <w:numPr>
          <w:ilvl w:val="0"/>
          <w:numId w:val="43"/>
        </w:numPr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AE7">
        <w:rPr>
          <w:rFonts w:ascii="Times New Roman" w:hAnsi="Times New Roman" w:cs="Times New Roman"/>
          <w:b/>
          <w:sz w:val="24"/>
          <w:szCs w:val="24"/>
        </w:rPr>
        <w:t xml:space="preserve">Работа над вокально-интонационными навыками – </w:t>
      </w:r>
      <w:r w:rsidR="00803311">
        <w:rPr>
          <w:rFonts w:ascii="Times New Roman" w:hAnsi="Times New Roman" w:cs="Times New Roman"/>
          <w:b/>
          <w:sz w:val="24"/>
          <w:szCs w:val="24"/>
        </w:rPr>
        <w:t>12</w:t>
      </w:r>
      <w:r w:rsidRPr="00B32AE7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14:paraId="47BF3FBE" w14:textId="77777777" w:rsidR="00D83CD8" w:rsidRDefault="00D83CD8" w:rsidP="00D8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 над э</w:t>
      </w:r>
      <w:r w:rsidRPr="00B32AE7">
        <w:rPr>
          <w:rFonts w:ascii="Times New Roman" w:hAnsi="Times New Roman" w:cs="Times New Roman"/>
          <w:sz w:val="24"/>
          <w:szCs w:val="24"/>
        </w:rPr>
        <w:t>моционально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32AE7">
        <w:rPr>
          <w:rFonts w:ascii="Times New Roman" w:hAnsi="Times New Roman" w:cs="Times New Roman"/>
          <w:sz w:val="24"/>
          <w:szCs w:val="24"/>
        </w:rPr>
        <w:t>выразительн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B32AE7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B32AE7">
        <w:rPr>
          <w:rFonts w:ascii="Times New Roman" w:hAnsi="Times New Roman" w:cs="Times New Roman"/>
          <w:sz w:val="24"/>
          <w:szCs w:val="24"/>
        </w:rPr>
        <w:t>знакомых песен, работа над интонацией</w:t>
      </w:r>
      <w:r w:rsidRPr="00EA12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D47FE3" w14:textId="33C8AD64" w:rsidR="00D83CD8" w:rsidRDefault="00D83CD8" w:rsidP="00D83CD8">
      <w:pPr>
        <w:pStyle w:val="a9"/>
        <w:numPr>
          <w:ilvl w:val="0"/>
          <w:numId w:val="43"/>
        </w:numPr>
        <w:spacing w:after="0" w:line="240" w:lineRule="auto"/>
        <w:ind w:hanging="153"/>
        <w:jc w:val="both"/>
        <w:rPr>
          <w:rFonts w:ascii="Times New Roman" w:hAnsi="Times New Roman"/>
          <w:b/>
          <w:bCs/>
          <w:sz w:val="24"/>
          <w:szCs w:val="24"/>
        </w:rPr>
      </w:pPr>
      <w:r w:rsidRPr="00D83CD8">
        <w:rPr>
          <w:rFonts w:ascii="Times New Roman" w:hAnsi="Times New Roman"/>
          <w:b/>
          <w:bCs/>
          <w:sz w:val="24"/>
          <w:szCs w:val="24"/>
        </w:rPr>
        <w:t>Развитие навыков сценической культуры. Работа над художественным образом в произведении</w:t>
      </w:r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803311">
        <w:rPr>
          <w:rFonts w:ascii="Times New Roman" w:hAnsi="Times New Roman"/>
          <w:b/>
          <w:bCs/>
          <w:sz w:val="24"/>
          <w:szCs w:val="24"/>
        </w:rPr>
        <w:t>22</w:t>
      </w:r>
      <w:r>
        <w:rPr>
          <w:rFonts w:ascii="Times New Roman" w:hAnsi="Times New Roman"/>
          <w:b/>
          <w:bCs/>
          <w:sz w:val="24"/>
          <w:szCs w:val="24"/>
        </w:rPr>
        <w:t>ч.</w:t>
      </w:r>
    </w:p>
    <w:p w14:paraId="2A2F0EE4" w14:textId="43F606E1" w:rsidR="00D83CD8" w:rsidRPr="004C208A" w:rsidRDefault="00D83CD8" w:rsidP="004C208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122B">
        <w:rPr>
          <w:rFonts w:ascii="Times New Roman" w:hAnsi="Times New Roman"/>
          <w:sz w:val="24"/>
          <w:szCs w:val="24"/>
          <w:u w:val="single"/>
        </w:rPr>
        <w:t>Практика:</w:t>
      </w:r>
      <w:r w:rsidRPr="00D83CD8">
        <w:rPr>
          <w:rFonts w:ascii="Times New Roman" w:hAnsi="Times New Roman"/>
          <w:sz w:val="24"/>
          <w:szCs w:val="24"/>
        </w:rPr>
        <w:t xml:space="preserve"> раскрытие сценического образа произведения с помощью мимики, жестов, движений.</w:t>
      </w:r>
      <w:r w:rsidR="004C208A" w:rsidRPr="004C208A">
        <w:t xml:space="preserve"> </w:t>
      </w:r>
      <w:r w:rsidR="004C208A">
        <w:rPr>
          <w:rFonts w:ascii="Times New Roman" w:hAnsi="Times New Roman"/>
          <w:sz w:val="24"/>
          <w:szCs w:val="24"/>
        </w:rPr>
        <w:t>Р</w:t>
      </w:r>
      <w:r w:rsidR="004C208A" w:rsidRPr="004C208A">
        <w:rPr>
          <w:rFonts w:ascii="Times New Roman" w:hAnsi="Times New Roman"/>
          <w:sz w:val="24"/>
          <w:szCs w:val="24"/>
        </w:rPr>
        <w:t>азви</w:t>
      </w:r>
      <w:r w:rsidR="004C208A">
        <w:rPr>
          <w:rFonts w:ascii="Times New Roman" w:hAnsi="Times New Roman"/>
          <w:sz w:val="24"/>
          <w:szCs w:val="24"/>
        </w:rPr>
        <w:t>ва</w:t>
      </w:r>
      <w:r w:rsidR="004C208A" w:rsidRPr="004C208A">
        <w:rPr>
          <w:rFonts w:ascii="Times New Roman" w:hAnsi="Times New Roman"/>
          <w:sz w:val="24"/>
          <w:szCs w:val="24"/>
        </w:rPr>
        <w:t>ть способность удерживать внимание зрителей на всё время исполнения</w:t>
      </w:r>
      <w:r w:rsidR="004C208A">
        <w:rPr>
          <w:rFonts w:ascii="Times New Roman" w:hAnsi="Times New Roman"/>
          <w:sz w:val="24"/>
          <w:szCs w:val="24"/>
        </w:rPr>
        <w:t xml:space="preserve"> </w:t>
      </w:r>
      <w:r w:rsidR="004C208A" w:rsidRPr="004C208A">
        <w:rPr>
          <w:rFonts w:ascii="Times New Roman" w:hAnsi="Times New Roman"/>
          <w:sz w:val="24"/>
          <w:szCs w:val="24"/>
        </w:rPr>
        <w:t>произведения</w:t>
      </w:r>
      <w:r w:rsidR="007B71C3">
        <w:rPr>
          <w:rFonts w:ascii="Times New Roman" w:hAnsi="Times New Roman"/>
          <w:sz w:val="24"/>
          <w:szCs w:val="24"/>
        </w:rPr>
        <w:t xml:space="preserve">. </w:t>
      </w:r>
    </w:p>
    <w:p w14:paraId="24504502" w14:textId="0726951E" w:rsidR="00BF3C9C" w:rsidRPr="00803311" w:rsidRDefault="00BF3C9C" w:rsidP="00803311">
      <w:pPr>
        <w:pStyle w:val="a9"/>
        <w:numPr>
          <w:ilvl w:val="0"/>
          <w:numId w:val="43"/>
        </w:numPr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803311">
        <w:rPr>
          <w:rFonts w:ascii="Times New Roman" w:hAnsi="Times New Roman"/>
          <w:b/>
          <w:sz w:val="24"/>
          <w:szCs w:val="24"/>
        </w:rPr>
        <w:t>Подготовка к концертам – 42 ч</w:t>
      </w:r>
    </w:p>
    <w:p w14:paraId="367429EE" w14:textId="77777777"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работа по репертуару. Работа с микрофонами, как его правильно держать при пении. Различие микрофонов. Правила работы в звукозаписывающей студии</w:t>
      </w:r>
    </w:p>
    <w:p w14:paraId="21795EE3" w14:textId="77777777"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2B8B51" w14:textId="77777777" w:rsidR="00340EDA" w:rsidRDefault="00340EDA" w:rsidP="00340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Планируемые результаты </w:t>
      </w:r>
      <w:r w:rsidR="00A44474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второго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года обучения</w:t>
      </w:r>
    </w:p>
    <w:p w14:paraId="408C6E54" w14:textId="77777777" w:rsidR="00340EDA" w:rsidRPr="00EA122B" w:rsidRDefault="00340EDA" w:rsidP="00340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71666D" w14:textId="61C4083E" w:rsidR="00340EDA" w:rsidRPr="00F2238F" w:rsidRDefault="00340EDA" w:rsidP="00340E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Метапредметные:</w:t>
      </w:r>
    </w:p>
    <w:p w14:paraId="2773629A" w14:textId="15AC419B" w:rsidR="00340EDA" w:rsidRPr="00A44474" w:rsidRDefault="00340EDA" w:rsidP="00803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>-</w:t>
      </w:r>
      <w:r w:rsidR="0095043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>сформировала художественно – эстетический вкус.</w:t>
      </w:r>
    </w:p>
    <w:p w14:paraId="109A8338" w14:textId="77777777" w:rsidR="00340EDA" w:rsidRPr="00EA122B" w:rsidRDefault="00340EDA" w:rsidP="0080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познакомила со</w:t>
      </w:r>
      <w:r w:rsidRPr="00EA122B">
        <w:rPr>
          <w:rFonts w:ascii="Times New Roman" w:hAnsi="Times New Roman" w:cs="Times New Roman"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EA122B">
        <w:rPr>
          <w:rFonts w:ascii="Times New Roman" w:hAnsi="Times New Roman" w:cs="Times New Roman"/>
          <w:sz w:val="24"/>
          <w:szCs w:val="24"/>
        </w:rPr>
        <w:t xml:space="preserve"> музыкальной выразительности;</w:t>
      </w:r>
    </w:p>
    <w:p w14:paraId="12A8A395" w14:textId="39CD79E3" w:rsidR="00340EDA" w:rsidRPr="00EA122B" w:rsidRDefault="00340EDA" w:rsidP="0080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познакомила с</w:t>
      </w:r>
      <w:r w:rsidRPr="00EA122B">
        <w:rPr>
          <w:rFonts w:ascii="Times New Roman" w:hAnsi="Times New Roman" w:cs="Times New Roman"/>
          <w:sz w:val="24"/>
          <w:szCs w:val="24"/>
        </w:rPr>
        <w:t xml:space="preserve"> понятия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EA122B">
        <w:rPr>
          <w:rFonts w:ascii="Times New Roman" w:hAnsi="Times New Roman" w:cs="Times New Roman"/>
          <w:sz w:val="24"/>
          <w:szCs w:val="24"/>
        </w:rPr>
        <w:t xml:space="preserve"> об о</w:t>
      </w:r>
      <w:r>
        <w:rPr>
          <w:rFonts w:ascii="Times New Roman" w:hAnsi="Times New Roman" w:cs="Times New Roman"/>
          <w:sz w:val="24"/>
          <w:szCs w:val="24"/>
        </w:rPr>
        <w:t xml:space="preserve">сновных </w:t>
      </w:r>
      <w:r w:rsidR="00803311">
        <w:rPr>
          <w:rFonts w:ascii="Times New Roman" w:hAnsi="Times New Roman" w:cs="Times New Roman"/>
          <w:sz w:val="24"/>
          <w:szCs w:val="24"/>
        </w:rPr>
        <w:t xml:space="preserve">сценического </w:t>
      </w:r>
      <w:r>
        <w:rPr>
          <w:rFonts w:ascii="Times New Roman" w:hAnsi="Times New Roman" w:cs="Times New Roman"/>
          <w:sz w:val="24"/>
          <w:szCs w:val="24"/>
        </w:rPr>
        <w:t>движениях;</w:t>
      </w:r>
    </w:p>
    <w:p w14:paraId="70C2CE28" w14:textId="77777777" w:rsidR="00340EDA" w:rsidRPr="00F2238F" w:rsidRDefault="00340EDA" w:rsidP="00340ED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C6BB749" w14:textId="77777777" w:rsidR="00340EDA" w:rsidRPr="00F2238F" w:rsidRDefault="00340EDA" w:rsidP="00340E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238F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Предметные</w:t>
      </w: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14:paraId="75D7D73C" w14:textId="0C5D9D4C" w:rsidR="00340EDA" w:rsidRPr="00EA122B" w:rsidRDefault="00340EDA" w:rsidP="0080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</w:rPr>
        <w:t>-</w:t>
      </w:r>
      <w:r w:rsidR="00950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научила</w:t>
      </w:r>
      <w:r w:rsidRPr="00EA122B">
        <w:rPr>
          <w:rFonts w:ascii="Times New Roman" w:hAnsi="Times New Roman" w:cs="Times New Roman"/>
          <w:sz w:val="24"/>
          <w:szCs w:val="24"/>
        </w:rPr>
        <w:t xml:space="preserve"> ритмично двигаться под музыку, владеть корпусом во время исполнения песни;</w:t>
      </w:r>
    </w:p>
    <w:p w14:paraId="7CC33FD5" w14:textId="65BE6923" w:rsidR="00340EDA" w:rsidRPr="00340EDA" w:rsidRDefault="00340EDA" w:rsidP="00803311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познакомила с</w:t>
      </w:r>
      <w:r w:rsidRPr="00EA122B">
        <w:rPr>
          <w:rFonts w:ascii="Times New Roman" w:hAnsi="Times New Roman" w:cs="Times New Roman"/>
          <w:sz w:val="24"/>
          <w:szCs w:val="24"/>
        </w:rPr>
        <w:t xml:space="preserve"> основные позиции рук и ног, держа</w:t>
      </w:r>
      <w:r>
        <w:rPr>
          <w:rFonts w:ascii="Times New Roman" w:hAnsi="Times New Roman" w:cs="Times New Roman"/>
          <w:sz w:val="24"/>
          <w:szCs w:val="24"/>
        </w:rPr>
        <w:t xml:space="preserve">ть осанку, </w:t>
      </w:r>
      <w:r w:rsidR="00803311">
        <w:rPr>
          <w:rFonts w:ascii="Times New Roman" w:hAnsi="Times New Roman" w:cs="Times New Roman"/>
          <w:sz w:val="24"/>
          <w:szCs w:val="24"/>
        </w:rPr>
        <w:t>апломб, подбородок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373B1A" w14:textId="77777777" w:rsidR="00340EDA" w:rsidRPr="00F2238F" w:rsidRDefault="00340EDA" w:rsidP="00803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238F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Личностные</w:t>
      </w: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14:paraId="26BA5B9C" w14:textId="77777777" w:rsidR="00950438" w:rsidRDefault="00340EDA" w:rsidP="00950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развила уверенность в себе и самостоятельность;</w:t>
      </w:r>
    </w:p>
    <w:p w14:paraId="69B8F79E" w14:textId="79A414AE" w:rsidR="00340EDA" w:rsidRPr="00F2238F" w:rsidRDefault="00340EDA" w:rsidP="00950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>- приви</w:t>
      </w:r>
      <w:r w:rsidR="00803311">
        <w:rPr>
          <w:rFonts w:ascii="Times New Roman" w:eastAsia="Times New Roman" w:hAnsi="Times New Roman" w:cs="Times New Roman"/>
          <w:kern w:val="2"/>
          <w:sz w:val="24"/>
          <w:szCs w:val="24"/>
        </w:rPr>
        <w:t>ла</w:t>
      </w: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учащимся интерес к вокальному искусству;</w:t>
      </w:r>
    </w:p>
    <w:p w14:paraId="780045D5" w14:textId="0D60BC7E" w:rsidR="00340EDA" w:rsidRPr="00F2238F" w:rsidRDefault="00340EDA" w:rsidP="00803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>- воспит</w:t>
      </w:r>
      <w:r w:rsidR="00803311">
        <w:rPr>
          <w:rFonts w:ascii="Times New Roman" w:eastAsia="Times New Roman" w:hAnsi="Times New Roman" w:cs="Times New Roman"/>
          <w:kern w:val="2"/>
          <w:sz w:val="24"/>
          <w:szCs w:val="24"/>
        </w:rPr>
        <w:t>ала</w:t>
      </w: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умение вести себя в коллективе; </w:t>
      </w:r>
    </w:p>
    <w:p w14:paraId="3D83E9A0" w14:textId="431DD449" w:rsidR="00340EDA" w:rsidRPr="00A44474" w:rsidRDefault="00340EDA" w:rsidP="00803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- </w:t>
      </w:r>
      <w:r w:rsidR="00803311">
        <w:rPr>
          <w:rFonts w:ascii="Times New Roman" w:eastAsia="Times New Roman" w:hAnsi="Times New Roman" w:cs="Times New Roman"/>
          <w:kern w:val="2"/>
          <w:sz w:val="24"/>
          <w:szCs w:val="24"/>
        </w:rPr>
        <w:t>с</w:t>
      </w: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>формирова</w:t>
      </w:r>
      <w:r w:rsidR="00803311">
        <w:rPr>
          <w:rFonts w:ascii="Times New Roman" w:eastAsia="Times New Roman" w:hAnsi="Times New Roman" w:cs="Times New Roman"/>
          <w:kern w:val="2"/>
          <w:sz w:val="24"/>
          <w:szCs w:val="24"/>
        </w:rPr>
        <w:t>ла</w:t>
      </w: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культурные привычки в процессе группового обще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ния со сверстниками и взрослыми.</w:t>
      </w:r>
      <w:r w:rsidR="00A444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89F843" w14:textId="77777777" w:rsidR="00340EDA" w:rsidRDefault="00340EDA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0622FD" w14:textId="5F12C030" w:rsidR="00BF3C9C" w:rsidRPr="00EA122B" w:rsidRDefault="00135775" w:rsidP="005257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803311"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r w:rsidR="00803311" w:rsidRPr="00EA122B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3 года обучения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991"/>
        <w:gridCol w:w="974"/>
        <w:gridCol w:w="1223"/>
        <w:gridCol w:w="903"/>
        <w:gridCol w:w="2268"/>
      </w:tblGrid>
      <w:tr w:rsidR="00DB2F9A" w:rsidRPr="00EA122B" w14:paraId="297303E0" w14:textId="77777777" w:rsidTr="00951761">
        <w:tc>
          <w:tcPr>
            <w:tcW w:w="559" w:type="dxa"/>
            <w:vMerge w:val="restart"/>
            <w:shd w:val="clear" w:color="auto" w:fill="auto"/>
            <w:vAlign w:val="center"/>
          </w:tcPr>
          <w:p w14:paraId="3BECAB4B" w14:textId="77777777" w:rsidR="00DB2F9A" w:rsidRPr="00EA122B" w:rsidRDefault="00DB2F9A" w:rsidP="00546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91" w:type="dxa"/>
            <w:vMerge w:val="restart"/>
            <w:shd w:val="clear" w:color="auto" w:fill="auto"/>
            <w:vAlign w:val="center"/>
          </w:tcPr>
          <w:p w14:paraId="0174357D" w14:textId="77777777" w:rsidR="00DB2F9A" w:rsidRPr="00EA122B" w:rsidRDefault="00DB2F9A" w:rsidP="001A5EB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3100" w:type="dxa"/>
            <w:gridSpan w:val="3"/>
            <w:shd w:val="clear" w:color="auto" w:fill="auto"/>
            <w:vAlign w:val="center"/>
          </w:tcPr>
          <w:p w14:paraId="6234BCB2" w14:textId="77777777" w:rsidR="00DB2F9A" w:rsidRPr="00EA122B" w:rsidRDefault="00DB2F9A" w:rsidP="00DB2F9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37F307" w14:textId="77777777" w:rsidR="00DB2F9A" w:rsidRPr="00EA122B" w:rsidRDefault="00DB2F9A" w:rsidP="00DB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3F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DB2F9A" w:rsidRPr="00EA122B" w14:paraId="2CBE56F0" w14:textId="77777777" w:rsidTr="00951761">
        <w:tc>
          <w:tcPr>
            <w:tcW w:w="559" w:type="dxa"/>
            <w:vMerge/>
            <w:shd w:val="clear" w:color="auto" w:fill="auto"/>
            <w:vAlign w:val="center"/>
          </w:tcPr>
          <w:p w14:paraId="3C6861EC" w14:textId="77777777"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vMerge/>
            <w:shd w:val="clear" w:color="auto" w:fill="auto"/>
            <w:vAlign w:val="center"/>
          </w:tcPr>
          <w:p w14:paraId="0B816165" w14:textId="77777777" w:rsidR="00DB2F9A" w:rsidRPr="00EA122B" w:rsidRDefault="00DB2F9A" w:rsidP="001A5EB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7D821E2E" w14:textId="77777777" w:rsidR="00DB2F9A" w:rsidRPr="00EA122B" w:rsidRDefault="00DB2F9A" w:rsidP="00DB2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3CCB749" w14:textId="77777777" w:rsidR="00DB2F9A" w:rsidRPr="00EA122B" w:rsidRDefault="00DB2F9A" w:rsidP="001A5EB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5FA026A3" w14:textId="77777777" w:rsidR="00DB2F9A" w:rsidRPr="00EA122B" w:rsidRDefault="00DB2F9A" w:rsidP="00DB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F7211F" w14:textId="77777777" w:rsidR="00DB2F9A" w:rsidRPr="00EA122B" w:rsidRDefault="00DB2F9A" w:rsidP="00DB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38" w:rsidRPr="00EA122B" w14:paraId="1683176C" w14:textId="77777777" w:rsidTr="00951761">
        <w:tc>
          <w:tcPr>
            <w:tcW w:w="559" w:type="dxa"/>
            <w:shd w:val="clear" w:color="auto" w:fill="auto"/>
          </w:tcPr>
          <w:p w14:paraId="1D1A0344" w14:textId="3ED1CD5B" w:rsidR="00950438" w:rsidRPr="00EA122B" w:rsidRDefault="00950438" w:rsidP="0095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1" w:type="dxa"/>
            <w:shd w:val="clear" w:color="auto" w:fill="auto"/>
          </w:tcPr>
          <w:p w14:paraId="09FC0586" w14:textId="0E7CB0E2" w:rsidR="00950438" w:rsidRPr="00EA122B" w:rsidRDefault="00950438" w:rsidP="00546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46C938A" w14:textId="220820D6" w:rsidR="00950438" w:rsidRPr="00EA122B" w:rsidRDefault="00950438" w:rsidP="0095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7464CEE6" w14:textId="3B46BC99" w:rsidR="00950438" w:rsidRPr="00EA122B" w:rsidRDefault="00950438" w:rsidP="0095043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5A624F7B" w14:textId="4C91B833" w:rsidR="00950438" w:rsidRPr="00EA122B" w:rsidRDefault="00950438" w:rsidP="0095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088FFA54" w14:textId="7A848328" w:rsidR="00950438" w:rsidRPr="00EA122B" w:rsidRDefault="00950438" w:rsidP="0095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950438" w:rsidRPr="00EA122B" w14:paraId="729B86CD" w14:textId="77777777" w:rsidTr="00951761">
        <w:tc>
          <w:tcPr>
            <w:tcW w:w="559" w:type="dxa"/>
            <w:shd w:val="clear" w:color="auto" w:fill="auto"/>
          </w:tcPr>
          <w:p w14:paraId="3E2658D6" w14:textId="77777777" w:rsidR="00950438" w:rsidRPr="00EA122B" w:rsidRDefault="00950438" w:rsidP="0095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14:paraId="602AD1F9" w14:textId="5D9AB28E" w:rsidR="00950438" w:rsidRPr="00EA122B" w:rsidRDefault="00546153" w:rsidP="005461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Музыкально-ритмическая деятельность</w:t>
            </w:r>
            <w:r w:rsidR="00950438"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52ч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5C61B31" w14:textId="77777777" w:rsidR="00950438" w:rsidRPr="00950438" w:rsidRDefault="00950438" w:rsidP="00950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7C0E098E" w14:textId="77777777" w:rsidR="00950438" w:rsidRPr="00950438" w:rsidRDefault="00950438" w:rsidP="00950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419175DC" w14:textId="77777777" w:rsidR="00950438" w:rsidRPr="00950438" w:rsidRDefault="00950438" w:rsidP="00950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04635AB5" w14:textId="6F1566D8" w:rsidR="00950438" w:rsidRPr="00EA122B" w:rsidRDefault="00950438" w:rsidP="0095043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Отчетное прослушивание с микрофоном</w:t>
            </w:r>
          </w:p>
        </w:tc>
      </w:tr>
      <w:tr w:rsidR="00950438" w:rsidRPr="00EA122B" w14:paraId="2E452C6E" w14:textId="77777777" w:rsidTr="00951761">
        <w:tc>
          <w:tcPr>
            <w:tcW w:w="559" w:type="dxa"/>
            <w:shd w:val="clear" w:color="auto" w:fill="auto"/>
          </w:tcPr>
          <w:p w14:paraId="538F5764" w14:textId="508C2407" w:rsidR="00950438" w:rsidRPr="00EA122B" w:rsidRDefault="00950438" w:rsidP="0095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1" w:type="dxa"/>
            <w:shd w:val="clear" w:color="auto" w:fill="auto"/>
          </w:tcPr>
          <w:p w14:paraId="3D1866FA" w14:textId="0FD9F3EC" w:rsidR="00950438" w:rsidRPr="00EA122B" w:rsidRDefault="00950438" w:rsidP="00546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9">
              <w:rPr>
                <w:rFonts w:ascii="Times New Roman" w:hAnsi="Times New Roman" w:cs="Times New Roman"/>
                <w:sz w:val="24"/>
                <w:szCs w:val="24"/>
              </w:rPr>
              <w:t>Работа над певческим дыханием. Выполнение упражнений на развитие дыхания.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C3361E1" w14:textId="489D1E80" w:rsidR="00950438" w:rsidRPr="00950438" w:rsidRDefault="00950438" w:rsidP="00950438">
            <w:pPr>
              <w:jc w:val="center"/>
              <w:rPr>
                <w:rFonts w:ascii="Times New Roman" w:hAnsi="Times New Roman" w:cs="Times New Roman"/>
              </w:rPr>
            </w:pPr>
            <w:r w:rsidRPr="009504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A3EE582" w14:textId="1BF66B34" w:rsidR="00950438" w:rsidRPr="00950438" w:rsidRDefault="00950438" w:rsidP="00950438">
            <w:pPr>
              <w:jc w:val="center"/>
              <w:rPr>
                <w:rFonts w:ascii="Times New Roman" w:hAnsi="Times New Roman" w:cs="Times New Roman"/>
              </w:rPr>
            </w:pPr>
            <w:r w:rsidRPr="009504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29F76DF1" w14:textId="326094D5" w:rsidR="00950438" w:rsidRPr="00950438" w:rsidRDefault="00950438" w:rsidP="00950438">
            <w:pPr>
              <w:jc w:val="center"/>
              <w:rPr>
                <w:rFonts w:ascii="Times New Roman" w:hAnsi="Times New Roman" w:cs="Times New Roman"/>
              </w:rPr>
            </w:pPr>
            <w:r w:rsidRPr="009504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14:paraId="1441757E" w14:textId="77777777" w:rsidR="00950438" w:rsidRPr="00EA122B" w:rsidRDefault="00950438" w:rsidP="00950438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38" w:rsidRPr="00EA122B" w14:paraId="2198B1E6" w14:textId="77777777" w:rsidTr="00951761">
        <w:tc>
          <w:tcPr>
            <w:tcW w:w="559" w:type="dxa"/>
            <w:shd w:val="clear" w:color="auto" w:fill="auto"/>
          </w:tcPr>
          <w:p w14:paraId="2EC640A5" w14:textId="62C3C826" w:rsidR="00950438" w:rsidRPr="00EA122B" w:rsidRDefault="00950438" w:rsidP="0095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1" w:type="dxa"/>
            <w:shd w:val="clear" w:color="auto" w:fill="auto"/>
          </w:tcPr>
          <w:p w14:paraId="02A452EF" w14:textId="77777777" w:rsidR="00950438" w:rsidRPr="004B7595" w:rsidRDefault="00950438" w:rsidP="00546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7595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артикуляционной </w:t>
            </w:r>
          </w:p>
          <w:p w14:paraId="06AAB4C4" w14:textId="750E41A2" w:rsidR="00950438" w:rsidRPr="00EA122B" w:rsidRDefault="00950438" w:rsidP="00546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595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гимнастики. Работа над четкой артикуляцией. 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DE566DE" w14:textId="6DD60FCF" w:rsidR="00950438" w:rsidRPr="00950438" w:rsidRDefault="00950438" w:rsidP="00950438">
            <w:pPr>
              <w:jc w:val="center"/>
              <w:rPr>
                <w:rFonts w:ascii="Times New Roman" w:hAnsi="Times New Roman" w:cs="Times New Roman"/>
              </w:rPr>
            </w:pPr>
            <w:r w:rsidRPr="009504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44A83E2C" w14:textId="78E605C8" w:rsidR="00950438" w:rsidRPr="00950438" w:rsidRDefault="00950438" w:rsidP="00950438">
            <w:pPr>
              <w:jc w:val="center"/>
              <w:rPr>
                <w:rFonts w:ascii="Times New Roman" w:hAnsi="Times New Roman" w:cs="Times New Roman"/>
              </w:rPr>
            </w:pPr>
            <w:r w:rsidRPr="009504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0565EA91" w14:textId="52947DE0" w:rsidR="00950438" w:rsidRPr="00950438" w:rsidRDefault="00950438" w:rsidP="00950438">
            <w:pPr>
              <w:jc w:val="center"/>
              <w:rPr>
                <w:rFonts w:ascii="Times New Roman" w:hAnsi="Times New Roman" w:cs="Times New Roman"/>
              </w:rPr>
            </w:pPr>
            <w:r w:rsidRPr="009504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14:paraId="31E46237" w14:textId="77777777" w:rsidR="00950438" w:rsidRPr="00EA122B" w:rsidRDefault="00950438" w:rsidP="00950438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38" w:rsidRPr="00EA122B" w14:paraId="1DA7ED4C" w14:textId="77777777" w:rsidTr="00951761">
        <w:tc>
          <w:tcPr>
            <w:tcW w:w="559" w:type="dxa"/>
            <w:shd w:val="clear" w:color="auto" w:fill="auto"/>
          </w:tcPr>
          <w:p w14:paraId="79ED76D4" w14:textId="183D38F5" w:rsidR="00950438" w:rsidRPr="00EA122B" w:rsidRDefault="00950438" w:rsidP="0095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1" w:type="dxa"/>
            <w:shd w:val="clear" w:color="auto" w:fill="auto"/>
          </w:tcPr>
          <w:p w14:paraId="25F49EA6" w14:textId="5679805C" w:rsidR="00950438" w:rsidRPr="00EA122B" w:rsidRDefault="00950438" w:rsidP="005461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59456616"/>
            <w:r w:rsidRPr="004B7595">
              <w:rPr>
                <w:rFonts w:ascii="Times New Roman" w:hAnsi="Times New Roman" w:cs="Times New Roman"/>
                <w:sz w:val="24"/>
                <w:szCs w:val="24"/>
              </w:rPr>
              <w:t>Работа над воспитанием чувства метроритма</w:t>
            </w:r>
            <w:bookmarkEnd w:id="1"/>
            <w:r w:rsidRPr="004B75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477150E" w14:textId="0325F8A2" w:rsidR="00950438" w:rsidRPr="00950438" w:rsidRDefault="00950438" w:rsidP="00950438">
            <w:pPr>
              <w:jc w:val="center"/>
              <w:rPr>
                <w:rFonts w:ascii="Times New Roman" w:hAnsi="Times New Roman" w:cs="Times New Roman"/>
              </w:rPr>
            </w:pPr>
            <w:r w:rsidRPr="009504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576F9041" w14:textId="7DF92D46" w:rsidR="00950438" w:rsidRPr="00950438" w:rsidRDefault="00950438" w:rsidP="00950438">
            <w:pPr>
              <w:jc w:val="center"/>
              <w:rPr>
                <w:rFonts w:ascii="Times New Roman" w:hAnsi="Times New Roman" w:cs="Times New Roman"/>
              </w:rPr>
            </w:pPr>
            <w:r w:rsidRPr="009504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6DFDE31B" w14:textId="5E419764" w:rsidR="00950438" w:rsidRPr="00950438" w:rsidRDefault="00950438" w:rsidP="00950438">
            <w:pPr>
              <w:jc w:val="center"/>
              <w:rPr>
                <w:rFonts w:ascii="Times New Roman" w:hAnsi="Times New Roman" w:cs="Times New Roman"/>
              </w:rPr>
            </w:pPr>
            <w:r w:rsidRPr="009504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14:paraId="3FFE6650" w14:textId="0AF552E7" w:rsidR="00950438" w:rsidRPr="00EA122B" w:rsidRDefault="00950438" w:rsidP="0095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38" w:rsidRPr="00EA122B" w14:paraId="61B4FBBC" w14:textId="77777777" w:rsidTr="00951761">
        <w:tc>
          <w:tcPr>
            <w:tcW w:w="559" w:type="dxa"/>
            <w:shd w:val="clear" w:color="auto" w:fill="auto"/>
          </w:tcPr>
          <w:p w14:paraId="4E47351B" w14:textId="2FF98D3F" w:rsidR="00950438" w:rsidRPr="00EA122B" w:rsidRDefault="00950438" w:rsidP="0095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1" w:type="dxa"/>
            <w:shd w:val="clear" w:color="auto" w:fill="auto"/>
          </w:tcPr>
          <w:p w14:paraId="1CCD2500" w14:textId="5B913063" w:rsidR="00950438" w:rsidRPr="00EA122B" w:rsidRDefault="00950438" w:rsidP="00546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Дикция. Сценическая речь. Упражнения – скороговорки.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51142D3" w14:textId="79FB6175" w:rsidR="00950438" w:rsidRPr="00950438" w:rsidRDefault="00950438" w:rsidP="00950438">
            <w:pPr>
              <w:jc w:val="center"/>
              <w:rPr>
                <w:rFonts w:ascii="Times New Roman" w:hAnsi="Times New Roman" w:cs="Times New Roman"/>
              </w:rPr>
            </w:pPr>
            <w:r w:rsidRPr="00950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23D599F" w14:textId="3612E90A" w:rsidR="00950438" w:rsidRPr="00950438" w:rsidRDefault="00950438" w:rsidP="00950438">
            <w:pPr>
              <w:jc w:val="center"/>
              <w:rPr>
                <w:rFonts w:ascii="Times New Roman" w:hAnsi="Times New Roman" w:cs="Times New Roman"/>
              </w:rPr>
            </w:pPr>
            <w:r w:rsidRPr="009504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06A3C863" w14:textId="53748D9A" w:rsidR="00950438" w:rsidRPr="00950438" w:rsidRDefault="00950438" w:rsidP="00950438">
            <w:pPr>
              <w:jc w:val="center"/>
              <w:rPr>
                <w:rFonts w:ascii="Times New Roman" w:hAnsi="Times New Roman" w:cs="Times New Roman"/>
              </w:rPr>
            </w:pPr>
            <w:r w:rsidRPr="009504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544B241B" w14:textId="77777777" w:rsidR="00950438" w:rsidRPr="00EA122B" w:rsidRDefault="00950438" w:rsidP="00950438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38" w:rsidRPr="00EA122B" w14:paraId="74A0E590" w14:textId="77777777" w:rsidTr="00951761">
        <w:tc>
          <w:tcPr>
            <w:tcW w:w="559" w:type="dxa"/>
            <w:shd w:val="clear" w:color="auto" w:fill="auto"/>
          </w:tcPr>
          <w:p w14:paraId="772A4757" w14:textId="501D69C6" w:rsidR="00950438" w:rsidRPr="00EA122B" w:rsidRDefault="00950438" w:rsidP="0095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14:paraId="2BFFD1F6" w14:textId="11B0B171" w:rsidR="00950438" w:rsidRPr="00EA122B" w:rsidRDefault="00546153" w:rsidP="00546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развитием артистических способностей</w:t>
            </w: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0438"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– 1</w:t>
            </w:r>
            <w:r w:rsidR="0095043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950438"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0269FDD" w14:textId="35E99735" w:rsidR="00950438" w:rsidRPr="00950438" w:rsidRDefault="00950438" w:rsidP="00950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34CF9E6D" w14:textId="5D5A983B" w:rsidR="00950438" w:rsidRPr="00950438" w:rsidRDefault="00950438" w:rsidP="00950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1BFD9DD5" w14:textId="778EF050" w:rsidR="00950438" w:rsidRPr="00950438" w:rsidRDefault="00950438" w:rsidP="00950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B9CACDF" w14:textId="7BE6B552" w:rsidR="00950438" w:rsidRPr="00EA122B" w:rsidRDefault="00950438" w:rsidP="00950438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A7">
              <w:rPr>
                <w:rFonts w:ascii="Times New Roman" w:hAnsi="Times New Roman" w:cs="Times New Roman"/>
                <w:sz w:val="24"/>
                <w:szCs w:val="24"/>
              </w:rPr>
              <w:t>Отчетное прослушивание и просмотр номера</w:t>
            </w:r>
          </w:p>
        </w:tc>
      </w:tr>
      <w:tr w:rsidR="00950438" w:rsidRPr="00EA122B" w14:paraId="4D1F44BF" w14:textId="77777777" w:rsidTr="00951761">
        <w:tc>
          <w:tcPr>
            <w:tcW w:w="559" w:type="dxa"/>
            <w:shd w:val="clear" w:color="auto" w:fill="auto"/>
          </w:tcPr>
          <w:p w14:paraId="5B93BD92" w14:textId="596B1620" w:rsidR="00950438" w:rsidRPr="00EA122B" w:rsidRDefault="00950438" w:rsidP="0095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91" w:type="dxa"/>
            <w:shd w:val="clear" w:color="auto" w:fill="auto"/>
          </w:tcPr>
          <w:p w14:paraId="4DDC7868" w14:textId="3E8B7011" w:rsidR="00950438" w:rsidRPr="00EA122B" w:rsidRDefault="00950438" w:rsidP="00546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 артистических способностей, работа с воображением и импровизацией.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E041CFA" w14:textId="530ECA7D" w:rsidR="00950438" w:rsidRPr="00950438" w:rsidRDefault="00950438" w:rsidP="00950438">
            <w:pPr>
              <w:jc w:val="center"/>
              <w:rPr>
                <w:rFonts w:ascii="Times New Roman" w:hAnsi="Times New Roman" w:cs="Times New Roman"/>
              </w:rPr>
            </w:pPr>
            <w:r w:rsidRPr="00950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1ED86B94" w14:textId="0176F55E" w:rsidR="00950438" w:rsidRPr="00950438" w:rsidRDefault="00950438" w:rsidP="00950438">
            <w:pPr>
              <w:jc w:val="center"/>
              <w:rPr>
                <w:rFonts w:ascii="Times New Roman" w:hAnsi="Times New Roman" w:cs="Times New Roman"/>
              </w:rPr>
            </w:pPr>
            <w:r w:rsidRPr="0095043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6FA3CE8D" w14:textId="33D49897" w:rsidR="00950438" w:rsidRPr="00950438" w:rsidRDefault="00950438" w:rsidP="00950438">
            <w:pPr>
              <w:jc w:val="center"/>
              <w:rPr>
                <w:rFonts w:ascii="Times New Roman" w:hAnsi="Times New Roman" w:cs="Times New Roman"/>
              </w:rPr>
            </w:pPr>
            <w:r w:rsidRPr="0095043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14:paraId="7A37E37E" w14:textId="77777777" w:rsidR="00950438" w:rsidRPr="00EA122B" w:rsidRDefault="00950438" w:rsidP="00950438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38" w:rsidRPr="00EA122B" w14:paraId="34D04F09" w14:textId="77777777" w:rsidTr="00951761">
        <w:tc>
          <w:tcPr>
            <w:tcW w:w="559" w:type="dxa"/>
            <w:shd w:val="clear" w:color="auto" w:fill="auto"/>
          </w:tcPr>
          <w:p w14:paraId="439D237C" w14:textId="47645E31" w:rsidR="00950438" w:rsidRPr="00EA122B" w:rsidRDefault="00950438" w:rsidP="0095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1" w:type="dxa"/>
            <w:shd w:val="clear" w:color="auto" w:fill="auto"/>
          </w:tcPr>
          <w:p w14:paraId="3AC9B6AE" w14:textId="77777777" w:rsidR="00950438" w:rsidRPr="00B84132" w:rsidRDefault="00950438" w:rsidP="00546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13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музыкально-слуховых </w:t>
            </w:r>
          </w:p>
          <w:p w14:paraId="7E672C8D" w14:textId="67720C8C" w:rsidR="00950438" w:rsidRPr="00EA122B" w:rsidRDefault="00950438" w:rsidP="00546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132">
              <w:rPr>
                <w:rFonts w:ascii="Times New Roman" w:hAnsi="Times New Roman" w:cs="Times New Roman"/>
                <w:sz w:val="24"/>
                <w:szCs w:val="24"/>
              </w:rPr>
              <w:t>и музыкально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4132">
              <w:rPr>
                <w:rFonts w:ascii="Times New Roman" w:hAnsi="Times New Roman" w:cs="Times New Roman"/>
                <w:sz w:val="24"/>
                <w:szCs w:val="24"/>
              </w:rPr>
              <w:t>образных представлений.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7251BA0" w14:textId="5DBB18E5" w:rsidR="00950438" w:rsidRPr="00950438" w:rsidRDefault="00950438" w:rsidP="00950438">
            <w:pPr>
              <w:jc w:val="center"/>
              <w:rPr>
                <w:rFonts w:ascii="Times New Roman" w:hAnsi="Times New Roman" w:cs="Times New Roman"/>
              </w:rPr>
            </w:pPr>
            <w:r w:rsidRPr="009504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45A1B373" w14:textId="1B9262B2" w:rsidR="00950438" w:rsidRPr="00950438" w:rsidRDefault="00950438" w:rsidP="00950438">
            <w:pPr>
              <w:jc w:val="center"/>
              <w:rPr>
                <w:rFonts w:ascii="Times New Roman" w:hAnsi="Times New Roman" w:cs="Times New Roman"/>
              </w:rPr>
            </w:pPr>
            <w:r w:rsidRPr="009504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676E12F3" w14:textId="26538F7A" w:rsidR="00950438" w:rsidRPr="00950438" w:rsidRDefault="00950438" w:rsidP="00950438">
            <w:pPr>
              <w:jc w:val="center"/>
              <w:rPr>
                <w:rFonts w:ascii="Times New Roman" w:hAnsi="Times New Roman" w:cs="Times New Roman"/>
              </w:rPr>
            </w:pPr>
            <w:r w:rsidRPr="0095043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14:paraId="04D9DBC2" w14:textId="77777777" w:rsidR="00950438" w:rsidRPr="00EA122B" w:rsidRDefault="00950438" w:rsidP="00950438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38" w:rsidRPr="00EA122B" w14:paraId="5D6AF45E" w14:textId="77777777" w:rsidTr="00951761">
        <w:tc>
          <w:tcPr>
            <w:tcW w:w="559" w:type="dxa"/>
            <w:shd w:val="clear" w:color="auto" w:fill="auto"/>
          </w:tcPr>
          <w:p w14:paraId="3674D088" w14:textId="0B29F3C3" w:rsidR="00950438" w:rsidRPr="00EA122B" w:rsidRDefault="00950438" w:rsidP="0095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1" w:type="dxa"/>
            <w:shd w:val="clear" w:color="auto" w:fill="auto"/>
          </w:tcPr>
          <w:p w14:paraId="3A70B717" w14:textId="3E086133" w:rsidR="00950438" w:rsidRPr="00EA122B" w:rsidRDefault="00950438" w:rsidP="00546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13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эмоциональной выразительностью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подачей</w:t>
            </w: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12CC45A" w14:textId="3D66AE5C" w:rsidR="00950438" w:rsidRPr="00950438" w:rsidRDefault="00950438" w:rsidP="00950438">
            <w:pPr>
              <w:jc w:val="center"/>
              <w:rPr>
                <w:rFonts w:ascii="Times New Roman" w:hAnsi="Times New Roman" w:cs="Times New Roman"/>
              </w:rPr>
            </w:pPr>
            <w:r w:rsidRPr="009504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7D755FBF" w14:textId="3B644F88" w:rsidR="00950438" w:rsidRPr="00950438" w:rsidRDefault="00950438" w:rsidP="00950438">
            <w:pPr>
              <w:jc w:val="center"/>
              <w:rPr>
                <w:rFonts w:ascii="Times New Roman" w:hAnsi="Times New Roman" w:cs="Times New Roman"/>
              </w:rPr>
            </w:pPr>
            <w:r w:rsidRPr="0095043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1AE7254A" w14:textId="07F3E20F" w:rsidR="00950438" w:rsidRPr="00950438" w:rsidRDefault="00950438" w:rsidP="00950438">
            <w:pPr>
              <w:jc w:val="center"/>
              <w:rPr>
                <w:rFonts w:ascii="Times New Roman" w:hAnsi="Times New Roman" w:cs="Times New Roman"/>
              </w:rPr>
            </w:pPr>
            <w:r w:rsidRPr="0095043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14:paraId="308E47F3" w14:textId="77777777" w:rsidR="00950438" w:rsidRPr="00EA122B" w:rsidRDefault="00950438" w:rsidP="00950438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38" w:rsidRPr="00EA122B" w14:paraId="3D896731" w14:textId="77777777" w:rsidTr="00951761">
        <w:tc>
          <w:tcPr>
            <w:tcW w:w="559" w:type="dxa"/>
            <w:shd w:val="clear" w:color="auto" w:fill="auto"/>
          </w:tcPr>
          <w:p w14:paraId="6B2D91BD" w14:textId="13959E1D" w:rsidR="00950438" w:rsidRPr="00EA122B" w:rsidRDefault="00950438" w:rsidP="0095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91" w:type="dxa"/>
            <w:shd w:val="clear" w:color="auto" w:fill="auto"/>
          </w:tcPr>
          <w:p w14:paraId="4E3CE676" w14:textId="33F1430D" w:rsidR="00950438" w:rsidRPr="00EA122B" w:rsidRDefault="00950438" w:rsidP="005461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99">
              <w:rPr>
                <w:rFonts w:ascii="Times New Roman" w:hAnsi="Times New Roman" w:cs="Times New Roman"/>
                <w:sz w:val="24"/>
                <w:szCs w:val="24"/>
              </w:rPr>
              <w:t>Работа над вокально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6D99">
              <w:rPr>
                <w:rFonts w:ascii="Times New Roman" w:hAnsi="Times New Roman" w:cs="Times New Roman"/>
                <w:sz w:val="24"/>
                <w:szCs w:val="24"/>
              </w:rPr>
              <w:t>интонационными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DC6D99">
              <w:rPr>
                <w:rFonts w:ascii="Times New Roman" w:hAnsi="Times New Roman" w:cs="Times New Roman"/>
                <w:sz w:val="24"/>
                <w:szCs w:val="24"/>
              </w:rPr>
              <w:t>авыками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1621ECD" w14:textId="03D7B233" w:rsidR="00950438" w:rsidRPr="00950438" w:rsidRDefault="00950438" w:rsidP="00950438">
            <w:pPr>
              <w:jc w:val="center"/>
              <w:rPr>
                <w:rFonts w:ascii="Times New Roman" w:hAnsi="Times New Roman" w:cs="Times New Roman"/>
              </w:rPr>
            </w:pPr>
            <w:r w:rsidRPr="009504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7C446175" w14:textId="05010C2A" w:rsidR="00950438" w:rsidRPr="00950438" w:rsidRDefault="00950438" w:rsidP="00950438">
            <w:pPr>
              <w:jc w:val="center"/>
              <w:rPr>
                <w:rFonts w:ascii="Times New Roman" w:hAnsi="Times New Roman" w:cs="Times New Roman"/>
              </w:rPr>
            </w:pPr>
            <w:r w:rsidRPr="009504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665BAE2D" w14:textId="68A5C4A9" w:rsidR="00950438" w:rsidRPr="00950438" w:rsidRDefault="00950438" w:rsidP="00950438">
            <w:pPr>
              <w:jc w:val="center"/>
              <w:rPr>
                <w:rFonts w:ascii="Times New Roman" w:hAnsi="Times New Roman" w:cs="Times New Roman"/>
              </w:rPr>
            </w:pPr>
            <w:r w:rsidRPr="009504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14:paraId="6635EB1B" w14:textId="319B341E" w:rsidR="00950438" w:rsidRPr="00EA122B" w:rsidRDefault="00950438" w:rsidP="0095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38" w:rsidRPr="00EA122B" w14:paraId="569F4E71" w14:textId="77777777" w:rsidTr="00951761">
        <w:tc>
          <w:tcPr>
            <w:tcW w:w="559" w:type="dxa"/>
            <w:shd w:val="clear" w:color="auto" w:fill="auto"/>
          </w:tcPr>
          <w:p w14:paraId="5B488A5B" w14:textId="6B7FC0D4" w:rsidR="00950438" w:rsidRPr="00EA122B" w:rsidRDefault="00950438" w:rsidP="0095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91" w:type="dxa"/>
            <w:shd w:val="clear" w:color="auto" w:fill="auto"/>
          </w:tcPr>
          <w:p w14:paraId="08F0B0CF" w14:textId="13BC3419" w:rsidR="00950438" w:rsidRPr="00EA122B" w:rsidRDefault="00950438" w:rsidP="00546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A">
              <w:rPr>
                <w:rFonts w:ascii="Times New Roman" w:hAnsi="Times New Roman" w:cs="Times New Roman"/>
                <w:sz w:val="24"/>
                <w:szCs w:val="24"/>
              </w:rPr>
              <w:t>Развитие навыков сценической культуры. Работа над художественным образом в произведении.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4BBB052" w14:textId="215DF906" w:rsidR="00950438" w:rsidRPr="00950438" w:rsidRDefault="00950438" w:rsidP="00950438">
            <w:pPr>
              <w:jc w:val="center"/>
              <w:rPr>
                <w:rFonts w:ascii="Times New Roman" w:hAnsi="Times New Roman" w:cs="Times New Roman"/>
              </w:rPr>
            </w:pPr>
            <w:r w:rsidRPr="009504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7F67F953" w14:textId="51CB4DC6" w:rsidR="00950438" w:rsidRPr="00950438" w:rsidRDefault="00950438" w:rsidP="00950438">
            <w:pPr>
              <w:jc w:val="center"/>
              <w:rPr>
                <w:rFonts w:ascii="Times New Roman" w:hAnsi="Times New Roman" w:cs="Times New Roman"/>
              </w:rPr>
            </w:pPr>
            <w:r w:rsidRPr="009504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52D4E68D" w14:textId="109611EB" w:rsidR="00950438" w:rsidRPr="00950438" w:rsidRDefault="00950438" w:rsidP="00950438">
            <w:pPr>
              <w:jc w:val="center"/>
              <w:rPr>
                <w:rFonts w:ascii="Times New Roman" w:hAnsi="Times New Roman" w:cs="Times New Roman"/>
              </w:rPr>
            </w:pPr>
            <w:r w:rsidRPr="0095043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14:paraId="4C9DA3BC" w14:textId="77777777" w:rsidR="00950438" w:rsidRPr="00EA122B" w:rsidRDefault="00950438" w:rsidP="00950438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38" w:rsidRPr="00EA122B" w14:paraId="5D0FDB4B" w14:textId="77777777" w:rsidTr="00951761">
        <w:tc>
          <w:tcPr>
            <w:tcW w:w="559" w:type="dxa"/>
            <w:shd w:val="clear" w:color="auto" w:fill="auto"/>
          </w:tcPr>
          <w:p w14:paraId="38913B83" w14:textId="17B7713F" w:rsidR="00950438" w:rsidRPr="00EA122B" w:rsidRDefault="00950438" w:rsidP="0095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91" w:type="dxa"/>
            <w:shd w:val="clear" w:color="auto" w:fill="auto"/>
          </w:tcPr>
          <w:p w14:paraId="36A4F119" w14:textId="1C64DB3F" w:rsidR="00950438" w:rsidRPr="00EA122B" w:rsidRDefault="00950438" w:rsidP="00546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концертам – 42 ч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0C2241F" w14:textId="329DECF8" w:rsidR="00950438" w:rsidRPr="00950438" w:rsidRDefault="00950438" w:rsidP="00950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62F0A382" w14:textId="6F98A841" w:rsidR="00950438" w:rsidRPr="00950438" w:rsidRDefault="00950438" w:rsidP="00950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44BDA1F2" w14:textId="4E7BAE5D" w:rsidR="00950438" w:rsidRPr="00950438" w:rsidRDefault="00950438" w:rsidP="00950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39FA9416" w14:textId="63F7AA74" w:rsidR="00950438" w:rsidRPr="00EA122B" w:rsidRDefault="00950438" w:rsidP="00950438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  <w:tr w:rsidR="00950438" w:rsidRPr="00EA122B" w14:paraId="0B060BCD" w14:textId="77777777" w:rsidTr="00951761">
        <w:tc>
          <w:tcPr>
            <w:tcW w:w="559" w:type="dxa"/>
            <w:shd w:val="clear" w:color="auto" w:fill="auto"/>
          </w:tcPr>
          <w:p w14:paraId="445CBB24" w14:textId="77777777" w:rsidR="00950438" w:rsidRPr="00EA122B" w:rsidRDefault="00950438" w:rsidP="0095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14:paraId="34842753" w14:textId="1E481376" w:rsidR="00950438" w:rsidRPr="00EA122B" w:rsidRDefault="00950438" w:rsidP="005461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Репетиции, сводные репетиции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CE56D6C" w14:textId="233BF066" w:rsidR="00950438" w:rsidRPr="00950438" w:rsidRDefault="00950438" w:rsidP="009504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18A3B303" w14:textId="18E44D33" w:rsidR="00950438" w:rsidRPr="00950438" w:rsidRDefault="00950438" w:rsidP="009504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43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5B172758" w14:textId="00B46F63" w:rsidR="00950438" w:rsidRPr="00950438" w:rsidRDefault="00950438" w:rsidP="009504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43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14:paraId="224D5015" w14:textId="77777777" w:rsidR="00950438" w:rsidRPr="00EA122B" w:rsidRDefault="00950438" w:rsidP="00950438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438" w:rsidRPr="00EA122B" w14:paraId="46D247CC" w14:textId="77777777" w:rsidTr="00951761">
        <w:tc>
          <w:tcPr>
            <w:tcW w:w="559" w:type="dxa"/>
            <w:shd w:val="clear" w:color="auto" w:fill="auto"/>
          </w:tcPr>
          <w:p w14:paraId="32C4DC71" w14:textId="77777777" w:rsidR="00950438" w:rsidRPr="00EA122B" w:rsidRDefault="00950438" w:rsidP="0095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14:paraId="4549B2B8" w14:textId="2521CC68" w:rsidR="00950438" w:rsidRPr="00EA122B" w:rsidRDefault="00950438" w:rsidP="00546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Концертные выступления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75A0440" w14:textId="1CAB8867" w:rsidR="00950438" w:rsidRPr="00950438" w:rsidRDefault="00950438" w:rsidP="00950438">
            <w:pPr>
              <w:jc w:val="center"/>
              <w:rPr>
                <w:rFonts w:ascii="Times New Roman" w:hAnsi="Times New Roman" w:cs="Times New Roman"/>
              </w:rPr>
            </w:pPr>
            <w:r w:rsidRPr="00950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1361E910" w14:textId="7B9C957E" w:rsidR="00950438" w:rsidRPr="00950438" w:rsidRDefault="00950438" w:rsidP="00950438">
            <w:pPr>
              <w:jc w:val="center"/>
              <w:rPr>
                <w:rFonts w:ascii="Times New Roman" w:hAnsi="Times New Roman" w:cs="Times New Roman"/>
              </w:rPr>
            </w:pPr>
            <w:r w:rsidRPr="009504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2E36CE2D" w14:textId="41200290" w:rsidR="00950438" w:rsidRPr="00950438" w:rsidRDefault="00950438" w:rsidP="00950438">
            <w:pPr>
              <w:jc w:val="center"/>
              <w:rPr>
                <w:rFonts w:ascii="Times New Roman" w:hAnsi="Times New Roman" w:cs="Times New Roman"/>
              </w:rPr>
            </w:pPr>
            <w:r w:rsidRPr="009504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14:paraId="07905324" w14:textId="77777777" w:rsidR="00950438" w:rsidRPr="00EA122B" w:rsidRDefault="00950438" w:rsidP="00950438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438" w:rsidRPr="00EA122B" w14:paraId="0EB96468" w14:textId="77777777" w:rsidTr="00951761">
        <w:tc>
          <w:tcPr>
            <w:tcW w:w="559" w:type="dxa"/>
            <w:shd w:val="clear" w:color="auto" w:fill="auto"/>
          </w:tcPr>
          <w:p w14:paraId="31127E4E" w14:textId="77777777" w:rsidR="00950438" w:rsidRPr="00EA122B" w:rsidRDefault="00950438" w:rsidP="0095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14:paraId="2D84338E" w14:textId="040F333F" w:rsidR="00950438" w:rsidRPr="00EA122B" w:rsidRDefault="00950438" w:rsidP="00950438">
            <w:pPr>
              <w:spacing w:after="0" w:line="240" w:lineRule="auto"/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3BA916C" w14:textId="562D9EB3" w:rsidR="00950438" w:rsidRPr="00EA122B" w:rsidRDefault="00950438" w:rsidP="00951761">
            <w:pPr>
              <w:spacing w:after="0" w:line="240" w:lineRule="auto"/>
              <w:ind w:left="-26"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6769B6F8" w14:textId="27F4F02B" w:rsidR="00950438" w:rsidRPr="00EA122B" w:rsidRDefault="00950438" w:rsidP="0095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517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5D9D4705" w14:textId="161ADA60" w:rsidR="00950438" w:rsidRPr="00EA122B" w:rsidRDefault="00950438" w:rsidP="0095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2268" w:type="dxa"/>
            <w:shd w:val="clear" w:color="auto" w:fill="auto"/>
          </w:tcPr>
          <w:p w14:paraId="75BA7F7A" w14:textId="77777777" w:rsidR="00950438" w:rsidRPr="00EA122B" w:rsidRDefault="00950438" w:rsidP="00950438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76E434" w14:textId="77777777" w:rsidR="00546153" w:rsidRDefault="00546153" w:rsidP="009504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95B424" w14:textId="77777777" w:rsidR="00951761" w:rsidRDefault="00951761" w:rsidP="009504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F20B65" w14:textId="77777777" w:rsidR="00951761" w:rsidRDefault="00951761" w:rsidP="009504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038D5F" w14:textId="12C0CCA0" w:rsidR="00950438" w:rsidRPr="00135775" w:rsidRDefault="00950438" w:rsidP="009504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5775">
        <w:rPr>
          <w:rFonts w:ascii="Times New Roman" w:hAnsi="Times New Roman" w:cs="Times New Roman"/>
          <w:b/>
          <w:sz w:val="24"/>
          <w:szCs w:val="24"/>
          <w:u w:val="single"/>
        </w:rPr>
        <w:t>Содержание:</w:t>
      </w:r>
    </w:p>
    <w:p w14:paraId="5A534229" w14:textId="14E08759" w:rsidR="00950438" w:rsidRPr="00950438" w:rsidRDefault="00950438" w:rsidP="00950438">
      <w:pPr>
        <w:pStyle w:val="a9"/>
        <w:numPr>
          <w:ilvl w:val="0"/>
          <w:numId w:val="44"/>
        </w:numPr>
        <w:spacing w:after="0" w:line="24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950438">
        <w:rPr>
          <w:rFonts w:ascii="Times New Roman" w:hAnsi="Times New Roman"/>
          <w:b/>
          <w:sz w:val="24"/>
          <w:szCs w:val="24"/>
        </w:rPr>
        <w:t>Вводное занятие – 2 часа.</w:t>
      </w:r>
    </w:p>
    <w:p w14:paraId="471E1821" w14:textId="77777777" w:rsidR="00950438" w:rsidRPr="00EA122B" w:rsidRDefault="00950438" w:rsidP="00950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Правила внутреннего распорядка, техника безопасности. Основные требования. Правила техники безопасности во время пения и при работе со звуковой аппаратурой. Основные правила бережного отношения к голосу, особенности и возможности голоса. Предмет, задачи, содержание программы.</w:t>
      </w:r>
    </w:p>
    <w:p w14:paraId="68907FC7" w14:textId="77777777" w:rsidR="00950438" w:rsidRPr="00464F5D" w:rsidRDefault="00950438" w:rsidP="00950438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F5D">
        <w:rPr>
          <w:rFonts w:ascii="Times New Roman" w:hAnsi="Times New Roman" w:cs="Times New Roman"/>
          <w:b/>
          <w:sz w:val="24"/>
          <w:szCs w:val="24"/>
        </w:rPr>
        <w:t xml:space="preserve"> Работа над певческим дыханием. Выполнение упражнений на развитие дыхания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F5D">
        <w:rPr>
          <w:rFonts w:ascii="Times New Roman" w:hAnsi="Times New Roman" w:cs="Times New Roman"/>
          <w:b/>
          <w:sz w:val="24"/>
          <w:szCs w:val="24"/>
        </w:rPr>
        <w:t>–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64F5D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14:paraId="0A82F4AD" w14:textId="75CB973A" w:rsidR="00950438" w:rsidRPr="00EA122B" w:rsidRDefault="00950438" w:rsidP="006A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</w:t>
      </w:r>
      <w:r w:rsidR="006A0B38">
        <w:rPr>
          <w:rFonts w:ascii="Times New Roman" w:hAnsi="Times New Roman" w:cs="Times New Roman"/>
          <w:sz w:val="24"/>
          <w:szCs w:val="24"/>
        </w:rPr>
        <w:t>Углубленное изучение э</w:t>
      </w:r>
      <w:r w:rsidR="006A0B38" w:rsidRPr="006A0B38">
        <w:rPr>
          <w:rFonts w:ascii="Times New Roman" w:hAnsi="Times New Roman" w:cs="Times New Roman"/>
          <w:sz w:val="24"/>
          <w:szCs w:val="24"/>
        </w:rPr>
        <w:t>лемент</w:t>
      </w:r>
      <w:r w:rsidR="006A0B38">
        <w:rPr>
          <w:rFonts w:ascii="Times New Roman" w:hAnsi="Times New Roman" w:cs="Times New Roman"/>
          <w:sz w:val="24"/>
          <w:szCs w:val="24"/>
        </w:rPr>
        <w:t>ов</w:t>
      </w:r>
      <w:r w:rsidR="006A0B38" w:rsidRPr="006A0B38">
        <w:rPr>
          <w:rFonts w:ascii="Times New Roman" w:hAnsi="Times New Roman" w:cs="Times New Roman"/>
          <w:sz w:val="24"/>
          <w:szCs w:val="24"/>
        </w:rPr>
        <w:t xml:space="preserve"> фонационного</w:t>
      </w:r>
      <w:r w:rsidR="006A0B38">
        <w:rPr>
          <w:rFonts w:ascii="Times New Roman" w:hAnsi="Times New Roman" w:cs="Times New Roman"/>
          <w:sz w:val="24"/>
          <w:szCs w:val="24"/>
        </w:rPr>
        <w:t xml:space="preserve"> </w:t>
      </w:r>
      <w:r w:rsidR="006A0B38" w:rsidRPr="006A0B38">
        <w:rPr>
          <w:rFonts w:ascii="Times New Roman" w:hAnsi="Times New Roman" w:cs="Times New Roman"/>
          <w:sz w:val="24"/>
          <w:szCs w:val="24"/>
        </w:rPr>
        <w:t>дыхания</w:t>
      </w:r>
      <w:r w:rsidR="006A0B38">
        <w:rPr>
          <w:rFonts w:ascii="Times New Roman" w:hAnsi="Times New Roman" w:cs="Times New Roman"/>
          <w:sz w:val="24"/>
          <w:szCs w:val="24"/>
        </w:rPr>
        <w:t>.</w:t>
      </w:r>
    </w:p>
    <w:p w14:paraId="5CF13C3B" w14:textId="7F7C6A63" w:rsidR="006A0B38" w:rsidRPr="00B94F90" w:rsidRDefault="00950438" w:rsidP="006A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64F5D">
        <w:rPr>
          <w:rFonts w:ascii="Times New Roman" w:hAnsi="Times New Roman" w:cs="Times New Roman"/>
          <w:sz w:val="24"/>
          <w:szCs w:val="24"/>
        </w:rPr>
        <w:t xml:space="preserve">Выполнение упражнений на развитие певческого дыхания. </w:t>
      </w:r>
      <w:r w:rsidR="006A0B38">
        <w:rPr>
          <w:rFonts w:ascii="Times New Roman" w:hAnsi="Times New Roman" w:cs="Times New Roman"/>
          <w:sz w:val="24"/>
          <w:szCs w:val="24"/>
        </w:rPr>
        <w:t>К</w:t>
      </w:r>
      <w:r w:rsidR="006A0B38" w:rsidRPr="006A0B38">
        <w:rPr>
          <w:rFonts w:ascii="Times New Roman" w:hAnsi="Times New Roman" w:cs="Times New Roman"/>
          <w:sz w:val="24"/>
          <w:szCs w:val="24"/>
        </w:rPr>
        <w:t>омплекс</w:t>
      </w:r>
      <w:r w:rsidR="00D64D7C">
        <w:rPr>
          <w:rFonts w:ascii="Times New Roman" w:hAnsi="Times New Roman" w:cs="Times New Roman"/>
          <w:sz w:val="24"/>
          <w:szCs w:val="24"/>
        </w:rPr>
        <w:t xml:space="preserve"> </w:t>
      </w:r>
      <w:r w:rsidR="006A0B38" w:rsidRPr="006A0B38">
        <w:rPr>
          <w:rFonts w:ascii="Times New Roman" w:hAnsi="Times New Roman" w:cs="Times New Roman"/>
          <w:sz w:val="24"/>
          <w:szCs w:val="24"/>
        </w:rPr>
        <w:t xml:space="preserve">упражнений по методу Сергея </w:t>
      </w:r>
      <w:proofErr w:type="spellStart"/>
      <w:r w:rsidR="006A0B38" w:rsidRPr="006A0B38">
        <w:rPr>
          <w:rFonts w:ascii="Times New Roman" w:hAnsi="Times New Roman" w:cs="Times New Roman"/>
          <w:sz w:val="24"/>
          <w:szCs w:val="24"/>
        </w:rPr>
        <w:t>Шушарджана</w:t>
      </w:r>
      <w:proofErr w:type="spellEnd"/>
      <w:r w:rsidR="006A0B38">
        <w:rPr>
          <w:rFonts w:ascii="Times New Roman" w:hAnsi="Times New Roman" w:cs="Times New Roman"/>
          <w:sz w:val="24"/>
          <w:szCs w:val="24"/>
        </w:rPr>
        <w:t xml:space="preserve">. </w:t>
      </w:r>
      <w:r w:rsidR="006A0B38" w:rsidRPr="006A0B38">
        <w:rPr>
          <w:rFonts w:ascii="Times New Roman" w:hAnsi="Times New Roman" w:cs="Times New Roman"/>
          <w:sz w:val="24"/>
          <w:szCs w:val="24"/>
        </w:rPr>
        <w:t>Упражнение "Губная гармошка"</w:t>
      </w:r>
      <w:r w:rsidR="006A0B38">
        <w:rPr>
          <w:rFonts w:ascii="Times New Roman" w:hAnsi="Times New Roman" w:cs="Times New Roman"/>
          <w:sz w:val="24"/>
          <w:szCs w:val="24"/>
        </w:rPr>
        <w:t>.</w:t>
      </w:r>
    </w:p>
    <w:p w14:paraId="01ECCCDB" w14:textId="77777777" w:rsidR="00950438" w:rsidRPr="00464F5D" w:rsidRDefault="00950438" w:rsidP="00950438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F5D">
        <w:rPr>
          <w:rFonts w:ascii="Times New Roman" w:hAnsi="Times New Roman" w:cs="Times New Roman"/>
          <w:b/>
          <w:sz w:val="24"/>
          <w:szCs w:val="24"/>
        </w:rPr>
        <w:t>Выполнение артикуляционной гимнастики. Работа над четкой артикуляцией –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64F5D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14:paraId="747B9352" w14:textId="032722BD" w:rsidR="00950438" w:rsidRPr="00464F5D" w:rsidRDefault="00950438" w:rsidP="009504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4F5D">
        <w:rPr>
          <w:rFonts w:ascii="Times New Roman" w:hAnsi="Times New Roman" w:cs="Times New Roman"/>
          <w:sz w:val="24"/>
          <w:szCs w:val="24"/>
          <w:u w:val="single"/>
        </w:rPr>
        <w:t xml:space="preserve">Теория: </w:t>
      </w:r>
      <w:r w:rsidRPr="00464F5D">
        <w:rPr>
          <w:rFonts w:ascii="Times New Roman" w:hAnsi="Times New Roman" w:cs="Times New Roman"/>
          <w:sz w:val="24"/>
          <w:szCs w:val="24"/>
        </w:rPr>
        <w:t>Артикуляционный аппарат.</w:t>
      </w:r>
      <w:r w:rsidR="00FE3097">
        <w:rPr>
          <w:rFonts w:ascii="Times New Roman" w:hAnsi="Times New Roman" w:cs="Times New Roman"/>
          <w:sz w:val="24"/>
          <w:szCs w:val="24"/>
        </w:rPr>
        <w:t xml:space="preserve"> </w:t>
      </w:r>
      <w:r w:rsidR="00FE3097" w:rsidRPr="00FE3097">
        <w:rPr>
          <w:rFonts w:ascii="Times New Roman" w:hAnsi="Times New Roman" w:cs="Times New Roman"/>
          <w:sz w:val="24"/>
          <w:szCs w:val="24"/>
        </w:rPr>
        <w:t>Культура, орфоэпия и логика речи</w:t>
      </w:r>
    </w:p>
    <w:p w14:paraId="43CF9F9C" w14:textId="66C7C08A" w:rsidR="00950438" w:rsidRDefault="00950438" w:rsidP="00FE30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7EA">
        <w:rPr>
          <w:rFonts w:ascii="Times New Roman" w:hAnsi="Times New Roman" w:cs="Times New Roman"/>
          <w:sz w:val="24"/>
          <w:szCs w:val="24"/>
          <w:u w:val="single"/>
        </w:rPr>
        <w:t xml:space="preserve">Практика: </w:t>
      </w:r>
      <w:r w:rsidRPr="00464F5D">
        <w:rPr>
          <w:rFonts w:ascii="Times New Roman" w:hAnsi="Times New Roman" w:cs="Times New Roman"/>
          <w:sz w:val="24"/>
          <w:szCs w:val="24"/>
        </w:rPr>
        <w:t xml:space="preserve">Артикуляционная гимнастика. </w:t>
      </w:r>
      <w:r w:rsidR="00FE3097" w:rsidRPr="00FE3097">
        <w:rPr>
          <w:rFonts w:ascii="Times New Roman" w:hAnsi="Times New Roman" w:cs="Times New Roman"/>
          <w:sz w:val="24"/>
          <w:szCs w:val="24"/>
        </w:rPr>
        <w:t>Упражнения на выравнивание гласных и сглаживания</w:t>
      </w:r>
      <w:r w:rsidR="00FE3097">
        <w:rPr>
          <w:rFonts w:ascii="Times New Roman" w:hAnsi="Times New Roman" w:cs="Times New Roman"/>
          <w:sz w:val="24"/>
          <w:szCs w:val="24"/>
        </w:rPr>
        <w:t xml:space="preserve"> </w:t>
      </w:r>
      <w:r w:rsidR="00FE3097" w:rsidRPr="00FE3097">
        <w:rPr>
          <w:rFonts w:ascii="Times New Roman" w:hAnsi="Times New Roman" w:cs="Times New Roman"/>
          <w:sz w:val="24"/>
          <w:szCs w:val="24"/>
        </w:rPr>
        <w:t>регистров</w:t>
      </w:r>
    </w:p>
    <w:p w14:paraId="0F2B06F5" w14:textId="77777777" w:rsidR="00950438" w:rsidRDefault="00950438" w:rsidP="00950438">
      <w:pPr>
        <w:pStyle w:val="a9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7EA">
        <w:rPr>
          <w:rFonts w:ascii="Times New Roman" w:hAnsi="Times New Roman"/>
          <w:b/>
          <w:bCs/>
          <w:sz w:val="24"/>
          <w:szCs w:val="24"/>
        </w:rPr>
        <w:t>Работа над воспитанием чувства метроритма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7EA">
        <w:rPr>
          <w:rFonts w:ascii="Times New Roman" w:hAnsi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</w:rPr>
        <w:t>18</w:t>
      </w:r>
      <w:r w:rsidRPr="006147EA">
        <w:rPr>
          <w:rFonts w:ascii="Times New Roman" w:hAnsi="Times New Roman"/>
          <w:b/>
          <w:bCs/>
          <w:sz w:val="24"/>
          <w:szCs w:val="24"/>
        </w:rPr>
        <w:t xml:space="preserve"> ч.</w:t>
      </w:r>
    </w:p>
    <w:p w14:paraId="00B68BF9" w14:textId="77777777" w:rsidR="00950438" w:rsidRPr="00DA373A" w:rsidRDefault="00950438" w:rsidP="0095043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373A">
        <w:rPr>
          <w:rFonts w:ascii="Times New Roman" w:hAnsi="Times New Roman"/>
          <w:sz w:val="24"/>
          <w:szCs w:val="24"/>
          <w:u w:val="single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73A">
        <w:rPr>
          <w:rFonts w:ascii="Times New Roman" w:hAnsi="Times New Roman"/>
          <w:sz w:val="24"/>
          <w:szCs w:val="24"/>
        </w:rPr>
        <w:t>Пульс</w:t>
      </w:r>
      <w:r>
        <w:rPr>
          <w:rFonts w:ascii="Times New Roman" w:hAnsi="Times New Roman"/>
          <w:sz w:val="24"/>
          <w:szCs w:val="24"/>
        </w:rPr>
        <w:t>, м</w:t>
      </w:r>
      <w:r w:rsidRPr="00DA373A">
        <w:rPr>
          <w:rFonts w:ascii="Times New Roman" w:hAnsi="Times New Roman"/>
          <w:sz w:val="24"/>
          <w:szCs w:val="24"/>
        </w:rPr>
        <w:t>етр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A373A">
        <w:rPr>
          <w:rFonts w:ascii="Times New Roman" w:hAnsi="Times New Roman"/>
          <w:sz w:val="24"/>
          <w:szCs w:val="24"/>
        </w:rPr>
        <w:t>Сильная и слабая доли. Такт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A373A">
        <w:rPr>
          <w:rFonts w:ascii="Times New Roman" w:hAnsi="Times New Roman"/>
          <w:sz w:val="24"/>
          <w:szCs w:val="24"/>
        </w:rPr>
        <w:t>Ритм. Длительности.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73A">
        <w:rPr>
          <w:rFonts w:ascii="Times New Roman" w:hAnsi="Times New Roman"/>
          <w:sz w:val="24"/>
          <w:szCs w:val="24"/>
        </w:rPr>
        <w:t>Ритмические блоки</w:t>
      </w:r>
      <w:r>
        <w:rPr>
          <w:rFonts w:ascii="Times New Roman" w:hAnsi="Times New Roman"/>
          <w:sz w:val="24"/>
          <w:szCs w:val="24"/>
        </w:rPr>
        <w:t>.</w:t>
      </w:r>
    </w:p>
    <w:p w14:paraId="7F11F787" w14:textId="3B62DA03" w:rsidR="00CA1665" w:rsidRPr="00CA1665" w:rsidRDefault="00950438" w:rsidP="00CA166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7EA">
        <w:rPr>
          <w:rFonts w:ascii="Times New Roman" w:hAnsi="Times New Roman"/>
          <w:sz w:val="24"/>
          <w:szCs w:val="24"/>
          <w:u w:val="single"/>
        </w:rPr>
        <w:t>Практика:</w:t>
      </w:r>
      <w:r w:rsidR="00CA1665">
        <w:rPr>
          <w:rFonts w:ascii="Times New Roman" w:hAnsi="Times New Roman"/>
          <w:sz w:val="24"/>
          <w:szCs w:val="24"/>
        </w:rPr>
        <w:t xml:space="preserve"> </w:t>
      </w:r>
      <w:r w:rsidR="00CA1665" w:rsidRPr="00CA1665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 w:rsidR="00CA1665" w:rsidRPr="00CA1665">
        <w:rPr>
          <w:rFonts w:ascii="Times New Roman" w:hAnsi="Times New Roman"/>
          <w:sz w:val="24"/>
          <w:szCs w:val="24"/>
        </w:rPr>
        <w:t>ритмослоговой</w:t>
      </w:r>
      <w:proofErr w:type="spellEnd"/>
      <w:r w:rsidR="00CA1665" w:rsidRPr="00CA1665">
        <w:rPr>
          <w:rFonts w:ascii="Times New Roman" w:hAnsi="Times New Roman"/>
          <w:sz w:val="24"/>
          <w:szCs w:val="24"/>
        </w:rPr>
        <w:t xml:space="preserve"> системы и </w:t>
      </w:r>
      <w:proofErr w:type="spellStart"/>
      <w:r w:rsidR="00CA1665" w:rsidRPr="00CA1665">
        <w:rPr>
          <w:rFonts w:ascii="Times New Roman" w:hAnsi="Times New Roman"/>
          <w:sz w:val="24"/>
          <w:szCs w:val="24"/>
        </w:rPr>
        <w:t>ритмодекламации</w:t>
      </w:r>
      <w:proofErr w:type="spellEnd"/>
      <w:r w:rsidR="00CA1665" w:rsidRPr="00CA1665">
        <w:rPr>
          <w:rFonts w:ascii="Times New Roman" w:hAnsi="Times New Roman"/>
          <w:sz w:val="24"/>
          <w:szCs w:val="24"/>
        </w:rPr>
        <w:t xml:space="preserve"> в изучении</w:t>
      </w:r>
    </w:p>
    <w:p w14:paraId="76246DF3" w14:textId="16D978ED" w:rsidR="00950438" w:rsidRPr="006147EA" w:rsidRDefault="00CA1665" w:rsidP="00CA1665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665">
        <w:rPr>
          <w:rFonts w:ascii="Times New Roman" w:hAnsi="Times New Roman"/>
          <w:sz w:val="24"/>
          <w:szCs w:val="24"/>
        </w:rPr>
        <w:t>ритмических структур</w:t>
      </w:r>
      <w:r>
        <w:rPr>
          <w:rFonts w:ascii="Times New Roman" w:hAnsi="Times New Roman"/>
          <w:sz w:val="24"/>
          <w:szCs w:val="24"/>
        </w:rPr>
        <w:t xml:space="preserve">. </w:t>
      </w:r>
      <w:r w:rsidR="00950438" w:rsidRPr="006147EA">
        <w:rPr>
          <w:rFonts w:ascii="Times New Roman" w:hAnsi="Times New Roman"/>
          <w:sz w:val="24"/>
          <w:szCs w:val="24"/>
        </w:rPr>
        <w:t>Знакомство детей с игрой на самостоятельное сочинение небольших ритмических рисунков.</w:t>
      </w:r>
      <w:r w:rsidR="00950438">
        <w:rPr>
          <w:rFonts w:ascii="Times New Roman" w:hAnsi="Times New Roman"/>
          <w:sz w:val="24"/>
          <w:szCs w:val="24"/>
        </w:rPr>
        <w:t xml:space="preserve"> </w:t>
      </w:r>
      <w:r w:rsidR="00950438" w:rsidRPr="00DA373A">
        <w:rPr>
          <w:rFonts w:ascii="Times New Roman" w:hAnsi="Times New Roman"/>
          <w:sz w:val="24"/>
          <w:szCs w:val="24"/>
        </w:rPr>
        <w:t>Ритмические упражнения</w:t>
      </w:r>
    </w:p>
    <w:p w14:paraId="6E9B00B5" w14:textId="77777777" w:rsidR="00950438" w:rsidRPr="00EA122B" w:rsidRDefault="00950438" w:rsidP="00950438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Дикция. Сценическая речь. Упражнения – скороговорки – 10 ч.</w:t>
      </w:r>
    </w:p>
    <w:p w14:paraId="4B7707AE" w14:textId="1857D14A" w:rsidR="00950438" w:rsidRPr="00EA122B" w:rsidRDefault="00950438" w:rsidP="00950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</w:t>
      </w:r>
      <w:r w:rsidR="00CD1EFC" w:rsidRPr="00CD1EFC">
        <w:rPr>
          <w:rFonts w:ascii="Times New Roman" w:hAnsi="Times New Roman" w:cs="Times New Roman"/>
          <w:sz w:val="24"/>
          <w:szCs w:val="24"/>
        </w:rPr>
        <w:t>Дикционная разминка</w:t>
      </w:r>
      <w:r w:rsidR="00CD1E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Постановка речи. </w:t>
      </w:r>
      <w:r w:rsidR="00CD1EFC" w:rsidRPr="00CD1EFC">
        <w:rPr>
          <w:rFonts w:ascii="Times New Roman" w:hAnsi="Times New Roman" w:cs="Times New Roman"/>
          <w:sz w:val="24"/>
          <w:szCs w:val="24"/>
        </w:rPr>
        <w:t>Упражнения для развития дикции</w:t>
      </w:r>
      <w:r w:rsidR="00CD1EFC">
        <w:rPr>
          <w:rFonts w:ascii="Times New Roman" w:hAnsi="Times New Roman" w:cs="Times New Roman"/>
          <w:sz w:val="24"/>
          <w:szCs w:val="24"/>
        </w:rPr>
        <w:t xml:space="preserve">. </w:t>
      </w:r>
      <w:r w:rsidR="00CD1EFC" w:rsidRPr="00CD1EFC">
        <w:rPr>
          <w:rFonts w:ascii="Times New Roman" w:hAnsi="Times New Roman" w:cs="Times New Roman"/>
          <w:sz w:val="24"/>
          <w:szCs w:val="24"/>
        </w:rPr>
        <w:t>Задания на развитие дикции</w:t>
      </w:r>
    </w:p>
    <w:p w14:paraId="306E75A7" w14:textId="77777777" w:rsidR="00950438" w:rsidRPr="00EA122B" w:rsidRDefault="00950438" w:rsidP="00950438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AE7">
        <w:rPr>
          <w:rFonts w:ascii="Times New Roman" w:hAnsi="Times New Roman" w:cs="Times New Roman"/>
          <w:b/>
          <w:sz w:val="24"/>
          <w:szCs w:val="24"/>
        </w:rPr>
        <w:t>Раскрытие артистических способностей, работа с воображением и импровизацией</w:t>
      </w:r>
      <w:r w:rsidRPr="00EA122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40</w:t>
      </w:r>
      <w:r w:rsidRPr="00EA122B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14:paraId="18A46089" w14:textId="7AFC40B4" w:rsidR="00950438" w:rsidRPr="00EA122B" w:rsidRDefault="00950438" w:rsidP="00950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упражнения на раскрепощение, телесные практики, работа с импровизацией и развитием артистических способностей.</w:t>
      </w:r>
      <w:r w:rsidR="00DA26BA">
        <w:rPr>
          <w:rFonts w:ascii="Times New Roman" w:hAnsi="Times New Roman" w:cs="Times New Roman"/>
          <w:sz w:val="24"/>
          <w:szCs w:val="24"/>
        </w:rPr>
        <w:t xml:space="preserve"> </w:t>
      </w:r>
      <w:r w:rsidR="00DA26BA" w:rsidRPr="00DA26BA">
        <w:rPr>
          <w:rFonts w:ascii="Times New Roman" w:hAnsi="Times New Roman" w:cs="Times New Roman"/>
          <w:sz w:val="24"/>
          <w:szCs w:val="24"/>
        </w:rPr>
        <w:t>Театральные эт</w:t>
      </w:r>
      <w:r w:rsidR="00DA26BA">
        <w:rPr>
          <w:rFonts w:ascii="Times New Roman" w:hAnsi="Times New Roman" w:cs="Times New Roman"/>
          <w:sz w:val="24"/>
          <w:szCs w:val="24"/>
        </w:rPr>
        <w:t>ю</w:t>
      </w:r>
      <w:r w:rsidR="00DA26BA" w:rsidRPr="00DA26BA">
        <w:rPr>
          <w:rFonts w:ascii="Times New Roman" w:hAnsi="Times New Roman" w:cs="Times New Roman"/>
          <w:sz w:val="24"/>
          <w:szCs w:val="24"/>
        </w:rPr>
        <w:t>ды</w:t>
      </w:r>
      <w:r w:rsidR="00DA26BA">
        <w:rPr>
          <w:rFonts w:ascii="Times New Roman" w:hAnsi="Times New Roman" w:cs="Times New Roman"/>
          <w:sz w:val="24"/>
          <w:szCs w:val="24"/>
        </w:rPr>
        <w:t>.</w:t>
      </w:r>
    </w:p>
    <w:p w14:paraId="75182B94" w14:textId="77777777" w:rsidR="00950438" w:rsidRDefault="00950438" w:rsidP="00950438">
      <w:pPr>
        <w:numPr>
          <w:ilvl w:val="0"/>
          <w:numId w:val="44"/>
        </w:numPr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AE7">
        <w:rPr>
          <w:rFonts w:ascii="Times New Roman" w:hAnsi="Times New Roman" w:cs="Times New Roman"/>
          <w:b/>
          <w:sz w:val="24"/>
          <w:szCs w:val="24"/>
        </w:rPr>
        <w:t>Формирование музыкально-слуховых и музыкально-образных представлений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AE7">
        <w:rPr>
          <w:rFonts w:ascii="Times New Roman" w:hAnsi="Times New Roman" w:cs="Times New Roman"/>
          <w:b/>
          <w:sz w:val="24"/>
          <w:szCs w:val="24"/>
        </w:rPr>
        <w:t>– 24 ч.</w:t>
      </w:r>
    </w:p>
    <w:p w14:paraId="6251088F" w14:textId="7A34B68B" w:rsidR="00F47879" w:rsidRPr="00B32AE7" w:rsidRDefault="00F47879" w:rsidP="00F4787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Теория</w:t>
      </w:r>
      <w:r w:rsidRPr="00EA122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A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47879">
        <w:rPr>
          <w:rFonts w:ascii="Times New Roman" w:hAnsi="Times New Roman" w:cs="Times New Roman"/>
          <w:sz w:val="24"/>
          <w:szCs w:val="24"/>
        </w:rPr>
        <w:t>аглядно - образное мышление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F6E6DB" w14:textId="02AF5B08" w:rsidR="00F47879" w:rsidRDefault="00950438" w:rsidP="00F47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</w:t>
      </w:r>
      <w:r w:rsidR="00F47879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="00F47879" w:rsidRPr="00F47879">
        <w:rPr>
          <w:rFonts w:ascii="Times New Roman" w:hAnsi="Times New Roman" w:cs="Times New Roman"/>
          <w:sz w:val="24"/>
          <w:szCs w:val="24"/>
        </w:rPr>
        <w:t>ладов</w:t>
      </w:r>
      <w:r w:rsidR="00F47879">
        <w:rPr>
          <w:rFonts w:ascii="Times New Roman" w:hAnsi="Times New Roman" w:cs="Times New Roman"/>
          <w:sz w:val="24"/>
          <w:szCs w:val="24"/>
        </w:rPr>
        <w:t>ым</w:t>
      </w:r>
      <w:r w:rsidR="00F47879" w:rsidRPr="00F47879">
        <w:rPr>
          <w:rFonts w:ascii="Times New Roman" w:hAnsi="Times New Roman" w:cs="Times New Roman"/>
          <w:sz w:val="24"/>
          <w:szCs w:val="24"/>
        </w:rPr>
        <w:t xml:space="preserve"> чувство</w:t>
      </w:r>
      <w:r w:rsidR="00F47879">
        <w:rPr>
          <w:rFonts w:ascii="Times New Roman" w:hAnsi="Times New Roman" w:cs="Times New Roman"/>
          <w:sz w:val="24"/>
          <w:szCs w:val="24"/>
        </w:rPr>
        <w:t>м</w:t>
      </w:r>
      <w:r w:rsidR="00F47879" w:rsidRPr="00F47879">
        <w:rPr>
          <w:rFonts w:ascii="Times New Roman" w:hAnsi="Times New Roman" w:cs="Times New Roman"/>
          <w:sz w:val="24"/>
          <w:szCs w:val="24"/>
        </w:rPr>
        <w:t>, способность к слуховому представлению</w:t>
      </w:r>
      <w:r w:rsidR="00F47879">
        <w:rPr>
          <w:rFonts w:ascii="Times New Roman" w:hAnsi="Times New Roman" w:cs="Times New Roman"/>
          <w:sz w:val="24"/>
          <w:szCs w:val="24"/>
        </w:rPr>
        <w:t xml:space="preserve">, развитие </w:t>
      </w:r>
      <w:r w:rsidR="00F47879" w:rsidRPr="00F47879">
        <w:rPr>
          <w:rFonts w:ascii="Times New Roman" w:hAnsi="Times New Roman" w:cs="Times New Roman"/>
          <w:sz w:val="24"/>
          <w:szCs w:val="24"/>
        </w:rPr>
        <w:t>музыкально-ритмическо</w:t>
      </w:r>
      <w:r w:rsidR="00F47879">
        <w:rPr>
          <w:rFonts w:ascii="Times New Roman" w:hAnsi="Times New Roman" w:cs="Times New Roman"/>
          <w:sz w:val="24"/>
          <w:szCs w:val="24"/>
        </w:rPr>
        <w:t>го</w:t>
      </w:r>
      <w:r w:rsidR="00F47879" w:rsidRPr="00F47879">
        <w:rPr>
          <w:rFonts w:ascii="Times New Roman" w:hAnsi="Times New Roman" w:cs="Times New Roman"/>
          <w:sz w:val="24"/>
          <w:szCs w:val="24"/>
        </w:rPr>
        <w:t xml:space="preserve"> чувств</w:t>
      </w:r>
      <w:r w:rsidR="00F47879">
        <w:rPr>
          <w:rFonts w:ascii="Times New Roman" w:hAnsi="Times New Roman" w:cs="Times New Roman"/>
          <w:sz w:val="24"/>
          <w:szCs w:val="24"/>
        </w:rPr>
        <w:t>а.</w:t>
      </w:r>
    </w:p>
    <w:p w14:paraId="08D6A082" w14:textId="0F21E948" w:rsidR="00950438" w:rsidRPr="00F47879" w:rsidRDefault="00950438" w:rsidP="00F47879">
      <w:pPr>
        <w:pStyle w:val="a9"/>
        <w:numPr>
          <w:ilvl w:val="0"/>
          <w:numId w:val="44"/>
        </w:numPr>
        <w:spacing w:after="0" w:line="24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F47879">
        <w:rPr>
          <w:rFonts w:ascii="Times New Roman" w:hAnsi="Times New Roman"/>
          <w:b/>
          <w:sz w:val="24"/>
          <w:szCs w:val="24"/>
        </w:rPr>
        <w:t>Работа над эмоциональной выразительностью и подачей – 24 ч.</w:t>
      </w:r>
    </w:p>
    <w:p w14:paraId="2CD84809" w14:textId="45750802" w:rsidR="00950438" w:rsidRPr="00EA122B" w:rsidRDefault="00950438" w:rsidP="004C2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</w:t>
      </w:r>
      <w:r w:rsidRPr="00B32AE7">
        <w:rPr>
          <w:rFonts w:ascii="Times New Roman" w:hAnsi="Times New Roman" w:cs="Times New Roman"/>
          <w:sz w:val="24"/>
          <w:szCs w:val="24"/>
        </w:rPr>
        <w:t>Работа над интонацией и эмоциональной выразительностью.</w:t>
      </w:r>
      <w:r w:rsidR="00F47879">
        <w:rPr>
          <w:rFonts w:ascii="Times New Roman" w:hAnsi="Times New Roman" w:cs="Times New Roman"/>
          <w:sz w:val="24"/>
          <w:szCs w:val="24"/>
        </w:rPr>
        <w:t xml:space="preserve"> </w:t>
      </w:r>
      <w:r w:rsidR="00774CCA">
        <w:rPr>
          <w:rFonts w:ascii="Times New Roman" w:hAnsi="Times New Roman" w:cs="Times New Roman"/>
          <w:sz w:val="24"/>
          <w:szCs w:val="24"/>
        </w:rPr>
        <w:t xml:space="preserve">Работа над развитием </w:t>
      </w:r>
      <w:r w:rsidR="004C208A" w:rsidRPr="004C208A">
        <w:rPr>
          <w:rFonts w:ascii="Times New Roman" w:hAnsi="Times New Roman" w:cs="Times New Roman"/>
          <w:sz w:val="24"/>
          <w:szCs w:val="24"/>
        </w:rPr>
        <w:t>способност</w:t>
      </w:r>
      <w:r w:rsidR="00774CCA">
        <w:rPr>
          <w:rFonts w:ascii="Times New Roman" w:hAnsi="Times New Roman" w:cs="Times New Roman"/>
          <w:sz w:val="24"/>
          <w:szCs w:val="24"/>
        </w:rPr>
        <w:t>и</w:t>
      </w:r>
      <w:r w:rsidR="004C208A" w:rsidRPr="004C208A">
        <w:rPr>
          <w:rFonts w:ascii="Times New Roman" w:hAnsi="Times New Roman" w:cs="Times New Roman"/>
          <w:sz w:val="24"/>
          <w:szCs w:val="24"/>
        </w:rPr>
        <w:t xml:space="preserve"> к самостоятельной трактовке исполняемых произведений</w:t>
      </w:r>
      <w:r w:rsidR="004C208A">
        <w:rPr>
          <w:rFonts w:ascii="Times New Roman" w:hAnsi="Times New Roman" w:cs="Times New Roman"/>
          <w:sz w:val="24"/>
          <w:szCs w:val="24"/>
        </w:rPr>
        <w:t>. У</w:t>
      </w:r>
      <w:r w:rsidR="004C208A" w:rsidRPr="004C208A">
        <w:rPr>
          <w:rFonts w:ascii="Times New Roman" w:hAnsi="Times New Roman" w:cs="Times New Roman"/>
          <w:sz w:val="24"/>
          <w:szCs w:val="24"/>
        </w:rPr>
        <w:t>совершенствовать способность создания ярких подтекстовых образов, чтобы</w:t>
      </w:r>
      <w:r w:rsidR="004C208A">
        <w:rPr>
          <w:rFonts w:ascii="Times New Roman" w:hAnsi="Times New Roman" w:cs="Times New Roman"/>
          <w:sz w:val="24"/>
          <w:szCs w:val="24"/>
        </w:rPr>
        <w:t xml:space="preserve"> </w:t>
      </w:r>
      <w:r w:rsidR="004C208A" w:rsidRPr="004C208A">
        <w:rPr>
          <w:rFonts w:ascii="Times New Roman" w:hAnsi="Times New Roman" w:cs="Times New Roman"/>
          <w:sz w:val="24"/>
          <w:szCs w:val="24"/>
        </w:rPr>
        <w:t>донести до зрителя основной текст произведения</w:t>
      </w:r>
      <w:r w:rsidR="004C208A">
        <w:rPr>
          <w:rFonts w:ascii="Times New Roman" w:hAnsi="Times New Roman" w:cs="Times New Roman"/>
          <w:sz w:val="24"/>
          <w:szCs w:val="24"/>
        </w:rPr>
        <w:t>. Н</w:t>
      </w:r>
      <w:r w:rsidR="004C208A" w:rsidRPr="004C208A">
        <w:rPr>
          <w:rFonts w:ascii="Times New Roman" w:hAnsi="Times New Roman" w:cs="Times New Roman"/>
          <w:sz w:val="24"/>
          <w:szCs w:val="24"/>
        </w:rPr>
        <w:t>аучить создавать сценический образ (коллективный и индивидуальный)</w:t>
      </w:r>
      <w:r w:rsidR="004C208A">
        <w:rPr>
          <w:rFonts w:ascii="Times New Roman" w:hAnsi="Times New Roman" w:cs="Times New Roman"/>
          <w:sz w:val="24"/>
          <w:szCs w:val="24"/>
        </w:rPr>
        <w:t>.</w:t>
      </w:r>
    </w:p>
    <w:p w14:paraId="00504C94" w14:textId="77777777" w:rsidR="00950438" w:rsidRPr="00B32AE7" w:rsidRDefault="00950438" w:rsidP="00950438">
      <w:pPr>
        <w:numPr>
          <w:ilvl w:val="0"/>
          <w:numId w:val="44"/>
        </w:numPr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AE7">
        <w:rPr>
          <w:rFonts w:ascii="Times New Roman" w:hAnsi="Times New Roman" w:cs="Times New Roman"/>
          <w:b/>
          <w:sz w:val="24"/>
          <w:szCs w:val="24"/>
        </w:rPr>
        <w:t xml:space="preserve">Работа над вокально-интонационными навыками –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B32AE7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14:paraId="5342B4E6" w14:textId="50AC8548" w:rsidR="004C208A" w:rsidRPr="004C208A" w:rsidRDefault="00950438" w:rsidP="004C2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 над э</w:t>
      </w:r>
      <w:r w:rsidRPr="00B32AE7">
        <w:rPr>
          <w:rFonts w:ascii="Times New Roman" w:hAnsi="Times New Roman" w:cs="Times New Roman"/>
          <w:sz w:val="24"/>
          <w:szCs w:val="24"/>
        </w:rPr>
        <w:t>моционально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32AE7">
        <w:rPr>
          <w:rFonts w:ascii="Times New Roman" w:hAnsi="Times New Roman" w:cs="Times New Roman"/>
          <w:sz w:val="24"/>
          <w:szCs w:val="24"/>
        </w:rPr>
        <w:t>выразительн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B32AE7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B32AE7">
        <w:rPr>
          <w:rFonts w:ascii="Times New Roman" w:hAnsi="Times New Roman" w:cs="Times New Roman"/>
          <w:sz w:val="24"/>
          <w:szCs w:val="24"/>
        </w:rPr>
        <w:t>знакомых песен, работа над интонацией</w:t>
      </w:r>
      <w:r w:rsidR="004C208A">
        <w:rPr>
          <w:rFonts w:ascii="Times New Roman" w:hAnsi="Times New Roman" w:cs="Times New Roman"/>
          <w:sz w:val="24"/>
          <w:szCs w:val="24"/>
        </w:rPr>
        <w:t>. Работа с м</w:t>
      </w:r>
      <w:r w:rsidR="004C208A" w:rsidRPr="004C208A">
        <w:rPr>
          <w:rFonts w:ascii="Times New Roman" w:hAnsi="Times New Roman" w:cs="Times New Roman"/>
          <w:sz w:val="24"/>
          <w:szCs w:val="24"/>
        </w:rPr>
        <w:t>имик</w:t>
      </w:r>
      <w:r w:rsidR="004C208A">
        <w:rPr>
          <w:rFonts w:ascii="Times New Roman" w:hAnsi="Times New Roman" w:cs="Times New Roman"/>
          <w:sz w:val="24"/>
          <w:szCs w:val="24"/>
        </w:rPr>
        <w:t>ой</w:t>
      </w:r>
      <w:r w:rsidR="004C208A" w:rsidRPr="004C208A">
        <w:rPr>
          <w:rFonts w:ascii="Times New Roman" w:hAnsi="Times New Roman" w:cs="Times New Roman"/>
          <w:sz w:val="24"/>
          <w:szCs w:val="24"/>
        </w:rPr>
        <w:t>, выражение</w:t>
      </w:r>
      <w:r w:rsidR="004C208A">
        <w:rPr>
          <w:rFonts w:ascii="Times New Roman" w:hAnsi="Times New Roman" w:cs="Times New Roman"/>
          <w:sz w:val="24"/>
          <w:szCs w:val="24"/>
        </w:rPr>
        <w:t>м</w:t>
      </w:r>
      <w:r w:rsidR="004C208A" w:rsidRPr="004C208A">
        <w:rPr>
          <w:rFonts w:ascii="Times New Roman" w:hAnsi="Times New Roman" w:cs="Times New Roman"/>
          <w:sz w:val="24"/>
          <w:szCs w:val="24"/>
        </w:rPr>
        <w:t xml:space="preserve"> глаз, жест</w:t>
      </w:r>
      <w:r w:rsidR="004C208A">
        <w:rPr>
          <w:rFonts w:ascii="Times New Roman" w:hAnsi="Times New Roman" w:cs="Times New Roman"/>
          <w:sz w:val="24"/>
          <w:szCs w:val="24"/>
        </w:rPr>
        <w:t>ами</w:t>
      </w:r>
      <w:r w:rsidR="004C208A" w:rsidRPr="004C208A">
        <w:rPr>
          <w:rFonts w:ascii="Times New Roman" w:hAnsi="Times New Roman" w:cs="Times New Roman"/>
          <w:sz w:val="24"/>
          <w:szCs w:val="24"/>
        </w:rPr>
        <w:t xml:space="preserve"> и движени</w:t>
      </w:r>
      <w:r w:rsidR="004C208A">
        <w:rPr>
          <w:rFonts w:ascii="Times New Roman" w:hAnsi="Times New Roman" w:cs="Times New Roman"/>
          <w:sz w:val="24"/>
          <w:szCs w:val="24"/>
        </w:rPr>
        <w:t>ями.</w:t>
      </w:r>
    </w:p>
    <w:p w14:paraId="5CB78312" w14:textId="77777777" w:rsidR="00950438" w:rsidRDefault="00950438" w:rsidP="007B71C3">
      <w:pPr>
        <w:pStyle w:val="a9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83CD8">
        <w:rPr>
          <w:rFonts w:ascii="Times New Roman" w:hAnsi="Times New Roman"/>
          <w:b/>
          <w:bCs/>
          <w:sz w:val="24"/>
          <w:szCs w:val="24"/>
        </w:rPr>
        <w:t>Развитие навыков сценической культуры. Работа над художественным образом в произведении</w:t>
      </w:r>
      <w:r>
        <w:rPr>
          <w:rFonts w:ascii="Times New Roman" w:hAnsi="Times New Roman"/>
          <w:b/>
          <w:bCs/>
          <w:sz w:val="24"/>
          <w:szCs w:val="24"/>
        </w:rPr>
        <w:t xml:space="preserve"> – 22ч.</w:t>
      </w:r>
    </w:p>
    <w:p w14:paraId="072C2A33" w14:textId="437B4750" w:rsidR="00950438" w:rsidRPr="00D83CD8" w:rsidRDefault="00950438" w:rsidP="007B71C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A122B">
        <w:rPr>
          <w:rFonts w:ascii="Times New Roman" w:hAnsi="Times New Roman"/>
          <w:sz w:val="24"/>
          <w:szCs w:val="24"/>
          <w:u w:val="single"/>
        </w:rPr>
        <w:t>Практика:</w:t>
      </w:r>
      <w:r w:rsidRPr="00D83CD8">
        <w:rPr>
          <w:rFonts w:ascii="Times New Roman" w:hAnsi="Times New Roman"/>
          <w:sz w:val="24"/>
          <w:szCs w:val="24"/>
        </w:rPr>
        <w:t xml:space="preserve"> раскрытие сценического образа произведения с помощью мимики, жестов, движений.</w:t>
      </w:r>
      <w:r w:rsidR="004C208A">
        <w:rPr>
          <w:rFonts w:ascii="Times New Roman" w:hAnsi="Times New Roman"/>
          <w:sz w:val="24"/>
          <w:szCs w:val="24"/>
        </w:rPr>
        <w:t xml:space="preserve"> </w:t>
      </w:r>
      <w:r w:rsidR="004C208A" w:rsidRPr="004C208A">
        <w:rPr>
          <w:rFonts w:ascii="Times New Roman" w:hAnsi="Times New Roman"/>
          <w:sz w:val="24"/>
          <w:szCs w:val="24"/>
        </w:rPr>
        <w:t>Преодоление сценического волнения.</w:t>
      </w:r>
      <w:r w:rsidR="007B71C3">
        <w:rPr>
          <w:rFonts w:ascii="Times New Roman" w:hAnsi="Times New Roman"/>
          <w:sz w:val="24"/>
          <w:szCs w:val="24"/>
        </w:rPr>
        <w:t xml:space="preserve"> У</w:t>
      </w:r>
      <w:r w:rsidR="007B71C3" w:rsidRPr="007B71C3">
        <w:rPr>
          <w:rFonts w:ascii="Times New Roman" w:hAnsi="Times New Roman"/>
          <w:sz w:val="24"/>
          <w:szCs w:val="24"/>
        </w:rPr>
        <w:t>совершенствовать вокально-двигательную координацию (сценическое движение,</w:t>
      </w:r>
      <w:r w:rsidR="007B71C3">
        <w:rPr>
          <w:rFonts w:ascii="Times New Roman" w:hAnsi="Times New Roman"/>
          <w:sz w:val="24"/>
          <w:szCs w:val="24"/>
        </w:rPr>
        <w:t xml:space="preserve"> </w:t>
      </w:r>
      <w:r w:rsidR="007B71C3" w:rsidRPr="007B71C3">
        <w:rPr>
          <w:rFonts w:ascii="Times New Roman" w:hAnsi="Times New Roman"/>
          <w:sz w:val="24"/>
          <w:szCs w:val="24"/>
        </w:rPr>
        <w:t>жесты во время исполнения произведений).</w:t>
      </w:r>
      <w:r w:rsidR="007B71C3">
        <w:rPr>
          <w:rFonts w:ascii="Times New Roman" w:hAnsi="Times New Roman"/>
          <w:sz w:val="24"/>
          <w:szCs w:val="24"/>
        </w:rPr>
        <w:t xml:space="preserve"> Р</w:t>
      </w:r>
      <w:r w:rsidR="007B71C3" w:rsidRPr="007B71C3">
        <w:rPr>
          <w:rFonts w:ascii="Times New Roman" w:hAnsi="Times New Roman"/>
          <w:sz w:val="24"/>
          <w:szCs w:val="24"/>
        </w:rPr>
        <w:t>азвить способность импровизировать на репетиционных занятиях и сцене,</w:t>
      </w:r>
      <w:r w:rsidR="007B71C3">
        <w:rPr>
          <w:rFonts w:ascii="Times New Roman" w:hAnsi="Times New Roman"/>
          <w:sz w:val="24"/>
          <w:szCs w:val="24"/>
        </w:rPr>
        <w:t xml:space="preserve"> </w:t>
      </w:r>
      <w:r w:rsidR="007B71C3" w:rsidRPr="007B71C3">
        <w:rPr>
          <w:rFonts w:ascii="Times New Roman" w:hAnsi="Times New Roman"/>
          <w:sz w:val="24"/>
          <w:szCs w:val="24"/>
        </w:rPr>
        <w:t>общаться со зрителем.</w:t>
      </w:r>
    </w:p>
    <w:p w14:paraId="445BA624" w14:textId="77777777" w:rsidR="00950438" w:rsidRPr="00803311" w:rsidRDefault="00950438" w:rsidP="00950438">
      <w:pPr>
        <w:pStyle w:val="a9"/>
        <w:numPr>
          <w:ilvl w:val="0"/>
          <w:numId w:val="44"/>
        </w:numPr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803311">
        <w:rPr>
          <w:rFonts w:ascii="Times New Roman" w:hAnsi="Times New Roman"/>
          <w:b/>
          <w:sz w:val="24"/>
          <w:szCs w:val="24"/>
        </w:rPr>
        <w:t>Подготовка к концертам – 42 ч</w:t>
      </w:r>
    </w:p>
    <w:p w14:paraId="5F6A016F" w14:textId="2F0B41E2" w:rsidR="00BF3C9C" w:rsidRPr="00EA122B" w:rsidRDefault="00950438" w:rsidP="007B7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lastRenderedPageBreak/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работа по репертуару. Работа с микрофонами, как его правильно держать при пении. Различие микрофонов. Правила работы в звукозаписывающей студии</w:t>
      </w:r>
      <w:r w:rsidR="007B71C3">
        <w:rPr>
          <w:rFonts w:ascii="Times New Roman" w:hAnsi="Times New Roman" w:cs="Times New Roman"/>
          <w:sz w:val="24"/>
          <w:szCs w:val="24"/>
        </w:rPr>
        <w:t>.</w:t>
      </w:r>
    </w:p>
    <w:p w14:paraId="5630E594" w14:textId="77777777" w:rsidR="00A44474" w:rsidRDefault="00A44474" w:rsidP="00A44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Планируемые результаты третьего года обучения</w:t>
      </w:r>
    </w:p>
    <w:p w14:paraId="2CE4481E" w14:textId="77777777" w:rsidR="00A44474" w:rsidRPr="00EA122B" w:rsidRDefault="00A44474" w:rsidP="00A44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AF6936" w14:textId="2E91A434" w:rsidR="00A44474" w:rsidRPr="00A44474" w:rsidRDefault="00950438" w:rsidP="00A44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Метапредметные:</w:t>
      </w:r>
    </w:p>
    <w:p w14:paraId="096C86E1" w14:textId="5E2E8EB9" w:rsidR="006E5BCE" w:rsidRPr="006E5BCE" w:rsidRDefault="006E5BCE" w:rsidP="006E5BC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- </w:t>
      </w:r>
      <w:r w:rsidRPr="006E5BCE">
        <w:rPr>
          <w:rFonts w:ascii="Times New Roman" w:eastAsia="Times New Roman" w:hAnsi="Times New Roman" w:cs="Times New Roman"/>
          <w:kern w:val="2"/>
          <w:sz w:val="24"/>
          <w:szCs w:val="24"/>
        </w:rPr>
        <w:t>усовершенств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овали</w:t>
      </w:r>
      <w:r w:rsidRPr="006E5BC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работу речевого аппарата,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ч</w:t>
      </w:r>
      <w:r w:rsidRPr="006E5BCE">
        <w:rPr>
          <w:rFonts w:ascii="Times New Roman" w:eastAsia="Times New Roman" w:hAnsi="Times New Roman" w:cs="Times New Roman"/>
          <w:kern w:val="2"/>
          <w:sz w:val="24"/>
          <w:szCs w:val="24"/>
        </w:rPr>
        <w:t>етко зна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ют </w:t>
      </w:r>
      <w:r w:rsidRPr="006E5BCE">
        <w:rPr>
          <w:rFonts w:ascii="Times New Roman" w:eastAsia="Times New Roman" w:hAnsi="Times New Roman" w:cs="Times New Roman"/>
          <w:kern w:val="2"/>
          <w:sz w:val="24"/>
          <w:szCs w:val="24"/>
        </w:rPr>
        <w:t>основные приемы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6E5BCE">
        <w:rPr>
          <w:rFonts w:ascii="Times New Roman" w:eastAsia="Times New Roman" w:hAnsi="Times New Roman" w:cs="Times New Roman"/>
          <w:kern w:val="2"/>
          <w:sz w:val="24"/>
          <w:szCs w:val="24"/>
        </w:rPr>
        <w:t>произнесения согласных, гласных;</w:t>
      </w:r>
    </w:p>
    <w:p w14:paraId="5C9E342C" w14:textId="293462BA" w:rsidR="006E5BCE" w:rsidRPr="006E5BCE" w:rsidRDefault="006E5BCE" w:rsidP="006E5BC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- </w:t>
      </w:r>
      <w:r w:rsidRPr="006E5BCE">
        <w:rPr>
          <w:rFonts w:ascii="Times New Roman" w:eastAsia="Times New Roman" w:hAnsi="Times New Roman" w:cs="Times New Roman"/>
          <w:kern w:val="2"/>
          <w:sz w:val="24"/>
          <w:szCs w:val="24"/>
        </w:rPr>
        <w:t>усовершенств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овали</w:t>
      </w:r>
      <w:r w:rsidRPr="006E5BC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приемы энергетической отдачи на сцене и «захвате» зрительского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6E5BCE">
        <w:rPr>
          <w:rFonts w:ascii="Times New Roman" w:eastAsia="Times New Roman" w:hAnsi="Times New Roman" w:cs="Times New Roman"/>
          <w:kern w:val="2"/>
          <w:sz w:val="24"/>
          <w:szCs w:val="24"/>
        </w:rPr>
        <w:t>внимания, использ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уют</w:t>
      </w:r>
      <w:r w:rsidRPr="006E5BC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их во время выступлений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14:paraId="3C44512E" w14:textId="7D6B37B2" w:rsidR="006E5BCE" w:rsidRPr="006E5BCE" w:rsidRDefault="006E5BCE" w:rsidP="006E5BC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-</w:t>
      </w:r>
      <w:r w:rsidRPr="006E5BC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уме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ют</w:t>
      </w:r>
      <w:r w:rsidRPr="006E5BC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самостоятельно трактовать образы исполняемых произведений;</w:t>
      </w:r>
    </w:p>
    <w:p w14:paraId="23EB1958" w14:textId="17606D9E" w:rsidR="006E5BCE" w:rsidRPr="006E5BCE" w:rsidRDefault="00AA23AF" w:rsidP="006E5BC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- </w:t>
      </w:r>
      <w:r w:rsidR="006E5BCE" w:rsidRPr="006E5BCE">
        <w:rPr>
          <w:rFonts w:ascii="Times New Roman" w:eastAsia="Times New Roman" w:hAnsi="Times New Roman" w:cs="Times New Roman"/>
          <w:kern w:val="2"/>
          <w:sz w:val="24"/>
          <w:szCs w:val="24"/>
        </w:rPr>
        <w:t>научатся создать подтекстовый образ произведения;</w:t>
      </w:r>
    </w:p>
    <w:p w14:paraId="7FD35045" w14:textId="1DA9B9A2" w:rsidR="006E5BCE" w:rsidRPr="006E5BCE" w:rsidRDefault="006E5BCE" w:rsidP="006E5BC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-</w:t>
      </w:r>
      <w:r w:rsidRPr="006E5BC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усовершенств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овали</w:t>
      </w:r>
      <w:r w:rsidRPr="006E5BC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вокально-двигательную координацию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14:paraId="68BB737B" w14:textId="70B688CA" w:rsidR="006E5BCE" w:rsidRPr="006E5BCE" w:rsidRDefault="00AA23AF" w:rsidP="006E5BC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- </w:t>
      </w:r>
      <w:r w:rsidRPr="006E5BCE">
        <w:rPr>
          <w:rFonts w:ascii="Times New Roman" w:eastAsia="Times New Roman" w:hAnsi="Times New Roman" w:cs="Times New Roman"/>
          <w:kern w:val="2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ли</w:t>
      </w:r>
      <w:r w:rsidR="006E5BCE" w:rsidRPr="006E5BC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способность импровизировать на репетиционных занятиях и сцене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70900E93" w14:textId="77777777" w:rsidR="00A44474" w:rsidRPr="00F2238F" w:rsidRDefault="00A44474" w:rsidP="00A4447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618C02B4" w14:textId="77777777" w:rsidR="00A44474" w:rsidRDefault="00A44474" w:rsidP="00A44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238F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Предметные</w:t>
      </w: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14:paraId="3BF6E91D" w14:textId="77777777" w:rsidR="006E5BCE" w:rsidRPr="006E5BCE" w:rsidRDefault="006E5BCE" w:rsidP="006E5BC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E5BCE">
        <w:rPr>
          <w:rFonts w:ascii="Times New Roman" w:eastAsia="Times New Roman" w:hAnsi="Times New Roman" w:cs="Times New Roman"/>
          <w:kern w:val="2"/>
          <w:sz w:val="24"/>
          <w:szCs w:val="24"/>
        </w:rPr>
        <w:t>- улучшили показатели эмоциональной отдачи при исполнении произведений согласно авторскому замыслу;</w:t>
      </w:r>
    </w:p>
    <w:p w14:paraId="0A59D4AE" w14:textId="77777777" w:rsidR="006E5BCE" w:rsidRPr="006E5BCE" w:rsidRDefault="006E5BCE" w:rsidP="006E5BC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E5BCE">
        <w:rPr>
          <w:rFonts w:ascii="Times New Roman" w:eastAsia="Times New Roman" w:hAnsi="Times New Roman" w:cs="Times New Roman"/>
          <w:kern w:val="2"/>
          <w:sz w:val="24"/>
          <w:szCs w:val="24"/>
        </w:rPr>
        <w:t>- научились работе со зрителем и сценической вокальной и двигательной импровизации;</w:t>
      </w:r>
    </w:p>
    <w:p w14:paraId="7AC198BF" w14:textId="3340D434" w:rsidR="006E5BCE" w:rsidRDefault="006E5BCE" w:rsidP="006E5BC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E5BCE">
        <w:rPr>
          <w:rFonts w:ascii="Times New Roman" w:eastAsia="Times New Roman" w:hAnsi="Times New Roman" w:cs="Times New Roman"/>
          <w:kern w:val="2"/>
          <w:sz w:val="24"/>
          <w:szCs w:val="24"/>
        </w:rPr>
        <w:t>- приобрели навыки определенного образа в исполнении песни.</w:t>
      </w:r>
    </w:p>
    <w:p w14:paraId="4796292D" w14:textId="77777777" w:rsidR="006E5BCE" w:rsidRPr="00F2238F" w:rsidRDefault="006E5BCE" w:rsidP="006E5B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515F0B9" w14:textId="77777777" w:rsidR="00A44474" w:rsidRPr="00F2238F" w:rsidRDefault="00A44474" w:rsidP="00A44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238F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Личностные</w:t>
      </w: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14:paraId="65C0E97B" w14:textId="77777777" w:rsidR="00A44474" w:rsidRPr="00F2238F" w:rsidRDefault="00A44474" w:rsidP="00F319C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развила уверенность в себе и самостоятельность;</w:t>
      </w:r>
    </w:p>
    <w:p w14:paraId="34CA12B0" w14:textId="77777777" w:rsidR="00A44474" w:rsidRPr="00F2238F" w:rsidRDefault="00A44474" w:rsidP="00F319C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>- прививать учащимся интерес к вокальному искусству;</w:t>
      </w:r>
    </w:p>
    <w:p w14:paraId="473BBF35" w14:textId="77777777" w:rsidR="00A44474" w:rsidRDefault="00A44474" w:rsidP="00F319C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- воспитывать умение вести себя в коллективе; </w:t>
      </w:r>
    </w:p>
    <w:p w14:paraId="5A2322DA" w14:textId="77777777" w:rsidR="00A44474" w:rsidRDefault="00A44474" w:rsidP="00F31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>- формировать культурные привычки в процессе группового обще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ния со сверстниками и взрослыми.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FCF3CB" w14:textId="77777777" w:rsidR="00F319C9" w:rsidRDefault="00F319C9" w:rsidP="00F31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научила </w:t>
      </w:r>
      <w:r w:rsidRPr="00EA122B">
        <w:rPr>
          <w:rFonts w:ascii="Times New Roman" w:hAnsi="Times New Roman" w:cs="Times New Roman"/>
          <w:sz w:val="24"/>
          <w:szCs w:val="24"/>
        </w:rPr>
        <w:t>давать критическую оценку своему исполнению;</w:t>
      </w:r>
    </w:p>
    <w:p w14:paraId="53216A1E" w14:textId="77777777" w:rsidR="00F319C9" w:rsidRPr="00A44474" w:rsidRDefault="00F319C9" w:rsidP="00A44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43F0E3A7" w14:textId="77777777" w:rsidR="001A5EB4" w:rsidRPr="00EA122B" w:rsidRDefault="001A5EB4" w:rsidP="001A5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A66F2" w14:textId="77777777" w:rsidR="00BF3C9C" w:rsidRDefault="00AB4F33" w:rsidP="00AB4F3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F33">
        <w:rPr>
          <w:rFonts w:ascii="Times New Roman" w:hAnsi="Times New Roman" w:cs="Times New Roman"/>
          <w:b/>
          <w:sz w:val="24"/>
          <w:szCs w:val="24"/>
        </w:rPr>
        <w:t>Раздел 2. Комплекс организационно</w:t>
      </w:r>
      <w:r w:rsidR="00137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F33">
        <w:rPr>
          <w:rFonts w:ascii="Times New Roman" w:hAnsi="Times New Roman" w:cs="Times New Roman"/>
          <w:b/>
          <w:sz w:val="24"/>
          <w:szCs w:val="24"/>
        </w:rPr>
        <w:t>- педагогических условий</w:t>
      </w:r>
    </w:p>
    <w:p w14:paraId="262C0D42" w14:textId="77777777" w:rsidR="001372CF" w:rsidRDefault="001372CF" w:rsidP="00EA122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Условия реализации программы</w:t>
      </w:r>
    </w:p>
    <w:p w14:paraId="0305716D" w14:textId="77777777" w:rsidR="001372CF" w:rsidRDefault="001372CF" w:rsidP="00EA122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DD0AEA" w14:textId="77777777" w:rsidR="00BF3C9C" w:rsidRPr="001372CF" w:rsidRDefault="00AB4F33" w:rsidP="00EA122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</w:rPr>
      </w:pPr>
      <w:r w:rsidRPr="001372CF">
        <w:rPr>
          <w:rFonts w:ascii="Times New Roman" w:hAnsi="Times New Roman" w:cs="Times New Roman"/>
          <w:b/>
          <w:sz w:val="24"/>
          <w:szCs w:val="24"/>
          <w:u w:val="single"/>
        </w:rPr>
        <w:t>Материально-техническое оснащение</w:t>
      </w:r>
      <w:r w:rsidRPr="001372CF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</w:rPr>
        <w:t xml:space="preserve"> </w:t>
      </w:r>
    </w:p>
    <w:p w14:paraId="74F85BD8" w14:textId="77777777" w:rsidR="00BF3C9C" w:rsidRPr="00EA122B" w:rsidRDefault="00BF3C9C" w:rsidP="00EA122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EA122B">
        <w:t xml:space="preserve">Для реализации данной программы необходим кабинет, в котором имеется музыкальный инструмент, 16 стульев, магнитола (для работы с фонограммами), наглядные пособия по разделу </w:t>
      </w:r>
      <w:r w:rsidR="00AB4F33">
        <w:t>«</w:t>
      </w:r>
      <w:r w:rsidRPr="00EA122B">
        <w:t>Музыкальная грамота</w:t>
      </w:r>
      <w:r w:rsidR="00AB4F33">
        <w:t>»</w:t>
      </w:r>
      <w:r w:rsidRPr="00EA122B">
        <w:t xml:space="preserve"> и теме </w:t>
      </w:r>
      <w:r w:rsidR="00AB4F33">
        <w:t>«</w:t>
      </w:r>
      <w:r w:rsidRPr="00EA122B">
        <w:t>Строение голосового аппарата</w:t>
      </w:r>
      <w:r w:rsidR="00AB4F33">
        <w:t>»</w:t>
      </w:r>
      <w:r w:rsidRPr="00EA122B">
        <w:t>, аудиозаписи, нотный материал, методические пособия, актовый зал, оснащенный микрофонами, специальной усилительной и осветительной аппаратурой.</w:t>
      </w:r>
    </w:p>
    <w:p w14:paraId="76E85E14" w14:textId="5F3A699B" w:rsidR="00B00093" w:rsidRDefault="00BF3C9C" w:rsidP="00EA122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cs="Lohit Devanagari"/>
          <w:bCs/>
          <w:color w:val="000000"/>
          <w:kern w:val="2"/>
          <w:lang w:bidi="hi-IN"/>
        </w:rPr>
      </w:pPr>
      <w:r w:rsidRPr="00EA122B">
        <w:t>Для обеспечения реализации данной программы необходимо наличие педагога с музыкально-педагогическим образованием</w:t>
      </w:r>
      <w:r w:rsidR="00950438">
        <w:t xml:space="preserve"> и</w:t>
      </w:r>
      <w:r w:rsidRPr="00EA122B">
        <w:t xml:space="preserve"> звукооператора.</w:t>
      </w:r>
      <w:r w:rsidR="00B00093" w:rsidRPr="00B00093">
        <w:rPr>
          <w:rFonts w:cs="Lohit Devanagari"/>
          <w:bCs/>
          <w:color w:val="000000"/>
          <w:kern w:val="2"/>
          <w:highlight w:val="cyan"/>
          <w:lang w:bidi="hi-IN"/>
        </w:rPr>
        <w:t xml:space="preserve"> </w:t>
      </w:r>
    </w:p>
    <w:p w14:paraId="4B6E1E20" w14:textId="77777777" w:rsidR="00BF3C9C" w:rsidRPr="00EA122B" w:rsidRDefault="00B00093" w:rsidP="00EA122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4B6BD6">
        <w:rPr>
          <w:bCs/>
        </w:rPr>
        <w:t>Для реализации электронного обучения и дистанционных образовательных технологий необходимо наличие компьютера с выходом в Интернет, соответствующего программного обеспечения</w:t>
      </w:r>
    </w:p>
    <w:p w14:paraId="5A868B03" w14:textId="77777777" w:rsidR="00D32F78" w:rsidRPr="00BC5C53" w:rsidRDefault="00D32F78" w:rsidP="00D32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C53">
        <w:rPr>
          <w:rFonts w:ascii="Times New Roman" w:hAnsi="Times New Roman" w:cs="Times New Roman"/>
          <w:b/>
          <w:sz w:val="24"/>
          <w:szCs w:val="24"/>
          <w:u w:val="single"/>
        </w:rPr>
        <w:t>Перечень методических материалов, необходимых для реализации программы</w:t>
      </w:r>
    </w:p>
    <w:p w14:paraId="768FE6AD" w14:textId="77777777" w:rsidR="00D32F78" w:rsidRDefault="00D32F78" w:rsidP="00D3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фонограммы (музыкальное сопровождение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-носителях,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>- дисках</w:t>
      </w:r>
    </w:p>
    <w:p w14:paraId="09916CF8" w14:textId="77777777" w:rsidR="00D32F78" w:rsidRDefault="00D32F78" w:rsidP="00D3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игры и развивающие упражнения</w:t>
      </w:r>
    </w:p>
    <w:p w14:paraId="2B0E0BC9" w14:textId="77777777" w:rsidR="00162A94" w:rsidRDefault="00D32F78" w:rsidP="00D3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литература </w:t>
      </w:r>
    </w:p>
    <w:p w14:paraId="54E6DF82" w14:textId="77777777" w:rsidR="00D32F78" w:rsidRDefault="00BC5C53" w:rsidP="00D32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D32F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32F78" w:rsidRPr="00AB4F33">
        <w:rPr>
          <w:rFonts w:ascii="Times New Roman" w:hAnsi="Times New Roman" w:cs="Times New Roman"/>
          <w:b/>
          <w:sz w:val="24"/>
          <w:szCs w:val="24"/>
        </w:rPr>
        <w:t>Формы аттестации и контроля</w:t>
      </w:r>
    </w:p>
    <w:p w14:paraId="38194EA0" w14:textId="77777777" w:rsidR="00D32F78" w:rsidRDefault="00D32F78" w:rsidP="00D32F78">
      <w:pPr>
        <w:numPr>
          <w:ilvl w:val="0"/>
          <w:numId w:val="21"/>
        </w:numPr>
        <w:tabs>
          <w:tab w:val="left" w:pos="980"/>
        </w:tabs>
        <w:spacing w:after="0" w:line="240" w:lineRule="auto"/>
        <w:ind w:left="980" w:hanging="14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концерте</w:t>
      </w:r>
      <w:r>
        <w:rPr>
          <w:rFonts w:eastAsia="Times New Roman"/>
          <w:sz w:val="24"/>
          <w:szCs w:val="24"/>
        </w:rPr>
        <w:t>;</w:t>
      </w:r>
    </w:p>
    <w:p w14:paraId="3DEA2625" w14:textId="5EF25638" w:rsidR="00D32F78" w:rsidRPr="00BC5C53" w:rsidRDefault="00950438" w:rsidP="00D32F78">
      <w:pPr>
        <w:numPr>
          <w:ilvl w:val="0"/>
          <w:numId w:val="21"/>
        </w:numPr>
        <w:tabs>
          <w:tab w:val="left" w:pos="980"/>
        </w:tabs>
        <w:spacing w:after="0" w:line="240" w:lineRule="auto"/>
        <w:ind w:left="980" w:hanging="14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32F78" w:rsidRPr="00AB4F33">
        <w:rPr>
          <w:rFonts w:ascii="Times New Roman" w:eastAsia="Times New Roman" w:hAnsi="Times New Roman" w:cs="Times New Roman"/>
          <w:sz w:val="24"/>
          <w:szCs w:val="24"/>
        </w:rPr>
        <w:t>сновная форма контроля деятельности учащихся: наблюдение.</w:t>
      </w:r>
    </w:p>
    <w:p w14:paraId="5AC620FF" w14:textId="77777777" w:rsidR="00BC5C53" w:rsidRPr="00BC5C53" w:rsidRDefault="00BC5C53" w:rsidP="00BC5C53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C5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2.3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Формы представления материала</w:t>
      </w:r>
      <w:r w:rsidRPr="00BC5C5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: </w:t>
      </w:r>
      <w:r w:rsidRPr="00BC5C53">
        <w:rPr>
          <w:rFonts w:ascii="Times New Roman" w:eastAsia="Times New Roman" w:hAnsi="Times New Roman" w:cs="Times New Roman"/>
          <w:sz w:val="24"/>
          <w:szCs w:val="24"/>
          <w:lang w:eastAsia="en-US"/>
        </w:rPr>
        <w:t>групповая, индивидуальная, сводные репетиции, дистанционная.</w:t>
      </w:r>
    </w:p>
    <w:p w14:paraId="7EEA0B14" w14:textId="32C4B63F" w:rsidR="00BC5C53" w:rsidRPr="00BC5C53" w:rsidRDefault="00BC5C53" w:rsidP="00BC5C5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r w:rsidRPr="00BC5C53">
        <w:rPr>
          <w:rFonts w:ascii="Times New Roman" w:eastAsiaTheme="minorHAnsi" w:hAnsi="Times New Roman"/>
          <w:sz w:val="24"/>
          <w:szCs w:val="28"/>
          <w:lang w:eastAsia="en-US"/>
        </w:rPr>
        <w:lastRenderedPageBreak/>
        <w:t xml:space="preserve">Сводные репетиции </w:t>
      </w:r>
      <w:r w:rsidR="00950438">
        <w:rPr>
          <w:rFonts w:ascii="Times New Roman" w:eastAsiaTheme="minorHAnsi" w:hAnsi="Times New Roman"/>
          <w:sz w:val="24"/>
          <w:szCs w:val="28"/>
          <w:lang w:eastAsia="en-US"/>
        </w:rPr>
        <w:t>проводятся</w:t>
      </w:r>
      <w:r w:rsidRPr="00BC5C53">
        <w:rPr>
          <w:rFonts w:ascii="Times New Roman" w:eastAsiaTheme="minorHAnsi" w:hAnsi="Times New Roman"/>
          <w:sz w:val="24"/>
          <w:szCs w:val="28"/>
          <w:lang w:eastAsia="en-US"/>
        </w:rPr>
        <w:t xml:space="preserve"> при подготовке к выступлению в различных концертах.</w:t>
      </w:r>
    </w:p>
    <w:p w14:paraId="73B80A9A" w14:textId="77777777" w:rsidR="00D32F78" w:rsidRPr="00BC5C53" w:rsidRDefault="00BC5C53" w:rsidP="00BC5C53">
      <w:pPr>
        <w:tabs>
          <w:tab w:val="left" w:pos="910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r w:rsidRPr="00BC5C53">
        <w:rPr>
          <w:rFonts w:ascii="Times New Roman" w:eastAsiaTheme="minorHAnsi" w:hAnsi="Times New Roman"/>
          <w:sz w:val="24"/>
          <w:szCs w:val="28"/>
          <w:lang w:eastAsia="en-US"/>
        </w:rPr>
        <w:t>В программе отводятся учебные часы индивидуальной работы с солистами. Время, отведенное для индивидуальной работы, педагог может использовать для дополнительных занятий с вновь принятыми (поступившими).</w:t>
      </w:r>
    </w:p>
    <w:p w14:paraId="767BBE63" w14:textId="77777777" w:rsidR="00D32F78" w:rsidRDefault="00D32F78" w:rsidP="00D32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Оценочные материалы</w:t>
      </w:r>
    </w:p>
    <w:p w14:paraId="0443D354" w14:textId="77777777" w:rsidR="00D32F78" w:rsidRDefault="00D32F78" w:rsidP="00D32F78">
      <w:pPr>
        <w:spacing w:after="0" w:line="240" w:lineRule="auto"/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отслеживания результатов включает в себя:</w:t>
      </w:r>
    </w:p>
    <w:p w14:paraId="390EFEA1" w14:textId="1E00C7EE" w:rsidR="00D32F78" w:rsidRPr="00162A94" w:rsidRDefault="00950438" w:rsidP="00D32F78">
      <w:pPr>
        <w:numPr>
          <w:ilvl w:val="0"/>
          <w:numId w:val="22"/>
        </w:numPr>
        <w:tabs>
          <w:tab w:val="left" w:pos="1100"/>
        </w:tabs>
        <w:spacing w:after="0" w:line="240" w:lineRule="auto"/>
        <w:ind w:left="1100" w:hanging="149"/>
        <w:rPr>
          <w:rFonts w:eastAsia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Диагностическая карта</w:t>
      </w:r>
      <w:r w:rsidR="00162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A94" w:rsidRPr="00162A94">
        <w:rPr>
          <w:rFonts w:ascii="Times New Roman" w:eastAsia="Times New Roman" w:hAnsi="Times New Roman" w:cs="Times New Roman"/>
          <w:b/>
          <w:i/>
          <w:sz w:val="24"/>
          <w:szCs w:val="24"/>
        </w:rPr>
        <w:t>(П</w:t>
      </w:r>
      <w:r w:rsidR="00D32F78" w:rsidRPr="00162A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риложение № </w:t>
      </w:r>
      <w:r w:rsidR="00162A94" w:rsidRPr="00162A94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D32F78" w:rsidRPr="00162A94">
        <w:rPr>
          <w:rFonts w:ascii="Times New Roman" w:eastAsia="Times New Roman" w:hAnsi="Times New Roman" w:cs="Times New Roman"/>
          <w:b/>
          <w:i/>
          <w:sz w:val="24"/>
          <w:szCs w:val="24"/>
        </w:rPr>
        <w:t>).</w:t>
      </w:r>
    </w:p>
    <w:p w14:paraId="0F4B3A69" w14:textId="48817E09" w:rsidR="00162A94" w:rsidRPr="00162A94" w:rsidRDefault="00950438" w:rsidP="00D32F78">
      <w:pPr>
        <w:numPr>
          <w:ilvl w:val="0"/>
          <w:numId w:val="22"/>
        </w:numPr>
        <w:tabs>
          <w:tab w:val="left" w:pos="1100"/>
        </w:tabs>
        <w:spacing w:after="0" w:line="240" w:lineRule="auto"/>
        <w:ind w:left="1100" w:hanging="149"/>
        <w:rPr>
          <w:rFonts w:eastAsia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Мониторинг (</w:t>
      </w:r>
      <w:r w:rsidR="00162A94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Приложение№2)</w:t>
      </w:r>
    </w:p>
    <w:p w14:paraId="540C9267" w14:textId="46636AA7" w:rsidR="00D32F78" w:rsidRPr="00F319C9" w:rsidRDefault="00D32F78" w:rsidP="00D32F78">
      <w:pPr>
        <w:pStyle w:val="a9"/>
        <w:spacing w:line="264" w:lineRule="auto"/>
        <w:jc w:val="both"/>
        <w:rPr>
          <w:sz w:val="20"/>
          <w:szCs w:val="20"/>
        </w:rPr>
      </w:pPr>
      <w:r w:rsidRPr="00F319C9">
        <w:rPr>
          <w:rFonts w:ascii="Times New Roman" w:eastAsia="Times New Roman" w:hAnsi="Times New Roman"/>
          <w:sz w:val="24"/>
          <w:szCs w:val="24"/>
        </w:rPr>
        <w:t>Отслеживание результативности освоения программного материала осуществляется в течение всего периода обучения на занятиях,</w:t>
      </w:r>
      <w:r w:rsidRPr="00F319C9">
        <w:rPr>
          <w:sz w:val="20"/>
          <w:szCs w:val="20"/>
        </w:rPr>
        <w:t xml:space="preserve"> </w:t>
      </w:r>
      <w:r w:rsidRPr="00F319C9">
        <w:rPr>
          <w:rFonts w:ascii="Times New Roman" w:eastAsia="Times New Roman" w:hAnsi="Times New Roman"/>
          <w:sz w:val="24"/>
          <w:szCs w:val="24"/>
        </w:rPr>
        <w:t>также постановочной и репетиционной работы. Уровень освоения программного материала определяется по диагностической карте.</w:t>
      </w:r>
    </w:p>
    <w:p w14:paraId="01596578" w14:textId="77777777" w:rsidR="00D32F78" w:rsidRPr="00F319C9" w:rsidRDefault="00D32F78" w:rsidP="00D32F78">
      <w:pPr>
        <w:pStyle w:val="a9"/>
        <w:numPr>
          <w:ilvl w:val="0"/>
          <w:numId w:val="22"/>
        </w:numPr>
        <w:spacing w:line="24" w:lineRule="exact"/>
        <w:rPr>
          <w:rFonts w:eastAsia="Times New Roman"/>
          <w:sz w:val="24"/>
          <w:szCs w:val="24"/>
        </w:rPr>
      </w:pPr>
    </w:p>
    <w:p w14:paraId="5D965D39" w14:textId="73F2D896" w:rsidR="00D32F78" w:rsidRPr="006E186D" w:rsidRDefault="00D32F78" w:rsidP="00D32F78">
      <w:pPr>
        <w:pStyle w:val="a9"/>
        <w:numPr>
          <w:ilvl w:val="0"/>
          <w:numId w:val="22"/>
        </w:numPr>
        <w:spacing w:line="270" w:lineRule="auto"/>
        <w:jc w:val="both"/>
        <w:rPr>
          <w:rFonts w:eastAsia="Times New Roman"/>
          <w:sz w:val="24"/>
          <w:szCs w:val="24"/>
        </w:rPr>
      </w:pPr>
      <w:r w:rsidRPr="006E186D">
        <w:rPr>
          <w:rFonts w:ascii="Times New Roman" w:eastAsia="Times New Roman" w:hAnsi="Times New Roman"/>
          <w:b/>
          <w:bCs/>
          <w:sz w:val="24"/>
          <w:szCs w:val="24"/>
        </w:rPr>
        <w:t xml:space="preserve">Высокий уровень освоения программы: </w:t>
      </w:r>
      <w:r w:rsidRPr="006E186D">
        <w:rPr>
          <w:rFonts w:ascii="Times New Roman" w:eastAsia="Times New Roman" w:hAnsi="Times New Roman"/>
          <w:sz w:val="24"/>
          <w:szCs w:val="24"/>
        </w:rPr>
        <w:t>материал освоен</w:t>
      </w:r>
      <w:r w:rsidRPr="006E186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6E186D">
        <w:rPr>
          <w:rFonts w:ascii="Times New Roman" w:eastAsia="Times New Roman" w:hAnsi="Times New Roman"/>
          <w:sz w:val="24"/>
          <w:szCs w:val="24"/>
        </w:rPr>
        <w:t xml:space="preserve">полностью; наблюдается точность, музыкальность и выразительность </w:t>
      </w:r>
      <w:r w:rsidR="006E186D" w:rsidRPr="006E186D">
        <w:rPr>
          <w:rFonts w:ascii="Times New Roman" w:eastAsia="Times New Roman" w:hAnsi="Times New Roman"/>
          <w:sz w:val="24"/>
          <w:szCs w:val="24"/>
        </w:rPr>
        <w:t xml:space="preserve">артистизм при </w:t>
      </w:r>
      <w:r w:rsidRPr="006E186D">
        <w:rPr>
          <w:rFonts w:ascii="Times New Roman" w:eastAsia="Times New Roman" w:hAnsi="Times New Roman"/>
          <w:sz w:val="24"/>
          <w:szCs w:val="24"/>
        </w:rPr>
        <w:t>исполнения вокальных произведений, высокий навык работы в коллективе.</w:t>
      </w:r>
    </w:p>
    <w:p w14:paraId="6C832920" w14:textId="77777777" w:rsidR="00D32F78" w:rsidRPr="006E186D" w:rsidRDefault="00D32F78" w:rsidP="00D32F78">
      <w:pPr>
        <w:pStyle w:val="a9"/>
        <w:numPr>
          <w:ilvl w:val="0"/>
          <w:numId w:val="22"/>
        </w:numPr>
        <w:spacing w:line="21" w:lineRule="exact"/>
        <w:rPr>
          <w:rFonts w:eastAsia="Times New Roman"/>
          <w:sz w:val="24"/>
          <w:szCs w:val="24"/>
        </w:rPr>
      </w:pPr>
    </w:p>
    <w:p w14:paraId="7ECD989F" w14:textId="2ABC6BBD" w:rsidR="00D32F78" w:rsidRPr="006E186D" w:rsidRDefault="00D32F78" w:rsidP="00D32F78">
      <w:pPr>
        <w:pStyle w:val="a9"/>
        <w:numPr>
          <w:ilvl w:val="0"/>
          <w:numId w:val="22"/>
        </w:numPr>
        <w:spacing w:line="270" w:lineRule="auto"/>
        <w:jc w:val="both"/>
        <w:rPr>
          <w:rFonts w:eastAsia="Times New Roman"/>
          <w:sz w:val="24"/>
          <w:szCs w:val="24"/>
        </w:rPr>
      </w:pPr>
      <w:r w:rsidRPr="006E186D">
        <w:rPr>
          <w:rFonts w:ascii="Times New Roman" w:eastAsia="Times New Roman" w:hAnsi="Times New Roman"/>
          <w:b/>
          <w:bCs/>
          <w:sz w:val="24"/>
          <w:szCs w:val="24"/>
        </w:rPr>
        <w:t xml:space="preserve">Средний уровень освоения программы: </w:t>
      </w:r>
      <w:r w:rsidRPr="006E186D">
        <w:rPr>
          <w:rFonts w:ascii="Times New Roman" w:eastAsia="Times New Roman" w:hAnsi="Times New Roman"/>
          <w:sz w:val="24"/>
          <w:szCs w:val="24"/>
        </w:rPr>
        <w:t xml:space="preserve">неполное владение материалом, недостаточно точное исполнение </w:t>
      </w:r>
      <w:r w:rsidR="006E186D" w:rsidRPr="006E186D">
        <w:rPr>
          <w:rFonts w:ascii="Times New Roman" w:eastAsia="Times New Roman" w:hAnsi="Times New Roman"/>
          <w:sz w:val="24"/>
          <w:szCs w:val="24"/>
        </w:rPr>
        <w:t xml:space="preserve">музыкально-ритмических и творческих заданий </w:t>
      </w:r>
      <w:r w:rsidRPr="006E186D">
        <w:rPr>
          <w:rFonts w:ascii="Times New Roman" w:eastAsia="Times New Roman" w:hAnsi="Times New Roman"/>
          <w:sz w:val="24"/>
          <w:szCs w:val="24"/>
        </w:rPr>
        <w:t xml:space="preserve">с точки зрения координации движений и музыкальности, </w:t>
      </w:r>
      <w:r w:rsidR="006E186D" w:rsidRPr="006E186D">
        <w:rPr>
          <w:rFonts w:ascii="Times New Roman" w:eastAsia="Times New Roman" w:hAnsi="Times New Roman"/>
          <w:sz w:val="24"/>
          <w:szCs w:val="24"/>
        </w:rPr>
        <w:t xml:space="preserve">раскрытия артистических способностей, </w:t>
      </w:r>
      <w:r w:rsidRPr="006E186D">
        <w:rPr>
          <w:rFonts w:ascii="Times New Roman" w:eastAsia="Times New Roman" w:hAnsi="Times New Roman"/>
          <w:sz w:val="24"/>
          <w:szCs w:val="24"/>
        </w:rPr>
        <w:t>умение работать в коллективе.</w:t>
      </w:r>
    </w:p>
    <w:p w14:paraId="30651076" w14:textId="77777777" w:rsidR="00D32F78" w:rsidRPr="006E186D" w:rsidRDefault="00D32F78" w:rsidP="00D32F78">
      <w:pPr>
        <w:pStyle w:val="a9"/>
        <w:numPr>
          <w:ilvl w:val="0"/>
          <w:numId w:val="22"/>
        </w:numPr>
        <w:spacing w:line="18" w:lineRule="exact"/>
        <w:rPr>
          <w:rFonts w:eastAsia="Times New Roman"/>
          <w:sz w:val="24"/>
          <w:szCs w:val="24"/>
        </w:rPr>
      </w:pPr>
    </w:p>
    <w:p w14:paraId="30354CB8" w14:textId="3A2CF87E" w:rsidR="00AB4F33" w:rsidRPr="006E186D" w:rsidRDefault="00D32F78" w:rsidP="00BC5C53">
      <w:pPr>
        <w:pStyle w:val="a9"/>
        <w:numPr>
          <w:ilvl w:val="0"/>
          <w:numId w:val="22"/>
        </w:numPr>
        <w:spacing w:line="271" w:lineRule="auto"/>
        <w:jc w:val="both"/>
        <w:rPr>
          <w:rFonts w:eastAsia="Times New Roman"/>
          <w:sz w:val="24"/>
          <w:szCs w:val="24"/>
        </w:rPr>
      </w:pPr>
      <w:r w:rsidRPr="006E186D">
        <w:rPr>
          <w:rFonts w:ascii="Times New Roman" w:eastAsia="Times New Roman" w:hAnsi="Times New Roman"/>
          <w:b/>
          <w:bCs/>
          <w:sz w:val="24"/>
          <w:szCs w:val="24"/>
        </w:rPr>
        <w:t xml:space="preserve">Низкий уровень освоения программы: </w:t>
      </w:r>
      <w:r w:rsidRPr="006E186D">
        <w:rPr>
          <w:rFonts w:ascii="Times New Roman" w:eastAsia="Times New Roman" w:hAnsi="Times New Roman"/>
          <w:sz w:val="24"/>
          <w:szCs w:val="24"/>
        </w:rPr>
        <w:t xml:space="preserve">слабое усвоение материала, неточное </w:t>
      </w:r>
      <w:r w:rsidR="006E186D" w:rsidRPr="006E186D">
        <w:rPr>
          <w:rFonts w:ascii="Times New Roman" w:eastAsia="Times New Roman" w:hAnsi="Times New Roman"/>
          <w:sz w:val="24"/>
          <w:szCs w:val="24"/>
        </w:rPr>
        <w:t>исполнение музыкально-ритмических и творческих заданий</w:t>
      </w:r>
      <w:r w:rsidRPr="006E186D">
        <w:rPr>
          <w:rFonts w:ascii="Times New Roman" w:eastAsia="Times New Roman" w:hAnsi="Times New Roman"/>
          <w:sz w:val="24"/>
          <w:szCs w:val="24"/>
        </w:rPr>
        <w:t>, навык работы в коллективе развит недостаточно.</w:t>
      </w:r>
    </w:p>
    <w:p w14:paraId="07CCFE1F" w14:textId="77777777" w:rsidR="00BC5C53" w:rsidRDefault="00BC5C53" w:rsidP="00EA122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kern w:val="2"/>
        </w:rPr>
      </w:pPr>
      <w:r>
        <w:rPr>
          <w:b/>
          <w:kern w:val="2"/>
        </w:rPr>
        <w:t xml:space="preserve">2.5. </w:t>
      </w:r>
      <w:r w:rsidR="00AB4F33" w:rsidRPr="00EA122B">
        <w:rPr>
          <w:b/>
          <w:kern w:val="2"/>
        </w:rPr>
        <w:t xml:space="preserve">Методическое обеспечение </w:t>
      </w:r>
    </w:p>
    <w:p w14:paraId="5E3DA57B" w14:textId="463EED52" w:rsidR="00BF3C9C" w:rsidRPr="00EA122B" w:rsidRDefault="00BF3C9C" w:rsidP="00EA122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EA122B">
        <w:t xml:space="preserve">На занятиях применяются наглядные, словесные, практические и частично-поисковые методы обучения. Наглядный метод используется при показе иллюстративного материала, например, при изучении строения гортани, работы диафрагмы и при </w:t>
      </w:r>
      <w:r w:rsidR="006E186D">
        <w:t xml:space="preserve">демонстрации </w:t>
      </w:r>
      <w:r w:rsidRPr="00EA122B">
        <w:t xml:space="preserve">педагогом </w:t>
      </w:r>
      <w:r w:rsidR="006E186D">
        <w:t>образовательного</w:t>
      </w:r>
      <w:r w:rsidRPr="00EA122B">
        <w:t xml:space="preserve"> материала.</w:t>
      </w:r>
    </w:p>
    <w:p w14:paraId="7E023EB0" w14:textId="77777777" w:rsidR="00BF3C9C" w:rsidRPr="00EA122B" w:rsidRDefault="00BF3C9C" w:rsidP="00EA122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EA122B">
        <w:t>Словесный метод включает в себя объяснение, рассказ, сравнение, замечание, распоряжение, анализ. В работе этот метод должен быть доступным для восприятия учащихся.</w:t>
      </w:r>
    </w:p>
    <w:p w14:paraId="372BF26E" w14:textId="1FD908FE" w:rsidR="00BF3C9C" w:rsidRPr="00EA122B" w:rsidRDefault="00BF3C9C" w:rsidP="00EA122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EA122B">
        <w:t xml:space="preserve">К практическим методам обучения можно отнести тренинги, вокально-хоровые упражнения. Их можно разделить на две группы. К первой относятся те, которые применяются </w:t>
      </w:r>
      <w:r w:rsidR="006E186D">
        <w:t>развития музыкально-ритмических способностей</w:t>
      </w:r>
      <w:r w:rsidRPr="00EA122B">
        <w:t>.</w:t>
      </w:r>
    </w:p>
    <w:p w14:paraId="2C002F9E" w14:textId="0889F3F3" w:rsidR="00BF3C9C" w:rsidRPr="00EA122B" w:rsidRDefault="00BF3C9C" w:rsidP="00EA122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EA122B">
        <w:t xml:space="preserve">Упражнения второй группы направлены на </w:t>
      </w:r>
      <w:r w:rsidR="006E186D">
        <w:t>раскрытие артистических способностей</w:t>
      </w:r>
      <w:r w:rsidRPr="00EA122B">
        <w:t>.</w:t>
      </w:r>
    </w:p>
    <w:p w14:paraId="1E2F8915" w14:textId="77777777" w:rsidR="00BF3C9C" w:rsidRPr="00EA122B" w:rsidRDefault="00BF3C9C" w:rsidP="00EA122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EA122B">
        <w:t>Частично-поисковые методы позволяют учащимся осуществлять индивидуальный и коллективный поиск, выбор костюмов, освещения и оформления сцены.</w:t>
      </w:r>
    </w:p>
    <w:p w14:paraId="20AAA573" w14:textId="3126AD99" w:rsidR="00BF3C9C" w:rsidRPr="00EA122B" w:rsidRDefault="00BF3C9C" w:rsidP="00EA122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EA122B">
        <w:t xml:space="preserve">На занятиях используются такие приемы, как </w:t>
      </w:r>
      <w:r w:rsidR="00D64D7C">
        <w:t>к</w:t>
      </w:r>
      <w:r w:rsidR="00D64D7C" w:rsidRPr="00D64D7C">
        <w:t xml:space="preserve">омплекс упражнений по методу Сергея </w:t>
      </w:r>
      <w:proofErr w:type="spellStart"/>
      <w:r w:rsidR="00D64D7C" w:rsidRPr="00D64D7C">
        <w:t>Шушарджана</w:t>
      </w:r>
      <w:proofErr w:type="spellEnd"/>
      <w:r w:rsidR="00D64D7C" w:rsidRPr="00D64D7C">
        <w:t>. Упражнение "Губная гармошка".</w:t>
      </w:r>
      <w:r w:rsidR="00D64D7C">
        <w:t xml:space="preserve"> </w:t>
      </w:r>
      <w:r w:rsidR="00D64D7C" w:rsidRPr="00D64D7C">
        <w:t xml:space="preserve">Применение «звучащих жестов» (термин Г. </w:t>
      </w:r>
      <w:proofErr w:type="spellStart"/>
      <w:r w:rsidR="00D64D7C" w:rsidRPr="00D64D7C">
        <w:t>Кеетман</w:t>
      </w:r>
      <w:proofErr w:type="spellEnd"/>
      <w:r w:rsidR="00D64D7C" w:rsidRPr="00D64D7C">
        <w:t>): хлопки, притопы, шлепки, щелчки – это все звуки своего тела. Ориентирование в пространстве: движения по геометрическим фигурам, цепочкам, «змейкам», «восьмерке», а также со сменой направления и водящего</w:t>
      </w:r>
      <w:r w:rsidR="00A03BA1">
        <w:t>.</w:t>
      </w:r>
    </w:p>
    <w:p w14:paraId="269E285C" w14:textId="77777777" w:rsidR="00BF3C9C" w:rsidRPr="00EA122B" w:rsidRDefault="00BF3C9C" w:rsidP="00EA122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EA122B">
        <w:t>При изучении программного материала создаются ситуации успеха, взаимопомощи. После концертных выступлений обязательно должна осуществляться рефлексия.</w:t>
      </w:r>
    </w:p>
    <w:p w14:paraId="1C7F1E00" w14:textId="77777777"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</w:rPr>
        <w:t>Занятия по программе органично сочетают в себе учебный процесс с концертной деятельностью, т.е. каждый участник будет иметь исполнительскую практику, возможность выступить перед зрительской аудиторией.</w:t>
      </w:r>
    </w:p>
    <w:p w14:paraId="53AEB1E7" w14:textId="77777777" w:rsidR="00BF3C9C" w:rsidRPr="00EA122B" w:rsidRDefault="00BF3C9C" w:rsidP="00EA122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EA122B">
        <w:t xml:space="preserve">Распределение учебного материала в программе довольно условно и зависит от уровня подготовки обучающихся и времени, необходимого на решение поставленных задач. На протяжении всех лет обучения необходимо развивать у учащихся тембровое чувство и мышление, пополнять ресурс выразительности исполнения вокальных произведений, </w:t>
      </w:r>
      <w:r w:rsidRPr="00EA122B">
        <w:lastRenderedPageBreak/>
        <w:t>создавать условия, в которых ребенок испытывает радость ощущения исполнительской свободы и творческого комфорта.</w:t>
      </w:r>
    </w:p>
    <w:p w14:paraId="6FEBC4D4" w14:textId="77777777" w:rsidR="00BF3C9C" w:rsidRPr="00EA122B" w:rsidRDefault="00BF3C9C" w:rsidP="00EA122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EA122B">
        <w:t>В конце каждого учебного года проводятся отчетные концерты, где исполняются песни, разученные в течение года.</w:t>
      </w:r>
    </w:p>
    <w:p w14:paraId="7EB4D376" w14:textId="77777777" w:rsidR="00BF3C9C" w:rsidRDefault="00BF3C9C" w:rsidP="00EA122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EA122B">
        <w:t>Дополнительными формами занятий являются: - прослушивание аудиозаписей и просмотр видеозаписей выступлений профессиональных певцов и детских вокальных коллективов; - посещение концертных залов, музеев, театров с последующим обсуждением с учащимися; творческие встречи и обмен концертными программами с различными детскими вокальными коллективами; - концертные выступления и гастрольные поездки; - запись фонограмм в студийных условиях.</w:t>
      </w:r>
    </w:p>
    <w:p w14:paraId="7D7B2F63" w14:textId="77777777" w:rsidR="00A03BA1" w:rsidRPr="00EA122B" w:rsidRDefault="00A03BA1" w:rsidP="00EA122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14:paraId="7A214056" w14:textId="77777777" w:rsidR="00BC5C53" w:rsidRDefault="00BC5C53" w:rsidP="00BC5C53">
      <w:pPr>
        <w:spacing w:after="0" w:line="240" w:lineRule="auto"/>
        <w:ind w:firstLine="56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обучения:</w:t>
      </w:r>
    </w:p>
    <w:p w14:paraId="68AE27CA" w14:textId="77777777" w:rsidR="00BC5C53" w:rsidRDefault="00BC5C53" w:rsidP="00BC5C53">
      <w:pPr>
        <w:numPr>
          <w:ilvl w:val="0"/>
          <w:numId w:val="32"/>
        </w:numPr>
        <w:tabs>
          <w:tab w:val="left" w:pos="997"/>
        </w:tabs>
        <w:spacing w:after="0" w:line="240" w:lineRule="auto"/>
        <w:ind w:right="400" w:firstLine="56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словесный (объяснение, беседа, рассказ, анализ музыкального и художественного произведения);</w:t>
      </w:r>
    </w:p>
    <w:p w14:paraId="7C3956A8" w14:textId="77777777" w:rsidR="00BC5C53" w:rsidRDefault="00BC5C53" w:rsidP="00BC5C53">
      <w:pPr>
        <w:numPr>
          <w:ilvl w:val="0"/>
          <w:numId w:val="32"/>
        </w:numPr>
        <w:tabs>
          <w:tab w:val="left" w:pos="980"/>
        </w:tabs>
        <w:spacing w:after="0" w:line="240" w:lineRule="auto"/>
        <w:ind w:firstLine="56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наглядный: показ педагогом движений;</w:t>
      </w:r>
    </w:p>
    <w:p w14:paraId="3EBE68E9" w14:textId="77777777" w:rsidR="00BC5C53" w:rsidRPr="00F319C9" w:rsidRDefault="00BC5C53" w:rsidP="00BC5C53">
      <w:pPr>
        <w:numPr>
          <w:ilvl w:val="0"/>
          <w:numId w:val="32"/>
        </w:numPr>
        <w:tabs>
          <w:tab w:val="left" w:pos="980"/>
        </w:tabs>
        <w:spacing w:after="0" w:line="240" w:lineRule="auto"/>
        <w:ind w:firstLine="56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практический: упражнения, репетиции, концерт.</w:t>
      </w:r>
    </w:p>
    <w:p w14:paraId="29CB927B" w14:textId="77777777" w:rsidR="00BC5C53" w:rsidRDefault="00BC5C53" w:rsidP="00A03BA1">
      <w:pPr>
        <w:tabs>
          <w:tab w:val="left" w:pos="980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1BF3860" w14:textId="77777777" w:rsidR="00BC5C53" w:rsidRDefault="00BC5C53" w:rsidP="00BC5C53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>
        <w:rPr>
          <w:rStyle w:val="a8"/>
          <w:szCs w:val="28"/>
        </w:rPr>
        <w:t>Каждое занятие строится по схеме:</w:t>
      </w:r>
    </w:p>
    <w:p w14:paraId="1FE27D7D" w14:textId="77777777" w:rsidR="00BC5C53" w:rsidRDefault="00BC5C53" w:rsidP="00BC5C53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>
        <w:rPr>
          <w:i/>
          <w:iCs/>
          <w:szCs w:val="28"/>
        </w:rPr>
        <w:t>1. Настройка (подготовка, разогрев голосового аппарата) певческих голосов: комплекс упражнений для работы над певческим дыханием:</w:t>
      </w:r>
    </w:p>
    <w:p w14:paraId="4EF4EA3F" w14:textId="35BCC1A5" w:rsidR="00BC5C53" w:rsidRDefault="00BC5C53" w:rsidP="00BC5C53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· дыхательн</w:t>
      </w:r>
      <w:r w:rsidR="00546153">
        <w:rPr>
          <w:szCs w:val="28"/>
        </w:rPr>
        <w:t>ые</w:t>
      </w:r>
      <w:r>
        <w:rPr>
          <w:szCs w:val="28"/>
        </w:rPr>
        <w:t xml:space="preserve"> гимнастик</w:t>
      </w:r>
      <w:r w:rsidR="00546153">
        <w:rPr>
          <w:szCs w:val="28"/>
        </w:rPr>
        <w:t>и</w:t>
      </w:r>
      <w:r>
        <w:rPr>
          <w:szCs w:val="28"/>
        </w:rPr>
        <w:t xml:space="preserve"> (</w:t>
      </w:r>
      <w:r w:rsidR="00546153">
        <w:rPr>
          <w:szCs w:val="28"/>
        </w:rPr>
        <w:t>10</w:t>
      </w:r>
      <w:r>
        <w:rPr>
          <w:szCs w:val="28"/>
        </w:rPr>
        <w:t xml:space="preserve"> мин.) - по системе Стрельниковой;</w:t>
      </w:r>
    </w:p>
    <w:p w14:paraId="24CB4875" w14:textId="397B2AB8" w:rsidR="00BC5C53" w:rsidRDefault="00BC5C53" w:rsidP="00BC5C53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· речевые упражнения (</w:t>
      </w:r>
      <w:r w:rsidR="00546153">
        <w:rPr>
          <w:szCs w:val="28"/>
        </w:rPr>
        <w:t>10</w:t>
      </w:r>
      <w:r>
        <w:rPr>
          <w:szCs w:val="28"/>
        </w:rPr>
        <w:t xml:space="preserve"> мин.) – для активизации дикции, артикуляции;</w:t>
      </w:r>
    </w:p>
    <w:p w14:paraId="609CD484" w14:textId="50147F95" w:rsidR="00BC5C53" w:rsidRDefault="00BC5C53" w:rsidP="00BC5C53">
      <w:pPr>
        <w:pStyle w:val="a7"/>
        <w:spacing w:before="0" w:beforeAutospacing="0" w:after="0" w:afterAutospacing="0"/>
        <w:ind w:firstLine="709"/>
        <w:jc w:val="both"/>
        <w:textAlignment w:val="baseline"/>
        <w:rPr>
          <w:i/>
          <w:iCs/>
          <w:szCs w:val="28"/>
        </w:rPr>
      </w:pPr>
      <w:r>
        <w:rPr>
          <w:i/>
          <w:iCs/>
          <w:szCs w:val="28"/>
        </w:rPr>
        <w:t xml:space="preserve">2. </w:t>
      </w:r>
      <w:r w:rsidR="00546153" w:rsidRPr="00546153">
        <w:rPr>
          <w:i/>
          <w:iCs/>
          <w:szCs w:val="28"/>
        </w:rPr>
        <w:t>Работа над развитием артистических способностей</w:t>
      </w:r>
      <w:r w:rsidR="00800E6D">
        <w:rPr>
          <w:i/>
          <w:iCs/>
          <w:szCs w:val="28"/>
        </w:rPr>
        <w:t xml:space="preserve"> / </w:t>
      </w:r>
      <w:r w:rsidR="00800E6D" w:rsidRPr="00800E6D">
        <w:rPr>
          <w:i/>
          <w:iCs/>
          <w:szCs w:val="28"/>
        </w:rPr>
        <w:t>Работа над воспитанием чувства метроритма</w:t>
      </w:r>
    </w:p>
    <w:p w14:paraId="3BA9371D" w14:textId="77777777" w:rsidR="00800E6D" w:rsidRDefault="00546153" w:rsidP="00800E6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· </w:t>
      </w:r>
      <w:r w:rsidR="00800E6D">
        <w:t>упражнения на раскрепощение, телесные практики, работа с импровизацией и развитием артистических способностей, т</w:t>
      </w:r>
      <w:r w:rsidR="00800E6D" w:rsidRPr="00DA26BA">
        <w:t>еатральные эт</w:t>
      </w:r>
      <w:r w:rsidR="00800E6D">
        <w:t>ю</w:t>
      </w:r>
      <w:r w:rsidR="00800E6D" w:rsidRPr="00DA26BA">
        <w:t>ды</w:t>
      </w:r>
      <w:r w:rsidR="00800E6D">
        <w:t>.</w:t>
      </w:r>
      <w:r w:rsidR="00800E6D">
        <w:rPr>
          <w:szCs w:val="28"/>
        </w:rPr>
        <w:t xml:space="preserve"> </w:t>
      </w:r>
      <w:r>
        <w:rPr>
          <w:szCs w:val="28"/>
        </w:rPr>
        <w:t>(</w:t>
      </w:r>
      <w:r w:rsidR="00800E6D">
        <w:rPr>
          <w:szCs w:val="28"/>
        </w:rPr>
        <w:t>20</w:t>
      </w:r>
      <w:r>
        <w:rPr>
          <w:szCs w:val="28"/>
        </w:rPr>
        <w:t xml:space="preserve"> мин.)</w:t>
      </w:r>
      <w:r w:rsidR="00800E6D">
        <w:rPr>
          <w:szCs w:val="28"/>
        </w:rPr>
        <w:t xml:space="preserve"> / </w:t>
      </w:r>
      <w:r w:rsidR="00800E6D" w:rsidRPr="00800E6D">
        <w:rPr>
          <w:szCs w:val="28"/>
        </w:rPr>
        <w:t xml:space="preserve">Использование </w:t>
      </w:r>
      <w:proofErr w:type="spellStart"/>
      <w:r w:rsidR="00800E6D" w:rsidRPr="00800E6D">
        <w:rPr>
          <w:szCs w:val="28"/>
        </w:rPr>
        <w:t>ритмослоговой</w:t>
      </w:r>
      <w:proofErr w:type="spellEnd"/>
      <w:r w:rsidR="00800E6D" w:rsidRPr="00800E6D">
        <w:rPr>
          <w:szCs w:val="28"/>
        </w:rPr>
        <w:t xml:space="preserve"> системы и </w:t>
      </w:r>
      <w:proofErr w:type="spellStart"/>
      <w:r w:rsidR="00800E6D" w:rsidRPr="00800E6D">
        <w:rPr>
          <w:szCs w:val="28"/>
        </w:rPr>
        <w:t>ритмодекламации</w:t>
      </w:r>
      <w:proofErr w:type="spellEnd"/>
      <w:r w:rsidR="00800E6D" w:rsidRPr="00800E6D">
        <w:rPr>
          <w:szCs w:val="28"/>
        </w:rPr>
        <w:t xml:space="preserve"> в изучении</w:t>
      </w:r>
      <w:r w:rsidR="00800E6D">
        <w:rPr>
          <w:szCs w:val="28"/>
        </w:rPr>
        <w:t xml:space="preserve"> </w:t>
      </w:r>
      <w:r w:rsidR="00800E6D" w:rsidRPr="00800E6D">
        <w:rPr>
          <w:szCs w:val="28"/>
        </w:rPr>
        <w:t>ритмических структур. Знакомство детей с игрой на самостоятельное сочинение небольших ритмических рисунков. Ритмические упражнения</w:t>
      </w:r>
    </w:p>
    <w:p w14:paraId="7B91AF88" w14:textId="7D9AEDFE" w:rsidR="00BC5C53" w:rsidRDefault="00BC5C53" w:rsidP="00800E6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>
        <w:rPr>
          <w:i/>
          <w:iCs/>
          <w:szCs w:val="28"/>
        </w:rPr>
        <w:t>3. Подведение итогов:</w:t>
      </w:r>
    </w:p>
    <w:p w14:paraId="1F07DD9C" w14:textId="366ED237" w:rsidR="00BC5C53" w:rsidRDefault="00800E6D" w:rsidP="00BC5C53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· </w:t>
      </w:r>
      <w:r w:rsidR="00BC5C53">
        <w:rPr>
          <w:szCs w:val="28"/>
        </w:rPr>
        <w:t xml:space="preserve">анализ занятия – результат «успеха» решение задач на занятии, подведение </w:t>
      </w:r>
      <w:r w:rsidR="00546153">
        <w:rPr>
          <w:szCs w:val="28"/>
        </w:rPr>
        <w:t>итогов. (4</w:t>
      </w:r>
      <w:r w:rsidR="00BC5C53">
        <w:rPr>
          <w:szCs w:val="28"/>
        </w:rPr>
        <w:t xml:space="preserve"> мин.);</w:t>
      </w:r>
    </w:p>
    <w:p w14:paraId="0BCD5E0D" w14:textId="4ED3CC64" w:rsidR="00BC5C53" w:rsidRDefault="00800E6D" w:rsidP="00BC5C53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· </w:t>
      </w:r>
      <w:r w:rsidR="00BC5C53">
        <w:rPr>
          <w:szCs w:val="28"/>
        </w:rPr>
        <w:t>задание на дом (1 мин.).</w:t>
      </w:r>
    </w:p>
    <w:p w14:paraId="609DCAEC" w14:textId="77777777" w:rsidR="00BC5C53" w:rsidRDefault="00BC5C53" w:rsidP="00BC5C53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</w:p>
    <w:p w14:paraId="207EB466" w14:textId="77777777" w:rsidR="00BC5C53" w:rsidRDefault="00BC5C53" w:rsidP="00BC5C53">
      <w:pPr>
        <w:pStyle w:val="a9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Психологическое обеспечение </w:t>
      </w:r>
      <w:r>
        <w:rPr>
          <w:rFonts w:ascii="Times New Roman" w:hAnsi="Times New Roman"/>
          <w:color w:val="000000"/>
          <w:sz w:val="24"/>
          <w:szCs w:val="24"/>
        </w:rPr>
        <w:t>программы включает в себя следующие компоненты:</w:t>
      </w:r>
    </w:p>
    <w:p w14:paraId="37DB7FC7" w14:textId="77777777" w:rsidR="00BC5C53" w:rsidRDefault="00BC5C53" w:rsidP="00BC5C53">
      <w:pPr>
        <w:pStyle w:val="a9"/>
        <w:numPr>
          <w:ilvl w:val="0"/>
          <w:numId w:val="3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Создание комфортной, доброжелательной атмосферы на занятиях;</w:t>
      </w:r>
    </w:p>
    <w:p w14:paraId="7AC1BD25" w14:textId="77777777" w:rsidR="00BC5C53" w:rsidRDefault="00BC5C53" w:rsidP="00BC5C53">
      <w:pPr>
        <w:pStyle w:val="a9"/>
        <w:numPr>
          <w:ilvl w:val="0"/>
          <w:numId w:val="3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Проведение психологического тестирования с целью выявления направленности личности;</w:t>
      </w:r>
    </w:p>
    <w:p w14:paraId="75823C0F" w14:textId="77777777" w:rsidR="00BC5C53" w:rsidRDefault="00BC5C53" w:rsidP="00BC5C53">
      <w:pPr>
        <w:pStyle w:val="a9"/>
        <w:numPr>
          <w:ilvl w:val="0"/>
          <w:numId w:val="3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Побуждение творческого воображения учащихся к практической и творческой деятельности;</w:t>
      </w:r>
    </w:p>
    <w:p w14:paraId="204702F6" w14:textId="77777777" w:rsidR="00BC5C53" w:rsidRDefault="00BC5C53" w:rsidP="00BC5C53">
      <w:pPr>
        <w:pStyle w:val="a9"/>
        <w:numPr>
          <w:ilvl w:val="0"/>
          <w:numId w:val="3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Применение индивидуальных групповых и массовых форм обучения.</w:t>
      </w:r>
    </w:p>
    <w:p w14:paraId="5F49666A" w14:textId="77777777" w:rsidR="00AB4F33" w:rsidRDefault="00AB4F33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EAE28D" w14:textId="77777777" w:rsidR="002A3BE6" w:rsidRDefault="002A3BE6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02003B" w14:textId="77777777" w:rsidR="00F319C9" w:rsidRDefault="00F319C9" w:rsidP="00BC5C53">
      <w:pPr>
        <w:pStyle w:val="a7"/>
        <w:shd w:val="clear" w:color="auto" w:fill="FFFFFF"/>
        <w:spacing w:before="0" w:beforeAutospacing="0" w:after="0" w:afterAutospacing="0" w:line="288" w:lineRule="atLeast"/>
        <w:rPr>
          <w:b/>
          <w:color w:val="000000"/>
        </w:rPr>
      </w:pPr>
    </w:p>
    <w:p w14:paraId="02CFBC71" w14:textId="77777777" w:rsidR="007C4405" w:rsidRDefault="007C4405" w:rsidP="007E78AD">
      <w:pPr>
        <w:pStyle w:val="a7"/>
        <w:shd w:val="clear" w:color="auto" w:fill="FFFFFF"/>
        <w:spacing w:before="0" w:beforeAutospacing="0" w:after="0" w:afterAutospacing="0" w:line="288" w:lineRule="atLeast"/>
        <w:ind w:firstLine="709"/>
        <w:jc w:val="right"/>
        <w:rPr>
          <w:b/>
          <w:color w:val="000000"/>
        </w:rPr>
      </w:pPr>
    </w:p>
    <w:p w14:paraId="39A1E8AC" w14:textId="77777777" w:rsidR="00950438" w:rsidRDefault="00950438" w:rsidP="007C44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EF16D1" w14:textId="77777777" w:rsidR="00950438" w:rsidRDefault="00950438" w:rsidP="007C44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F0AB08" w14:textId="77777777" w:rsidR="00950438" w:rsidRDefault="00950438" w:rsidP="007C44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4D6918" w14:textId="77777777" w:rsidR="00950438" w:rsidRDefault="00950438" w:rsidP="007C44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A824EA" w14:textId="77777777" w:rsidR="00950438" w:rsidRDefault="00950438" w:rsidP="007C44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7CE8D4" w14:textId="59864949" w:rsidR="007E78AD" w:rsidRPr="007C4405" w:rsidRDefault="00D67FD7" w:rsidP="007C44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 </w:t>
      </w:r>
      <w:r w:rsidR="007C4405" w:rsidRPr="00BB2C5B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  <w:r w:rsidR="007C4405">
        <w:rPr>
          <w:rFonts w:ascii="Times New Roman" w:hAnsi="Times New Roman" w:cs="Times New Roman"/>
          <w:sz w:val="24"/>
          <w:szCs w:val="24"/>
        </w:rPr>
        <w:t xml:space="preserve"> </w:t>
      </w:r>
      <w:r w:rsidR="00F319C9">
        <w:rPr>
          <w:rFonts w:ascii="Times New Roman" w:hAnsi="Times New Roman" w:cs="Times New Roman"/>
          <w:sz w:val="24"/>
          <w:szCs w:val="24"/>
        </w:rPr>
        <w:t>первого</w:t>
      </w:r>
      <w:r w:rsidR="007C4405">
        <w:rPr>
          <w:rFonts w:ascii="Times New Roman" w:hAnsi="Times New Roman" w:cs="Times New Roman"/>
          <w:sz w:val="24"/>
          <w:szCs w:val="24"/>
        </w:rPr>
        <w:t xml:space="preserve"> года обучения</w:t>
      </w:r>
    </w:p>
    <w:tbl>
      <w:tblPr>
        <w:tblW w:w="109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258"/>
        <w:gridCol w:w="4130"/>
        <w:gridCol w:w="1559"/>
        <w:gridCol w:w="849"/>
        <w:gridCol w:w="567"/>
        <w:gridCol w:w="708"/>
        <w:gridCol w:w="7"/>
        <w:gridCol w:w="986"/>
        <w:gridCol w:w="7"/>
      </w:tblGrid>
      <w:tr w:rsidR="007E78AD" w14:paraId="54AC9082" w14:textId="77777777" w:rsidTr="00951761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0C8C" w14:textId="77777777" w:rsidR="007E78AD" w:rsidRDefault="007E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2741" w14:textId="77777777" w:rsidR="007E78AD" w:rsidRDefault="007E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E4FF" w14:textId="77777777" w:rsidR="007E78AD" w:rsidRDefault="007E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Тема, 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D232" w14:textId="77777777" w:rsidR="007E78AD" w:rsidRDefault="007E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8D8D" w14:textId="77777777" w:rsidR="007E78AD" w:rsidRDefault="007E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Кол-во часов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11558" w14:textId="77777777" w:rsidR="007E78AD" w:rsidRDefault="007E7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Форма контроля</w:t>
            </w:r>
          </w:p>
        </w:tc>
      </w:tr>
      <w:tr w:rsidR="007E78AD" w14:paraId="60C9C930" w14:textId="77777777" w:rsidTr="00951761">
        <w:trPr>
          <w:gridAfter w:val="1"/>
          <w:wAfter w:w="7" w:type="dxa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A643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4CC8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529F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7FEB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3243" w14:textId="77777777" w:rsidR="007E78AD" w:rsidRDefault="007E78A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10A7" w14:textId="77777777" w:rsidR="007E78AD" w:rsidRDefault="007E78A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Теория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A81D" w14:textId="77777777" w:rsidR="007E78AD" w:rsidRDefault="007E78A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Практика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4B61" w14:textId="77777777" w:rsidR="007E78AD" w:rsidRDefault="007E78A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7E78AD" w:rsidRPr="00DD2838" w14:paraId="580A973C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2781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5D5F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C9D0" w14:textId="77777777" w:rsidR="000E0315" w:rsidRPr="000E0315" w:rsidRDefault="000E0315" w:rsidP="000E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315">
              <w:rPr>
                <w:rFonts w:ascii="Times New Roman" w:hAnsi="Times New Roman"/>
                <w:sz w:val="24"/>
                <w:szCs w:val="24"/>
              </w:rPr>
              <w:t xml:space="preserve">Вводное занятие. Инструктаж по технике безопасности. </w:t>
            </w:r>
          </w:p>
          <w:p w14:paraId="6F1AF9B9" w14:textId="4D86EE9A" w:rsidR="007E78AD" w:rsidRDefault="000E0315" w:rsidP="000E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0315">
              <w:rPr>
                <w:rFonts w:ascii="Times New Roman" w:hAnsi="Times New Roman"/>
                <w:sz w:val="24"/>
                <w:szCs w:val="24"/>
              </w:rPr>
              <w:t>Диагностика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23D7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F633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EF8C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B2CA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BC90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0FB52C2E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B81B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BF72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57E0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голосов.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Прохлопывание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ритмического рисунка.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EF96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24B5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1E14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B571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7129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2CA1D99B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4F9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AA24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6221" w14:textId="77777777" w:rsidR="00E74D01" w:rsidRPr="00E74D01" w:rsidRDefault="00E74D01" w:rsidP="00E7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01">
              <w:rPr>
                <w:rFonts w:ascii="Times New Roman" w:hAnsi="Times New Roman"/>
                <w:sz w:val="24"/>
                <w:szCs w:val="24"/>
              </w:rPr>
              <w:t xml:space="preserve">Работа над певческим дыханием. </w:t>
            </w:r>
          </w:p>
          <w:p w14:paraId="447045C2" w14:textId="77777777" w:rsidR="00E74D01" w:rsidRPr="00E74D01" w:rsidRDefault="00E74D01" w:rsidP="00E7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01">
              <w:rPr>
                <w:rFonts w:ascii="Times New Roman" w:hAnsi="Times New Roman"/>
                <w:sz w:val="24"/>
                <w:szCs w:val="24"/>
              </w:rPr>
              <w:t xml:space="preserve">Выполнение упражнений на </w:t>
            </w:r>
          </w:p>
          <w:p w14:paraId="25E8FE12" w14:textId="2230FF0B" w:rsidR="007E78AD" w:rsidRDefault="00E74D01" w:rsidP="00E7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4D01">
              <w:rPr>
                <w:rFonts w:ascii="Times New Roman" w:hAnsi="Times New Roman"/>
                <w:sz w:val="24"/>
                <w:szCs w:val="24"/>
              </w:rPr>
              <w:t>развитие дыхания.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CDF4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0C8B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F08F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8366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DE03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69FB0A03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D1D8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30B3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4EBB" w14:textId="77777777" w:rsidR="00E74D01" w:rsidRPr="00E74D01" w:rsidRDefault="00E74D01" w:rsidP="00E7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4D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Развитие эмоциональности. Вокальная и двигательная </w:t>
            </w:r>
          </w:p>
          <w:p w14:paraId="428905B7" w14:textId="6C4C4756" w:rsidR="007E78AD" w:rsidRDefault="00E74D01" w:rsidP="00E7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4D01">
              <w:rPr>
                <w:rFonts w:ascii="Times New Roman" w:hAnsi="Times New Roman"/>
                <w:sz w:val="24"/>
                <w:szCs w:val="24"/>
                <w:lang w:eastAsia="en-US"/>
              </w:rPr>
              <w:t>импровизация.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0A49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4CF7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6D47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3CEB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F497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58238E73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0807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E6CE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6D1D" w14:textId="2E0969FA" w:rsidR="007E78AD" w:rsidRDefault="00E7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об охране голоса. Строение певческого аппарата.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CA2C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F59D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7D00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313A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822B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53FD5E15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C218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F746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BFA3" w14:textId="77777777" w:rsidR="00E74D01" w:rsidRPr="00E74D01" w:rsidRDefault="00E74D01" w:rsidP="00E7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4D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над ритмическими особенностями исполняемых </w:t>
            </w:r>
          </w:p>
          <w:p w14:paraId="51710920" w14:textId="1CE1B1EC" w:rsidR="007E78AD" w:rsidRDefault="00E74D01" w:rsidP="00E7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4D01">
              <w:rPr>
                <w:rFonts w:ascii="Times New Roman" w:hAnsi="Times New Roman"/>
                <w:sz w:val="24"/>
                <w:szCs w:val="24"/>
                <w:lang w:eastAsia="en-US"/>
              </w:rPr>
              <w:t>произведений.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0283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5F64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4648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38E2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1257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6D3A9B31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3A99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D9CB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3542" w14:textId="6E2CB75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Короткое и задержанное дыхание. Взаимосвязь звука и дыхания.</w:t>
            </w:r>
            <w:r w:rsidR="00E74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4D01" w:rsidRPr="00E74D01">
              <w:rPr>
                <w:rFonts w:ascii="Times New Roman" w:hAnsi="Times New Roman"/>
                <w:sz w:val="24"/>
                <w:szCs w:val="24"/>
              </w:rPr>
              <w:t>Дыхательная гимнастика В. Емельянова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1032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4B99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E2C1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EC77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6FB7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6EB1ADE2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8D39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CF9A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FF37" w14:textId="032E6C88" w:rsidR="007E78AD" w:rsidRDefault="00E7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4D01">
              <w:rPr>
                <w:rFonts w:ascii="Times New Roman" w:hAnsi="Times New Roman"/>
                <w:sz w:val="24"/>
                <w:szCs w:val="24"/>
              </w:rPr>
              <w:t>Артикуляционная гимнастика. Работа над гласными, согласными.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CAA0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60AD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8CC4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EC5B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3EE5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0347109F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9703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14C0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C83E" w14:textId="19737F2E" w:rsidR="007E78AD" w:rsidRDefault="000E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Диапазон</w:t>
            </w:r>
            <w:r w:rsidR="007E78AD">
              <w:rPr>
                <w:rFonts w:ascii="Times New Roman" w:hAnsi="Times New Roman"/>
                <w:sz w:val="24"/>
                <w:szCs w:val="24"/>
              </w:rPr>
              <w:t xml:space="preserve"> голоса. Разучивание упражнений по разогреву.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B8BB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BF57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4B8B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CC4B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26F2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72123066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5D3B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867D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4306" w14:textId="10A5163B" w:rsidR="007E78AD" w:rsidRDefault="00E7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4D01">
              <w:rPr>
                <w:rFonts w:ascii="Times New Roman" w:hAnsi="Times New Roman"/>
                <w:sz w:val="24"/>
                <w:szCs w:val="24"/>
              </w:rPr>
              <w:t>Дикция. Сценическая речь. Упражнения – скороговорки.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2050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5C87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07B1D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D9BB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BEBE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755E7F98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ADCB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1E95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322B" w14:textId="61E6F345" w:rsidR="007E78AD" w:rsidRDefault="00E7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4D01">
              <w:rPr>
                <w:rFonts w:ascii="Times New Roman" w:hAnsi="Times New Roman"/>
                <w:sz w:val="24"/>
                <w:szCs w:val="24"/>
              </w:rPr>
              <w:t>Формирование музыкально-слуховых и музыкально-образных представлений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4ECC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C445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74F1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0E46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93A1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73B1835D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F104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F799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9DEC" w14:textId="2B86ACCC" w:rsidR="007E78AD" w:rsidRDefault="00935AB8" w:rsidP="0093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5AB8">
              <w:rPr>
                <w:rFonts w:ascii="Times New Roman" w:hAnsi="Times New Roman"/>
                <w:sz w:val="24"/>
                <w:szCs w:val="24"/>
              </w:rPr>
              <w:t>Работа над эмоциональной отдачей при исполнении. Вокально-двигательная импровизация.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2B99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3D4A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F5E8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9DB2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9C64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2B1E4D48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7B38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1E0A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2180" w14:textId="5582A208" w:rsidR="007E78AD" w:rsidRDefault="0093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5AB8">
              <w:rPr>
                <w:rFonts w:ascii="Times New Roman" w:hAnsi="Times New Roman"/>
                <w:sz w:val="24"/>
                <w:szCs w:val="24"/>
              </w:rPr>
              <w:t>Работа над эмоциональной отдачей при исполнении. Вокально-двигательная импровизация.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0A5C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439D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AFDB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4BE2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0973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4A7D80F6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8817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B865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AC98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Звукообразование. Голосовые регистры. Работа над гласными.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1C02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5BEE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A62E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2221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29B9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15591F1D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46A4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E34A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3BF6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Певческая позиция. Артикуляционный аппарат. Работа над согласными.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4168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01FB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D3CD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1C3E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35EA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411536DB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4B7E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DDD8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0325" w14:textId="77777777" w:rsidR="00935AB8" w:rsidRPr="00935AB8" w:rsidRDefault="00935AB8" w:rsidP="0093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AB8">
              <w:rPr>
                <w:rFonts w:ascii="Times New Roman" w:hAnsi="Times New Roman"/>
                <w:sz w:val="24"/>
                <w:szCs w:val="24"/>
              </w:rPr>
              <w:t xml:space="preserve">Работа над текстом. </w:t>
            </w:r>
            <w:r w:rsidRPr="00935A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Артикуляционные и дикционные </w:t>
            </w:r>
          </w:p>
          <w:p w14:paraId="0A5A5C5F" w14:textId="7E1865B9" w:rsidR="007E78AD" w:rsidRDefault="00935AB8" w:rsidP="0093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5AB8">
              <w:rPr>
                <w:rFonts w:ascii="Times New Roman" w:hAnsi="Times New Roman"/>
                <w:sz w:val="24"/>
                <w:szCs w:val="24"/>
              </w:rPr>
              <w:t>тренинги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6521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7ACD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062E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E85A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B622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72D4135C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36D0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BFCD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E713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Голосовые регистры. Певческая позиция. Работа над текстами песенного репертуара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A84E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A175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FFA2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ED0D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E7AA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71E68BFE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AFE0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FD2A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1777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Голосовые регистры. Певческая позиция. Работа над текстами песенного репертуара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F697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C7D6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336F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093C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0975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348F6E0B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7BD8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EEF3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78A2" w14:textId="77777777" w:rsidR="00935AB8" w:rsidRPr="00935AB8" w:rsidRDefault="00935AB8" w:rsidP="0093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AB8">
              <w:rPr>
                <w:rFonts w:ascii="Times New Roman" w:hAnsi="Times New Roman"/>
                <w:sz w:val="24"/>
                <w:szCs w:val="24"/>
              </w:rPr>
              <w:t xml:space="preserve">Работа над певческим дыханием. </w:t>
            </w:r>
          </w:p>
          <w:p w14:paraId="5279A968" w14:textId="77777777" w:rsidR="00935AB8" w:rsidRPr="00935AB8" w:rsidRDefault="00935AB8" w:rsidP="0093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AB8">
              <w:rPr>
                <w:rFonts w:ascii="Times New Roman" w:hAnsi="Times New Roman"/>
                <w:sz w:val="24"/>
                <w:szCs w:val="24"/>
              </w:rPr>
              <w:t xml:space="preserve">Выполнение упражнений на </w:t>
            </w:r>
          </w:p>
          <w:p w14:paraId="1C27C62F" w14:textId="2064CA5B" w:rsidR="007E78AD" w:rsidRDefault="00935AB8" w:rsidP="0093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5AB8">
              <w:rPr>
                <w:rFonts w:ascii="Times New Roman" w:hAnsi="Times New Roman"/>
                <w:sz w:val="24"/>
                <w:szCs w:val="24"/>
              </w:rPr>
              <w:t>развитие дыхания.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ADC0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6CD4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BED5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C599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EB7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603C5EBA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747C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A6BE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9DDD" w14:textId="3913BE19" w:rsidR="007E78AD" w:rsidRDefault="0093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5AB8">
              <w:rPr>
                <w:rFonts w:ascii="Times New Roman" w:hAnsi="Times New Roman"/>
                <w:sz w:val="24"/>
                <w:szCs w:val="24"/>
              </w:rPr>
              <w:t>Работа над вокально-интонационными навыками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1521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77C4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7FCF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E75C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B959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70047409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E5C8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E5D3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59CB" w14:textId="77777777" w:rsidR="00935AB8" w:rsidRPr="00935AB8" w:rsidRDefault="00935AB8" w:rsidP="0093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AB8">
              <w:rPr>
                <w:rFonts w:ascii="Times New Roman" w:hAnsi="Times New Roman"/>
                <w:sz w:val="24"/>
                <w:szCs w:val="24"/>
              </w:rPr>
              <w:t xml:space="preserve">Подбор средств музыкальной выразительности, необходимых </w:t>
            </w:r>
          </w:p>
          <w:p w14:paraId="3E06A406" w14:textId="0E2D8ADB" w:rsidR="007E78AD" w:rsidRDefault="00935AB8" w:rsidP="0093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5AB8">
              <w:rPr>
                <w:rFonts w:ascii="Times New Roman" w:hAnsi="Times New Roman"/>
                <w:sz w:val="24"/>
                <w:szCs w:val="24"/>
              </w:rPr>
              <w:t>для раскрытия образа произведений.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41E3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74C8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1C42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F6B4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326E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51197A36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6172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4D12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D268" w14:textId="77777777" w:rsidR="00935AB8" w:rsidRPr="00935AB8" w:rsidRDefault="00935AB8" w:rsidP="0093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AB8">
              <w:rPr>
                <w:rFonts w:ascii="Times New Roman" w:hAnsi="Times New Roman"/>
                <w:sz w:val="24"/>
                <w:szCs w:val="24"/>
              </w:rPr>
              <w:t xml:space="preserve">Разучивание текста исполняемых произведений. Решение </w:t>
            </w:r>
          </w:p>
          <w:p w14:paraId="764892B6" w14:textId="0CB4AA1D" w:rsidR="007E78AD" w:rsidRDefault="00935AB8" w:rsidP="0093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5AB8">
              <w:rPr>
                <w:rFonts w:ascii="Times New Roman" w:hAnsi="Times New Roman"/>
                <w:sz w:val="24"/>
                <w:szCs w:val="24"/>
              </w:rPr>
              <w:t>артикуляционных и дикционных проблем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54E4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8392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6297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F991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3127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04B2B380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49AD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4672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E387" w14:textId="77777777" w:rsidR="00935AB8" w:rsidRPr="00935AB8" w:rsidRDefault="00935AB8" w:rsidP="0093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AB8">
              <w:rPr>
                <w:rFonts w:ascii="Times New Roman" w:hAnsi="Times New Roman"/>
                <w:sz w:val="24"/>
                <w:szCs w:val="24"/>
              </w:rPr>
              <w:t xml:space="preserve">Работа над ритмическими особенностями исполняемых </w:t>
            </w:r>
          </w:p>
          <w:p w14:paraId="4A7839A9" w14:textId="6CDB8B21" w:rsidR="007E78AD" w:rsidRDefault="00935AB8" w:rsidP="0093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5AB8">
              <w:rPr>
                <w:rFonts w:ascii="Times New Roman" w:hAnsi="Times New Roman"/>
                <w:sz w:val="24"/>
                <w:szCs w:val="24"/>
              </w:rPr>
              <w:t>произведений.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F5B8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47D8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058F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06F4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ADD6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2BCC16EE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F749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97CA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0C48" w14:textId="7C7BED4C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Репетиции к дню Матери. Работа на</w:t>
            </w:r>
            <w:r w:rsidR="00935AB8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гласными и согласными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EF36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C846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2795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463D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5418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0868ADE2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65C0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66EB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1BFE" w14:textId="394B890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Репетиции к дню Матери. Работа на</w:t>
            </w:r>
            <w:r w:rsidR="00935AB8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гласными и согласными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91DA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22F9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8EEF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56EB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4505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2FB0C127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5B25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5C14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4999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Дню матери.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6B9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8F83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794B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10E2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7163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1CAB28D7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B502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DE47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0762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Певческая позиция. Артикуляционный аппарат. Работа над гласными, согласными.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2047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304A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6153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69D8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6241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387DDFD3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6FAF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7386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CBB2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Певческая позиция. Артикуляционный аппарат. Работа над гласными, согласными.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5AB5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B2F1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6B37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0881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0984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33C32588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7772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296E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32B5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артикуляционного аппарата. Дикция.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2A1D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64A4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B3B4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EF35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B6F9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29472532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9949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7F47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A701" w14:textId="77B8C1FA" w:rsidR="007E78AD" w:rsidRDefault="00935AB8" w:rsidP="0093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5AB8">
              <w:rPr>
                <w:rFonts w:ascii="Times New Roman" w:hAnsi="Times New Roman"/>
                <w:sz w:val="24"/>
                <w:szCs w:val="24"/>
              </w:rPr>
              <w:t>Работа над эмоциональной отдачей при исполнении. Вокально-двигательная импровизация.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8D88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6EC6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8FFF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2353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DA07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279AC791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C34F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86DC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ABF7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артикуляционного аппарата. Дикция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2149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BF6B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33CD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27B3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CAFB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0F49A526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CAFB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000F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78D0" w14:textId="77777777" w:rsidR="00935AB8" w:rsidRPr="00935AB8" w:rsidRDefault="00935AB8" w:rsidP="0093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AB8">
              <w:rPr>
                <w:rFonts w:ascii="Times New Roman" w:hAnsi="Times New Roman"/>
                <w:sz w:val="24"/>
                <w:szCs w:val="24"/>
              </w:rPr>
              <w:t xml:space="preserve">Работа над ритмическими особенностями исполняемых </w:t>
            </w:r>
          </w:p>
          <w:p w14:paraId="3D3D2979" w14:textId="682A82E0" w:rsidR="007E78AD" w:rsidRDefault="00935AB8" w:rsidP="0093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5AB8">
              <w:rPr>
                <w:rFonts w:ascii="Times New Roman" w:hAnsi="Times New Roman"/>
                <w:sz w:val="24"/>
                <w:szCs w:val="24"/>
              </w:rPr>
              <w:t>произведений.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E1B1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423A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9FE2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81C3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D574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7CE6F2FF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6CC3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3308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8A9B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артикуляционного аппарата. Упражнения скороговорки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27D6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1A2D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1D97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239C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1E51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6A71FB6F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1E4B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EE40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E045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музыкальной грамотности.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9ACC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54E2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3498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AAE6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00D0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74C83504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C34B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D249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23A6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музыкального слуха, памяти.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44B5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D6CD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6AD7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70F3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18FB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0B26A04D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C081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FDFC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A6AF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музыкального слуха, памяти.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3E0C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2E39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0EB5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12F7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6611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2DA706FA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62D7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CD24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9B4B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музыкального слуха, памяти. Разучивание репертуара.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7571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7126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BDBC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A3C0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B70C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57740456" w14:textId="77777777" w:rsidTr="00951761">
        <w:trPr>
          <w:gridAfter w:val="1"/>
          <w:wAfter w:w="7" w:type="dxa"/>
          <w:trHeight w:val="60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6076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7F30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1881" w14:textId="77777777" w:rsidR="00935AB8" w:rsidRPr="00935AB8" w:rsidRDefault="00935AB8" w:rsidP="0093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AB8">
              <w:rPr>
                <w:rFonts w:ascii="Times New Roman" w:hAnsi="Times New Roman"/>
                <w:sz w:val="24"/>
                <w:szCs w:val="24"/>
              </w:rPr>
              <w:t xml:space="preserve">Дикционные и артикуляционные приёмы, правильная речь </w:t>
            </w:r>
          </w:p>
          <w:p w14:paraId="0B1412B5" w14:textId="3566F610" w:rsidR="007E78AD" w:rsidRDefault="00935AB8" w:rsidP="0093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5AB8">
              <w:rPr>
                <w:rFonts w:ascii="Times New Roman" w:hAnsi="Times New Roman"/>
                <w:sz w:val="24"/>
                <w:szCs w:val="24"/>
              </w:rPr>
              <w:t>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5B0F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15DB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505F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0FDF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C32A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20B4212E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4E88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717A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7E56" w14:textId="77777777" w:rsidR="00724622" w:rsidRPr="00724622" w:rsidRDefault="00724622" w:rsidP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622">
              <w:rPr>
                <w:rFonts w:ascii="Times New Roman" w:hAnsi="Times New Roman"/>
                <w:sz w:val="24"/>
                <w:szCs w:val="24"/>
              </w:rPr>
              <w:t xml:space="preserve">Работа над ритмическими особенностями исполняемых </w:t>
            </w:r>
          </w:p>
          <w:p w14:paraId="07CA2665" w14:textId="5EBD6628" w:rsidR="007E78AD" w:rsidRDefault="00724622" w:rsidP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4622">
              <w:rPr>
                <w:rFonts w:ascii="Times New Roman" w:hAnsi="Times New Roman"/>
                <w:sz w:val="24"/>
                <w:szCs w:val="24"/>
              </w:rPr>
              <w:t>произведений.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B8B2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73DB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87AE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E000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25E8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35849D63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AAC4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FEDE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162B" w14:textId="77777777" w:rsidR="00724622" w:rsidRPr="00724622" w:rsidRDefault="00724622" w:rsidP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622">
              <w:rPr>
                <w:rFonts w:ascii="Times New Roman" w:hAnsi="Times New Roman"/>
                <w:sz w:val="24"/>
                <w:szCs w:val="24"/>
              </w:rPr>
              <w:t xml:space="preserve">Работа над ритмическими особенностями исполняемых </w:t>
            </w:r>
          </w:p>
          <w:p w14:paraId="2AE64013" w14:textId="3F6C58D2" w:rsidR="007E78AD" w:rsidRDefault="00724622" w:rsidP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4622">
              <w:rPr>
                <w:rFonts w:ascii="Times New Roman" w:hAnsi="Times New Roman"/>
                <w:sz w:val="24"/>
                <w:szCs w:val="24"/>
              </w:rPr>
              <w:t>произведений.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DFEF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B528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9780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C66B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C432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3FF39776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B608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2D4C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B5BD" w14:textId="77777777" w:rsidR="00724622" w:rsidRPr="00724622" w:rsidRDefault="00724622" w:rsidP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622">
              <w:rPr>
                <w:rFonts w:ascii="Times New Roman" w:hAnsi="Times New Roman"/>
                <w:sz w:val="24"/>
                <w:szCs w:val="24"/>
              </w:rPr>
              <w:t xml:space="preserve">Работа над ритмическими особенностями исполняемых </w:t>
            </w:r>
          </w:p>
          <w:p w14:paraId="5D206EA9" w14:textId="2C73E5A2" w:rsidR="007E78AD" w:rsidRDefault="00724622" w:rsidP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4622">
              <w:rPr>
                <w:rFonts w:ascii="Times New Roman" w:hAnsi="Times New Roman"/>
                <w:sz w:val="24"/>
                <w:szCs w:val="24"/>
              </w:rPr>
              <w:t>произведений.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301F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F03A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A82E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AEA6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EA26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6C751885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53AB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C41A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F264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музыкального слуха, памяти. Разучивание репертуара.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8ABE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7F81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4197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33DE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A8B5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1474C560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8E51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97C2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0C89" w14:textId="77777777" w:rsidR="00724622" w:rsidRPr="00724622" w:rsidRDefault="00724622" w:rsidP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622">
              <w:rPr>
                <w:rFonts w:ascii="Times New Roman" w:hAnsi="Times New Roman"/>
                <w:sz w:val="24"/>
                <w:szCs w:val="24"/>
              </w:rPr>
              <w:t xml:space="preserve">Работа над эмоциональной отдачей при исполнении. </w:t>
            </w:r>
          </w:p>
          <w:p w14:paraId="3F34E19E" w14:textId="0601D49E" w:rsidR="007E78AD" w:rsidRDefault="00724622" w:rsidP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4622">
              <w:rPr>
                <w:rFonts w:ascii="Times New Roman" w:hAnsi="Times New Roman"/>
                <w:sz w:val="24"/>
                <w:szCs w:val="24"/>
              </w:rPr>
              <w:t>Импровизация в ходе исполнения.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32B4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0818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5F5A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E958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B327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18C378E1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9E0F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8968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1A19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музыкального слуха, памяти. Разучивание репертуара.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F737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DD36B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92EE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6D08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AB12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24622" w14:paraId="77EBAC80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1114" w14:textId="77777777" w:rsidR="00724622" w:rsidRDefault="00724622" w:rsidP="00724622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EEBB" w14:textId="77777777" w:rsidR="00724622" w:rsidRDefault="00724622" w:rsidP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D272" w14:textId="77777777" w:rsidR="00724622" w:rsidRPr="00935AB8" w:rsidRDefault="00724622" w:rsidP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AB8">
              <w:rPr>
                <w:rFonts w:ascii="Times New Roman" w:hAnsi="Times New Roman"/>
                <w:sz w:val="24"/>
                <w:szCs w:val="24"/>
              </w:rPr>
              <w:t xml:space="preserve">Работа над певческим дыханием. </w:t>
            </w:r>
          </w:p>
          <w:p w14:paraId="2F834F49" w14:textId="77777777" w:rsidR="00724622" w:rsidRPr="00935AB8" w:rsidRDefault="00724622" w:rsidP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AB8">
              <w:rPr>
                <w:rFonts w:ascii="Times New Roman" w:hAnsi="Times New Roman"/>
                <w:sz w:val="24"/>
                <w:szCs w:val="24"/>
              </w:rPr>
              <w:t xml:space="preserve">Выполнение упражнений на </w:t>
            </w:r>
          </w:p>
          <w:p w14:paraId="4DEB33D4" w14:textId="5B855E56" w:rsidR="00724622" w:rsidRDefault="00724622" w:rsidP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5AB8">
              <w:rPr>
                <w:rFonts w:ascii="Times New Roman" w:hAnsi="Times New Roman"/>
                <w:sz w:val="24"/>
                <w:szCs w:val="24"/>
              </w:rPr>
              <w:t>развитие дыхания.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392F" w14:textId="77777777" w:rsidR="00724622" w:rsidRDefault="00724622" w:rsidP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B2DC" w14:textId="77777777" w:rsidR="00724622" w:rsidRDefault="00724622" w:rsidP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AC9D" w14:textId="77777777" w:rsidR="00724622" w:rsidRDefault="00724622" w:rsidP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E544" w14:textId="77777777" w:rsidR="00724622" w:rsidRDefault="00724622" w:rsidP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4090" w14:textId="77777777" w:rsidR="00724622" w:rsidRDefault="00724622" w:rsidP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24622" w14:paraId="62156B8E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A2B0" w14:textId="77777777" w:rsidR="00724622" w:rsidRDefault="00724622" w:rsidP="00724622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FAE7" w14:textId="77777777" w:rsidR="00724622" w:rsidRDefault="00724622" w:rsidP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35E6" w14:textId="3CF5A760" w:rsidR="00724622" w:rsidRDefault="00724622" w:rsidP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5AB8">
              <w:rPr>
                <w:rFonts w:ascii="Times New Roman" w:hAnsi="Times New Roman"/>
                <w:sz w:val="24"/>
                <w:szCs w:val="24"/>
              </w:rPr>
              <w:t>Работа над вокально-интонационными навыками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AB6B" w14:textId="77777777" w:rsidR="00724622" w:rsidRDefault="00724622" w:rsidP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132C" w14:textId="77777777" w:rsidR="00724622" w:rsidRDefault="00724622" w:rsidP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36A8" w14:textId="77777777" w:rsidR="00724622" w:rsidRDefault="00724622" w:rsidP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A34C" w14:textId="77777777" w:rsidR="00724622" w:rsidRDefault="00724622" w:rsidP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8A67" w14:textId="77777777" w:rsidR="00724622" w:rsidRDefault="00724622" w:rsidP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24622" w14:paraId="141CD5F6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1421" w14:textId="77777777" w:rsidR="00724622" w:rsidRDefault="00724622" w:rsidP="00724622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2542" w14:textId="77777777" w:rsidR="00724622" w:rsidRDefault="00724622" w:rsidP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600B" w14:textId="77777777" w:rsidR="00724622" w:rsidRPr="00935AB8" w:rsidRDefault="00724622" w:rsidP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AB8">
              <w:rPr>
                <w:rFonts w:ascii="Times New Roman" w:hAnsi="Times New Roman"/>
                <w:sz w:val="24"/>
                <w:szCs w:val="24"/>
              </w:rPr>
              <w:t xml:space="preserve">Подбор средств музыкальной выразительности, необходимых </w:t>
            </w:r>
          </w:p>
          <w:p w14:paraId="08FB24C7" w14:textId="1B285FEA" w:rsidR="00724622" w:rsidRDefault="00724622" w:rsidP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5AB8">
              <w:rPr>
                <w:rFonts w:ascii="Times New Roman" w:hAnsi="Times New Roman"/>
                <w:sz w:val="24"/>
                <w:szCs w:val="24"/>
              </w:rPr>
              <w:t>для раскрытия образа произведений.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AAEE" w14:textId="77777777" w:rsidR="00724622" w:rsidRDefault="00724622" w:rsidP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2EA0" w14:textId="77777777" w:rsidR="00724622" w:rsidRDefault="00724622" w:rsidP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7282" w14:textId="77777777" w:rsidR="00724622" w:rsidRDefault="00724622" w:rsidP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E2E1" w14:textId="77777777" w:rsidR="00724622" w:rsidRDefault="00724622" w:rsidP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C308" w14:textId="77777777" w:rsidR="00724622" w:rsidRDefault="00724622" w:rsidP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24622" w14:paraId="6F33635A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FFDB" w14:textId="77777777" w:rsidR="00724622" w:rsidRDefault="00724622" w:rsidP="00724622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44F5" w14:textId="77777777" w:rsidR="00724622" w:rsidRDefault="00724622" w:rsidP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33CA" w14:textId="77777777" w:rsidR="00724622" w:rsidRPr="00935AB8" w:rsidRDefault="00724622" w:rsidP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AB8">
              <w:rPr>
                <w:rFonts w:ascii="Times New Roman" w:hAnsi="Times New Roman"/>
                <w:sz w:val="24"/>
                <w:szCs w:val="24"/>
              </w:rPr>
              <w:t xml:space="preserve">Разучивание текста исполняемых произведений. Решение </w:t>
            </w:r>
          </w:p>
          <w:p w14:paraId="183E4106" w14:textId="71849B21" w:rsidR="00724622" w:rsidRDefault="00724622" w:rsidP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5AB8">
              <w:rPr>
                <w:rFonts w:ascii="Times New Roman" w:hAnsi="Times New Roman"/>
                <w:sz w:val="24"/>
                <w:szCs w:val="24"/>
              </w:rPr>
              <w:t>артикуляционных и дикционных проблем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4ABD" w14:textId="77777777" w:rsidR="00724622" w:rsidRDefault="00724622" w:rsidP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FA0A" w14:textId="77777777" w:rsidR="00724622" w:rsidRDefault="00724622" w:rsidP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597B" w14:textId="77777777" w:rsidR="00724622" w:rsidRDefault="00724622" w:rsidP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834C" w14:textId="77777777" w:rsidR="00724622" w:rsidRDefault="00724622" w:rsidP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DC9E" w14:textId="77777777" w:rsidR="00724622" w:rsidRDefault="00724622" w:rsidP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6035C639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5840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6018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788C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песенных навыков. Работа по репертуару.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6834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6875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3AFA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6702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7792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1D166712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5CAA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A513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9009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песенных навыков. Работа по репертуару.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83B6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99CE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78FC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2CD8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3762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4A45008D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E76A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D174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4A65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Международному женскому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FD41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640F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344D4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4765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A104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67081C99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02DA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5909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8112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песенных навыков. Работа по репертуару.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3800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3523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6817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153F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D206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0EE34706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136A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B0B0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07FC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песенных навыков. Работа по репертуару.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D234B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B86E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390A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0FBF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E76E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0960FC3C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5F69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1BC1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A86F" w14:textId="718CEEDB" w:rsidR="007E78AD" w:rsidRDefault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24622">
              <w:rPr>
                <w:rFonts w:ascii="Times New Roman" w:hAnsi="Times New Roman"/>
                <w:sz w:val="24"/>
                <w:szCs w:val="24"/>
              </w:rPr>
              <w:t>пражнения на раскрепощение, телесные практики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84B1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3007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3916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D1D7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FE92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65773EF4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516D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B551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9B6C" w14:textId="241B29FB" w:rsidR="007E78AD" w:rsidRDefault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24622">
              <w:rPr>
                <w:rFonts w:ascii="Times New Roman" w:hAnsi="Times New Roman"/>
                <w:sz w:val="24"/>
                <w:szCs w:val="24"/>
              </w:rPr>
              <w:t>пражнения на раскрепощение, телесные практики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6483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CD1A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64A4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CDB4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6255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354820EC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FBF2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3C91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75B9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песенных навыков. Работа по репертуару.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F508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D792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E790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4BE3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35BC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60857E4E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DD58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4A1E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2FE0" w14:textId="08229A4B" w:rsidR="007E78AD" w:rsidRDefault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4622">
              <w:rPr>
                <w:rFonts w:ascii="Times New Roman" w:hAnsi="Times New Roman"/>
                <w:sz w:val="24"/>
                <w:szCs w:val="24"/>
              </w:rPr>
              <w:t xml:space="preserve">Теоретический анализ и знакомство с произведением.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6916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3A1F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9BE4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517F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3C8B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63313914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600E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049A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6A2E" w14:textId="54CACB37" w:rsidR="007E78AD" w:rsidRDefault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4622">
              <w:rPr>
                <w:rFonts w:ascii="Times New Roman" w:hAnsi="Times New Roman"/>
                <w:sz w:val="24"/>
                <w:szCs w:val="24"/>
              </w:rPr>
              <w:t>Осмысление произведения и создание собственной интерпретации.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1F49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EC51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AD21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8C54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34FA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24622" w14:paraId="05AE9A78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ACE6" w14:textId="77777777" w:rsidR="00724622" w:rsidRDefault="00724622" w:rsidP="00724622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DE55" w14:textId="77777777" w:rsidR="00724622" w:rsidRDefault="00724622" w:rsidP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1036" w14:textId="3F248DE8" w:rsidR="00724622" w:rsidRDefault="00724622" w:rsidP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4622">
              <w:rPr>
                <w:rFonts w:ascii="Times New Roman" w:hAnsi="Times New Roman"/>
                <w:sz w:val="24"/>
                <w:szCs w:val="24"/>
              </w:rPr>
              <w:t xml:space="preserve">Теоретический анализ и знакомство с произведением.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BD56" w14:textId="77777777" w:rsidR="00724622" w:rsidRDefault="00724622" w:rsidP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5E4B" w14:textId="77777777" w:rsidR="00724622" w:rsidRDefault="00724622" w:rsidP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12C1" w14:textId="77777777" w:rsidR="00724622" w:rsidRDefault="00724622" w:rsidP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2FBB" w14:textId="77777777" w:rsidR="00724622" w:rsidRDefault="00724622" w:rsidP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0CEC" w14:textId="77777777" w:rsidR="00724622" w:rsidRDefault="00724622" w:rsidP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24622" w14:paraId="2DD09115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B42E" w14:textId="77777777" w:rsidR="00724622" w:rsidRDefault="00724622" w:rsidP="00724622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003C" w14:textId="77777777" w:rsidR="00724622" w:rsidRDefault="00724622" w:rsidP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C821" w14:textId="5107C1A3" w:rsidR="00724622" w:rsidRDefault="00724622" w:rsidP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4622">
              <w:rPr>
                <w:rFonts w:ascii="Times New Roman" w:hAnsi="Times New Roman"/>
                <w:sz w:val="24"/>
                <w:szCs w:val="24"/>
              </w:rPr>
              <w:t>Осмысление произведения и создание собственной интерпретации.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54A8" w14:textId="77777777" w:rsidR="00724622" w:rsidRDefault="00724622" w:rsidP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937C" w14:textId="77777777" w:rsidR="00724622" w:rsidRDefault="00724622" w:rsidP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EFD0" w14:textId="77777777" w:rsidR="00724622" w:rsidRDefault="00724622" w:rsidP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CA76" w14:textId="77777777" w:rsidR="00724622" w:rsidRDefault="00724622" w:rsidP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1125" w14:textId="77777777" w:rsidR="00724622" w:rsidRDefault="00724622" w:rsidP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2D2BBA4D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A7E6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F127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53C3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песенных навыков. Работа по репертуару.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3D93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1329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CECE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968A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26F1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358C69F8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F225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2493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D88B" w14:textId="3056CD18" w:rsidR="007E78AD" w:rsidRDefault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4622">
              <w:rPr>
                <w:rFonts w:ascii="Times New Roman" w:hAnsi="Times New Roman"/>
                <w:sz w:val="24"/>
                <w:szCs w:val="24"/>
              </w:rPr>
              <w:t xml:space="preserve">Работа над интонацией и эмоциональной выразительностью.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3A3B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B09F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664D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8E0F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B97B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56CFF9EE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111B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139E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9A4D" w14:textId="1BBF6881" w:rsidR="007E78AD" w:rsidRDefault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24622">
              <w:rPr>
                <w:rFonts w:ascii="Times New Roman" w:hAnsi="Times New Roman"/>
                <w:sz w:val="24"/>
                <w:szCs w:val="24"/>
              </w:rPr>
              <w:t>пражнения на раскрепощение, телесные практики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1FDE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3B5A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ABE8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D6AC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53D6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706FF6E3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FA5A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0ED6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EDCD" w14:textId="1EE5D818" w:rsidR="007E78AD" w:rsidRDefault="0072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4622">
              <w:rPr>
                <w:rFonts w:ascii="Times New Roman" w:hAnsi="Times New Roman"/>
                <w:sz w:val="24"/>
                <w:szCs w:val="24"/>
              </w:rPr>
              <w:t>Работа над чувственно-эмоциональной окрашенностью звука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8A4F1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98B9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F5FA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72ED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D8B8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2D994AFB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5FD3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D0C8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6C29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песенных навыков. Работа по репертуару.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431F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017C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CA64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17BA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F34B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55F9BF69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501B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FC3E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A7AC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Репетиция концерту, посвященного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4075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B395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FDE5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1ED2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35F5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06C94DF0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FCF4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065E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02F1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Репетиция концерту, посвященного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9344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8EFD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6057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E10A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2B26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2E5D5DC0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B0D9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6BAC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5C41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2159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375C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B124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A16C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8314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635C6962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4D2A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29DC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C273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произведений.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9456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89ED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050B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3677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20EF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766BF4C1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B867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4586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F422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произведений.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76A6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7DEB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8261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8D31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755B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1ADD5A5B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8202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3DCC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A85A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произведений.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7E74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086C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00BD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FC8B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4EF2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0FF5ACC1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10A1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B37A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11A1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Репетиция концерту, посвященного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442D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4166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B1BC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3E4E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1B58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182F7236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1AEA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62B0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F86C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Репетиция концерту, посвященного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EBBA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03A7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09A3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A89A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F57C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46A1D175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4520" w14:textId="77777777"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CFB8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7952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1075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5843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AA46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3883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E7CF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14:paraId="16489E01" w14:textId="77777777" w:rsidTr="00951761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46A7" w14:textId="77777777" w:rsidR="007E78AD" w:rsidRDefault="007E78AD" w:rsidP="00951761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43A4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D5A7" w14:textId="77777777" w:rsidR="007E78AD" w:rsidRDefault="007E78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30CD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E6BC" w14:textId="21E14F97" w:rsidR="007E78AD" w:rsidRDefault="007E7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B854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3613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3C49" w14:textId="77777777" w:rsidR="007E78AD" w:rsidRDefault="007E7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7AE24BE6" w14:textId="77777777" w:rsidR="00BB2C5B" w:rsidRDefault="00BB2C5B" w:rsidP="00BF3C9C">
      <w:pPr>
        <w:rPr>
          <w:sz w:val="24"/>
          <w:szCs w:val="24"/>
        </w:rPr>
      </w:pPr>
    </w:p>
    <w:p w14:paraId="5686B7F4" w14:textId="77777777" w:rsidR="00BB2C5B" w:rsidRDefault="00BB2C5B" w:rsidP="00BF3C9C">
      <w:pPr>
        <w:rPr>
          <w:sz w:val="24"/>
          <w:szCs w:val="24"/>
        </w:rPr>
      </w:pPr>
    </w:p>
    <w:p w14:paraId="094C0028" w14:textId="77777777" w:rsidR="00BB2C5B" w:rsidRDefault="00BB2C5B" w:rsidP="00BF3C9C">
      <w:pPr>
        <w:rPr>
          <w:sz w:val="24"/>
          <w:szCs w:val="24"/>
        </w:rPr>
      </w:pPr>
    </w:p>
    <w:p w14:paraId="43AEC351" w14:textId="77777777" w:rsidR="00BB2C5B" w:rsidRDefault="00BB2C5B" w:rsidP="00BF3C9C">
      <w:pPr>
        <w:rPr>
          <w:sz w:val="24"/>
          <w:szCs w:val="24"/>
        </w:rPr>
      </w:pPr>
    </w:p>
    <w:p w14:paraId="2287CA87" w14:textId="77777777" w:rsidR="00BB2C5B" w:rsidRDefault="00BB2C5B" w:rsidP="00BF3C9C">
      <w:pPr>
        <w:rPr>
          <w:sz w:val="24"/>
          <w:szCs w:val="24"/>
        </w:rPr>
      </w:pPr>
    </w:p>
    <w:p w14:paraId="4E715730" w14:textId="77777777" w:rsidR="00BB2C5B" w:rsidRDefault="00BB2C5B" w:rsidP="00BF3C9C">
      <w:pPr>
        <w:rPr>
          <w:sz w:val="24"/>
          <w:szCs w:val="24"/>
        </w:rPr>
      </w:pPr>
    </w:p>
    <w:p w14:paraId="6D2AA47A" w14:textId="77777777" w:rsidR="00BB2C5B" w:rsidRDefault="00BB2C5B" w:rsidP="00BF3C9C">
      <w:pPr>
        <w:rPr>
          <w:sz w:val="24"/>
          <w:szCs w:val="24"/>
        </w:rPr>
      </w:pPr>
    </w:p>
    <w:p w14:paraId="17F4C692" w14:textId="77777777" w:rsidR="00BB2C5B" w:rsidRDefault="00BB2C5B" w:rsidP="00BF3C9C">
      <w:pPr>
        <w:rPr>
          <w:sz w:val="24"/>
          <w:szCs w:val="24"/>
        </w:rPr>
      </w:pPr>
    </w:p>
    <w:p w14:paraId="305768E2" w14:textId="77777777" w:rsidR="00951761" w:rsidRDefault="00951761" w:rsidP="007C44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9535AF" w14:textId="3DD7F3EF" w:rsidR="007C4405" w:rsidRPr="00BB2C5B" w:rsidRDefault="00D67FD7" w:rsidP="007C44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2.7 </w:t>
      </w:r>
      <w:r w:rsidR="007C4405" w:rsidRPr="00BB2C5B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  <w:r w:rsidR="007C4405">
        <w:rPr>
          <w:rFonts w:ascii="Times New Roman" w:hAnsi="Times New Roman" w:cs="Times New Roman"/>
          <w:sz w:val="24"/>
          <w:szCs w:val="24"/>
        </w:rPr>
        <w:t xml:space="preserve"> </w:t>
      </w:r>
      <w:r w:rsidR="00F319C9">
        <w:rPr>
          <w:rFonts w:ascii="Times New Roman" w:hAnsi="Times New Roman" w:cs="Times New Roman"/>
          <w:sz w:val="24"/>
          <w:szCs w:val="24"/>
        </w:rPr>
        <w:t>второго</w:t>
      </w:r>
      <w:r w:rsidR="007C4405">
        <w:rPr>
          <w:rFonts w:ascii="Times New Roman" w:hAnsi="Times New Roman" w:cs="Times New Roman"/>
          <w:sz w:val="24"/>
          <w:szCs w:val="24"/>
        </w:rPr>
        <w:t xml:space="preserve"> года обучения</w:t>
      </w:r>
    </w:p>
    <w:tbl>
      <w:tblPr>
        <w:tblW w:w="107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4113"/>
        <w:gridCol w:w="1559"/>
        <w:gridCol w:w="709"/>
        <w:gridCol w:w="567"/>
        <w:gridCol w:w="708"/>
        <w:gridCol w:w="993"/>
      </w:tblGrid>
      <w:tr w:rsidR="007C4405" w14:paraId="3BAA3F46" w14:textId="77777777" w:rsidTr="00DD2838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D1C3" w14:textId="77777777" w:rsidR="007C4405" w:rsidRDefault="007C4405" w:rsidP="00626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09F2" w14:textId="77777777" w:rsidR="007C4405" w:rsidRDefault="007C4405" w:rsidP="00626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562B" w14:textId="77777777" w:rsidR="007C4405" w:rsidRDefault="007C4405" w:rsidP="00626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Тема, 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6D83" w14:textId="77777777" w:rsidR="007C4405" w:rsidRDefault="007C4405" w:rsidP="00626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15C8" w14:textId="77777777" w:rsidR="007C4405" w:rsidRDefault="007C4405" w:rsidP="00626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Кол-во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4F4E" w14:textId="77777777" w:rsidR="007C4405" w:rsidRDefault="007C4405" w:rsidP="0062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Форма контроля</w:t>
            </w:r>
          </w:p>
        </w:tc>
      </w:tr>
      <w:tr w:rsidR="007C4405" w14:paraId="08F44415" w14:textId="77777777" w:rsidTr="00DD2838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A3567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6324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B5B28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4E9C6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F50C" w14:textId="77777777" w:rsidR="007C4405" w:rsidRDefault="007C4405" w:rsidP="006266F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95F7" w14:textId="77777777" w:rsidR="007C4405" w:rsidRDefault="007C4405" w:rsidP="006266F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Теория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15F0" w14:textId="77777777" w:rsidR="007C4405" w:rsidRDefault="007C4405" w:rsidP="006266F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Практика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746C" w14:textId="77777777" w:rsidR="007C4405" w:rsidRDefault="007C4405" w:rsidP="006266F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7C4405" w14:paraId="327CA080" w14:textId="77777777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7C06" w14:textId="77777777" w:rsidR="007C4405" w:rsidRDefault="007C440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B3F7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F701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 ТБ во время пения. Требования к занятиям.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A6E6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8E9C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D455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9CAA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1327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4405" w14:paraId="1354DA5A" w14:textId="77777777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2677" w14:textId="77777777" w:rsidR="007C4405" w:rsidRDefault="007C440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8683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B1CFE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голосов. </w:t>
            </w:r>
            <w:r w:rsidR="00E71015"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понятием эстрадная песня. Прослушивание примеров эстрадного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0819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A064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F918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BC40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B560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4405" w14:paraId="671EDEB6" w14:textId="77777777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6432" w14:textId="77777777" w:rsidR="007C4405" w:rsidRDefault="007C440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A02A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4878" w14:textId="77777777" w:rsidR="007C440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Певческая установка. Посадка певца, положение корпуса, головы.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FBF0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DF96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3636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A2B6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0BF0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14:paraId="531C3DC1" w14:textId="77777777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D4DE" w14:textId="77777777"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1FF0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2B7B" w14:textId="77777777"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творчеством популярных детских эстрадных коллективов. Прослушивание аудиозаписей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D9BC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E927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275B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8BA6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44FB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4405" w14:paraId="0D2F7B42" w14:textId="77777777" w:rsidTr="0095176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F697" w14:textId="77777777" w:rsidR="007C4405" w:rsidRDefault="007C440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0B1F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89CF" w14:textId="77777777" w:rsidR="00FF4F9B" w:rsidRP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4F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над ритмическими особенностями исполняемых </w:t>
            </w:r>
          </w:p>
          <w:p w14:paraId="5C157F4C" w14:textId="5DCAC78E" w:rsidR="007C4405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4F9B">
              <w:rPr>
                <w:rFonts w:ascii="Times New Roman" w:hAnsi="Times New Roman"/>
                <w:sz w:val="24"/>
                <w:szCs w:val="24"/>
                <w:lang w:eastAsia="en-US"/>
              </w:rPr>
              <w:t>произведений.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7B0C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5F89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055A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2DD5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994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4405" w14:paraId="6A26FE6F" w14:textId="77777777" w:rsidTr="0095176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5A4E" w14:textId="77777777" w:rsidR="007C4405" w:rsidRDefault="007C440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5F8A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DC80" w14:textId="77777777" w:rsidR="00FF4F9B" w:rsidRP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4F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над ритмическими особенностями исполняемых </w:t>
            </w:r>
          </w:p>
          <w:p w14:paraId="6DD71F0D" w14:textId="199ADB77" w:rsidR="007C4405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4F9B">
              <w:rPr>
                <w:rFonts w:ascii="Times New Roman" w:hAnsi="Times New Roman"/>
                <w:sz w:val="24"/>
                <w:szCs w:val="24"/>
                <w:lang w:eastAsia="en-US"/>
              </w:rPr>
              <w:t>произведений.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218B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BA05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3AA5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83D6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95E9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4405" w14:paraId="142ABFC1" w14:textId="77777777" w:rsidTr="0095176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CCA6" w14:textId="77777777" w:rsidR="007C4405" w:rsidRDefault="007C440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04D2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2A36" w14:textId="77777777" w:rsidR="00FF4F9B" w:rsidRP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4F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над ритмическими особенностями исполняемых </w:t>
            </w:r>
          </w:p>
          <w:p w14:paraId="0BB0EAB2" w14:textId="537A4C7B" w:rsidR="007C4405" w:rsidRPr="00FF4F9B" w:rsidRDefault="00FF4F9B" w:rsidP="00FF4F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F4F9B">
              <w:rPr>
                <w:rFonts w:ascii="Times New Roman" w:hAnsi="Times New Roman"/>
                <w:sz w:val="24"/>
                <w:szCs w:val="24"/>
                <w:lang w:eastAsia="en-US"/>
              </w:rPr>
              <w:t>произведений.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72A0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344D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2F16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32E9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FF45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4405" w14:paraId="77DBB138" w14:textId="77777777" w:rsidTr="0095176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FFBE" w14:textId="77777777" w:rsidR="007C4405" w:rsidRDefault="007C440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F172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5896" w14:textId="623E2B4E" w:rsidR="007C4405" w:rsidRDefault="00FF4F9B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4F9B"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Ориентирование в пространстве: движения по геометрическим фигурам, цепочкам, «змейкам», «восьмерке», а также со сменой направления и водящего.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58D9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34F4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505B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731F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51B6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4405" w14:paraId="440B7FF4" w14:textId="77777777" w:rsidTr="0095176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A615" w14:textId="77777777" w:rsidR="007C4405" w:rsidRDefault="007C440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4D77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C645" w14:textId="6BDEC7B9" w:rsidR="007C4405" w:rsidRPr="00E71015" w:rsidRDefault="00FF4F9B" w:rsidP="00626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FF4F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пражнения на раскрепощение, телесные практики, работа с импровизацией и развитием артистических способностей. Упражнения по снятию психических и физических зажимов.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CF83E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3EAF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A972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6D95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A793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4405" w14:paraId="4D61A10E" w14:textId="77777777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8D69" w14:textId="77777777" w:rsidR="007C4405" w:rsidRDefault="007C440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997B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078F" w14:textId="77777777" w:rsidR="007C440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над дикцией и артикуляцией. Работа над особенностями произношения при пении (напевность гласных, умение их округлять, стремление к чистоте звучания неударных гласных) быстрое и чёткое 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выговаривание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согласных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C6CE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75C0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00F9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091A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1093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4405" w14:paraId="10C42944" w14:textId="77777777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8521" w14:textId="77777777" w:rsidR="007C4405" w:rsidRDefault="007C440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242C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7603" w14:textId="77777777" w:rsidR="007C440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над дикцией и артикуляцией. Работа над особенностями произношения при пении (напевность гласных, умение их </w:t>
            </w: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округлять, стремление к чистоте звучания неударных гласных) быстрое и чёткое 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выговаривание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согласных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3C9D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1F9C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95F0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F21B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A817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14:paraId="12A9548E" w14:textId="77777777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BDF0" w14:textId="77777777"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8EC8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6C64" w14:textId="77777777"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над певческим дыханием. Отработка дыхания перед началом пения. Одновременный вдох и начало пения. Различные характеры дыхания перед началом пения в зависимости перед характером исполняемого произведения: медленное, быстрое. Смена дыхания в процессе пения.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1B15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DDE7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C89F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7691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8DC9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14:paraId="510AE8CF" w14:textId="77777777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7ADF" w14:textId="77777777"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61BA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F690" w14:textId="77777777"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Разучивание мелодии репертуарной песни. Разбор динамических оттенков и смысловых ударений в песне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AB8F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5E19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B40E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6828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B607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14:paraId="117D70D2" w14:textId="77777777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24DE" w14:textId="77777777"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200E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96E5" w14:textId="77777777"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Разучивание мелодии репертуарной песни. Разбор динамических оттенков и смысловых ударений в песне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B8EB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CE3C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BCD8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9DA2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30BD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14:paraId="05B758EC" w14:textId="77777777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D792" w14:textId="77777777"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C71D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A3E3" w14:textId="77777777"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Пение произведения в характере. Исправление ошибок в голосоведении и дыхании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1B26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58EC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2096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05F0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B428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14:paraId="28E38832" w14:textId="77777777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08E9" w14:textId="77777777"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AECF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FEB6" w14:textId="77777777"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Пение произведения в характере. Исправление ошибок в голосоведении и дыхании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58D9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304F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185F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CDE6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E524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14:paraId="170992BD" w14:textId="77777777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B224" w14:textId="77777777"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EFF7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84E3" w14:textId="6D65A409" w:rsidR="00E71015" w:rsidRPr="000C236C" w:rsidRDefault="00FF4F9B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4F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Импровизационное звукоподражание. Применение «звучащих жестов» (термин Г. </w:t>
            </w:r>
            <w:proofErr w:type="spellStart"/>
            <w:r w:rsidRPr="00FF4F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Кеетман</w:t>
            </w:r>
            <w:proofErr w:type="spellEnd"/>
            <w:r w:rsidRPr="00FF4F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): хлопки, притопы, шлепки, щелчки – это все звуки своего тела.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CE1C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EA41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908A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B834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73F7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14:paraId="52F846D1" w14:textId="77777777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257D" w14:textId="77777777"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1B88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F232" w14:textId="77777777"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Пение произведения в характере. Исправление ошибок в голосоведении и дыхании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2E13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546F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15BE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F7B0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D05C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14:paraId="2FFA7C58" w14:textId="77777777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A143" w14:textId="77777777"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38F2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58D5" w14:textId="77777777"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Пение произведения в характере. Исправление ошибок в голосоведении и дыхании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B0B4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D49E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6219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5BD5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D2DE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4405" w14:paraId="60797E99" w14:textId="77777777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12D0" w14:textId="77777777" w:rsidR="007C4405" w:rsidRDefault="007C440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7D0B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F3C6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гласными, согласными. Разучивание текста песен по фразам, в темпоритме.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D89B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9ECE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1F47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A37D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AAD5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14:paraId="076CA039" w14:textId="77777777" w:rsidTr="00FF4F9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AFE4" w14:textId="77777777"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7E6B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9860" w14:textId="630BA922" w:rsidR="00E71015" w:rsidRPr="000C236C" w:rsidRDefault="00FF4F9B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FF4F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пражнения на раскрепощение, телесные практики, работа с импровизацией и развитием артистических способностей. Упражнения по снятию психических и физических зажимов.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7BFC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359D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6AF3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DED8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D3F7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14:paraId="5391DF03" w14:textId="77777777" w:rsidTr="00FF4F9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56FD" w14:textId="77777777"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0F28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9F0C" w14:textId="77777777" w:rsidR="00FF4F9B" w:rsidRPr="00FF4F9B" w:rsidRDefault="00FF4F9B" w:rsidP="00FF4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4F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над ритмическими особенностями исполняемых </w:t>
            </w:r>
          </w:p>
          <w:p w14:paraId="20337D6D" w14:textId="080A4ED4" w:rsidR="00E71015" w:rsidRPr="000C236C" w:rsidRDefault="00FF4F9B" w:rsidP="00FF4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4F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произведений.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76DE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0C4C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9DF2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1AB0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C09A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14:paraId="15369C5F" w14:textId="77777777" w:rsidTr="00FF4F9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54BA" w14:textId="77777777"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26DC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7DBE" w14:textId="573DBADD" w:rsidR="00E71015" w:rsidRPr="000C236C" w:rsidRDefault="00FF4F9B" w:rsidP="00FF4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4F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над эмоциональной выразительностью и подачей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F4F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Интонация и ее компоненты. </w:t>
            </w:r>
            <w:r w:rsidRPr="00FF4F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Ударение. Мелодика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C839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299F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766E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203E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D2E7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14:paraId="74760F7B" w14:textId="77777777" w:rsidTr="00FF4F9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A1AE" w14:textId="77777777"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80C1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7799" w14:textId="77777777" w:rsidR="00FF4F9B" w:rsidRPr="00FF4F9B" w:rsidRDefault="00FF4F9B" w:rsidP="00FF4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4F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над ритмическими особенностями исполняемых </w:t>
            </w:r>
          </w:p>
          <w:p w14:paraId="64C43F5B" w14:textId="0F05D10C" w:rsidR="00E71015" w:rsidRPr="000C236C" w:rsidRDefault="00FF4F9B" w:rsidP="00FF4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4F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произведений.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7EB1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3712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A786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8E6E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E820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14:paraId="733C9FF9" w14:textId="77777777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C530" w14:textId="77777777"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A4AB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130E" w14:textId="5DB42BC6" w:rsidR="00E71015" w:rsidRPr="000C236C" w:rsidRDefault="00F84930" w:rsidP="00F8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9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музыкально-слуховых и музыкально-образных представлений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849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Структура музыкальности. Импровизационное звукоподражание.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DF3E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4197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FF44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C37F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B947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4405" w14:paraId="1DF4586D" w14:textId="77777777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02B9" w14:textId="77777777" w:rsidR="007C4405" w:rsidRDefault="007C440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695E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2639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Дню матери.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21D6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F35F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5B40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9AFE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B5C0" w14:textId="77777777"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14:paraId="59F21696" w14:textId="77777777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00A0" w14:textId="77777777"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C859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F073" w14:textId="26C22F43" w:rsidR="00E71015" w:rsidRPr="000C236C" w:rsidRDefault="00FF4F9B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4F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над эмоциональной выразительностью и подачей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F4F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Интонация и ее компоненты. Ударение. Мелодика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37C2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C7FF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5628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122D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136C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14:paraId="40916263" w14:textId="77777777" w:rsidTr="00FF4F9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582D" w14:textId="77777777"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8E76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3615" w14:textId="6153AA5C" w:rsidR="00E71015" w:rsidRPr="000C236C" w:rsidRDefault="00F84930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9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Раскрытие артистических способностей, работа с воображением и импровизацией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AF28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37D2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4629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68B1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00F4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14:paraId="2C6D8148" w14:textId="77777777" w:rsidTr="00FF4F9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5053" w14:textId="77777777"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4A42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921A" w14:textId="54FA689B" w:rsidR="00E71015" w:rsidRPr="000C236C" w:rsidRDefault="00F84930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9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Постановка речи. Работа с дикцией. Упражнения со звуками. “Скороговорки в образе”.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DE44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A2FA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4D94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EAE0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717C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14:paraId="59477915" w14:textId="77777777" w:rsidTr="00FF4F9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7BD4" w14:textId="77777777"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313B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8DA2" w14:textId="029BEA98" w:rsidR="00E71015" w:rsidRPr="000C236C" w:rsidRDefault="00FF4F9B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4F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над эмоциональной выразительностью и подачей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F4F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Интонация и ее компоненты. Ударение. Мелодика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6888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D35E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8C32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4C35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5269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14:paraId="4C2B4BDB" w14:textId="77777777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0D0C" w14:textId="77777777"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46D8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C33A" w14:textId="3CE1B178"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Отработка постановки корпуса и рук при пении в микрофон.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8488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FDA4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6B2D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54B9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F99A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14:paraId="7302A58F" w14:textId="77777777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F244" w14:textId="77777777"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EF25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537B" w14:textId="77777777"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Разучивание репертуарной песни. Отработка голосоведения, динамических оттенков и цезур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6508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CB75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228B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FC92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5137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14:paraId="05B9455B" w14:textId="77777777" w:rsidTr="00FF4F9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6572" w14:textId="77777777"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A20C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AC2E" w14:textId="1C026873" w:rsidR="00E71015" w:rsidRPr="000C236C" w:rsidRDefault="00F84930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9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Раскрытие артистических способностей, работа с воображением и импровизацией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4A6E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698D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2F59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3D19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EB23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14:paraId="2B02DE7D" w14:textId="77777777" w:rsidTr="00FF4F9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6AE8" w14:textId="77777777"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1EA0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9985" w14:textId="11D04DC3" w:rsidR="00E71015" w:rsidRPr="000C236C" w:rsidRDefault="00F84930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9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музыкально-слуховых и музыкально-образных представлений. Структура музыкальности. Импровизационное звукоподражание.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6267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D027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2DA1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3B94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5830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14:paraId="1D91391F" w14:textId="77777777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2BF7" w14:textId="77777777"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724E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F06E" w14:textId="77777777"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над дикцией и артикуляцией. Работа над особенностями произношения при пении (напевность гласных, умение их округлять, стремление к чистоте звучания неударных гласных) быстрое и чёткое 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выговаривание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согласных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7A7C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CEAC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7E6B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91DB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673B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14:paraId="7E3F3888" w14:textId="77777777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294F" w14:textId="77777777"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ADBD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1708" w14:textId="77777777"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вокальных навыков в жанре эстрадного пения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72FC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08A9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106F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78BF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0C21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14:paraId="4C98C493" w14:textId="77777777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C4FF" w14:textId="77777777"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53C4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339D" w14:textId="77777777"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вокальных навыков в жанре эстрадного пения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C45D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D9BC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D2BE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ADDF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1E99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14:paraId="1497D130" w14:textId="77777777" w:rsidTr="00DD2838">
        <w:trPr>
          <w:trHeight w:val="6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11F2" w14:textId="77777777"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42E3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CD5E" w14:textId="77777777"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вокальных навыков в жанре эстрадного пения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4CE4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9415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A784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7481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54F4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14:paraId="2BBA80DA" w14:textId="77777777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C8ED" w14:textId="77777777"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DF34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7CB9" w14:textId="77777777"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вокальных навыков в </w:t>
            </w: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жанре эстрадного пения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8CD8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E075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C5DE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9590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8CD5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14:paraId="2B181703" w14:textId="77777777" w:rsidTr="00FF4F9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EAE3" w14:textId="77777777"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C914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CA19" w14:textId="0A1A82A4" w:rsidR="00E71015" w:rsidRPr="000C236C" w:rsidRDefault="00F84930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9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Постановка речи. Работа с дикцией. Упражнения со звуками. “Скороговорки в образе”.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0603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6E58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E3DC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4A1C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F030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14:paraId="0F2A4224" w14:textId="77777777" w:rsidTr="00FF4F9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A30F" w14:textId="77777777"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4F8A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39DA" w14:textId="226AC010" w:rsidR="00E71015" w:rsidRPr="000C236C" w:rsidRDefault="00F84930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9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Упражнения для мышц языка. Освобождаем зажатости языка и гортани.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1612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7B04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376C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0485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5DCD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14:paraId="6A90AB67" w14:textId="77777777" w:rsidTr="00FF4F9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0930" w14:textId="77777777"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536C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4008" w14:textId="066BB090" w:rsidR="00E71015" w:rsidRPr="000C236C" w:rsidRDefault="00F84930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9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над четкой артикуляцией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849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Упражнения для свободы верхней и нижней челюстей.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5F07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6D80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BF50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248D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E974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14:paraId="5F98FF2F" w14:textId="77777777" w:rsidTr="00FF4F9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8B53" w14:textId="77777777"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C120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B787" w14:textId="0782EBF6" w:rsidR="00E71015" w:rsidRPr="000C236C" w:rsidRDefault="00F84930" w:rsidP="00F8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9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над эмоциональной отдачей при исполнении. Вокально-двигательная импровизация.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73CA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B345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4251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1EFA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38E8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14:paraId="32698F57" w14:textId="77777777" w:rsidTr="00FF4F9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A54A" w14:textId="77777777"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BAFC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2ABE" w14:textId="4380466A" w:rsidR="00E71015" w:rsidRPr="000C236C" w:rsidRDefault="00F84930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9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Постановка речи. Работа с дикцией. Упражнения со звуками. “Скороговорки в образе”.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82A8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3363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13F7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AAA4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5374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14:paraId="0B737320" w14:textId="77777777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BC5F" w14:textId="77777777"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5217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246F" w14:textId="77777777"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на сцене. Работа с микрофоном с отработкой положения рук. Движение корпуса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7556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5B3A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AAFD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B3D5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B90A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14:paraId="2CB3343C" w14:textId="77777777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58D5" w14:textId="77777777"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C4CA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31F4" w14:textId="77777777"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на сцене. Работа с микрофоном с отработкой положения рук. Движение корпуса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3CCC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522D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49B0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A767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D251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14:paraId="421AF4FA" w14:textId="77777777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AE39" w14:textId="77777777"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A509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2C80" w14:textId="77777777"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Отработка на сцене движения</w:t>
            </w:r>
          </w:p>
          <w:p w14:paraId="174B095D" w14:textId="77777777"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корпуса, положение рук при пении, положение ног. Движение под мелодию репертуарной песни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E6C3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A699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1AAA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D8DA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0F05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14:paraId="3CAC040D" w14:textId="77777777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0393" w14:textId="77777777"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CF54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BACE" w14:textId="77777777"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Пение учебно-тренировочного материала с введением элементов хореографии в рамках жанра эстрадной песни.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6340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762D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73CB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E540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8C0F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14:paraId="7B8E4355" w14:textId="77777777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3014" w14:textId="77777777"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4270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8DFE" w14:textId="0A2F7B5C" w:rsidR="00E71015" w:rsidRPr="000C236C" w:rsidRDefault="00F84930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9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музыкально-слуховых и музыкально-образных представлений. Структура музыкальности. Импровизационное звукоподражание.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11CE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DF16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FAE6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3454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4E36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14:paraId="38E8D979" w14:textId="77777777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0C4B" w14:textId="77777777"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8D3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AD9B" w14:textId="77777777"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над дикцией и артикуляцией. Работа над особенностями произношения при пении (напевность гласных, умение их округлять, стремление к чистоте звучания неударных гласных) быстрое и чёткое 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выговаривание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согласных.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DCD0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F8AB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A18C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4138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AE26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14:paraId="0A8D7951" w14:textId="77777777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BF90" w14:textId="77777777"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D188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F632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Международному женскому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A0F2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5A5F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F576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6896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2F96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14:paraId="410FB36F" w14:textId="77777777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DA83" w14:textId="77777777"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B560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D900" w14:textId="5F969C6C"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Раскрытие </w:t>
            </w:r>
            <w:r w:rsidR="00FF4F9B"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темы. Что</w:t>
            </w: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такое «имидж»</w:t>
            </w:r>
            <w:r w:rsidR="00FF4F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 он влияет на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A685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2E23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A4D1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D74C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2B44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14:paraId="15DC1E9A" w14:textId="77777777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7A1A" w14:textId="77777777"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E395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7E14" w14:textId="77777777"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Раскрытие темы на примерах известных певцов. Индивидуальный имидж. Формирование сценической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B2E2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7E56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9B5C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E479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DDCF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14:paraId="66232DA8" w14:textId="77777777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A99A" w14:textId="77777777"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4080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5A40" w14:textId="77777777"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Раскрытие темы на примерах </w:t>
            </w: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известных певцов. Индивидуальный имидж. Формирование сценической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045E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700D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7DC2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6FEA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4831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14:paraId="7165DDAD" w14:textId="77777777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6629" w14:textId="77777777"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34D2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34ED" w14:textId="77777777"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Сценический костюм. Отображение стиля, смысла в песне через костюм.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63BA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CBAF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CED0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0464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2980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14:paraId="010B31A9" w14:textId="77777777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2F4E" w14:textId="77777777"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AE1B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3BDE" w14:textId="77777777"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Грим как инструмент подчеркивающий образ исполнителя. Правила нанесение грима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895E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AD31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2D08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6C0A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9732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14:paraId="2BB1F680" w14:textId="77777777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C15D" w14:textId="77777777"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E3A1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6A78" w14:textId="77777777"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Грим как инструмент подчеркивающий образ исполнителя. Правила нанесение грима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70FB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42E6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32D2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5DC8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BB09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14:paraId="21B63565" w14:textId="77777777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691C" w14:textId="77777777"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4FFE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AC53" w14:textId="77777777"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чувства ансамбля. Выработка активного унисона.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B91A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0930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6242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666D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4587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14:paraId="56372608" w14:textId="77777777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2627" w14:textId="77777777"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846E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36C5" w14:textId="77777777"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над выразительным исполнением произведения. Создание собственного образа в песне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EFFF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C79B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411A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5A57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718E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14:paraId="6FE642A6" w14:textId="77777777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EBC2" w14:textId="77777777"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25B4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3506" w14:textId="77777777"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сценической культуры. Работа с фонограммой. Пение под фонограмму. Развитие артистических способностей детей, их умения работать с микрофонами на стойках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D75D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B665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0F98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F7F6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659E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14:paraId="452328C8" w14:textId="77777777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DBDA" w14:textId="77777777"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3CA6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68EB" w14:textId="77777777"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Повторение всех репертуарных песен. Устранение ошибок в исполнении. Повторение текстов. Пение в характере с разученными хореографическими движениями. Пение под фонограмму «минус». Подбор сценических костюмов и атрибутов. Работа с микрофонами -у стойки и в руке.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FD8E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DF90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933E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A78A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0FD4" w14:textId="77777777"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4F9B" w14:paraId="4F2C5217" w14:textId="77777777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68BB" w14:textId="77777777" w:rsidR="00FF4F9B" w:rsidRDefault="00FF4F9B" w:rsidP="00FF4F9B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B33C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F4D0" w14:textId="3C53FAD9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сценической культуры. Работа с фонограммой. Пение под фонограмму. Развитие артистических способностей детей, их умения работать с микрофонами на стойках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BEAE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016F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F291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663C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0987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4F9B" w14:paraId="768A59A4" w14:textId="77777777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1238" w14:textId="77777777" w:rsidR="00FF4F9B" w:rsidRDefault="00FF4F9B" w:rsidP="00FF4F9B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F4B0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F800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FFC7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3EB9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1959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3284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BADC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4F9B" w14:paraId="23B4ABA3" w14:textId="77777777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F2F9" w14:textId="77777777" w:rsidR="00FF4F9B" w:rsidRDefault="00FF4F9B" w:rsidP="00FF4F9B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00D1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1AE7" w14:textId="77777777" w:rsidR="00FF4F9B" w:rsidRPr="000C236C" w:rsidRDefault="00FF4F9B" w:rsidP="00FF4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Подбор патриотических репертуарных песен. Разучивание и исполнение. Пение репертуара на сцене. Пение в характере.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0CFA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8C5D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B8CF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9BB1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9B83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4F9B" w14:paraId="35F64F45" w14:textId="77777777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44C9" w14:textId="77777777" w:rsidR="00FF4F9B" w:rsidRDefault="00FF4F9B" w:rsidP="00FF4F9B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B22D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5C69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песенных навыков. Работа по репертуару.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0FEC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9A3C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F745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D520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1C46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4F9B" w14:paraId="2AE8EAF4" w14:textId="77777777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D97E" w14:textId="77777777" w:rsidR="00FF4F9B" w:rsidRDefault="00FF4F9B" w:rsidP="00FF4F9B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7EEF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473A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Репетиция концерту, посвященного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62F2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C6E3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DEA9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DE52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E354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4F9B" w14:paraId="5C94AAED" w14:textId="77777777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5986" w14:textId="77777777" w:rsidR="00FF4F9B" w:rsidRDefault="00FF4F9B" w:rsidP="00FF4F9B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3D14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E21D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Репетиция концерту, посвященного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2EB4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83C3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978B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A92F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22F3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4F9B" w14:paraId="1D4CFD20" w14:textId="77777777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409B" w14:textId="77777777" w:rsidR="00FF4F9B" w:rsidRDefault="00FF4F9B" w:rsidP="00FF4F9B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5378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28A5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F3C6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9E64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234B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BA3B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35F0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4F9B" w14:paraId="05785154" w14:textId="77777777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6C4C" w14:textId="77777777" w:rsidR="00FF4F9B" w:rsidRDefault="00FF4F9B" w:rsidP="00FF4F9B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77E0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A52A" w14:textId="63240343" w:rsidR="00FF4F9B" w:rsidRPr="000C236C" w:rsidRDefault="00FF4F9B" w:rsidP="00FF4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сценической культуры. Работа с фонограммой. </w:t>
            </w: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Пение под фонограмму. Развитие артистических способностей детей, их умения работать с микрофонами на стойках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1F77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DE97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0FD5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5B6F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914E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4F9B" w14:paraId="6653EE9D" w14:textId="77777777" w:rsidTr="00FF4F9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BDE2" w14:textId="77777777" w:rsidR="00FF4F9B" w:rsidRDefault="00FF4F9B" w:rsidP="00FF4F9B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740C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CE64" w14:textId="63DE2B62" w:rsidR="00FF4F9B" w:rsidRPr="000C236C" w:rsidRDefault="00F84930" w:rsidP="00FF4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9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Постановка речи. Работа с дикцией. Упражнения со звуками. “Скороговорки в образе”.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D0F5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1FF2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51B1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D7C7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DD63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4F9B" w14:paraId="1D6E809C" w14:textId="77777777" w:rsidTr="00FF4F9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DA19" w14:textId="77777777" w:rsidR="00FF4F9B" w:rsidRDefault="00FF4F9B" w:rsidP="00FF4F9B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BB7C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6C0C" w14:textId="5229C69E" w:rsidR="00FF4F9B" w:rsidRPr="000C236C" w:rsidRDefault="00F84930" w:rsidP="00FF4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9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над четкой артикуляцией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F849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Упражнения для свободы верхней и нижней челюстей.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E6B2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0871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9F5B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4AC4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F97A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4F9B" w14:paraId="05752E67" w14:textId="77777777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987F" w14:textId="77777777" w:rsidR="00FF4F9B" w:rsidRDefault="00FF4F9B" w:rsidP="00FF4F9B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FFFB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EA5E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Репетиция концерту, посвященного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FC1B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6E33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84EC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4F3C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BA85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4F9B" w14:paraId="1955731C" w14:textId="77777777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CDBA" w14:textId="77777777" w:rsidR="00FF4F9B" w:rsidRDefault="00FF4F9B" w:rsidP="00FF4F9B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4E22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480A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Репетиция концерту, посвященного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91BB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9491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4C28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46F7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408E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4F9B" w14:paraId="4ECEBF1F" w14:textId="77777777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C5BF" w14:textId="77777777" w:rsidR="00FF4F9B" w:rsidRDefault="00FF4F9B" w:rsidP="00FF4F9B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22A7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3AA7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1EA3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4ABA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908B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0F92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1D3F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4F9B" w14:paraId="365FDFF0" w14:textId="77777777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DBCE" w14:textId="77777777" w:rsidR="00FF4F9B" w:rsidRDefault="00FF4F9B" w:rsidP="00FF4F9B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5BFC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86A0" w14:textId="77777777" w:rsidR="00FF4F9B" w:rsidRDefault="00FF4F9B" w:rsidP="00FF4F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64D1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84B5" w14:textId="78723BEA" w:rsidR="00FF4F9B" w:rsidRDefault="00B52286" w:rsidP="00FF4F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0B56" w14:textId="6802D9C0" w:rsidR="00FF4F9B" w:rsidRDefault="00B52286" w:rsidP="00FF4F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DE8D" w14:textId="0026D29C" w:rsidR="00B52286" w:rsidRDefault="00B52286" w:rsidP="00FF4F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87E4" w14:textId="77777777" w:rsidR="00FF4F9B" w:rsidRDefault="00FF4F9B" w:rsidP="00FF4F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171ED72D" w14:textId="77777777" w:rsidR="005624FC" w:rsidRDefault="005624FC" w:rsidP="005624FC">
      <w:pPr>
        <w:rPr>
          <w:rFonts w:ascii="Times New Roman" w:hAnsi="Times New Roman" w:cs="Times New Roman"/>
          <w:sz w:val="24"/>
          <w:szCs w:val="24"/>
        </w:rPr>
      </w:pPr>
    </w:p>
    <w:p w14:paraId="15319CC9" w14:textId="07BF75E8" w:rsidR="007C4405" w:rsidRPr="00E71015" w:rsidRDefault="00D67FD7" w:rsidP="00E710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 </w:t>
      </w:r>
      <w:r w:rsidR="00705D7A" w:rsidRPr="00BB2C5B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  <w:r w:rsidR="00705D7A">
        <w:rPr>
          <w:rFonts w:ascii="Times New Roman" w:hAnsi="Times New Roman" w:cs="Times New Roman"/>
          <w:sz w:val="24"/>
          <w:szCs w:val="24"/>
        </w:rPr>
        <w:t xml:space="preserve"> </w:t>
      </w:r>
      <w:r w:rsidR="00F319C9">
        <w:rPr>
          <w:rFonts w:ascii="Times New Roman" w:hAnsi="Times New Roman" w:cs="Times New Roman"/>
          <w:sz w:val="24"/>
          <w:szCs w:val="24"/>
        </w:rPr>
        <w:t>третьего</w:t>
      </w:r>
      <w:r w:rsidR="00705D7A">
        <w:rPr>
          <w:rFonts w:ascii="Times New Roman" w:hAnsi="Times New Roman" w:cs="Times New Roman"/>
          <w:sz w:val="24"/>
          <w:szCs w:val="24"/>
        </w:rPr>
        <w:t xml:space="preserve"> года обучения</w:t>
      </w:r>
    </w:p>
    <w:tbl>
      <w:tblPr>
        <w:tblW w:w="107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133"/>
        <w:gridCol w:w="4255"/>
        <w:gridCol w:w="1559"/>
        <w:gridCol w:w="709"/>
        <w:gridCol w:w="567"/>
        <w:gridCol w:w="708"/>
        <w:gridCol w:w="993"/>
      </w:tblGrid>
      <w:tr w:rsidR="00E71015" w14:paraId="0D4D088B" w14:textId="77777777" w:rsidTr="004D29CB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90C8" w14:textId="77777777" w:rsidR="00E71015" w:rsidRDefault="00E71015" w:rsidP="004D2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0040" w14:textId="77777777" w:rsidR="00E71015" w:rsidRDefault="00E71015" w:rsidP="004D2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8EEA" w14:textId="77777777" w:rsidR="00E71015" w:rsidRDefault="00E71015" w:rsidP="004D2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Тема, 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5DA2" w14:textId="77777777" w:rsidR="00E71015" w:rsidRDefault="00E71015" w:rsidP="004D2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D349" w14:textId="77777777" w:rsidR="00E71015" w:rsidRDefault="00E71015" w:rsidP="004D2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Кол-во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83A5" w14:textId="77777777" w:rsidR="00E71015" w:rsidRDefault="00E71015" w:rsidP="004D2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Форма контроля</w:t>
            </w:r>
          </w:p>
        </w:tc>
      </w:tr>
      <w:tr w:rsidR="00E71015" w14:paraId="6F6AF311" w14:textId="77777777" w:rsidTr="004D29CB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D676E" w14:textId="77777777" w:rsidR="00E71015" w:rsidRDefault="00E71015" w:rsidP="004D29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C3DF" w14:textId="77777777" w:rsidR="00E71015" w:rsidRDefault="00E71015" w:rsidP="004D29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824D8" w14:textId="77777777" w:rsidR="00E71015" w:rsidRDefault="00E71015" w:rsidP="004D29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3C59" w14:textId="77777777" w:rsidR="00E71015" w:rsidRDefault="00E71015" w:rsidP="004D29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FFEA" w14:textId="77777777" w:rsidR="00E71015" w:rsidRDefault="00E71015" w:rsidP="004D29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AF32" w14:textId="77777777" w:rsidR="00E71015" w:rsidRDefault="00E71015" w:rsidP="004D29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Теория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B5F5" w14:textId="77777777" w:rsidR="00E71015" w:rsidRDefault="00E71015" w:rsidP="004D29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Практика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329A" w14:textId="77777777" w:rsidR="00E71015" w:rsidRDefault="00E71015" w:rsidP="004D29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B52286" w14:paraId="1124B1D5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CB0F" w14:textId="77777777" w:rsidR="00B52286" w:rsidRDefault="00B52286" w:rsidP="00B52286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FBCD" w14:textId="2E97563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E354" w14:textId="0B56D910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 ТБ во время пения. Требования к занятиям.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F119" w14:textId="17F4B279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0EEB" w14:textId="508673D2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281B" w14:textId="567BA7EB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92BE" w14:textId="6C438951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2B1D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2286" w14:paraId="58124C67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F7FE" w14:textId="77777777" w:rsidR="00B52286" w:rsidRDefault="00B52286" w:rsidP="00B52286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AD48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6D1D" w14:textId="3F909DAC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голосов. </w:t>
            </w: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понятием эстрадная песня. Прослушивание примеров эстрадного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AFB9" w14:textId="011100F4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4344" w14:textId="2D9C1944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7999" w14:textId="0FFCEDE4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99A8" w14:textId="0A7FEA13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88EA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2286" w14:paraId="75C459A3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EBA0" w14:textId="77777777" w:rsidR="00B52286" w:rsidRDefault="00B52286" w:rsidP="00B52286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3BA9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7067" w14:textId="01CE3B85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Певческая установка. Посадка певца, положение корпуса, головы.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E720" w14:textId="7E3C1ADE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89F1" w14:textId="3A150AC6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E227" w14:textId="636994EA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D8E5" w14:textId="09CA2F56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A428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2286" w14:paraId="610EF835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AA85" w14:textId="77777777" w:rsidR="00B52286" w:rsidRDefault="00B52286" w:rsidP="00B52286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5DCC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3EC4" w14:textId="3ECF8667" w:rsidR="00B52286" w:rsidRPr="000C236C" w:rsidRDefault="00774CCA" w:rsidP="00B522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4C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Выполнение упражнений на развитие певческого дыхания. Комплекс упражнений по методу Сергея </w:t>
            </w:r>
            <w:proofErr w:type="spellStart"/>
            <w:r w:rsidRPr="00774C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Шушарджана</w:t>
            </w:r>
            <w:proofErr w:type="spellEnd"/>
            <w:r w:rsidRPr="00774C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Упражнение "Губная гармошка".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AF01" w14:textId="182ECEA6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B658" w14:textId="4A13FCD6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26E9" w14:textId="11EE5981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836C" w14:textId="2CB102A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AAB7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2286" w14:paraId="19602E49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FF45" w14:textId="77777777" w:rsidR="00B52286" w:rsidRDefault="00B52286" w:rsidP="00B52286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B0C3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3AC2" w14:textId="77777777" w:rsidR="00B52286" w:rsidRPr="00FF4F9B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4F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над ритмическими особенностями исполняемых </w:t>
            </w:r>
          </w:p>
          <w:p w14:paraId="6877199B" w14:textId="40221372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4F9B">
              <w:rPr>
                <w:rFonts w:ascii="Times New Roman" w:hAnsi="Times New Roman"/>
                <w:sz w:val="24"/>
                <w:szCs w:val="24"/>
                <w:lang w:eastAsia="en-US"/>
              </w:rPr>
              <w:t>произведений.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374F" w14:textId="1646ACA4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B008" w14:textId="0137A3C2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170C" w14:textId="5203A9EA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EFD1" w14:textId="4B9C3F79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F135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2286" w14:paraId="5067E731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6A8F" w14:textId="77777777" w:rsidR="00B52286" w:rsidRDefault="00B52286" w:rsidP="00B52286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A0BA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969E" w14:textId="77777777" w:rsidR="00B52286" w:rsidRP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22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Использование </w:t>
            </w:r>
            <w:proofErr w:type="spellStart"/>
            <w:r w:rsidRPr="00B52286">
              <w:rPr>
                <w:rFonts w:ascii="Times New Roman" w:hAnsi="Times New Roman"/>
                <w:sz w:val="24"/>
                <w:szCs w:val="24"/>
                <w:lang w:eastAsia="en-US"/>
              </w:rPr>
              <w:t>ритмослоговой</w:t>
            </w:r>
            <w:proofErr w:type="spellEnd"/>
            <w:r w:rsidRPr="00B522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системы и </w:t>
            </w:r>
            <w:proofErr w:type="spellStart"/>
            <w:r w:rsidRPr="00B52286">
              <w:rPr>
                <w:rFonts w:ascii="Times New Roman" w:hAnsi="Times New Roman"/>
                <w:sz w:val="24"/>
                <w:szCs w:val="24"/>
                <w:lang w:eastAsia="en-US"/>
              </w:rPr>
              <w:t>ритмодекламации</w:t>
            </w:r>
            <w:proofErr w:type="spellEnd"/>
            <w:r w:rsidRPr="00B522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изучении</w:t>
            </w:r>
          </w:p>
          <w:p w14:paraId="2552E2ED" w14:textId="59C8777E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22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ритмических структур.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7264" w14:textId="547AEE01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4D6E" w14:textId="05EB9059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4C68" w14:textId="531DEAA2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E448" w14:textId="6AD338C0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8855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2286" w14:paraId="28723E3F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1320" w14:textId="77777777" w:rsidR="00B52286" w:rsidRDefault="00B52286" w:rsidP="00B52286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81AD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9587" w14:textId="7A943620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2286">
              <w:rPr>
                <w:rFonts w:ascii="Times New Roman" w:hAnsi="Times New Roman"/>
                <w:sz w:val="24"/>
                <w:szCs w:val="24"/>
                <w:lang w:eastAsia="en-US"/>
              </w:rPr>
              <w:t>Знакомство детей с игрой на самостоятельное сочинение небольших ритмических рисунков. Ритмические упражнения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210D" w14:textId="527099A6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D4BA" w14:textId="15D0F852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B7B8" w14:textId="1A2B54A2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C0A5" w14:textId="2DF17D0C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59A1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2286" w14:paraId="78E2D44B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B8AD" w14:textId="77777777" w:rsidR="00B52286" w:rsidRDefault="00B52286" w:rsidP="00B52286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8AC2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FA02" w14:textId="3626604B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4F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Ориентирование в пространстве: </w:t>
            </w:r>
            <w:r w:rsidRPr="00FF4F9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движения по геометрическим фигурам, цепочкам, «змейкам», «восьмерке», а также со сменой направления и водящего.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0E25" w14:textId="7DCBE93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7F1B" w14:textId="3EA2E4E4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E43C" w14:textId="040E72A6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98D4" w14:textId="71C3233C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DE59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2286" w14:paraId="4F87BD33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4AE4" w14:textId="77777777" w:rsidR="00B52286" w:rsidRDefault="00B52286" w:rsidP="00B52286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DA3B" w14:textId="3133E7B8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D543" w14:textId="41107573" w:rsidR="00B52286" w:rsidRPr="00E71015" w:rsidRDefault="00B52286" w:rsidP="00B522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FF4F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пражнения на раскрепощение, телесные практики, работа с импровизацией и развитием артистических способностей. Упражнения по снятию психических и физических зажимов.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3E49" w14:textId="749F5001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5349" w14:textId="427F4151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C60D" w14:textId="4F0AA69C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B2D8" w14:textId="1E96325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E54E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2286" w14:paraId="546502A2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1B88" w14:textId="77777777" w:rsidR="00B52286" w:rsidRDefault="00B52286" w:rsidP="00B52286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E741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80F5" w14:textId="7D9EDC25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над дикцией и артикуляцией. Работа над особенностями произношения при пении (напевность гласных, умение их округлять, стремление к чистоте звучания неударных гласных) быстрое и чёткое 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выговаривание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согласных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F067" w14:textId="4162A9E8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5823" w14:textId="4E2ACF2B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23CF" w14:textId="3D1F0A8F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A805" w14:textId="6B00BB05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B045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2286" w14:paraId="182275E5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EA33" w14:textId="77777777" w:rsidR="00B52286" w:rsidRDefault="00B52286" w:rsidP="00B52286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8F34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8E37" w14:textId="0731DDFD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над дикцией и артикуляцией. Работа над особенностями произношения при пении (напевность гласных, умение их округлять, стремление к чистоте звучания неударных гласных) быстрое и чёткое 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выговаривание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согласных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A308" w14:textId="5855DE8F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3595" w14:textId="71C7758A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8080" w14:textId="57F7CA0F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9381" w14:textId="6455BEED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9001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2286" w14:paraId="2CC0FBB6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8BA8" w14:textId="77777777" w:rsidR="00B52286" w:rsidRDefault="00B52286" w:rsidP="00B52286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B873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D689" w14:textId="4C98DE12" w:rsidR="00B52286" w:rsidRPr="000C236C" w:rsidRDefault="00774CCA" w:rsidP="00B522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4C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Выполнение упражнений на развитие певческого дыхания. Комплекс упражнений по методу Сергея </w:t>
            </w:r>
            <w:proofErr w:type="spellStart"/>
            <w:r w:rsidRPr="00774C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Шушарджана</w:t>
            </w:r>
            <w:proofErr w:type="spellEnd"/>
            <w:r w:rsidRPr="00774C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Упражнение "Губная гармошка".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3FE7" w14:textId="39C28AD9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5DC1" w14:textId="247B6C13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90F9" w14:textId="193ADFBC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94D2" w14:textId="356624A6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1993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2286" w14:paraId="3804FA65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50C2" w14:textId="77777777" w:rsidR="00B52286" w:rsidRDefault="00B52286" w:rsidP="00B52286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DB92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599E" w14:textId="413AE05C" w:rsidR="00B52286" w:rsidRPr="000C236C" w:rsidRDefault="00B52286" w:rsidP="00B522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Разучивание мелодии репертуарной песни. Разбор динамических оттенков и смысловых ударений в песне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CA41" w14:textId="37E043E2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00DF" w14:textId="54894BA2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3C03" w14:textId="2AF0C216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0020" w14:textId="093226E9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BEF0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2286" w14:paraId="16F57B91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BC2D" w14:textId="77777777" w:rsidR="00B52286" w:rsidRDefault="00B52286" w:rsidP="00B52286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C8C3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C671" w14:textId="236E07E3" w:rsidR="00B52286" w:rsidRPr="000C236C" w:rsidRDefault="00B52286" w:rsidP="00B522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Разучивание мелодии репертуарной песни. Разбор динамических оттенков и смысловых ударений в песне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C295" w14:textId="3220CF5C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8654" w14:textId="6AB17ADC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00D5" w14:textId="1BD22F69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CDAF" w14:textId="426222CC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9867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2286" w14:paraId="34D2EDC6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1C7A" w14:textId="77777777" w:rsidR="00B52286" w:rsidRDefault="00B52286" w:rsidP="00B52286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5402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2827B" w14:textId="47FBC785" w:rsidR="00B52286" w:rsidRPr="000C236C" w:rsidRDefault="00774CCA" w:rsidP="00B522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4C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над интонацией и эмоциональной выразительностью. Работа над развитием способности к самостоятельной трактовке исполняемых произведений.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738A" w14:textId="240DDAA3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3A38" w14:textId="2E776573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3BF4" w14:textId="66DBBFF3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CFA9" w14:textId="4F77CF15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864C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2286" w14:paraId="54F27D7F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8871" w14:textId="77777777" w:rsidR="00B52286" w:rsidRDefault="00B52286" w:rsidP="00B52286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23C7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6323" w14:textId="7AB57128" w:rsidR="00B52286" w:rsidRPr="000C236C" w:rsidRDefault="00774CCA" w:rsidP="00B522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4C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Усовершенствовать способность создания ярких подтекстовых образов, чтобы донести до зрителя основной текст произведения. Научить создавать сценический образ (коллективный и индивидуальный).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E106" w14:textId="3D719B98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7C93" w14:textId="036B826B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C9A7" w14:textId="453181DE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D2A1" w14:textId="6FDA99D3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1E7E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2286" w14:paraId="4C4C1936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540A" w14:textId="77777777" w:rsidR="00B52286" w:rsidRDefault="00B52286" w:rsidP="00B52286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FAD8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0A02" w14:textId="74ADBE7A" w:rsidR="00B52286" w:rsidRPr="000C236C" w:rsidRDefault="00B52286" w:rsidP="00B522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4F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Импровизационное звукоподражание. Применение «звучащих жестов» (термин Г. </w:t>
            </w:r>
            <w:proofErr w:type="spellStart"/>
            <w:r w:rsidRPr="00FF4F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Кеетман</w:t>
            </w:r>
            <w:proofErr w:type="spellEnd"/>
            <w:r w:rsidRPr="00FF4F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): хлопки, притопы, шлепки, щелчки – это все звуки своего тела.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CAE3" w14:textId="3D73E149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5058" w14:textId="28B3B07F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E654" w14:textId="1F7A1243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24B7" w14:textId="185C7A8E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7898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2286" w14:paraId="3F35A31A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1D16" w14:textId="77777777" w:rsidR="00B52286" w:rsidRDefault="00B52286" w:rsidP="00B52286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A11E" w14:textId="70487A1C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EAB8" w14:textId="2B537025" w:rsidR="00B52286" w:rsidRPr="000C236C" w:rsidRDefault="00B52286" w:rsidP="00B522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Пение произведения в характере. </w:t>
            </w: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Исправление ошибок в голосоведении и дыхании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611F" w14:textId="54E11769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B8A7" w14:textId="3225FA28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C911" w14:textId="27E6240C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6851" w14:textId="2EF30605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CEC7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2286" w14:paraId="4D9D6641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EB33" w14:textId="77777777" w:rsidR="00B52286" w:rsidRDefault="00B52286" w:rsidP="00B52286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B355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995F" w14:textId="3238F5AD" w:rsidR="00B52286" w:rsidRPr="000C236C" w:rsidRDefault="00B52286" w:rsidP="00B522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Пение произведения в характере. Исправление ошибок в голосоведении и дыхании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B505" w14:textId="7D6BDCF0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3CAF" w14:textId="7EC54F6B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E46F" w14:textId="67D4265F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4E85" w14:textId="7ADA8B16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EFC6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2286" w14:paraId="7F0B41CE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B7F6" w14:textId="77777777" w:rsidR="00B52286" w:rsidRDefault="00B52286" w:rsidP="00B52286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24DF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43F1" w14:textId="5C7E65EE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гласными, согласными. Разучивание текста песен по фразам, в темпоритме.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78F2" w14:textId="7BCAE95F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DA9F" w14:textId="5633FC43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BF28" w14:textId="6C448471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409D" w14:textId="761B0F89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B421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2286" w14:paraId="1FDE898B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8AA6" w14:textId="77777777" w:rsidR="00B52286" w:rsidRDefault="00B52286" w:rsidP="00B52286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E43D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BB3A" w14:textId="58348356" w:rsidR="00B52286" w:rsidRPr="000C236C" w:rsidRDefault="00B52286" w:rsidP="00B522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FF4F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пражнения на раскрепощение, телесные практики, работа с импровизацией и развитием артистических способностей. Упражнения по снятию психических и физических зажимов.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42FD" w14:textId="0A0488D0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B01D" w14:textId="28ECF4E1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2EF6" w14:textId="7F4DE844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78D3" w14:textId="749C691C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E7E1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2286" w14:paraId="074AE3FD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5511" w14:textId="77777777" w:rsidR="00B52286" w:rsidRDefault="00B52286" w:rsidP="00B52286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3029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09AC" w14:textId="77777777" w:rsidR="00B52286" w:rsidRPr="00FF4F9B" w:rsidRDefault="00B52286" w:rsidP="00B522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4F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над ритмическими особенностями исполняемых </w:t>
            </w:r>
          </w:p>
          <w:p w14:paraId="1F677D92" w14:textId="12E5EE18" w:rsidR="00B52286" w:rsidRPr="000C236C" w:rsidRDefault="00B52286" w:rsidP="00B522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4F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произведений.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1A6F" w14:textId="04BF4741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10B4" w14:textId="30AB5AA2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B74F" w14:textId="5734AF6C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3D85" w14:textId="336E0BF8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FFC4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2286" w14:paraId="116ADE3E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1608" w14:textId="77777777" w:rsidR="00B52286" w:rsidRDefault="00B52286" w:rsidP="00B52286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28CA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BF33" w14:textId="3E5BD099" w:rsidR="00B52286" w:rsidRPr="000C236C" w:rsidRDefault="00B52286" w:rsidP="00B522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4F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над эмоциональной выразительностью и подачей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F4F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Интонация и ее компоненты. Ударение. Мелодика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DE00" w14:textId="35E7D4EC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4AA3" w14:textId="4B6E3BA9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489A" w14:textId="40E050F0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F94F" w14:textId="74F6271C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42D5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2286" w14:paraId="27A39FD7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A379" w14:textId="77777777" w:rsidR="00B52286" w:rsidRDefault="00B52286" w:rsidP="00B52286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4693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05E7" w14:textId="77777777" w:rsidR="00B52286" w:rsidRPr="00FF4F9B" w:rsidRDefault="00B52286" w:rsidP="00B522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4F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над ритмическими особенностями исполняемых </w:t>
            </w:r>
          </w:p>
          <w:p w14:paraId="23386BA4" w14:textId="68D5241D" w:rsidR="00B52286" w:rsidRPr="000C236C" w:rsidRDefault="00B52286" w:rsidP="00B522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4F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произведений.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3E2E" w14:textId="0A3FA2AA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4F1E" w14:textId="06BF5FA5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F4A9" w14:textId="7DEBB7A8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CB2A" w14:textId="1190435F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E6F2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2286" w14:paraId="1C8ACA54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D159" w14:textId="77777777" w:rsidR="00B52286" w:rsidRDefault="00B52286" w:rsidP="00B52286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1FCB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8E22" w14:textId="3E8FAE4B" w:rsidR="00B52286" w:rsidRPr="000C236C" w:rsidRDefault="00B52286" w:rsidP="00B522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9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музыкально-слуховых и музыкально-образных представлений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849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Структура музыкальности. Импровизационное звукоподражание.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A98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248F" w14:textId="0C5A6154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4589" w14:textId="014F9E7E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6C77" w14:textId="53E2B0EE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E6F2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2286" w14:paraId="4527ABE2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A806" w14:textId="77777777" w:rsidR="00B52286" w:rsidRDefault="00B52286" w:rsidP="00B52286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A7CD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311A" w14:textId="3B24FE26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Дню матери.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6CD1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5482" w14:textId="7409CD9E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DD1C" w14:textId="335DDD35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6BDD" w14:textId="0CB8419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DE51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2286" w14:paraId="355E97D4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CA81" w14:textId="77777777" w:rsidR="00B52286" w:rsidRDefault="00B52286" w:rsidP="00B52286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82B2" w14:textId="3B176425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933F" w14:textId="6F580EF5" w:rsidR="00B52286" w:rsidRPr="000C236C" w:rsidRDefault="00B52286" w:rsidP="00B522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4F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над эмоциональной выразительностью и подачей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F4F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Интонация и ее компоненты. Ударение. Мелодика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B4A5" w14:textId="3DE11AC3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1933" w14:textId="642A7775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8BB9" w14:textId="4488151A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1C02" w14:textId="5B17C243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76D5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2286" w14:paraId="45340898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80AD" w14:textId="77777777" w:rsidR="00B52286" w:rsidRDefault="00B52286" w:rsidP="00B52286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2C77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8CE1" w14:textId="29BB72BE" w:rsidR="00B52286" w:rsidRPr="000C236C" w:rsidRDefault="00B52286" w:rsidP="00B522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9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Раскрытие артистических способностей, работа с воображением и импровизацией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3755" w14:textId="4D3DE3CA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8191" w14:textId="13F51578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8662" w14:textId="49939A6B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32A6" w14:textId="629CD238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C3FF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2286" w14:paraId="353FAFCF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8BD4" w14:textId="77777777" w:rsidR="00B52286" w:rsidRDefault="00B52286" w:rsidP="00B52286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3155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8AAE" w14:textId="7B63C228" w:rsidR="00B52286" w:rsidRPr="000C236C" w:rsidRDefault="00B52286" w:rsidP="00B522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9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Постановка речи. Работа с дикцией. Упражнения со звуками. “Скороговорки в образе”.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1858" w14:textId="0764E0A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A76F" w14:textId="78D73088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2166" w14:textId="7B09343D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F1E3" w14:textId="6D272903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7545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2286" w14:paraId="5565F5CB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6692" w14:textId="77777777" w:rsidR="00B52286" w:rsidRDefault="00B52286" w:rsidP="00B52286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EF17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2F74" w14:textId="08C15C75" w:rsidR="00B52286" w:rsidRPr="000C236C" w:rsidRDefault="00B52286" w:rsidP="00B522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4F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774CCA" w:rsidRPr="00774C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аскрытие сценического образа произведения с помощью мимики, жестов, движений. Преодоление сценического волнения.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56C5" w14:textId="0EB2B5E2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B768" w14:textId="68B8B29E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E3B9" w14:textId="495F19F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3355" w14:textId="5B6CD9DD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18EC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2286" w14:paraId="2EDA2932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4157" w14:textId="77777777" w:rsidR="00B52286" w:rsidRDefault="00B52286" w:rsidP="00B52286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8339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C24E" w14:textId="35327D32" w:rsidR="00B52286" w:rsidRPr="000C236C" w:rsidRDefault="00774CCA" w:rsidP="00B522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4C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Усовершенствовать вокально-двигательную координацию (сценическое движение, жесты во время исполнения произведений). Развить способность импровизировать на репетиционных занятиях и сцене, общаться со зрителем.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DE58" w14:textId="78E23DD9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7C54" w14:textId="303F9E2C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A2B7" w14:textId="0E7EF821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3E84" w14:textId="396346A6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2758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2286" w14:paraId="38584BB5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2EEC" w14:textId="77777777" w:rsidR="00B52286" w:rsidRDefault="00B52286" w:rsidP="00B52286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B959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6C37" w14:textId="2367D79C" w:rsidR="00B52286" w:rsidRPr="000C236C" w:rsidRDefault="00B52286" w:rsidP="00B522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Разучивание репертуарной песни. </w:t>
            </w: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Отработка голосоведения, динамических оттенков и цезур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6581" w14:textId="336B1F54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D284" w14:textId="4E94EBA3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E4D3" w14:textId="7AB74B6F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4873" w14:textId="7BC9AEC1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166E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2286" w14:paraId="216E54D6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3F1D" w14:textId="77777777" w:rsidR="00B52286" w:rsidRDefault="00B52286" w:rsidP="00B52286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05A4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30B5" w14:textId="1C30E37B" w:rsidR="00B52286" w:rsidRPr="000C236C" w:rsidRDefault="00B52286" w:rsidP="00B522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9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Раскрытие артистических способностей, работа с воображением и импровизацией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5835" w14:textId="2EB79C6B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DBE5" w14:textId="5EE3A9A6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B6BB" w14:textId="40123BA5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1C45" w14:textId="52C21881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51F7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2286" w14:paraId="44882161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62FF" w14:textId="77777777" w:rsidR="00B52286" w:rsidRDefault="00B52286" w:rsidP="00B52286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8E88" w14:textId="6953A9DF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AC3B" w14:textId="6C03A2C1" w:rsidR="00B52286" w:rsidRPr="000C236C" w:rsidRDefault="00B52286" w:rsidP="00B522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9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музыкально-слуховых и музыкально-образных представлений. Структура музыкальности. Импровизационное звукоподражание.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2F73" w14:textId="0B51BFE3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1B5A" w14:textId="289F400F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3DF7" w14:textId="64B2DC21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E048" w14:textId="5A434AA9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02CD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2286" w14:paraId="717C658C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54D7" w14:textId="77777777" w:rsidR="00B52286" w:rsidRDefault="00B52286" w:rsidP="00B52286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8455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B4FA" w14:textId="67F6417D" w:rsidR="00B52286" w:rsidRPr="000C236C" w:rsidRDefault="00B52286" w:rsidP="00B522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над дикцией и артикуляцией. Работа над особенностями произношения при пении (напевность гласных, умение их округлять, стремление к чистоте звучания неударных гласных) быстрое и чёткое 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выговаривание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согласных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BDA7" w14:textId="16704B7B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79A0" w14:textId="1045A491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AD50" w14:textId="22B840AA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CD1F" w14:textId="30F8F584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103A" w14:textId="77777777" w:rsidR="00B52286" w:rsidRDefault="00B52286" w:rsidP="00B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4CCA" w14:paraId="49853BC5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9BF4" w14:textId="77777777" w:rsidR="00774CCA" w:rsidRDefault="00774CCA" w:rsidP="00774CCA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AF4A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86F1" w14:textId="636559BA" w:rsidR="00774CCA" w:rsidRPr="000C236C" w:rsidRDefault="00774CCA" w:rsidP="00774C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4C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над интонацией и эмоциональной выразительностью. Работа над развитием способности к самостоятельной трактовке исполняемых произведений.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BC52" w14:textId="49151EB0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576D" w14:textId="2807CB08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CEEE" w14:textId="27CCFE49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7499" w14:textId="1314F808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0067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4CCA" w14:paraId="38C2EE38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D1EE" w14:textId="77777777" w:rsidR="00774CCA" w:rsidRDefault="00774CCA" w:rsidP="00774CCA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5760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D565" w14:textId="4CE9F2AC" w:rsidR="00774CCA" w:rsidRPr="000C236C" w:rsidRDefault="00774CCA" w:rsidP="00774C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4C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Усовершенствовать способность создания ярких подтекстовых образов, чтобы донести до зрителя основной текст произведения. Научить создавать сценический образ (коллективный и индивидуальный).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3D2A" w14:textId="77912803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33F2" w14:textId="4D854C58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B3E4" w14:textId="4EE94345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F7BC" w14:textId="0FB9DA0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D331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4CCA" w14:paraId="53926B78" w14:textId="77777777" w:rsidTr="004D29CB">
        <w:trPr>
          <w:trHeight w:val="6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B815" w14:textId="77777777" w:rsidR="00774CCA" w:rsidRDefault="00774CCA" w:rsidP="00774CCA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BA06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3B18" w14:textId="0C423381" w:rsidR="00774CCA" w:rsidRPr="000C236C" w:rsidRDefault="00774CCA" w:rsidP="00774C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4F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774C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аскрытие сценического образа произведения с помощью мимики, жестов, движений. Преодоление сценического волнения.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C311" w14:textId="49E2D1A0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1141" w14:textId="54983D4A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DFA8" w14:textId="5727DC0E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D8DE" w14:textId="289AEC41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9643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4CCA" w14:paraId="4F39EC28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C059" w14:textId="77777777" w:rsidR="00774CCA" w:rsidRDefault="00774CCA" w:rsidP="00774CCA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E370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EFA5" w14:textId="465C6DF2" w:rsidR="00774CCA" w:rsidRPr="000C236C" w:rsidRDefault="00774CCA" w:rsidP="00774C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4C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Усовершенствовать вокально-двигательную координацию (сценическое движение, жесты во время исполнения произведений). Развить способность импровизировать на репетиционных занятиях и сцене, общаться со зрителем.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4A03" w14:textId="5042BF30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09FE" w14:textId="37ABA89F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1D65" w14:textId="2FCBBF73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6BD5" w14:textId="5DF2F0AD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9070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4CCA" w14:paraId="3D7C042F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A1B4" w14:textId="77777777" w:rsidR="00774CCA" w:rsidRDefault="00774CCA" w:rsidP="00774CCA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7B2A" w14:textId="6A0AFE89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CF00" w14:textId="5177E7CD" w:rsidR="00774CCA" w:rsidRPr="000C236C" w:rsidRDefault="00774CCA" w:rsidP="00774C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9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Постановка речи. Работа с дикцией. Упражнения со звуками. “Скороговорки в образе”.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1D8D" w14:textId="4A3F1598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68F0" w14:textId="47CCF18E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9A4D" w14:textId="04451D04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5104" w14:textId="6AAC6C22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E683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4CCA" w14:paraId="0A092D7B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BAF" w14:textId="77777777" w:rsidR="00774CCA" w:rsidRDefault="00774CCA" w:rsidP="00774CCA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35E5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6C8D" w14:textId="3E3701BA" w:rsidR="00774CCA" w:rsidRPr="000C236C" w:rsidRDefault="00774CCA" w:rsidP="00774C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9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Упражнения для мышц языка. Освобождаем зажатости языка и гортани.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5FAD" w14:textId="39E87932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2C76" w14:textId="5399D0D9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A90C" w14:textId="1B4B72BE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06B3" w14:textId="463FAFF2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FCF6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4CCA" w14:paraId="4C05F81E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7F6F" w14:textId="77777777" w:rsidR="00774CCA" w:rsidRDefault="00774CCA" w:rsidP="00774CCA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7E32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18D5" w14:textId="047FA269" w:rsidR="00774CCA" w:rsidRPr="000C236C" w:rsidRDefault="00774CCA" w:rsidP="00774C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9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над четкой артикуляцией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849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Упражнения для свободы верхней и нижней челюстей.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86F6" w14:textId="4B170936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4E35" w14:textId="3E6B5373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FBA1" w14:textId="14BEAD79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3F0F" w14:textId="2E9984C0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E7AF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4CCA" w14:paraId="70096692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850C" w14:textId="77777777" w:rsidR="00774CCA" w:rsidRDefault="00774CCA" w:rsidP="00774CCA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D149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B2A4" w14:textId="102955E9" w:rsidR="00774CCA" w:rsidRPr="000C236C" w:rsidRDefault="00774CCA" w:rsidP="00774C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9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над эмоциональной отдачей при исполнении. Вокально-двигательная импровизация.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FE3D" w14:textId="2BE9DB3A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60FF" w14:textId="2B26CD2E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F3A0" w14:textId="56BCCBA3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048F" w14:textId="753D6AB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CE13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4CCA" w14:paraId="7F3C0A81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EDAB" w14:textId="77777777" w:rsidR="00774CCA" w:rsidRDefault="00774CCA" w:rsidP="00774CCA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9210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3A98" w14:textId="71E2D221" w:rsidR="00774CCA" w:rsidRPr="000C236C" w:rsidRDefault="00774CCA" w:rsidP="00774C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9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Постановка речи. Работа с дикцией. </w:t>
            </w:r>
            <w:r w:rsidRPr="00F849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Упражнения со звуками. “Скороговорки в образе”.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9756" w14:textId="296C4C8D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87F8" w14:textId="2D5D4E8D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2B1C" w14:textId="3079B2EA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87DF" w14:textId="4BB8B7FD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406B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4CCA" w14:paraId="2CF28CCC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FB90" w14:textId="77777777" w:rsidR="00774CCA" w:rsidRDefault="00774CCA" w:rsidP="00774CCA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9129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C788" w14:textId="64723D9B" w:rsidR="00774CCA" w:rsidRPr="000C236C" w:rsidRDefault="00774CCA" w:rsidP="00774C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на сцене. Работа с микрофоном с отработкой положения рук. Движение корпуса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8D24" w14:textId="0D1C873C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64A9" w14:textId="3E9A57BD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8548" w14:textId="1925BE3E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E57B" w14:textId="15107561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A715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4CCA" w14:paraId="0FA1FF42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427A" w14:textId="77777777" w:rsidR="00774CCA" w:rsidRDefault="00774CCA" w:rsidP="00774CCA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3064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3FB9" w14:textId="7CDCC925" w:rsidR="00774CCA" w:rsidRPr="000C236C" w:rsidRDefault="00774CCA" w:rsidP="00774C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на сцене. Работа с микрофоном с отработкой положения рук. Движение корпуса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7C69" w14:textId="32A4974B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D109" w14:textId="732A079B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4115" w14:textId="0152A3E5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6B04" w14:textId="213C6794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4E9F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4CCA" w14:paraId="60C59928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441E" w14:textId="77777777" w:rsidR="00774CCA" w:rsidRDefault="00774CCA" w:rsidP="00774CCA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1520" w14:textId="2F93E1B2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AC18" w14:textId="77777777" w:rsidR="00774CCA" w:rsidRPr="000C236C" w:rsidRDefault="00774CCA" w:rsidP="00774C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Отработка на сцене движения</w:t>
            </w:r>
          </w:p>
          <w:p w14:paraId="42DB6A2C" w14:textId="0B0FE186" w:rsidR="00774CCA" w:rsidRPr="000C236C" w:rsidRDefault="00774CCA" w:rsidP="00774C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корпуса, положение рук при пении, положение ног. Движение под мелодию репертуарной песни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F9BD" w14:textId="1C4B752E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CD1B" w14:textId="1162181D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71FB" w14:textId="71B23989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769C" w14:textId="4E518684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2301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4CCA" w14:paraId="6C2EE0F2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6B6D" w14:textId="77777777" w:rsidR="00774CCA" w:rsidRDefault="00774CCA" w:rsidP="00774CCA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EA8C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CE4E" w14:textId="77F5783B" w:rsidR="00774CCA" w:rsidRPr="000C236C" w:rsidRDefault="00774CCA" w:rsidP="00774C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Пение учебно-тренировочного материала с введением элементов хореографии в рамках жанра эстрадной песни.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712F" w14:textId="20BEF87C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F2CF" w14:textId="57E5C771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EE21" w14:textId="02D3AEAF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3671" w14:textId="0F472FB4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4758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4CCA" w14:paraId="29496753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85FE" w14:textId="77777777" w:rsidR="00774CCA" w:rsidRDefault="00774CCA" w:rsidP="00774CCA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58A2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2641" w14:textId="7C515B50" w:rsidR="00774CCA" w:rsidRPr="000C236C" w:rsidRDefault="00774CCA" w:rsidP="00774C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9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музыкально-слуховых и музыкально-образных представлений. Структура музыкальности. Импровизационное звукоподражание.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5890" w14:textId="3A2A1A0E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7B0E" w14:textId="4B04A9B6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B3C1" w14:textId="5ECEDA04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F410" w14:textId="3C8D32BA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FAE1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4CCA" w14:paraId="4E1154AF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AFFA" w14:textId="77777777" w:rsidR="00774CCA" w:rsidRDefault="00774CCA" w:rsidP="00774CCA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AE9D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77A2" w14:textId="1B5202C0" w:rsidR="00774CCA" w:rsidRPr="000C236C" w:rsidRDefault="00774CCA" w:rsidP="00774C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над дикцией и артикуляцией. Работа над особенностями произношения при пении (напевность гласных, умение их округлять, стремление к чистоте звучания неударных гласных) быстрое и чёткое 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выговаривание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согласных.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449D" w14:textId="1F86B7E6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0ECE" w14:textId="3B64C7B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D185" w14:textId="74F60AC9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CF9A" w14:textId="50767EA0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438D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4CCA" w14:paraId="1F09DB48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9CF6" w14:textId="77777777" w:rsidR="00774CCA" w:rsidRDefault="00774CCA" w:rsidP="00774CCA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459D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4D03" w14:textId="1BA26B7F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Международному женскому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2FAE" w14:textId="1DC3F5C2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D38C" w14:textId="05B6A985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5138" w14:textId="3ABCD231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7D06" w14:textId="20EFD813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4B68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4CCA" w14:paraId="57B80BBB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0E6E" w14:textId="77777777" w:rsidR="00774CCA" w:rsidRDefault="00774CCA" w:rsidP="00774CCA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716B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FF71" w14:textId="599BDD82" w:rsidR="00774CCA" w:rsidRPr="000C236C" w:rsidRDefault="00774CCA" w:rsidP="00774C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Раскрытие темы. Что такое «имидж»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 он влияет на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8FB4" w14:textId="12B0C6F4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DDC2" w14:textId="384A1511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2E7F" w14:textId="468380FD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A1DE" w14:textId="785D2DA5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926C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4CCA" w14:paraId="06A4CC96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DE3F" w14:textId="77777777" w:rsidR="00774CCA" w:rsidRDefault="00774CCA" w:rsidP="00774CCA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0481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BF1A" w14:textId="6BFE6FA4" w:rsidR="00774CCA" w:rsidRPr="000C236C" w:rsidRDefault="00774CCA" w:rsidP="00774C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Раскрытие темы на примерах известных певцов. Индивидуальный имидж. Формирование сценической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1432" w14:textId="7B1FA93B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B481" w14:textId="51C1B4FE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99E6" w14:textId="0DDB76F5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C8A6" w14:textId="41A15AD9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55B4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4CCA" w14:paraId="418A744D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4312" w14:textId="77777777" w:rsidR="00774CCA" w:rsidRDefault="00774CCA" w:rsidP="00774CCA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0CAA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AACE" w14:textId="3C47A993" w:rsidR="00774CCA" w:rsidRPr="000C236C" w:rsidRDefault="00F40C35" w:rsidP="00774C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0C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Усовершенствовать вокально-двигательную координацию (сценическое движение, жесты во время исполнения произведений). Развить способность импровизировать на репетиционных занятиях и сцене, общаться со зрителем.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5A87" w14:textId="76170340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E800" w14:textId="402D7CA4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249D" w14:textId="03CF3C68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61FF" w14:textId="68B990B2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27A3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4CCA" w14:paraId="20610BEE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90E0" w14:textId="77777777" w:rsidR="00774CCA" w:rsidRDefault="00774CCA" w:rsidP="00774CCA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D896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CC08" w14:textId="05669F38" w:rsidR="00774CCA" w:rsidRPr="000C236C" w:rsidRDefault="00774CCA" w:rsidP="00774C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Сценический костюм. Отображение стиля, смысла в песне через костюм.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2B12" w14:textId="379120CE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150D" w14:textId="19A35C49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6072" w14:textId="5735A3C5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F59F" w14:textId="7592C87B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8011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4CCA" w14:paraId="7EA8BFC7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77C3" w14:textId="77777777" w:rsidR="00774CCA" w:rsidRDefault="00774CCA" w:rsidP="00774CCA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468F" w14:textId="05679921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CA2B" w14:textId="71C48837" w:rsidR="00774CCA" w:rsidRPr="000C236C" w:rsidRDefault="00774CCA" w:rsidP="00774C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Грим как инструмент подчеркивающий образ исполнителя. Правила нанесение грима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B4F4" w14:textId="7D79A206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CC9A" w14:textId="2D9FEA59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3997" w14:textId="4DABC34E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2341" w14:textId="5F3B8DCB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66CD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4CCA" w14:paraId="4D1C2622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387E" w14:textId="77777777" w:rsidR="00774CCA" w:rsidRDefault="00774CCA" w:rsidP="00774CCA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15B5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BC16" w14:textId="59976843" w:rsidR="00774CCA" w:rsidRPr="000C236C" w:rsidRDefault="00774CCA" w:rsidP="00774C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Грим как инструмент подчеркивающий образ исполнителя. Правила нанесение грима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7114" w14:textId="10F3663B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0B59" w14:textId="3F46FB8F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0B34" w14:textId="6838B4CB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BABC" w14:textId="67F4FDF3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86E8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4CCA" w14:paraId="6168F2C7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B480" w14:textId="77777777" w:rsidR="00774CCA" w:rsidRDefault="00774CCA" w:rsidP="00774CCA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7DA6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1968" w14:textId="0FC7CBD4" w:rsidR="00774CCA" w:rsidRPr="000C236C" w:rsidRDefault="00774CCA" w:rsidP="00774C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чувства ансамбля. </w:t>
            </w: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Выработка активного унисона.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64ED" w14:textId="6F729BD2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B023" w14:textId="53C49E13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18F7" w14:textId="167F897B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84EF" w14:textId="1DF23EDA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B06C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4CCA" w14:paraId="797B8CE8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AA71" w14:textId="77777777" w:rsidR="00774CCA" w:rsidRDefault="00774CCA" w:rsidP="00774CCA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64FA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9FF0" w14:textId="57C45BA8" w:rsidR="00774CCA" w:rsidRPr="000C236C" w:rsidRDefault="00774CCA" w:rsidP="00774C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над выразительным исполнением произведения. Создание собственного образа в песне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A137" w14:textId="664D6EDE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8B73" w14:textId="62EB4A5B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BE21" w14:textId="7AE59495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BB80" w14:textId="1D1D4FF1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EA3A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4CCA" w14:paraId="0EFED44B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9852" w14:textId="77777777" w:rsidR="00774CCA" w:rsidRDefault="00774CCA" w:rsidP="00774CCA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34F8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C3E4" w14:textId="2A98F88E" w:rsidR="00774CCA" w:rsidRPr="000C236C" w:rsidRDefault="00774CCA" w:rsidP="00774C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сценической культуры. Работа с фонограммой. Пение под фонограмму. Развитие артистических способностей детей, их умения работать с микрофонами на стойках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EBB4" w14:textId="6C4EEDCD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251F" w14:textId="144A8539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C9BC" w14:textId="4795E58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2955" w14:textId="1BCF7F8A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7B45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4CCA" w14:paraId="54669B44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0CFF" w14:textId="77777777" w:rsidR="00774CCA" w:rsidRDefault="00774CCA" w:rsidP="00774CCA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84FB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4BB4" w14:textId="3488AD20" w:rsidR="00774CCA" w:rsidRPr="000C236C" w:rsidRDefault="00774CCA" w:rsidP="00774C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Повторение всех репертуарных песен. Устранение ошибок в исполнении. Повторение текстов. Пение в характере с разученными хореографическими движениями. Пение под фонограмму «минус». Подбор сценических костюмов и атрибутов. Работа с микрофонами -у стойки и в руке.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0CEA" w14:textId="494AE130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1C4A" w14:textId="20C8FC5C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0DF5" w14:textId="08DED0E6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705B" w14:textId="22D76AC9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32AB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4CCA" w14:paraId="5B248CCC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750A" w14:textId="77777777" w:rsidR="00774CCA" w:rsidRDefault="00774CCA" w:rsidP="00774CCA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EBB5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47F5" w14:textId="532C708B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сценической культуры. Работа с фонограммой. Пение под фонограмму. Развитие артистических способностей детей, их умения работать с микрофонами на стойках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6D99" w14:textId="24FCC10D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807D" w14:textId="42E6AB93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298E" w14:textId="0CD95852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06E0" w14:textId="5BFE12E5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947F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4CCA" w14:paraId="0B7F1B29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64F3" w14:textId="77777777" w:rsidR="00774CCA" w:rsidRDefault="00774CCA" w:rsidP="00774CCA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74E6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855A" w14:textId="36A68D99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B9D1" w14:textId="567E982F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64F5" w14:textId="2EBC393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09A2" w14:textId="3D439DD5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64CB" w14:textId="441AF41B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8A87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4CCA" w14:paraId="286BCB28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BDA0" w14:textId="77777777" w:rsidR="00774CCA" w:rsidRDefault="00774CCA" w:rsidP="00774CCA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72C6" w14:textId="5F3DE3D6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F2FF" w14:textId="7B08F9D9" w:rsidR="00774CCA" w:rsidRPr="000C236C" w:rsidRDefault="00774CCA" w:rsidP="00774C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Подбор патриотических репертуарных песен. Разучивание и исполнение. Пение репертуара на сцене. Пение в характере.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C4AE" w14:textId="3D7AF9EA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08D9" w14:textId="6C5B1488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622B" w14:textId="24B82876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F6D8" w14:textId="1E864D53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9388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4CCA" w14:paraId="08003D18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9605" w14:textId="77777777" w:rsidR="00774CCA" w:rsidRDefault="00774CCA" w:rsidP="00774CCA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2B84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176E" w14:textId="44C6247B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песенных навыков. Работа по репертуару.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C4CE" w14:textId="3EC74D2E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0E9F" w14:textId="3F104DCB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9FEF" w14:textId="6454A275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7A2D" w14:textId="1ABF2AFC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EED4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4CCA" w14:paraId="03D04AD7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81C9" w14:textId="77777777" w:rsidR="00774CCA" w:rsidRDefault="00774CCA" w:rsidP="00774CCA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BB1C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F8C3" w14:textId="734C1FA8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Репетиция концерту, посвященного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37A5" w14:textId="7D777D79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7082" w14:textId="0E60BA0F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1494" w14:textId="23E7A614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3439" w14:textId="56AC7431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7354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4CCA" w14:paraId="3F0C0FB7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CE1B" w14:textId="77777777" w:rsidR="00774CCA" w:rsidRDefault="00774CCA" w:rsidP="00774CCA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BDE6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DD19" w14:textId="5D81329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Репетиция концерту, посвященного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D8EE" w14:textId="594CA69F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FBEE" w14:textId="7AC9679C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884A" w14:textId="4D933BFD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6CE0" w14:textId="23B7F851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C018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4CCA" w14:paraId="11CC8274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C5C2" w14:textId="77777777" w:rsidR="00774CCA" w:rsidRDefault="00774CCA" w:rsidP="00774CCA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7AFF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421A" w14:textId="0885C5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EBDC" w14:textId="6B38AE50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00C" w14:textId="000C07C5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E034" w14:textId="62D09C26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0E8B" w14:textId="3115689C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DAA9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4CCA" w14:paraId="05EECDAE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55C2" w14:textId="77777777" w:rsidR="00774CCA" w:rsidRDefault="00774CCA" w:rsidP="00774CCA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E777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A0F7" w14:textId="47E3A89B" w:rsidR="00774CCA" w:rsidRPr="000C236C" w:rsidRDefault="00774CCA" w:rsidP="00774C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сценической культуры. Работа с фонограммой. Пение под фонограмму. Развитие артистических способностей детей, их умения работать с микрофонами на стойках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EA50" w14:textId="2F9EE776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DCF2" w14:textId="06E0E4EB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209C" w14:textId="22E7E021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BB57" w14:textId="477477E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DB0F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4CCA" w14:paraId="26F6A16B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502C" w14:textId="77777777" w:rsidR="00774CCA" w:rsidRDefault="00774CCA" w:rsidP="00774CCA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7829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7E01" w14:textId="664D4EEC" w:rsidR="00774CCA" w:rsidRPr="000C236C" w:rsidRDefault="00774CCA" w:rsidP="00774C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9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Постановка речи. Работа с дикцией. Упражнения со звуками. “Скороговорки в образе”.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E6A6" w14:textId="3EBC682C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3290" w14:textId="47C6592B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AA5D" w14:textId="7F12A7C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6290" w14:textId="78D0029F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11AC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4CCA" w14:paraId="7BD9A6FA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469C" w14:textId="77777777" w:rsidR="00774CCA" w:rsidRDefault="00774CCA" w:rsidP="00774CCA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A61E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7F66" w14:textId="596DF160" w:rsidR="00774CCA" w:rsidRPr="000C236C" w:rsidRDefault="00774CCA" w:rsidP="00774C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9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над четкой артикуляцией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F849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Упражнения для свободы верхней и нижней челюстей.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563B" w14:textId="32D7C4C3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D7BF" w14:textId="29BFC3D3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8AB7" w14:textId="6BF7826F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372B" w14:textId="5748EF59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384C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4CCA" w14:paraId="3C327D13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D02F" w14:textId="77777777" w:rsidR="00774CCA" w:rsidRDefault="00774CCA" w:rsidP="00774CCA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9595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4E4B" w14:textId="07342EC2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Репетиция концерту, посвященного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72EF" w14:textId="2ACC855C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EC94" w14:textId="39AA97CF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B49E" w14:textId="5D19CA9A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FCD8" w14:textId="276E30AF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D672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4CCA" w14:paraId="6A5D702F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1B70" w14:textId="77777777" w:rsidR="00774CCA" w:rsidRDefault="00774CCA" w:rsidP="00774CCA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9A37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F3A4" w14:textId="5F76E055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Репетиция концерту, посвященного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B53D" w14:textId="1839D956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DD20" w14:textId="636EEB76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C0AE" w14:textId="48105BE9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CBEB" w14:textId="1D0E6AF3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E81E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4CCA" w14:paraId="7BC774E4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9823" w14:textId="77777777" w:rsidR="00774CCA" w:rsidRDefault="00774CCA" w:rsidP="00774CCA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411E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03E7" w14:textId="52696F32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6CE5" w14:textId="5569BDF2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349B" w14:textId="6AB821F4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E69E" w14:textId="307AB4C8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F9BE" w14:textId="461B8E92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A64B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4CCA" w14:paraId="0EDEF237" w14:textId="77777777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5387" w14:textId="77777777" w:rsidR="00774CCA" w:rsidRDefault="00774CCA" w:rsidP="00774CCA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2FE4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3376" w14:textId="77777777" w:rsidR="00774CCA" w:rsidRDefault="00774CCA" w:rsidP="00774C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3CF7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9663" w14:textId="795B793C" w:rsidR="00774CCA" w:rsidRDefault="00774CCA" w:rsidP="00774C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38D2" w14:textId="4320885F" w:rsidR="00774CCA" w:rsidRDefault="00774CCA" w:rsidP="00774C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96A6" w14:textId="48993272" w:rsidR="00774CCA" w:rsidRDefault="00774CCA" w:rsidP="00774C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274A" w14:textId="77777777" w:rsidR="00774CCA" w:rsidRDefault="00774CCA" w:rsidP="00774C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19FEE187" w14:textId="77777777" w:rsidR="007C4405" w:rsidRPr="00E71015" w:rsidRDefault="007C4405" w:rsidP="00E71015">
      <w:pPr>
        <w:rPr>
          <w:sz w:val="24"/>
          <w:szCs w:val="24"/>
        </w:rPr>
      </w:pPr>
    </w:p>
    <w:p w14:paraId="621EBEB3" w14:textId="77777777" w:rsidR="00C05954" w:rsidRDefault="00C05954" w:rsidP="00176834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14:paraId="5086BDE1" w14:textId="77777777" w:rsidR="00162A94" w:rsidRDefault="00162A94" w:rsidP="00176834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14:paraId="5C2F4D4F" w14:textId="77777777" w:rsidR="00162A94" w:rsidRPr="002A3BE6" w:rsidRDefault="00162A94" w:rsidP="00162A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по воспитательной работы на учебный год.</w:t>
      </w:r>
    </w:p>
    <w:p w14:paraId="1DB5B11C" w14:textId="77777777" w:rsidR="00162A94" w:rsidRDefault="00162A94" w:rsidP="0016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5777"/>
      </w:tblGrid>
      <w:tr w:rsidR="00162A94" w14:paraId="7C8F36B4" w14:textId="77777777" w:rsidTr="006E4E21">
        <w:tc>
          <w:tcPr>
            <w:tcW w:w="1951" w:type="dxa"/>
          </w:tcPr>
          <w:p w14:paraId="5E5837BE" w14:textId="77777777" w:rsidR="00162A94" w:rsidRDefault="00162A94" w:rsidP="006E4E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Нумерация</w:t>
            </w:r>
          </w:p>
        </w:tc>
        <w:tc>
          <w:tcPr>
            <w:tcW w:w="2126" w:type="dxa"/>
          </w:tcPr>
          <w:p w14:paraId="795F532E" w14:textId="77777777" w:rsidR="00162A94" w:rsidRDefault="00162A94" w:rsidP="006E4E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777" w:type="dxa"/>
          </w:tcPr>
          <w:p w14:paraId="5906FFC6" w14:textId="77777777" w:rsidR="00162A94" w:rsidRDefault="00162A94" w:rsidP="006E4E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162A94" w14:paraId="3E5AB037" w14:textId="77777777" w:rsidTr="006E4E21">
        <w:tc>
          <w:tcPr>
            <w:tcW w:w="1951" w:type="dxa"/>
          </w:tcPr>
          <w:p w14:paraId="1D328730" w14:textId="77777777" w:rsidR="00162A94" w:rsidRPr="002A3BE6" w:rsidRDefault="00162A94" w:rsidP="006E4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678F037" w14:textId="77777777" w:rsidR="00162A94" w:rsidRPr="006C7348" w:rsidRDefault="00162A94" w:rsidP="006E4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777" w:type="dxa"/>
          </w:tcPr>
          <w:p w14:paraId="58A43529" w14:textId="77777777" w:rsidR="00162A94" w:rsidRDefault="00162A94" w:rsidP="006E4E21">
            <w:pPr>
              <w:pStyle w:val="a9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собрание детей «Начало нового сезона»</w:t>
            </w:r>
          </w:p>
          <w:p w14:paraId="2E98552A" w14:textId="77777777" w:rsidR="00162A94" w:rsidRDefault="00162A94" w:rsidP="006E4E21">
            <w:pPr>
              <w:pStyle w:val="a9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собрание родителей</w:t>
            </w:r>
          </w:p>
          <w:p w14:paraId="2507FBFC" w14:textId="77777777" w:rsidR="00162A94" w:rsidRPr="006C7348" w:rsidRDefault="00162A94" w:rsidP="006E4E21">
            <w:pPr>
              <w:pStyle w:val="a9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инструктажа по технике пожарной безопасности</w:t>
            </w:r>
          </w:p>
        </w:tc>
      </w:tr>
      <w:tr w:rsidR="00162A94" w14:paraId="55B633D6" w14:textId="77777777" w:rsidTr="006E4E21">
        <w:tc>
          <w:tcPr>
            <w:tcW w:w="1951" w:type="dxa"/>
          </w:tcPr>
          <w:p w14:paraId="3826F444" w14:textId="77777777" w:rsidR="00162A94" w:rsidRPr="002A3BE6" w:rsidRDefault="00162A94" w:rsidP="006E4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97596B7" w14:textId="77777777" w:rsidR="00162A94" w:rsidRPr="006C7348" w:rsidRDefault="00162A94" w:rsidP="006E4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777" w:type="dxa"/>
          </w:tcPr>
          <w:p w14:paraId="3F23C54B" w14:textId="77777777" w:rsidR="00162A94" w:rsidRDefault="00162A94" w:rsidP="006E4E21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Юбилей -</w:t>
            </w:r>
            <w:r w:rsidRPr="00230A12">
              <w:rPr>
                <w:rFonts w:ascii="Times New Roman" w:hAnsi="Times New Roman"/>
                <w:sz w:val="24"/>
                <w:szCs w:val="24"/>
              </w:rPr>
              <w:t>95-летие Комсомольскому</w:t>
            </w:r>
            <w:r>
              <w:rPr>
                <w:rFonts w:ascii="Times New Roman" w:hAnsi="Times New Roman"/>
                <w:sz w:val="24"/>
                <w:szCs w:val="24"/>
              </w:rPr>
              <w:t>-на-Амуре</w:t>
            </w:r>
            <w:r w:rsidRPr="00230A12">
              <w:rPr>
                <w:rFonts w:ascii="Times New Roman" w:hAnsi="Times New Roman"/>
                <w:sz w:val="24"/>
                <w:szCs w:val="24"/>
              </w:rPr>
              <w:t xml:space="preserve"> районному суду</w:t>
            </w:r>
          </w:p>
          <w:p w14:paraId="5A54ADC7" w14:textId="77777777" w:rsidR="00162A94" w:rsidRDefault="00162A94" w:rsidP="006E4E21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осени</w:t>
            </w:r>
          </w:p>
          <w:p w14:paraId="7D9B9BD5" w14:textId="77777777" w:rsidR="00162A94" w:rsidRPr="00230A12" w:rsidRDefault="00162A94" w:rsidP="006E4E21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«Времена года»</w:t>
            </w:r>
          </w:p>
        </w:tc>
      </w:tr>
      <w:tr w:rsidR="00162A94" w14:paraId="48BB85CD" w14:textId="77777777" w:rsidTr="006E4E21">
        <w:tc>
          <w:tcPr>
            <w:tcW w:w="1951" w:type="dxa"/>
          </w:tcPr>
          <w:p w14:paraId="49EF8384" w14:textId="77777777" w:rsidR="00162A94" w:rsidRPr="002A3BE6" w:rsidRDefault="00162A94" w:rsidP="006E4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04953294" w14:textId="77777777" w:rsidR="00162A94" w:rsidRPr="006C7348" w:rsidRDefault="00162A94" w:rsidP="006E4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4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777" w:type="dxa"/>
          </w:tcPr>
          <w:p w14:paraId="6AC20026" w14:textId="77777777" w:rsidR="00162A94" w:rsidRDefault="00162A94" w:rsidP="006E4E21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народного единства»</w:t>
            </w:r>
          </w:p>
          <w:p w14:paraId="2F8CAE56" w14:textId="77777777" w:rsidR="00162A94" w:rsidRDefault="00162A94" w:rsidP="006E4E21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«Встреча поезда деда мороза»</w:t>
            </w:r>
          </w:p>
          <w:p w14:paraId="4308EEBC" w14:textId="77777777" w:rsidR="00162A94" w:rsidRPr="00230A12" w:rsidRDefault="00162A94" w:rsidP="006E4E21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матери»</w:t>
            </w:r>
          </w:p>
        </w:tc>
      </w:tr>
      <w:tr w:rsidR="00162A94" w14:paraId="02A26B98" w14:textId="77777777" w:rsidTr="006E4E21">
        <w:tc>
          <w:tcPr>
            <w:tcW w:w="1951" w:type="dxa"/>
          </w:tcPr>
          <w:p w14:paraId="5D08EBB4" w14:textId="77777777" w:rsidR="00162A94" w:rsidRPr="002A3BE6" w:rsidRDefault="00162A94" w:rsidP="006E4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3A473740" w14:textId="77777777" w:rsidR="00162A94" w:rsidRPr="006C7348" w:rsidRDefault="00162A94" w:rsidP="006E4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4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777" w:type="dxa"/>
          </w:tcPr>
          <w:p w14:paraId="591F6A70" w14:textId="77777777" w:rsidR="00162A94" w:rsidRDefault="00162A94" w:rsidP="006E4E21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Мероприятие, посвященное Дню Конституции</w:t>
            </w:r>
          </w:p>
          <w:p w14:paraId="254342E0" w14:textId="77777777" w:rsidR="00162A94" w:rsidRDefault="00162A94" w:rsidP="006E4E21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дискотека2</w:t>
            </w:r>
          </w:p>
          <w:p w14:paraId="20694C57" w14:textId="77777777" w:rsidR="00162A94" w:rsidRPr="00230A12" w:rsidRDefault="00162A94" w:rsidP="006E4E21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«Открытие городской елки»</w:t>
            </w:r>
          </w:p>
        </w:tc>
      </w:tr>
      <w:tr w:rsidR="00162A94" w14:paraId="7141156A" w14:textId="77777777" w:rsidTr="006E4E21">
        <w:tc>
          <w:tcPr>
            <w:tcW w:w="1951" w:type="dxa"/>
          </w:tcPr>
          <w:p w14:paraId="2C064C5C" w14:textId="77777777" w:rsidR="00162A94" w:rsidRPr="002A3BE6" w:rsidRDefault="00162A94" w:rsidP="006E4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08AC2A5D" w14:textId="77777777" w:rsidR="00162A94" w:rsidRPr="006C7348" w:rsidRDefault="00162A94" w:rsidP="006E4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4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777" w:type="dxa"/>
          </w:tcPr>
          <w:p w14:paraId="4FE1DA19" w14:textId="77777777" w:rsidR="00162A94" w:rsidRDefault="00162A94" w:rsidP="006E4E21">
            <w:pPr>
              <w:pStyle w:val="a9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C01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  <w:p w14:paraId="2678C048" w14:textId="77777777" w:rsidR="00162A94" w:rsidRDefault="00162A94" w:rsidP="006E4E21">
            <w:pPr>
              <w:pStyle w:val="a9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Рождество Христово</w:t>
            </w:r>
          </w:p>
          <w:p w14:paraId="017563C6" w14:textId="77777777" w:rsidR="00162A94" w:rsidRDefault="00162A94" w:rsidP="006E4E21">
            <w:pPr>
              <w:pStyle w:val="a9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ТБ в случае террористической угрозы</w:t>
            </w:r>
          </w:p>
          <w:p w14:paraId="0F815FB3" w14:textId="77777777" w:rsidR="00162A94" w:rsidRPr="00F13C01" w:rsidRDefault="00162A94" w:rsidP="006E4E21">
            <w:pPr>
              <w:pStyle w:val="a9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 Высоцкого</w:t>
            </w:r>
          </w:p>
        </w:tc>
      </w:tr>
      <w:tr w:rsidR="00162A94" w14:paraId="34107F98" w14:textId="77777777" w:rsidTr="006E4E21">
        <w:tc>
          <w:tcPr>
            <w:tcW w:w="1951" w:type="dxa"/>
          </w:tcPr>
          <w:p w14:paraId="68DF8279" w14:textId="77777777" w:rsidR="00162A94" w:rsidRPr="002A3BE6" w:rsidRDefault="00162A94" w:rsidP="006E4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619D4109" w14:textId="77777777" w:rsidR="00162A94" w:rsidRPr="006C7348" w:rsidRDefault="00162A94" w:rsidP="006E4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4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777" w:type="dxa"/>
          </w:tcPr>
          <w:p w14:paraId="68D4D161" w14:textId="77777777" w:rsidR="00162A94" w:rsidRDefault="00162A94" w:rsidP="006E4E21">
            <w:pPr>
              <w:pStyle w:val="a9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всех влюбленных</w:t>
            </w:r>
          </w:p>
          <w:p w14:paraId="477171A5" w14:textId="77777777" w:rsidR="00162A94" w:rsidRDefault="00162A94" w:rsidP="006E4E21">
            <w:pPr>
              <w:pStyle w:val="a9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добре </w:t>
            </w:r>
          </w:p>
          <w:p w14:paraId="6621A6FF" w14:textId="77777777" w:rsidR="00162A94" w:rsidRPr="00F13C01" w:rsidRDefault="00162A94" w:rsidP="006E4E21">
            <w:pPr>
              <w:pStyle w:val="a9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защитников отечества</w:t>
            </w:r>
          </w:p>
        </w:tc>
      </w:tr>
      <w:tr w:rsidR="00162A94" w14:paraId="60B7365F" w14:textId="77777777" w:rsidTr="006E4E21">
        <w:tc>
          <w:tcPr>
            <w:tcW w:w="1951" w:type="dxa"/>
          </w:tcPr>
          <w:p w14:paraId="77FBC6D4" w14:textId="77777777" w:rsidR="00162A94" w:rsidRPr="002A3BE6" w:rsidRDefault="00162A94" w:rsidP="006E4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1107A057" w14:textId="77777777" w:rsidR="00162A94" w:rsidRPr="006C7348" w:rsidRDefault="00162A94" w:rsidP="006E4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4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777" w:type="dxa"/>
          </w:tcPr>
          <w:p w14:paraId="6C9EDDAE" w14:textId="77777777" w:rsidR="00162A94" w:rsidRDefault="00162A94" w:rsidP="006E4E21">
            <w:pPr>
              <w:pStyle w:val="a9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Празднование первого дня весны</w:t>
            </w:r>
          </w:p>
          <w:p w14:paraId="25AB3F45" w14:textId="77777777" w:rsidR="00162A94" w:rsidRDefault="00162A94" w:rsidP="006E4E21">
            <w:pPr>
              <w:pStyle w:val="a9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  <w:p w14:paraId="35A6F2A3" w14:textId="77777777" w:rsidR="00162A94" w:rsidRPr="00F13C01" w:rsidRDefault="00162A94" w:rsidP="006E4E21">
            <w:pPr>
              <w:pStyle w:val="a9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Масленица</w:t>
            </w:r>
          </w:p>
        </w:tc>
      </w:tr>
      <w:tr w:rsidR="00162A94" w14:paraId="2ADFE779" w14:textId="77777777" w:rsidTr="006E4E21">
        <w:tc>
          <w:tcPr>
            <w:tcW w:w="1951" w:type="dxa"/>
          </w:tcPr>
          <w:p w14:paraId="6FADCE93" w14:textId="77777777" w:rsidR="00162A94" w:rsidRPr="002A3BE6" w:rsidRDefault="00162A94" w:rsidP="006E4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79DAC51A" w14:textId="77777777" w:rsidR="00162A94" w:rsidRPr="006C7348" w:rsidRDefault="00162A94" w:rsidP="006E4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4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777" w:type="dxa"/>
          </w:tcPr>
          <w:p w14:paraId="58C85F45" w14:textId="77777777" w:rsidR="00162A94" w:rsidRDefault="00162A94" w:rsidP="006E4E21">
            <w:pPr>
              <w:pStyle w:val="a9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космонавтики»</w:t>
            </w:r>
          </w:p>
          <w:p w14:paraId="19FBB867" w14:textId="77777777" w:rsidR="00162A94" w:rsidRDefault="00162A94" w:rsidP="006E4E21">
            <w:pPr>
              <w:pStyle w:val="a9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Вербное воскресение</w:t>
            </w:r>
          </w:p>
          <w:p w14:paraId="68DE1531" w14:textId="77777777" w:rsidR="00162A94" w:rsidRPr="00F13C01" w:rsidRDefault="00162A94" w:rsidP="006E4E21">
            <w:pPr>
              <w:pStyle w:val="a9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</w:t>
            </w:r>
          </w:p>
        </w:tc>
      </w:tr>
      <w:tr w:rsidR="00162A94" w14:paraId="7E936511" w14:textId="77777777" w:rsidTr="006E4E21">
        <w:tc>
          <w:tcPr>
            <w:tcW w:w="1951" w:type="dxa"/>
          </w:tcPr>
          <w:p w14:paraId="6ABFCB4C" w14:textId="77777777" w:rsidR="00162A94" w:rsidRPr="002A3BE6" w:rsidRDefault="00162A94" w:rsidP="006E4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5AE7013E" w14:textId="77777777" w:rsidR="00162A94" w:rsidRPr="006C7348" w:rsidRDefault="00162A94" w:rsidP="006E4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4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777" w:type="dxa"/>
          </w:tcPr>
          <w:p w14:paraId="6B27912C" w14:textId="77777777" w:rsidR="00162A94" w:rsidRDefault="00162A94" w:rsidP="006E4E21">
            <w:pPr>
              <w:pStyle w:val="a9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</w:p>
          <w:p w14:paraId="67F9232B" w14:textId="77777777" w:rsidR="00162A94" w:rsidRDefault="00162A94" w:rsidP="006E4E21">
            <w:pPr>
              <w:pStyle w:val="a9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  <w:p w14:paraId="5BC70EE6" w14:textId="77777777" w:rsidR="00162A94" w:rsidRPr="00F13C01" w:rsidRDefault="00162A94" w:rsidP="006E4E21">
            <w:pPr>
              <w:pStyle w:val="a9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Отчетный концерт </w:t>
            </w:r>
          </w:p>
        </w:tc>
      </w:tr>
    </w:tbl>
    <w:p w14:paraId="7799435F" w14:textId="77777777" w:rsidR="00162A94" w:rsidRDefault="00162A94" w:rsidP="00162A94">
      <w:pPr>
        <w:rPr>
          <w:rFonts w:ascii="Times New Roman" w:hAnsi="Times New Roman"/>
          <w:b/>
          <w:sz w:val="24"/>
          <w:szCs w:val="24"/>
        </w:rPr>
      </w:pPr>
    </w:p>
    <w:p w14:paraId="4DBA79A3" w14:textId="77777777" w:rsidR="00162A94" w:rsidRDefault="00162A94" w:rsidP="00176834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14:paraId="05D9523D" w14:textId="77777777" w:rsidR="00162A94" w:rsidRDefault="00162A94" w:rsidP="00176834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14:paraId="7D349079" w14:textId="77777777" w:rsidR="00162A94" w:rsidRDefault="00162A94" w:rsidP="00176834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14:paraId="64977980" w14:textId="77777777" w:rsidR="00162A94" w:rsidRDefault="00162A94" w:rsidP="00176834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14:paraId="221D13F8" w14:textId="77777777" w:rsidR="00162A94" w:rsidRDefault="00162A94" w:rsidP="00176834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14:paraId="740B3529" w14:textId="77777777" w:rsidR="001F0B1F" w:rsidRDefault="00BC5C53" w:rsidP="00176834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Приложение №1</w:t>
      </w:r>
    </w:p>
    <w:p w14:paraId="6D03505D" w14:textId="77777777" w:rsidR="007C4405" w:rsidRPr="005624FC" w:rsidRDefault="007C4405" w:rsidP="00176834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14:paraId="332F0456" w14:textId="77777777" w:rsidR="001F0B1F" w:rsidRPr="001F0B1F" w:rsidRDefault="001F0B1F" w:rsidP="001F0B1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1F0B1F">
        <w:rPr>
          <w:rFonts w:ascii="Times New Roman" w:eastAsia="Times New Roman" w:hAnsi="Times New Roman"/>
          <w:b/>
          <w:bCs/>
          <w:sz w:val="24"/>
          <w:szCs w:val="24"/>
        </w:rPr>
        <w:t>Мониторинг образовательного уровня воспитанников кружка</w:t>
      </w:r>
    </w:p>
    <w:p w14:paraId="2DC61728" w14:textId="77777777" w:rsidR="001F0B1F" w:rsidRPr="001F0B1F" w:rsidRDefault="001F0B1F" w:rsidP="001F0B1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91"/>
        <w:gridCol w:w="2306"/>
        <w:gridCol w:w="2352"/>
        <w:gridCol w:w="2842"/>
      </w:tblGrid>
      <w:tr w:rsidR="001F0B1F" w:rsidRPr="001F0B1F" w14:paraId="20F263D2" w14:textId="77777777" w:rsidTr="00553C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73310D" w14:textId="77777777"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Подготовительный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2D7932" w14:textId="77777777"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Начальный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8F32DB" w14:textId="77777777"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9EBE2B" w14:textId="77777777"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Уровень совершенствования</w:t>
            </w:r>
          </w:p>
        </w:tc>
      </w:tr>
      <w:tr w:rsidR="001F0B1F" w:rsidRPr="001F0B1F" w14:paraId="38A7F7BC" w14:textId="77777777" w:rsidTr="00553C4A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EC2DDC" w14:textId="77777777"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I. Знания, умения, навыки” (тестирование)</w:t>
            </w:r>
          </w:p>
        </w:tc>
      </w:tr>
      <w:tr w:rsidR="001F0B1F" w:rsidRPr="001F0B1F" w14:paraId="4BF4C465" w14:textId="77777777" w:rsidTr="00553C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D7C496" w14:textId="77777777"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Знакомство с образовательной областью.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9D6770" w14:textId="77777777"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Владение основами знаний.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960F52" w14:textId="77777777"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Овладение специальными ЗУН.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D6C29C" w14:textId="77777777"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Допрофессиональная</w:t>
            </w:r>
            <w:proofErr w:type="spellEnd"/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подготовка.</w:t>
            </w:r>
          </w:p>
        </w:tc>
      </w:tr>
      <w:tr w:rsidR="001F0B1F" w:rsidRPr="001F0B1F" w14:paraId="314A8F6C" w14:textId="77777777" w:rsidTr="00553C4A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1F3BEC" w14:textId="77777777"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II. “Мотивация к знаниям” (анкетирование)</w:t>
            </w:r>
          </w:p>
        </w:tc>
      </w:tr>
      <w:tr w:rsidR="001F0B1F" w:rsidRPr="001F0B1F" w14:paraId="79475D00" w14:textId="77777777" w:rsidTr="00553C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6CEF0A" w14:textId="77777777"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Неосознанный интерес, на уровне любознательности. Мотив случайный, кратковременный.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1B0D14" w14:textId="77777777"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Интерес иногда поддерживается самостоятельно. Мотивация неустойчивая, связанная с результатом стороной процесса.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D185D1" w14:textId="77777777"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Интерес на уровне увлечения. Поддерживается самостоятельно. Устойчивая мотивация. Ведущий мотив – добиться высоких результатов.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077CB1" w14:textId="77777777"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Четко выраженные потребности. Стремление изучить предмет как будущую профессию.</w:t>
            </w:r>
          </w:p>
        </w:tc>
      </w:tr>
      <w:tr w:rsidR="001F0B1F" w:rsidRPr="001F0B1F" w14:paraId="290B7B3A" w14:textId="77777777" w:rsidTr="00553C4A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C7CCE0" w14:textId="77777777"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III. “Творческая активность” (наблюдение)</w:t>
            </w:r>
          </w:p>
        </w:tc>
      </w:tr>
      <w:tr w:rsidR="001F0B1F" w:rsidRPr="001F0B1F" w14:paraId="72CCB5E4" w14:textId="77777777" w:rsidTr="00553C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832F58" w14:textId="77777777"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Интереса к творчеству и инициативу не проявляет. Отказывается от поручений и заданий. Нет навыков самостоятельного решения программ.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BC238E" w14:textId="77777777"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Социализация в коллективе. Инициативу проявляет редко. Испытывает потребность в получении новых знаний. Выполняет поручения, проблемы решает при помощи педагога.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ACB73C" w14:textId="77777777"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Есть положительный эмоциональный отклик на успехи свои и коллектива. Проявляет инициативу, но не всегда. Может выдвинуть интересные идеи, но часто не может их выполнить.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FE388F" w14:textId="77777777"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Вносит предложения по развитию деятельности коллектива. Легко и быстро увлекается творческим делом. Оригинальное мышление, богатое воображение. Способен к рождению новых идей.</w:t>
            </w:r>
          </w:p>
        </w:tc>
      </w:tr>
      <w:tr w:rsidR="001F0B1F" w:rsidRPr="001F0B1F" w14:paraId="47502A4C" w14:textId="77777777" w:rsidTr="00553C4A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6AD3E8" w14:textId="77777777"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IV. “Достижения” (результативность работы)</w:t>
            </w:r>
          </w:p>
        </w:tc>
      </w:tr>
      <w:tr w:rsidR="001F0B1F" w:rsidRPr="001F0B1F" w14:paraId="707F2632" w14:textId="77777777" w:rsidTr="00553C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73763B" w14:textId="77777777"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Пассивное участие в делах творческого объединения.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8BA05C" w14:textId="77777777"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Пассивное участие в делах творческого объединения, учреждения.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93A49E" w14:textId="77777777"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Значительные результаты на уровне города.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1F07E7" w14:textId="77777777"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Значительные результаты на уровне города, края.</w:t>
            </w:r>
          </w:p>
        </w:tc>
      </w:tr>
    </w:tbl>
    <w:p w14:paraId="58E940FA" w14:textId="77777777" w:rsidR="001F0B1F" w:rsidRPr="001F0B1F" w:rsidRDefault="001F0B1F" w:rsidP="001F0B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6E978E" w14:textId="77777777" w:rsidR="00162A94" w:rsidRDefault="00162A94" w:rsidP="00F319C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14:paraId="38B8E92B" w14:textId="77777777" w:rsidR="00162A94" w:rsidRDefault="00162A94" w:rsidP="00F319C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14:paraId="28D5F482" w14:textId="77777777" w:rsidR="00162A94" w:rsidRDefault="00162A94" w:rsidP="00F319C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14:paraId="3311E98E" w14:textId="77777777" w:rsidR="00162A94" w:rsidRDefault="00162A94" w:rsidP="00F319C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14:paraId="5139CD9E" w14:textId="77777777" w:rsidR="00162A94" w:rsidRDefault="00162A94" w:rsidP="00F319C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14:paraId="4A6A86F6" w14:textId="77777777" w:rsidR="00F319C9" w:rsidRDefault="00BC5C53" w:rsidP="00F319C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Приложение №2</w:t>
      </w:r>
    </w:p>
    <w:p w14:paraId="73C85731" w14:textId="77777777" w:rsidR="001F0B1F" w:rsidRDefault="001F0B1F" w:rsidP="00E71015">
      <w:pPr>
        <w:ind w:left="40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Диагностическая карта</w:t>
      </w:r>
    </w:p>
    <w:p w14:paraId="67C5EC1C" w14:textId="0E294567" w:rsidR="001F0B1F" w:rsidRDefault="001F0B1F" w:rsidP="00E71015">
      <w:pPr>
        <w:ind w:left="2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</w:t>
      </w:r>
      <w:r w:rsidR="00E71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C35">
        <w:rPr>
          <w:rFonts w:ascii="Times New Roman" w:eastAsia="Times New Roman" w:hAnsi="Times New Roman" w:cs="Times New Roman"/>
          <w:sz w:val="24"/>
          <w:szCs w:val="24"/>
          <w:u w:val="single"/>
        </w:rPr>
        <w:t>Гребенюк Светлана Алексеевна</w:t>
      </w:r>
    </w:p>
    <w:tbl>
      <w:tblPr>
        <w:tblW w:w="9905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3540"/>
        <w:gridCol w:w="1699"/>
        <w:gridCol w:w="30"/>
        <w:gridCol w:w="1536"/>
        <w:gridCol w:w="1122"/>
        <w:gridCol w:w="1572"/>
      </w:tblGrid>
      <w:tr w:rsidR="003D776B" w14:paraId="3BA174E8" w14:textId="77777777" w:rsidTr="004345B4">
        <w:trPr>
          <w:trHeight w:val="285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EFFCB02" w14:textId="77777777" w:rsidR="003D776B" w:rsidRPr="007C4405" w:rsidRDefault="003D776B" w:rsidP="00AE0721">
            <w:pPr>
              <w:spacing w:after="0" w:line="240" w:lineRule="auto"/>
              <w:ind w:left="120" w:hanging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61BE797" w14:textId="595ADE05" w:rsidR="003D776B" w:rsidRPr="00E71015" w:rsidRDefault="003D776B" w:rsidP="00AE0721">
            <w:pPr>
              <w:spacing w:after="0" w:line="240" w:lineRule="auto"/>
              <w:ind w:left="100"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</w:t>
            </w:r>
            <w:r w:rsidR="00AE0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7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ребенка</w:t>
            </w:r>
          </w:p>
        </w:tc>
        <w:tc>
          <w:tcPr>
            <w:tcW w:w="4387" w:type="dxa"/>
            <w:gridSpan w:val="4"/>
            <w:tcBorders>
              <w:top w:val="single" w:sz="8" w:space="0" w:color="auto"/>
            </w:tcBorders>
            <w:vAlign w:val="bottom"/>
          </w:tcPr>
          <w:p w14:paraId="179059DC" w14:textId="61E5E349" w:rsidR="003D776B" w:rsidRDefault="003D776B" w:rsidP="00AE0721">
            <w:pPr>
              <w:spacing w:after="0" w:line="240" w:lineRule="auto"/>
              <w:ind w:left="80" w:hanging="17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освоения программного</w:t>
            </w:r>
            <w:r w:rsidR="00AE0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34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7D403C6" w14:textId="77777777" w:rsidR="003D776B" w:rsidRDefault="003D776B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</w:p>
        </w:tc>
      </w:tr>
      <w:tr w:rsidR="003D776B" w14:paraId="107F907B" w14:textId="77777777" w:rsidTr="004345B4">
        <w:trPr>
          <w:trHeight w:val="317"/>
        </w:trPr>
        <w:tc>
          <w:tcPr>
            <w:tcW w:w="40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0EC80A" w14:textId="77777777" w:rsidR="003D776B" w:rsidRPr="007C4405" w:rsidRDefault="003D776B" w:rsidP="00AE0721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14:paraId="1E1D06B8" w14:textId="77777777" w:rsidR="003D776B" w:rsidRPr="00E71015" w:rsidRDefault="003D776B" w:rsidP="00AE0721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vAlign w:val="bottom"/>
          </w:tcPr>
          <w:p w14:paraId="5A978793" w14:textId="614A205F" w:rsidR="003D776B" w:rsidRDefault="004345B4" w:rsidP="00AE07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материала</w:t>
            </w:r>
          </w:p>
        </w:tc>
        <w:tc>
          <w:tcPr>
            <w:tcW w:w="1536" w:type="dxa"/>
            <w:vAlign w:val="bottom"/>
          </w:tcPr>
          <w:p w14:paraId="0238FE3A" w14:textId="77777777" w:rsidR="003D776B" w:rsidRDefault="003D776B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Align w:val="bottom"/>
          </w:tcPr>
          <w:p w14:paraId="5F7DB928" w14:textId="77777777" w:rsidR="003D776B" w:rsidRDefault="003D776B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14:paraId="75351550" w14:textId="77777777" w:rsidR="003D776B" w:rsidRDefault="003D776B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</w:p>
        </w:tc>
      </w:tr>
      <w:tr w:rsidR="003D776B" w14:paraId="740B9933" w14:textId="77777777" w:rsidTr="004345B4">
        <w:trPr>
          <w:trHeight w:val="57"/>
        </w:trPr>
        <w:tc>
          <w:tcPr>
            <w:tcW w:w="4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D68040" w14:textId="77777777" w:rsidR="003D776B" w:rsidRPr="007C4405" w:rsidRDefault="003D776B" w:rsidP="00AE0721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14:paraId="2802C841" w14:textId="77777777" w:rsidR="003D776B" w:rsidRPr="00E71015" w:rsidRDefault="003D776B" w:rsidP="00AE0721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8" w:space="0" w:color="auto"/>
            </w:tcBorders>
            <w:vAlign w:val="bottom"/>
          </w:tcPr>
          <w:p w14:paraId="0DC93783" w14:textId="77777777" w:rsidR="003D776B" w:rsidRDefault="003D776B" w:rsidP="00AE0721">
            <w:pPr>
              <w:spacing w:after="0" w:line="240" w:lineRule="auto"/>
              <w:ind w:hanging="17"/>
              <w:jc w:val="center"/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7B636485" w14:textId="77777777" w:rsidR="003D776B" w:rsidRDefault="003D776B" w:rsidP="00AE0721">
            <w:pPr>
              <w:spacing w:after="0" w:line="240" w:lineRule="auto"/>
              <w:ind w:hanging="17"/>
              <w:jc w:val="center"/>
              <w:rPr>
                <w:sz w:val="3"/>
                <w:szCs w:val="3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  <w:vAlign w:val="bottom"/>
          </w:tcPr>
          <w:p w14:paraId="2F142A8B" w14:textId="77777777" w:rsidR="003D776B" w:rsidRDefault="003D776B" w:rsidP="00AE0721">
            <w:pPr>
              <w:spacing w:after="0" w:line="240" w:lineRule="auto"/>
              <w:ind w:hanging="17"/>
              <w:jc w:val="center"/>
              <w:rPr>
                <w:sz w:val="3"/>
                <w:szCs w:val="3"/>
              </w:rPr>
            </w:pPr>
          </w:p>
        </w:tc>
        <w:tc>
          <w:tcPr>
            <w:tcW w:w="1122" w:type="dxa"/>
            <w:tcBorders>
              <w:bottom w:val="single" w:sz="8" w:space="0" w:color="auto"/>
            </w:tcBorders>
            <w:vAlign w:val="bottom"/>
          </w:tcPr>
          <w:p w14:paraId="33B0E373" w14:textId="77777777" w:rsidR="003D776B" w:rsidRDefault="003D776B" w:rsidP="00AE0721">
            <w:pPr>
              <w:spacing w:after="0" w:line="240" w:lineRule="auto"/>
              <w:ind w:hanging="17"/>
              <w:jc w:val="center"/>
              <w:rPr>
                <w:sz w:val="3"/>
                <w:szCs w:val="3"/>
              </w:rPr>
            </w:pP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127B29" w14:textId="77777777" w:rsidR="003D776B" w:rsidRDefault="003D776B" w:rsidP="00AE0721">
            <w:pPr>
              <w:spacing w:after="0" w:line="240" w:lineRule="auto"/>
              <w:ind w:hanging="17"/>
              <w:jc w:val="center"/>
              <w:rPr>
                <w:sz w:val="3"/>
                <w:szCs w:val="3"/>
              </w:rPr>
            </w:pPr>
          </w:p>
        </w:tc>
      </w:tr>
      <w:tr w:rsidR="003D776B" w14:paraId="234DF5F6" w14:textId="77777777" w:rsidTr="004345B4">
        <w:trPr>
          <w:trHeight w:val="256"/>
        </w:trPr>
        <w:tc>
          <w:tcPr>
            <w:tcW w:w="4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013A67" w14:textId="77777777" w:rsidR="003D776B" w:rsidRPr="007C4405" w:rsidRDefault="003D776B" w:rsidP="00AE0721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62A6B71" w14:textId="77777777" w:rsidR="003D776B" w:rsidRPr="00E71015" w:rsidRDefault="003D776B" w:rsidP="00AE0721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468A8CA" w14:textId="77777777" w:rsidR="003D776B" w:rsidRDefault="003D776B" w:rsidP="00AE0721">
            <w:pPr>
              <w:spacing w:after="0" w:line="240" w:lineRule="auto"/>
              <w:ind w:left="80" w:hanging="17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Музыкально-теоретическая подготовка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center"/>
          </w:tcPr>
          <w:p w14:paraId="2E2025F3" w14:textId="77777777" w:rsidR="003D776B" w:rsidRDefault="003D776B" w:rsidP="00AE0721">
            <w:pPr>
              <w:spacing w:after="0" w:line="240" w:lineRule="auto"/>
              <w:ind w:hanging="17"/>
              <w:jc w:val="center"/>
            </w:pPr>
          </w:p>
        </w:tc>
        <w:tc>
          <w:tcPr>
            <w:tcW w:w="153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25CA994" w14:textId="3D6EA962" w:rsidR="003D776B" w:rsidRDefault="004345B4" w:rsidP="004345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45B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Музыкально-ритмическая деятельность</w:t>
            </w:r>
          </w:p>
        </w:tc>
        <w:tc>
          <w:tcPr>
            <w:tcW w:w="112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7E2657C" w14:textId="44D60761" w:rsidR="003D776B" w:rsidRDefault="004345B4" w:rsidP="00AE0721">
            <w:pPr>
              <w:spacing w:after="0" w:line="240" w:lineRule="auto"/>
              <w:ind w:left="80" w:hanging="17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45B4">
              <w:rPr>
                <w:rFonts w:ascii="Times New Roman" w:eastAsia="Times New Roman" w:hAnsi="Times New Roman" w:cs="Times New Roman"/>
                <w:sz w:val="24"/>
                <w:szCs w:val="24"/>
              </w:rPr>
              <w:t>ртистически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34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35C3445" w14:textId="77777777" w:rsidR="003D776B" w:rsidRDefault="003D776B" w:rsidP="00AE0721">
            <w:pPr>
              <w:spacing w:after="0" w:line="240" w:lineRule="auto"/>
              <w:ind w:left="80" w:hanging="17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коллективе сценическая деятельность</w:t>
            </w:r>
          </w:p>
        </w:tc>
      </w:tr>
      <w:tr w:rsidR="00F40C35" w14:paraId="4ECF015C" w14:textId="77777777" w:rsidTr="004345B4">
        <w:trPr>
          <w:trHeight w:val="311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F1FA7E" w14:textId="65935859" w:rsidR="00F40C35" w:rsidRPr="007C4405" w:rsidRDefault="004345B4" w:rsidP="00AE0721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123BD92" w14:textId="6935BBD1" w:rsidR="00F40C35" w:rsidRPr="00F40C35" w:rsidRDefault="00F40C35" w:rsidP="00AE0721">
            <w:pPr>
              <w:spacing w:after="0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35">
              <w:rPr>
                <w:rFonts w:ascii="Times New Roman" w:hAnsi="Times New Roman" w:cs="Times New Roman"/>
                <w:sz w:val="24"/>
                <w:szCs w:val="24"/>
              </w:rPr>
              <w:t>Васильева Таисия Николаевна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2C3F03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637A400A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F79ECA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939F73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58C01E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F40C35" w14:paraId="4F0BFD45" w14:textId="77777777" w:rsidTr="004345B4">
        <w:trPr>
          <w:trHeight w:val="309"/>
        </w:trPr>
        <w:tc>
          <w:tcPr>
            <w:tcW w:w="4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7404AE" w14:textId="60B139DA" w:rsidR="00F40C35" w:rsidRPr="007C4405" w:rsidRDefault="004345B4" w:rsidP="00AE0721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14:paraId="5BE47461" w14:textId="591DA617" w:rsidR="00F40C35" w:rsidRPr="00F40C35" w:rsidRDefault="00F40C35" w:rsidP="00AE0721">
            <w:pPr>
              <w:spacing w:after="0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35">
              <w:rPr>
                <w:rFonts w:ascii="Times New Roman" w:hAnsi="Times New Roman" w:cs="Times New Roman"/>
                <w:sz w:val="24"/>
                <w:szCs w:val="24"/>
              </w:rPr>
              <w:t>Васильева Софья Николаевна</w:t>
            </w: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51A01A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6477F0BE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5B870E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5922B8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959F45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F40C35" w14:paraId="035F1E10" w14:textId="77777777" w:rsidTr="004345B4">
        <w:trPr>
          <w:trHeight w:val="306"/>
        </w:trPr>
        <w:tc>
          <w:tcPr>
            <w:tcW w:w="4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002CCA" w14:textId="0A055324" w:rsidR="00F40C35" w:rsidRPr="007C4405" w:rsidRDefault="004345B4" w:rsidP="00AE0721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14:paraId="13C30A5E" w14:textId="13FD20BB" w:rsidR="00F40C35" w:rsidRPr="00F40C35" w:rsidRDefault="00F40C35" w:rsidP="00AE0721">
            <w:pPr>
              <w:spacing w:after="0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C35">
              <w:rPr>
                <w:rFonts w:ascii="Times New Roman" w:hAnsi="Times New Roman" w:cs="Times New Roman"/>
                <w:sz w:val="24"/>
                <w:szCs w:val="24"/>
              </w:rPr>
              <w:t>Ухтверова</w:t>
            </w:r>
            <w:proofErr w:type="spellEnd"/>
            <w:r w:rsidRPr="00F40C3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Ильинична</w:t>
            </w: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71687A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65C1F03A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29CE17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D42D35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D736D3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F40C35" w14:paraId="130090A3" w14:textId="77777777" w:rsidTr="004345B4">
        <w:trPr>
          <w:trHeight w:val="306"/>
        </w:trPr>
        <w:tc>
          <w:tcPr>
            <w:tcW w:w="4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110461" w14:textId="0953319F" w:rsidR="00F40C35" w:rsidRPr="007C4405" w:rsidRDefault="004345B4" w:rsidP="00AE0721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14:paraId="6EE202C2" w14:textId="798A827B" w:rsidR="00F40C35" w:rsidRPr="00F40C35" w:rsidRDefault="00F40C35" w:rsidP="00AE0721">
            <w:pPr>
              <w:spacing w:after="0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35">
              <w:rPr>
                <w:rFonts w:ascii="Times New Roman" w:hAnsi="Times New Roman" w:cs="Times New Roman"/>
                <w:sz w:val="24"/>
                <w:szCs w:val="24"/>
              </w:rPr>
              <w:t>Столяров Кирилл Павлович</w:t>
            </w: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90C0B0" w14:textId="77777777" w:rsidR="00F40C35" w:rsidRPr="00C44799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  <w:r w:rsidRPr="00C44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1F3D15A7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7468EF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EA5451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B189D0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F40C35" w14:paraId="1D3A507F" w14:textId="77777777" w:rsidTr="004345B4">
        <w:trPr>
          <w:trHeight w:val="314"/>
        </w:trPr>
        <w:tc>
          <w:tcPr>
            <w:tcW w:w="4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B966CE" w14:textId="57A35450" w:rsidR="00F40C35" w:rsidRPr="007C4405" w:rsidRDefault="004345B4" w:rsidP="00AE0721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14:paraId="3EA9B00C" w14:textId="4E6B556B" w:rsidR="00F40C35" w:rsidRPr="00F40C35" w:rsidRDefault="00F40C35" w:rsidP="00AE0721">
            <w:pPr>
              <w:spacing w:after="0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C35">
              <w:rPr>
                <w:rFonts w:ascii="Times New Roman" w:hAnsi="Times New Roman" w:cs="Times New Roman"/>
                <w:sz w:val="24"/>
                <w:szCs w:val="24"/>
              </w:rPr>
              <w:t>Кулицкая</w:t>
            </w:r>
            <w:proofErr w:type="spellEnd"/>
            <w:r w:rsidRPr="00F40C3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D39394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65D158B9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45A7BF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410B80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63016C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F40C35" w14:paraId="76FD7899" w14:textId="77777777" w:rsidTr="004345B4">
        <w:trPr>
          <w:trHeight w:val="306"/>
        </w:trPr>
        <w:tc>
          <w:tcPr>
            <w:tcW w:w="4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2EDDD1" w14:textId="2FE659B4" w:rsidR="00F40C35" w:rsidRPr="007C4405" w:rsidRDefault="004345B4" w:rsidP="00AE0721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14:paraId="5E009848" w14:textId="787297B6" w:rsidR="00F40C35" w:rsidRPr="00F40C35" w:rsidRDefault="00F40C35" w:rsidP="00AE0721">
            <w:pPr>
              <w:spacing w:after="0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35">
              <w:rPr>
                <w:rFonts w:ascii="Times New Roman" w:hAnsi="Times New Roman" w:cs="Times New Roman"/>
                <w:sz w:val="24"/>
                <w:szCs w:val="24"/>
              </w:rPr>
              <w:t>Тарик Галина Алексеевна</w:t>
            </w: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DED793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  <w:r w:rsidRPr="00C44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1B00FEF1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41238B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FD439E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17E01C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F40C35" w14:paraId="42B86BF8" w14:textId="77777777" w:rsidTr="004345B4">
        <w:trPr>
          <w:trHeight w:val="306"/>
        </w:trPr>
        <w:tc>
          <w:tcPr>
            <w:tcW w:w="4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086B08" w14:textId="330C23A9" w:rsidR="00F40C35" w:rsidRPr="007C4405" w:rsidRDefault="004345B4" w:rsidP="00AE0721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14:paraId="5EFF1002" w14:textId="441FA02A" w:rsidR="00F40C35" w:rsidRPr="00F40C35" w:rsidRDefault="00F40C35" w:rsidP="00AE0721">
            <w:pPr>
              <w:spacing w:after="0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35">
              <w:rPr>
                <w:rFonts w:ascii="Times New Roman" w:hAnsi="Times New Roman" w:cs="Times New Roman"/>
                <w:sz w:val="24"/>
                <w:szCs w:val="24"/>
              </w:rPr>
              <w:t>Тен Анна Алексеевна</w:t>
            </w: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161189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  <w:r w:rsidRPr="00C44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3BABBBCA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501A83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15DD2C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D2A2B3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F40C35" w14:paraId="30CAA4B2" w14:textId="77777777" w:rsidTr="004345B4">
        <w:trPr>
          <w:trHeight w:val="314"/>
        </w:trPr>
        <w:tc>
          <w:tcPr>
            <w:tcW w:w="4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12D2C0" w14:textId="73C0D8FE" w:rsidR="00F40C35" w:rsidRPr="007C4405" w:rsidRDefault="004345B4" w:rsidP="00AE0721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14:paraId="452BD86E" w14:textId="7E46C3F3" w:rsidR="00F40C35" w:rsidRPr="00F40C35" w:rsidRDefault="00F40C35" w:rsidP="00AE0721">
            <w:pPr>
              <w:spacing w:after="0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35">
              <w:rPr>
                <w:rFonts w:ascii="Times New Roman" w:hAnsi="Times New Roman" w:cs="Times New Roman"/>
                <w:sz w:val="24"/>
                <w:szCs w:val="24"/>
              </w:rPr>
              <w:t>Тен Любовь Алексеевна</w:t>
            </w: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1AD525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  <w:r w:rsidRPr="00C44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266FB679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B8051E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A91C79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B64038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F40C35" w14:paraId="3CC7D8FE" w14:textId="77777777" w:rsidTr="004345B4">
        <w:trPr>
          <w:trHeight w:val="314"/>
        </w:trPr>
        <w:tc>
          <w:tcPr>
            <w:tcW w:w="4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1D2058" w14:textId="485176DE" w:rsidR="00F40C35" w:rsidRPr="007C4405" w:rsidRDefault="004345B4" w:rsidP="00AE0721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14:paraId="1D6ECE73" w14:textId="3143C9A5" w:rsidR="00F40C35" w:rsidRPr="00F40C35" w:rsidRDefault="00F40C35" w:rsidP="00AE0721">
            <w:pPr>
              <w:spacing w:after="0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35">
              <w:rPr>
                <w:rFonts w:ascii="Times New Roman" w:hAnsi="Times New Roman" w:cs="Times New Roman"/>
                <w:sz w:val="24"/>
                <w:szCs w:val="24"/>
              </w:rPr>
              <w:t>Обухова Нелли Антоновна</w:t>
            </w: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F2DCA2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0606F7F0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6277CC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9A9D22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8AFAE5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F40C35" w14:paraId="187EC904" w14:textId="77777777" w:rsidTr="004345B4">
        <w:trPr>
          <w:trHeight w:val="314"/>
        </w:trPr>
        <w:tc>
          <w:tcPr>
            <w:tcW w:w="4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DC4BC8" w14:textId="49FD925B" w:rsidR="00F40C35" w:rsidRPr="007C4405" w:rsidRDefault="004345B4" w:rsidP="00AE0721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14:paraId="73542ABE" w14:textId="37A0B79C" w:rsidR="00F40C35" w:rsidRPr="00F40C35" w:rsidRDefault="00F40C35" w:rsidP="00AE0721">
            <w:pPr>
              <w:spacing w:after="0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35">
              <w:rPr>
                <w:rFonts w:ascii="Times New Roman" w:hAnsi="Times New Roman" w:cs="Times New Roman"/>
                <w:sz w:val="24"/>
                <w:szCs w:val="24"/>
              </w:rPr>
              <w:t>Бражникова Кира Денисовна</w:t>
            </w: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F8BB39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273371D2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A23F5B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657D7F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8C394B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F40C35" w14:paraId="08C0E0A1" w14:textId="77777777" w:rsidTr="004345B4">
        <w:trPr>
          <w:trHeight w:val="314"/>
        </w:trPr>
        <w:tc>
          <w:tcPr>
            <w:tcW w:w="4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F25EF7" w14:textId="1F6DDC54" w:rsidR="00F40C35" w:rsidRPr="007C4405" w:rsidRDefault="004345B4" w:rsidP="00AE0721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14:paraId="373212A2" w14:textId="369A63F8" w:rsidR="00F40C35" w:rsidRPr="00F40C35" w:rsidRDefault="00F40C35" w:rsidP="00AE0721">
            <w:pPr>
              <w:spacing w:after="0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35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</w:t>
            </w:r>
            <w:proofErr w:type="spellStart"/>
            <w:r w:rsidRPr="00F40C35">
              <w:rPr>
                <w:rFonts w:ascii="Times New Roman" w:hAnsi="Times New Roman" w:cs="Times New Roman"/>
                <w:sz w:val="24"/>
                <w:szCs w:val="24"/>
              </w:rPr>
              <w:t>Асалина</w:t>
            </w:r>
            <w:proofErr w:type="spellEnd"/>
            <w:r w:rsidRPr="00F40C35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018FB8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  <w:r w:rsidRPr="00C44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31F34888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325635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22100F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CF035E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F40C35" w14:paraId="247F090D" w14:textId="77777777" w:rsidTr="004345B4">
        <w:trPr>
          <w:trHeight w:val="314"/>
        </w:trPr>
        <w:tc>
          <w:tcPr>
            <w:tcW w:w="4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762BCB" w14:textId="249AB845" w:rsidR="00F40C35" w:rsidRPr="007C4405" w:rsidRDefault="004345B4" w:rsidP="00AE0721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14:paraId="527B0A7F" w14:textId="1CF798B6" w:rsidR="00F40C35" w:rsidRPr="00F40C35" w:rsidRDefault="00F40C35" w:rsidP="00AE0721">
            <w:pPr>
              <w:spacing w:after="0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C35">
              <w:rPr>
                <w:rFonts w:ascii="Times New Roman" w:hAnsi="Times New Roman" w:cs="Times New Roman"/>
                <w:sz w:val="24"/>
                <w:szCs w:val="24"/>
              </w:rPr>
              <w:t>Александровч</w:t>
            </w:r>
            <w:proofErr w:type="spellEnd"/>
            <w:r w:rsidRPr="00F40C35">
              <w:rPr>
                <w:rFonts w:ascii="Times New Roman" w:hAnsi="Times New Roman" w:cs="Times New Roman"/>
                <w:sz w:val="24"/>
                <w:szCs w:val="24"/>
              </w:rPr>
              <w:t xml:space="preserve"> Жанна Романовна</w:t>
            </w: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4E9EB9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442C1153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A16921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4AF7DE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13FA89" w14:textId="77777777" w:rsidR="00F40C35" w:rsidRDefault="00F40C35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AE0721" w14:paraId="00004C93" w14:textId="77777777" w:rsidTr="004345B4">
        <w:trPr>
          <w:trHeight w:val="314"/>
        </w:trPr>
        <w:tc>
          <w:tcPr>
            <w:tcW w:w="4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8B02CD" w14:textId="20681C7A" w:rsidR="00AE0721" w:rsidRPr="007C4405" w:rsidRDefault="004345B4" w:rsidP="00AE0721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14:paraId="47F74C76" w14:textId="0BA16767" w:rsidR="00AE0721" w:rsidRPr="00F40C35" w:rsidRDefault="00AE0721" w:rsidP="00AE0721">
            <w:pPr>
              <w:spacing w:after="0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FC">
              <w:rPr>
                <w:rFonts w:ascii="Times New Roman" w:hAnsi="Times New Roman" w:cs="Times New Roman"/>
                <w:sz w:val="24"/>
                <w:szCs w:val="24"/>
              </w:rPr>
              <w:t>Семенов Тимофей Сергеевич</w:t>
            </w: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3D2A79" w14:textId="77777777" w:rsidR="00AE0721" w:rsidRDefault="00AE0721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46935B78" w14:textId="77777777" w:rsidR="00AE0721" w:rsidRDefault="00AE0721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28D9A5" w14:textId="77777777" w:rsidR="00AE0721" w:rsidRDefault="00AE0721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325A9F" w14:textId="77777777" w:rsidR="00AE0721" w:rsidRDefault="00AE0721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CB4AC5" w14:textId="77777777" w:rsidR="00AE0721" w:rsidRDefault="00AE0721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AE0721" w14:paraId="321D7D7E" w14:textId="77777777" w:rsidTr="004345B4">
        <w:trPr>
          <w:trHeight w:val="314"/>
        </w:trPr>
        <w:tc>
          <w:tcPr>
            <w:tcW w:w="4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686512F" w14:textId="430CB847" w:rsidR="00AE0721" w:rsidRPr="007C4405" w:rsidRDefault="004345B4" w:rsidP="00AE0721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0" w:type="dxa"/>
            <w:tcBorders>
              <w:bottom w:val="single" w:sz="4" w:space="0" w:color="auto"/>
              <w:right w:val="single" w:sz="8" w:space="0" w:color="auto"/>
            </w:tcBorders>
          </w:tcPr>
          <w:p w14:paraId="09E5513E" w14:textId="7FB4076A" w:rsidR="00AE0721" w:rsidRPr="00F40C35" w:rsidRDefault="00AE0721" w:rsidP="00AE0721">
            <w:pPr>
              <w:spacing w:after="0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Вероника Алексеевна</w:t>
            </w:r>
          </w:p>
        </w:tc>
        <w:tc>
          <w:tcPr>
            <w:tcW w:w="16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D6A7EA2" w14:textId="77777777" w:rsidR="00AE0721" w:rsidRDefault="00AE0721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14:paraId="3988CECA" w14:textId="77777777" w:rsidR="00AE0721" w:rsidRDefault="00AE0721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071EF3A" w14:textId="77777777" w:rsidR="00AE0721" w:rsidRDefault="00AE0721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12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DF367BA" w14:textId="77777777" w:rsidR="00AE0721" w:rsidRDefault="00AE0721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DDF1460" w14:textId="77777777" w:rsidR="00AE0721" w:rsidRDefault="00AE0721" w:rsidP="00AE0721">
            <w:pPr>
              <w:spacing w:after="0" w:line="240" w:lineRule="auto"/>
              <w:ind w:hanging="17"/>
              <w:jc w:val="center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4345B4" w14:paraId="0F64BA1B" w14:textId="77777777" w:rsidTr="004345B4">
        <w:trPr>
          <w:trHeight w:val="31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AF227" w14:textId="2D091696" w:rsidR="004345B4" w:rsidRPr="007C4405" w:rsidRDefault="004345B4" w:rsidP="004345B4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AEE3" w14:textId="483B6861" w:rsidR="004345B4" w:rsidRDefault="004345B4" w:rsidP="004345B4">
            <w:pPr>
              <w:spacing w:after="0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B4">
              <w:rPr>
                <w:rFonts w:ascii="Times New Roman" w:hAnsi="Times New Roman" w:cs="Times New Roman"/>
                <w:sz w:val="24"/>
                <w:szCs w:val="24"/>
              </w:rPr>
              <w:t>Белан Маргарита Михайловна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A29CF" w14:textId="7AD08368" w:rsidR="004345B4" w:rsidRPr="004345B4" w:rsidRDefault="004345B4" w:rsidP="004345B4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2C10B" w14:textId="77777777" w:rsidR="004345B4" w:rsidRPr="004345B4" w:rsidRDefault="004345B4" w:rsidP="004345B4">
            <w:pPr>
              <w:spacing w:after="0" w:line="240" w:lineRule="auto"/>
              <w:ind w:hanging="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48A7A" w14:textId="2C4E3454" w:rsidR="004345B4" w:rsidRPr="004345B4" w:rsidRDefault="004345B4" w:rsidP="004345B4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14F1A" w14:textId="4F3A449E" w:rsidR="004345B4" w:rsidRPr="004345B4" w:rsidRDefault="004345B4" w:rsidP="004345B4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457B0" w14:textId="096753E4" w:rsidR="004345B4" w:rsidRPr="004345B4" w:rsidRDefault="004345B4" w:rsidP="004345B4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</w:tbl>
    <w:p w14:paraId="5389DFF4" w14:textId="77777777" w:rsidR="001F0B1F" w:rsidRDefault="001F0B1F" w:rsidP="001F0B1F">
      <w:pPr>
        <w:spacing w:line="5" w:lineRule="exact"/>
        <w:rPr>
          <w:sz w:val="20"/>
          <w:szCs w:val="20"/>
        </w:rPr>
      </w:pPr>
    </w:p>
    <w:p w14:paraId="6B6169E1" w14:textId="77777777" w:rsidR="00162A94" w:rsidRDefault="00162A94" w:rsidP="00BC5C53">
      <w:pPr>
        <w:rPr>
          <w:rFonts w:ascii="Times New Roman" w:hAnsi="Times New Roman"/>
          <w:b/>
          <w:sz w:val="24"/>
          <w:szCs w:val="24"/>
        </w:rPr>
      </w:pPr>
    </w:p>
    <w:p w14:paraId="1327DF91" w14:textId="77777777" w:rsidR="00162A94" w:rsidRDefault="00162A94" w:rsidP="00BC5C53">
      <w:pPr>
        <w:rPr>
          <w:rFonts w:ascii="Times New Roman" w:hAnsi="Times New Roman"/>
          <w:b/>
          <w:sz w:val="24"/>
          <w:szCs w:val="24"/>
        </w:rPr>
      </w:pPr>
    </w:p>
    <w:p w14:paraId="0A9F2ECD" w14:textId="77777777" w:rsidR="004345B4" w:rsidRDefault="004345B4" w:rsidP="00BC5C53">
      <w:pPr>
        <w:ind w:firstLine="709"/>
        <w:rPr>
          <w:rFonts w:ascii="Times New Roman" w:hAnsi="Times New Roman"/>
          <w:b/>
          <w:sz w:val="24"/>
          <w:szCs w:val="24"/>
        </w:rPr>
      </w:pPr>
    </w:p>
    <w:p w14:paraId="1945FEE7" w14:textId="77777777" w:rsidR="004345B4" w:rsidRDefault="004345B4" w:rsidP="00BC5C53">
      <w:pPr>
        <w:ind w:firstLine="709"/>
        <w:rPr>
          <w:rFonts w:ascii="Times New Roman" w:hAnsi="Times New Roman"/>
          <w:b/>
          <w:sz w:val="24"/>
          <w:szCs w:val="24"/>
        </w:rPr>
      </w:pPr>
    </w:p>
    <w:p w14:paraId="07655406" w14:textId="77777777" w:rsidR="004345B4" w:rsidRDefault="004345B4" w:rsidP="00BC5C53">
      <w:pPr>
        <w:ind w:firstLine="709"/>
        <w:rPr>
          <w:rFonts w:ascii="Times New Roman" w:hAnsi="Times New Roman"/>
          <w:b/>
          <w:sz w:val="24"/>
          <w:szCs w:val="24"/>
        </w:rPr>
      </w:pPr>
    </w:p>
    <w:p w14:paraId="3C8AD146" w14:textId="77777777" w:rsidR="004345B4" w:rsidRDefault="004345B4" w:rsidP="00BC5C53">
      <w:pPr>
        <w:ind w:firstLine="709"/>
        <w:rPr>
          <w:rFonts w:ascii="Times New Roman" w:hAnsi="Times New Roman"/>
          <w:b/>
          <w:sz w:val="24"/>
          <w:szCs w:val="24"/>
        </w:rPr>
      </w:pPr>
    </w:p>
    <w:p w14:paraId="5D6AE0E0" w14:textId="77777777" w:rsidR="004345B4" w:rsidRDefault="004345B4" w:rsidP="00BC5C53">
      <w:pPr>
        <w:ind w:firstLine="709"/>
        <w:rPr>
          <w:rFonts w:ascii="Times New Roman" w:hAnsi="Times New Roman"/>
          <w:b/>
          <w:sz w:val="24"/>
          <w:szCs w:val="24"/>
        </w:rPr>
      </w:pPr>
    </w:p>
    <w:p w14:paraId="41907276" w14:textId="77777777" w:rsidR="004345B4" w:rsidRDefault="004345B4" w:rsidP="00BC5C53">
      <w:pPr>
        <w:ind w:firstLine="709"/>
        <w:rPr>
          <w:rFonts w:ascii="Times New Roman" w:hAnsi="Times New Roman"/>
          <w:b/>
          <w:sz w:val="24"/>
          <w:szCs w:val="24"/>
        </w:rPr>
      </w:pPr>
    </w:p>
    <w:p w14:paraId="278A77E1" w14:textId="77777777" w:rsidR="004345B4" w:rsidRDefault="004345B4" w:rsidP="00BC5C53">
      <w:pPr>
        <w:ind w:firstLine="709"/>
        <w:rPr>
          <w:rFonts w:ascii="Times New Roman" w:hAnsi="Times New Roman"/>
          <w:b/>
          <w:sz w:val="24"/>
          <w:szCs w:val="24"/>
        </w:rPr>
      </w:pPr>
    </w:p>
    <w:p w14:paraId="70F87486" w14:textId="77777777" w:rsidR="004345B4" w:rsidRDefault="004345B4" w:rsidP="00BC5C53">
      <w:pPr>
        <w:ind w:firstLine="709"/>
        <w:rPr>
          <w:rFonts w:ascii="Times New Roman" w:hAnsi="Times New Roman"/>
          <w:b/>
          <w:sz w:val="24"/>
          <w:szCs w:val="24"/>
        </w:rPr>
      </w:pPr>
    </w:p>
    <w:p w14:paraId="0AE5133C" w14:textId="77777777" w:rsidR="004345B4" w:rsidRDefault="004345B4" w:rsidP="00BC5C53">
      <w:pPr>
        <w:ind w:firstLine="709"/>
        <w:rPr>
          <w:rFonts w:ascii="Times New Roman" w:hAnsi="Times New Roman"/>
          <w:b/>
          <w:sz w:val="24"/>
          <w:szCs w:val="24"/>
        </w:rPr>
      </w:pPr>
    </w:p>
    <w:p w14:paraId="67F81579" w14:textId="77777777" w:rsidR="00D67FD7" w:rsidRDefault="00D67FD7" w:rsidP="00BC5C53">
      <w:pPr>
        <w:ind w:firstLine="709"/>
        <w:rPr>
          <w:rFonts w:ascii="Times New Roman" w:hAnsi="Times New Roman"/>
          <w:b/>
          <w:sz w:val="24"/>
          <w:szCs w:val="24"/>
        </w:rPr>
      </w:pPr>
    </w:p>
    <w:p w14:paraId="7BB876D8" w14:textId="0DE182A3" w:rsidR="00BC5C53" w:rsidRPr="00176834" w:rsidRDefault="00BC5C53" w:rsidP="00BC5C53">
      <w:pPr>
        <w:ind w:firstLine="709"/>
        <w:rPr>
          <w:sz w:val="24"/>
          <w:szCs w:val="24"/>
        </w:rPr>
      </w:pPr>
      <w:r w:rsidRPr="001F0B1F">
        <w:rPr>
          <w:rFonts w:ascii="Times New Roman" w:hAnsi="Times New Roman"/>
          <w:b/>
          <w:sz w:val="24"/>
          <w:szCs w:val="24"/>
        </w:rPr>
        <w:t>Список литературы.</w:t>
      </w:r>
    </w:p>
    <w:p w14:paraId="44C8C48C" w14:textId="1A1D6743" w:rsidR="006A0B38" w:rsidRPr="006A0B38" w:rsidRDefault="004345B4" w:rsidP="006A0B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A0B38" w:rsidRPr="006A0B38">
        <w:rPr>
          <w:rFonts w:ascii="Times New Roman" w:hAnsi="Times New Roman"/>
          <w:sz w:val="24"/>
          <w:szCs w:val="24"/>
        </w:rPr>
        <w:t>Стулова Г. П. Акустико-физиологические основы вокальной работы с</w:t>
      </w:r>
    </w:p>
    <w:p w14:paraId="21DCA72D" w14:textId="6528F630" w:rsidR="001F0B1F" w:rsidRDefault="006A0B38" w:rsidP="006A0B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B38">
        <w:rPr>
          <w:rFonts w:ascii="Times New Roman" w:hAnsi="Times New Roman"/>
          <w:sz w:val="24"/>
          <w:szCs w:val="24"/>
        </w:rPr>
        <w:t xml:space="preserve">детским хором. - М.: </w:t>
      </w:r>
      <w:proofErr w:type="spellStart"/>
      <w:r w:rsidRPr="006A0B38">
        <w:rPr>
          <w:rFonts w:ascii="Times New Roman" w:hAnsi="Times New Roman"/>
          <w:sz w:val="24"/>
          <w:szCs w:val="24"/>
        </w:rPr>
        <w:t>Классикс</w:t>
      </w:r>
      <w:proofErr w:type="spellEnd"/>
      <w:r w:rsidRPr="006A0B38">
        <w:rPr>
          <w:rFonts w:ascii="Times New Roman" w:hAnsi="Times New Roman"/>
          <w:sz w:val="24"/>
          <w:szCs w:val="24"/>
        </w:rPr>
        <w:t xml:space="preserve"> стиль, 2005.</w:t>
      </w:r>
    </w:p>
    <w:p w14:paraId="3E3D2653" w14:textId="4B5AD101" w:rsidR="006A0B38" w:rsidRPr="006A0B38" w:rsidRDefault="004345B4" w:rsidP="006A0B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6A0B38" w:rsidRPr="006A0B38">
        <w:rPr>
          <w:rFonts w:ascii="Times New Roman" w:hAnsi="Times New Roman"/>
          <w:sz w:val="24"/>
          <w:szCs w:val="24"/>
        </w:rPr>
        <w:t>Н. Н Лавров. «Дыхание по Стрельниковой». Р-Д. «Феникс»,2004</w:t>
      </w:r>
    </w:p>
    <w:p w14:paraId="25155D6D" w14:textId="21020FB1" w:rsidR="006A0B38" w:rsidRDefault="006A0B38" w:rsidP="00434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0B38">
        <w:rPr>
          <w:rFonts w:ascii="Times New Roman" w:hAnsi="Times New Roman"/>
          <w:sz w:val="24"/>
          <w:szCs w:val="24"/>
        </w:rPr>
        <w:t>Воробьѐва</w:t>
      </w:r>
      <w:proofErr w:type="spellEnd"/>
      <w:r w:rsidRPr="006A0B38">
        <w:rPr>
          <w:rFonts w:ascii="Times New Roman" w:hAnsi="Times New Roman"/>
          <w:sz w:val="24"/>
          <w:szCs w:val="24"/>
        </w:rPr>
        <w:t xml:space="preserve"> С. Б., «Упражнения на дыхание для подготовки певческого</w:t>
      </w:r>
      <w:r w:rsidR="004345B4">
        <w:rPr>
          <w:rFonts w:ascii="Times New Roman" w:hAnsi="Times New Roman"/>
          <w:sz w:val="24"/>
          <w:szCs w:val="24"/>
        </w:rPr>
        <w:t xml:space="preserve"> </w:t>
      </w:r>
      <w:r w:rsidRPr="006A0B38">
        <w:rPr>
          <w:rFonts w:ascii="Times New Roman" w:hAnsi="Times New Roman"/>
          <w:sz w:val="24"/>
          <w:szCs w:val="24"/>
        </w:rPr>
        <w:t xml:space="preserve">аппарата к активной работе» </w:t>
      </w:r>
    </w:p>
    <w:p w14:paraId="540992BA" w14:textId="0B550A5A" w:rsidR="009B7125" w:rsidRPr="004345B4" w:rsidRDefault="004345B4" w:rsidP="00434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B7125" w:rsidRPr="004345B4">
        <w:rPr>
          <w:rFonts w:ascii="Times New Roman" w:hAnsi="Times New Roman"/>
          <w:sz w:val="24"/>
          <w:szCs w:val="24"/>
        </w:rPr>
        <w:t>Данилова Ю.А. «Работа над певческим дыханием в хоровом пении» Методическое</w:t>
      </w:r>
    </w:p>
    <w:p w14:paraId="7822491F" w14:textId="18323340" w:rsidR="00FE3097" w:rsidRPr="00FE3097" w:rsidRDefault="009B7125" w:rsidP="00FE3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125">
        <w:rPr>
          <w:rFonts w:ascii="Times New Roman" w:hAnsi="Times New Roman"/>
          <w:sz w:val="24"/>
          <w:szCs w:val="24"/>
        </w:rPr>
        <w:t>сообщение. Журнал «Педагогический мир», 2011</w:t>
      </w:r>
      <w:r w:rsidRPr="009B7125">
        <w:rPr>
          <w:rFonts w:ascii="Times New Roman" w:hAnsi="Times New Roman"/>
          <w:sz w:val="24"/>
          <w:szCs w:val="24"/>
        </w:rPr>
        <w:cr/>
      </w:r>
      <w:r w:rsidR="00FE3097" w:rsidRPr="00FE3097">
        <w:rPr>
          <w:rFonts w:ascii="Times New Roman" w:hAnsi="Times New Roman"/>
          <w:sz w:val="24"/>
          <w:szCs w:val="24"/>
        </w:rPr>
        <w:t>4</w:t>
      </w:r>
      <w:r w:rsidR="004345B4">
        <w:rPr>
          <w:rFonts w:ascii="Times New Roman" w:hAnsi="Times New Roman"/>
          <w:sz w:val="24"/>
          <w:szCs w:val="24"/>
        </w:rPr>
        <w:t>.</w:t>
      </w:r>
      <w:r w:rsidR="00FE3097" w:rsidRPr="00FE30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3097" w:rsidRPr="00FE3097">
        <w:rPr>
          <w:rFonts w:ascii="Times New Roman" w:hAnsi="Times New Roman"/>
          <w:sz w:val="24"/>
          <w:szCs w:val="24"/>
        </w:rPr>
        <w:t>Брауддо</w:t>
      </w:r>
      <w:proofErr w:type="spellEnd"/>
      <w:r w:rsidR="00FE3097" w:rsidRPr="00FE3097">
        <w:rPr>
          <w:rFonts w:ascii="Times New Roman" w:hAnsi="Times New Roman"/>
          <w:sz w:val="24"/>
          <w:szCs w:val="24"/>
        </w:rPr>
        <w:t xml:space="preserve"> И.А. </w:t>
      </w:r>
      <w:r w:rsidR="004647E0" w:rsidRPr="00FE3097">
        <w:rPr>
          <w:rFonts w:ascii="Times New Roman" w:hAnsi="Times New Roman"/>
          <w:sz w:val="24"/>
          <w:szCs w:val="24"/>
        </w:rPr>
        <w:t>Артикуляция. -</w:t>
      </w:r>
      <w:r w:rsidR="00FE3097" w:rsidRPr="00FE3097">
        <w:rPr>
          <w:rFonts w:ascii="Times New Roman" w:hAnsi="Times New Roman"/>
          <w:sz w:val="24"/>
          <w:szCs w:val="24"/>
        </w:rPr>
        <w:t xml:space="preserve"> Л:1964г.</w:t>
      </w:r>
    </w:p>
    <w:p w14:paraId="565C236B" w14:textId="71CC3F83" w:rsidR="00FE3097" w:rsidRPr="00FE3097" w:rsidRDefault="00FE3097" w:rsidP="00FE3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097">
        <w:rPr>
          <w:rFonts w:ascii="Times New Roman" w:hAnsi="Times New Roman"/>
          <w:sz w:val="24"/>
          <w:szCs w:val="24"/>
        </w:rPr>
        <w:t>5</w:t>
      </w:r>
      <w:r w:rsidR="004345B4">
        <w:rPr>
          <w:rFonts w:ascii="Times New Roman" w:hAnsi="Times New Roman"/>
          <w:sz w:val="24"/>
          <w:szCs w:val="24"/>
        </w:rPr>
        <w:t>.</w:t>
      </w:r>
      <w:r w:rsidRPr="00FE3097">
        <w:rPr>
          <w:rFonts w:ascii="Times New Roman" w:hAnsi="Times New Roman"/>
          <w:sz w:val="24"/>
          <w:szCs w:val="24"/>
        </w:rPr>
        <w:t xml:space="preserve"> Буденная Т.В. Логопедическая гимнастика. М: 2009г.</w:t>
      </w:r>
    </w:p>
    <w:p w14:paraId="27C7B523" w14:textId="6E3D25FF" w:rsidR="00FE3097" w:rsidRPr="00FE3097" w:rsidRDefault="00FE3097" w:rsidP="00FE3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097">
        <w:rPr>
          <w:rFonts w:ascii="Times New Roman" w:hAnsi="Times New Roman"/>
          <w:sz w:val="24"/>
          <w:szCs w:val="24"/>
        </w:rPr>
        <w:t>6</w:t>
      </w:r>
      <w:r w:rsidR="004345B4">
        <w:rPr>
          <w:rFonts w:ascii="Times New Roman" w:hAnsi="Times New Roman"/>
          <w:sz w:val="24"/>
          <w:szCs w:val="24"/>
        </w:rPr>
        <w:t>.</w:t>
      </w:r>
      <w:r w:rsidRPr="00FE3097">
        <w:rPr>
          <w:rFonts w:ascii="Times New Roman" w:hAnsi="Times New Roman"/>
          <w:sz w:val="24"/>
          <w:szCs w:val="24"/>
        </w:rPr>
        <w:t xml:space="preserve"> Виноградов. В. Работа над дикцией в хоре – М.: 1967г.</w:t>
      </w:r>
    </w:p>
    <w:p w14:paraId="04D4EF57" w14:textId="7BC31C32" w:rsidR="00FE3097" w:rsidRPr="00FE3097" w:rsidRDefault="004345B4" w:rsidP="00FE3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FE3097" w:rsidRPr="00FE3097">
        <w:rPr>
          <w:rFonts w:ascii="Times New Roman" w:hAnsi="Times New Roman"/>
          <w:sz w:val="24"/>
          <w:szCs w:val="24"/>
        </w:rPr>
        <w:t xml:space="preserve"> Груздева З.Г. Руководство по технике </w:t>
      </w:r>
      <w:r w:rsidR="004647E0" w:rsidRPr="00FE3097">
        <w:rPr>
          <w:rFonts w:ascii="Times New Roman" w:hAnsi="Times New Roman"/>
          <w:sz w:val="24"/>
          <w:szCs w:val="24"/>
        </w:rPr>
        <w:t>речи. -</w:t>
      </w:r>
      <w:r w:rsidR="00FE3097" w:rsidRPr="00FE3097">
        <w:rPr>
          <w:rFonts w:ascii="Times New Roman" w:hAnsi="Times New Roman"/>
          <w:sz w:val="24"/>
          <w:szCs w:val="24"/>
        </w:rPr>
        <w:t xml:space="preserve"> М.: 1966г.</w:t>
      </w:r>
    </w:p>
    <w:p w14:paraId="171482B7" w14:textId="7A705093" w:rsidR="00FE3097" w:rsidRPr="00FE3097" w:rsidRDefault="004345B4" w:rsidP="00FE3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FE3097" w:rsidRPr="00FE30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3097" w:rsidRPr="00FE3097">
        <w:rPr>
          <w:rFonts w:ascii="Times New Roman" w:hAnsi="Times New Roman"/>
          <w:sz w:val="24"/>
          <w:szCs w:val="24"/>
        </w:rPr>
        <w:t>Кодзасов</w:t>
      </w:r>
      <w:proofErr w:type="spellEnd"/>
      <w:r w:rsidR="00FE3097" w:rsidRPr="00FE3097">
        <w:rPr>
          <w:rFonts w:ascii="Times New Roman" w:hAnsi="Times New Roman"/>
          <w:sz w:val="24"/>
          <w:szCs w:val="24"/>
        </w:rPr>
        <w:t xml:space="preserve"> С.В. Общая фонетика. – М: 2001г.</w:t>
      </w:r>
    </w:p>
    <w:p w14:paraId="155CA302" w14:textId="352D1C52" w:rsidR="00FE3097" w:rsidRPr="00FE3097" w:rsidRDefault="004345B4" w:rsidP="00FE3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FE3097" w:rsidRPr="00FE3097">
        <w:rPr>
          <w:rFonts w:ascii="Times New Roman" w:hAnsi="Times New Roman"/>
          <w:sz w:val="24"/>
          <w:szCs w:val="24"/>
        </w:rPr>
        <w:t xml:space="preserve"> Комиссаров О.В. Фонетический метод в формировании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FE3097" w:rsidRPr="00FE3097">
        <w:rPr>
          <w:rFonts w:ascii="Times New Roman" w:hAnsi="Times New Roman"/>
          <w:sz w:val="24"/>
          <w:szCs w:val="24"/>
        </w:rPr>
        <w:t>вокально – артикуляционных навыков у учащихся младших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FE3097" w:rsidRPr="00FE3097">
        <w:rPr>
          <w:rFonts w:ascii="Times New Roman" w:hAnsi="Times New Roman"/>
          <w:sz w:val="24"/>
          <w:szCs w:val="24"/>
        </w:rPr>
        <w:t>классов. - Москва, 1983. - 223 с. + Прил. (289 с.: ил.)</w:t>
      </w:r>
    </w:p>
    <w:p w14:paraId="79E50E7C" w14:textId="188CF84E" w:rsidR="00FE3097" w:rsidRPr="00FE3097" w:rsidRDefault="004345B4" w:rsidP="00FE3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FE3097" w:rsidRPr="00FE3097">
        <w:rPr>
          <w:rFonts w:ascii="Times New Roman" w:hAnsi="Times New Roman"/>
          <w:sz w:val="24"/>
          <w:szCs w:val="24"/>
        </w:rPr>
        <w:t xml:space="preserve"> Косинова М.К. Уроки логопеда. Игры для развития речи.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E3097" w:rsidRPr="00FE3097">
        <w:rPr>
          <w:rFonts w:ascii="Times New Roman" w:hAnsi="Times New Roman"/>
          <w:sz w:val="24"/>
          <w:szCs w:val="24"/>
        </w:rPr>
        <w:t>М.: 2004г.</w:t>
      </w:r>
    </w:p>
    <w:p w14:paraId="67AAAA45" w14:textId="009B4F10" w:rsidR="00FE3097" w:rsidRPr="00FE3097" w:rsidRDefault="004345B4" w:rsidP="00FE3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FE3097" w:rsidRPr="00FE30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3097" w:rsidRPr="00FE3097">
        <w:rPr>
          <w:rFonts w:ascii="Times New Roman" w:hAnsi="Times New Roman"/>
          <w:sz w:val="24"/>
          <w:szCs w:val="24"/>
        </w:rPr>
        <w:t>Краузе</w:t>
      </w:r>
      <w:proofErr w:type="spellEnd"/>
      <w:r w:rsidR="00FE3097" w:rsidRPr="00FE3097">
        <w:rPr>
          <w:rFonts w:ascii="Times New Roman" w:hAnsi="Times New Roman"/>
          <w:sz w:val="24"/>
          <w:szCs w:val="24"/>
        </w:rPr>
        <w:t xml:space="preserve"> Е.Н. Логопедический массаж и артикуляционная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FE3097" w:rsidRPr="00FE3097">
        <w:rPr>
          <w:rFonts w:ascii="Times New Roman" w:hAnsi="Times New Roman"/>
          <w:sz w:val="24"/>
          <w:szCs w:val="24"/>
        </w:rPr>
        <w:t>гимнастика. М: 2007г.</w:t>
      </w:r>
    </w:p>
    <w:p w14:paraId="1F431430" w14:textId="49340D3C" w:rsidR="00FE3097" w:rsidRPr="00FE3097" w:rsidRDefault="004345B4" w:rsidP="00FE3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FE3097" w:rsidRPr="00FE3097">
        <w:rPr>
          <w:rFonts w:ascii="Times New Roman" w:hAnsi="Times New Roman"/>
          <w:sz w:val="24"/>
          <w:szCs w:val="24"/>
        </w:rPr>
        <w:t xml:space="preserve"> Леонарди Е.И. Дикция и орфоэпия. Сборник упражнений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FE3097" w:rsidRPr="00FE3097">
        <w:rPr>
          <w:rFonts w:ascii="Times New Roman" w:hAnsi="Times New Roman"/>
          <w:sz w:val="24"/>
          <w:szCs w:val="24"/>
        </w:rPr>
        <w:t>по сценической речи. М: 1967г.</w:t>
      </w:r>
    </w:p>
    <w:p w14:paraId="63E9BC95" w14:textId="744C0B77" w:rsidR="00FE3097" w:rsidRPr="00FE3097" w:rsidRDefault="004345B4" w:rsidP="00FE3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FE3097" w:rsidRPr="00FE3097">
        <w:rPr>
          <w:rFonts w:ascii="Times New Roman" w:hAnsi="Times New Roman"/>
          <w:sz w:val="24"/>
          <w:szCs w:val="24"/>
        </w:rPr>
        <w:t xml:space="preserve"> Матусевич М.А. Альбом артикуляций звуков русского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E3097" w:rsidRPr="00FE3097">
        <w:rPr>
          <w:rFonts w:ascii="Times New Roman" w:hAnsi="Times New Roman"/>
          <w:sz w:val="24"/>
          <w:szCs w:val="24"/>
        </w:rPr>
        <w:t>языка. – М.:1963г.</w:t>
      </w:r>
    </w:p>
    <w:p w14:paraId="7795DE24" w14:textId="6C20331D" w:rsidR="00FE3097" w:rsidRPr="00FE3097" w:rsidRDefault="004345B4" w:rsidP="00FE3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FE3097" w:rsidRPr="00FE3097">
        <w:rPr>
          <w:rFonts w:ascii="Times New Roman" w:hAnsi="Times New Roman"/>
          <w:sz w:val="24"/>
          <w:szCs w:val="24"/>
        </w:rPr>
        <w:t xml:space="preserve"> Науменко Г. Книга за книгой. Тридцать три Егорки.</w:t>
      </w:r>
      <w:r>
        <w:rPr>
          <w:rFonts w:ascii="Times New Roman" w:hAnsi="Times New Roman"/>
          <w:sz w:val="24"/>
          <w:szCs w:val="24"/>
        </w:rPr>
        <w:t xml:space="preserve"> </w:t>
      </w:r>
      <w:r w:rsidR="00FE3097" w:rsidRPr="00FE3097">
        <w:rPr>
          <w:rFonts w:ascii="Times New Roman" w:hAnsi="Times New Roman"/>
          <w:sz w:val="24"/>
          <w:szCs w:val="24"/>
        </w:rPr>
        <w:t>Русские народные скороговорки. - Санкт-Петербург: 1989г.</w:t>
      </w:r>
    </w:p>
    <w:p w14:paraId="54927AB7" w14:textId="30F0B62C" w:rsidR="00FE3097" w:rsidRPr="00FE3097" w:rsidRDefault="004647E0" w:rsidP="00FE3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="00FE3097" w:rsidRPr="00FE3097">
        <w:rPr>
          <w:rFonts w:ascii="Times New Roman" w:hAnsi="Times New Roman"/>
          <w:sz w:val="24"/>
          <w:szCs w:val="24"/>
        </w:rPr>
        <w:t xml:space="preserve"> Новиковская О.А. Скороговорки и чистоговорки для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FE3097" w:rsidRPr="00FE3097">
        <w:rPr>
          <w:rFonts w:ascii="Times New Roman" w:hAnsi="Times New Roman"/>
          <w:sz w:val="24"/>
          <w:szCs w:val="24"/>
        </w:rPr>
        <w:t>развития речи. М: 2009г.</w:t>
      </w:r>
    </w:p>
    <w:p w14:paraId="2227E141" w14:textId="32EAF737" w:rsidR="00FE3097" w:rsidRPr="00FE3097" w:rsidRDefault="00FE3097" w:rsidP="00FE3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F94FE1" w14:textId="0B9BA11D" w:rsidR="00FE3097" w:rsidRPr="00FE3097" w:rsidRDefault="004647E0" w:rsidP="00FE3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proofErr w:type="spellStart"/>
      <w:r w:rsidR="00FE3097" w:rsidRPr="00FE3097">
        <w:rPr>
          <w:rFonts w:ascii="Times New Roman" w:hAnsi="Times New Roman"/>
          <w:sz w:val="24"/>
          <w:szCs w:val="24"/>
        </w:rPr>
        <w:t>Саричева</w:t>
      </w:r>
      <w:proofErr w:type="spellEnd"/>
      <w:r w:rsidR="00FE3097" w:rsidRPr="00FE3097">
        <w:rPr>
          <w:rFonts w:ascii="Times New Roman" w:hAnsi="Times New Roman"/>
          <w:sz w:val="24"/>
          <w:szCs w:val="24"/>
        </w:rPr>
        <w:t xml:space="preserve"> Е.А. «Техника сценической речи». М.: 2013г.</w:t>
      </w:r>
    </w:p>
    <w:p w14:paraId="6D7A5FB3" w14:textId="4DA9EDE1" w:rsidR="00FE3097" w:rsidRPr="00FE3097" w:rsidRDefault="004647E0" w:rsidP="00FE3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="00FE3097" w:rsidRPr="00FE3097">
        <w:rPr>
          <w:rFonts w:ascii="Times New Roman" w:hAnsi="Times New Roman"/>
          <w:sz w:val="24"/>
          <w:szCs w:val="24"/>
        </w:rPr>
        <w:t xml:space="preserve"> Скалозуб Л.Г. Динамика </w:t>
      </w:r>
      <w:r w:rsidRPr="00FE3097">
        <w:rPr>
          <w:rFonts w:ascii="Times New Roman" w:hAnsi="Times New Roman"/>
          <w:sz w:val="24"/>
          <w:szCs w:val="24"/>
        </w:rPr>
        <w:t>звукообразования. -</w:t>
      </w:r>
      <w:r w:rsidR="00FE3097" w:rsidRPr="00FE3097">
        <w:rPr>
          <w:rFonts w:ascii="Times New Roman" w:hAnsi="Times New Roman"/>
          <w:sz w:val="24"/>
          <w:szCs w:val="24"/>
        </w:rPr>
        <w:t xml:space="preserve"> Киев: 1979г.</w:t>
      </w:r>
    </w:p>
    <w:p w14:paraId="0D52E5A8" w14:textId="6878E76B" w:rsidR="00FE3097" w:rsidRPr="00FE3097" w:rsidRDefault="004647E0" w:rsidP="00FE3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="00FE3097" w:rsidRPr="00FE3097">
        <w:rPr>
          <w:rFonts w:ascii="Times New Roman" w:hAnsi="Times New Roman"/>
          <w:sz w:val="24"/>
          <w:szCs w:val="24"/>
        </w:rPr>
        <w:t>Соболев А.С. Речевые упражнения на уроках пения.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FE3097" w:rsidRPr="00FE3097">
        <w:rPr>
          <w:rFonts w:ascii="Times New Roman" w:hAnsi="Times New Roman"/>
          <w:sz w:val="24"/>
          <w:szCs w:val="24"/>
        </w:rPr>
        <w:t>Пособие для, учителей пения. М-Л., «Просвещение»: 1965.</w:t>
      </w:r>
    </w:p>
    <w:p w14:paraId="40411D32" w14:textId="3A0EAC49" w:rsidR="00FE3097" w:rsidRPr="00FE3097" w:rsidRDefault="004647E0" w:rsidP="00FE3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="00FE3097" w:rsidRPr="00FE3097">
        <w:rPr>
          <w:rFonts w:ascii="Times New Roman" w:hAnsi="Times New Roman"/>
          <w:sz w:val="24"/>
          <w:szCs w:val="24"/>
        </w:rPr>
        <w:t xml:space="preserve"> Сорокин В.Н. Теория </w:t>
      </w:r>
      <w:proofErr w:type="spellStart"/>
      <w:r w:rsidR="00FE3097" w:rsidRPr="00FE3097">
        <w:rPr>
          <w:rFonts w:ascii="Times New Roman" w:hAnsi="Times New Roman"/>
          <w:sz w:val="24"/>
          <w:szCs w:val="24"/>
        </w:rPr>
        <w:t>речеобразования</w:t>
      </w:r>
      <w:proofErr w:type="spellEnd"/>
      <w:r w:rsidR="00FE3097" w:rsidRPr="00FE3097">
        <w:rPr>
          <w:rFonts w:ascii="Times New Roman" w:hAnsi="Times New Roman"/>
          <w:sz w:val="24"/>
          <w:szCs w:val="24"/>
        </w:rPr>
        <w:t>. М.: 1985г.</w:t>
      </w:r>
    </w:p>
    <w:p w14:paraId="6EC22564" w14:textId="18DFA32F" w:rsidR="00FE3097" w:rsidRPr="00FE3097" w:rsidRDefault="004647E0" w:rsidP="00FE3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="00FE3097" w:rsidRPr="00FE30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3097" w:rsidRPr="00FE3097">
        <w:rPr>
          <w:rFonts w:ascii="Times New Roman" w:hAnsi="Times New Roman"/>
          <w:sz w:val="24"/>
          <w:szCs w:val="24"/>
        </w:rPr>
        <w:t>Чистович</w:t>
      </w:r>
      <w:proofErr w:type="spellEnd"/>
      <w:r w:rsidR="00FE3097" w:rsidRPr="00FE3097">
        <w:rPr>
          <w:rFonts w:ascii="Times New Roman" w:hAnsi="Times New Roman"/>
          <w:sz w:val="24"/>
          <w:szCs w:val="24"/>
        </w:rPr>
        <w:t xml:space="preserve"> Л.А. Артикуляция и восприятие – М: 1965г.</w:t>
      </w:r>
    </w:p>
    <w:p w14:paraId="3537FD07" w14:textId="62A0DAFE" w:rsidR="00DA26BA" w:rsidRPr="00DA26BA" w:rsidRDefault="004647E0" w:rsidP="00DA2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="00DA26BA" w:rsidRPr="00DA26BA">
        <w:rPr>
          <w:rFonts w:ascii="Times New Roman" w:hAnsi="Times New Roman"/>
          <w:sz w:val="24"/>
          <w:szCs w:val="24"/>
        </w:rPr>
        <w:t xml:space="preserve"> Бажанова Р. К. Феномен артистизма в контексте современной 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="00DA26BA" w:rsidRPr="00DA26BA">
        <w:rPr>
          <w:rFonts w:ascii="Times New Roman" w:hAnsi="Times New Roman"/>
          <w:sz w:val="24"/>
          <w:szCs w:val="24"/>
        </w:rPr>
        <w:t xml:space="preserve">// Фундаментальные проблемы </w:t>
      </w:r>
      <w:r w:rsidRPr="00DA26BA">
        <w:rPr>
          <w:rFonts w:ascii="Times New Roman" w:hAnsi="Times New Roman"/>
          <w:sz w:val="24"/>
          <w:szCs w:val="24"/>
        </w:rPr>
        <w:t>культурологии:</w:t>
      </w:r>
      <w:r w:rsidR="00DA26BA" w:rsidRPr="00DA26BA">
        <w:rPr>
          <w:rFonts w:ascii="Times New Roman" w:hAnsi="Times New Roman"/>
          <w:sz w:val="24"/>
          <w:szCs w:val="24"/>
        </w:rPr>
        <w:t xml:space="preserve"> 2 т. / отв. ред. Д. Л. Спивак.</w:t>
      </w:r>
      <w:r>
        <w:rPr>
          <w:rFonts w:ascii="Times New Roman" w:hAnsi="Times New Roman"/>
          <w:sz w:val="24"/>
          <w:szCs w:val="24"/>
        </w:rPr>
        <w:t xml:space="preserve"> </w:t>
      </w:r>
      <w:r w:rsidR="00DA26BA" w:rsidRPr="00DA26BA">
        <w:rPr>
          <w:rFonts w:ascii="Times New Roman" w:hAnsi="Times New Roman"/>
          <w:sz w:val="24"/>
          <w:szCs w:val="24"/>
        </w:rPr>
        <w:t>СПб</w:t>
      </w:r>
      <w:proofErr w:type="gramStart"/>
      <w:r w:rsidR="00DA26BA" w:rsidRPr="00DA26BA">
        <w:rPr>
          <w:rFonts w:ascii="Times New Roman" w:hAnsi="Times New Roman"/>
          <w:sz w:val="24"/>
          <w:szCs w:val="24"/>
        </w:rPr>
        <w:t xml:space="preserve">. : </w:t>
      </w:r>
      <w:proofErr w:type="spellStart"/>
      <w:proofErr w:type="gramEnd"/>
      <w:r w:rsidR="00DA26BA" w:rsidRPr="00DA26BA">
        <w:rPr>
          <w:rFonts w:ascii="Times New Roman" w:hAnsi="Times New Roman"/>
          <w:sz w:val="24"/>
          <w:szCs w:val="24"/>
        </w:rPr>
        <w:t>Алетейя</w:t>
      </w:r>
      <w:proofErr w:type="spellEnd"/>
      <w:r w:rsidR="00DA26BA" w:rsidRPr="00DA26BA">
        <w:rPr>
          <w:rFonts w:ascii="Times New Roman" w:hAnsi="Times New Roman"/>
          <w:sz w:val="24"/>
          <w:szCs w:val="24"/>
        </w:rPr>
        <w:t>, 2008. С. 274-282.</w:t>
      </w:r>
    </w:p>
    <w:p w14:paraId="5E58D34F" w14:textId="71762810" w:rsidR="00DA26BA" w:rsidRPr="00DA26BA" w:rsidRDefault="00DA26BA" w:rsidP="00DA2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6BA">
        <w:rPr>
          <w:rFonts w:ascii="Times New Roman" w:hAnsi="Times New Roman"/>
          <w:sz w:val="24"/>
          <w:szCs w:val="24"/>
        </w:rPr>
        <w:t>2</w:t>
      </w:r>
      <w:r w:rsidR="004647E0">
        <w:rPr>
          <w:rFonts w:ascii="Times New Roman" w:hAnsi="Times New Roman"/>
          <w:sz w:val="24"/>
          <w:szCs w:val="24"/>
        </w:rPr>
        <w:t>1</w:t>
      </w:r>
      <w:r w:rsidRPr="00DA26BA">
        <w:rPr>
          <w:rFonts w:ascii="Times New Roman" w:hAnsi="Times New Roman"/>
          <w:sz w:val="24"/>
          <w:szCs w:val="24"/>
        </w:rPr>
        <w:t>. Бархатова И.Б. постановка голоса эстрадного вокалиста. Метод</w:t>
      </w:r>
      <w:r w:rsidR="004647E0">
        <w:rPr>
          <w:rFonts w:ascii="Times New Roman" w:hAnsi="Times New Roman"/>
          <w:sz w:val="24"/>
          <w:szCs w:val="24"/>
        </w:rPr>
        <w:t xml:space="preserve"> </w:t>
      </w:r>
      <w:r w:rsidR="004647E0" w:rsidRPr="00DA26BA">
        <w:rPr>
          <w:rFonts w:ascii="Times New Roman" w:hAnsi="Times New Roman"/>
          <w:sz w:val="24"/>
          <w:szCs w:val="24"/>
        </w:rPr>
        <w:t>диагностики</w:t>
      </w:r>
      <w:r w:rsidRPr="00DA26BA">
        <w:rPr>
          <w:rFonts w:ascii="Times New Roman" w:hAnsi="Times New Roman"/>
          <w:sz w:val="24"/>
          <w:szCs w:val="24"/>
        </w:rPr>
        <w:t xml:space="preserve"> </w:t>
      </w:r>
      <w:r w:rsidR="004647E0" w:rsidRPr="00DA26BA">
        <w:rPr>
          <w:rFonts w:ascii="Times New Roman" w:hAnsi="Times New Roman"/>
          <w:sz w:val="24"/>
          <w:szCs w:val="24"/>
        </w:rPr>
        <w:t>проблем:</w:t>
      </w:r>
      <w:r w:rsidRPr="00DA26BA">
        <w:rPr>
          <w:rFonts w:ascii="Times New Roman" w:hAnsi="Times New Roman"/>
          <w:sz w:val="24"/>
          <w:szCs w:val="24"/>
        </w:rPr>
        <w:t xml:space="preserve"> Учебное пособие. СПб</w:t>
      </w:r>
      <w:proofErr w:type="gramStart"/>
      <w:r w:rsidRPr="00DA26BA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DA26BA">
        <w:rPr>
          <w:rFonts w:ascii="Times New Roman" w:hAnsi="Times New Roman"/>
          <w:sz w:val="24"/>
          <w:szCs w:val="24"/>
        </w:rPr>
        <w:t>Лань, 2015. 64 с.</w:t>
      </w:r>
    </w:p>
    <w:p w14:paraId="0B2850E7" w14:textId="39342F50" w:rsidR="00DA26BA" w:rsidRPr="00DA26BA" w:rsidRDefault="004647E0" w:rsidP="00DA2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DA26BA" w:rsidRPr="00DA26BA">
        <w:rPr>
          <w:rFonts w:ascii="Times New Roman" w:hAnsi="Times New Roman"/>
          <w:sz w:val="24"/>
          <w:szCs w:val="24"/>
        </w:rPr>
        <w:t>. Булатова О.С. Педагогический артистизм: учеб. пособие для студентов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26BA" w:rsidRPr="00DA26BA">
        <w:rPr>
          <w:rFonts w:ascii="Times New Roman" w:hAnsi="Times New Roman"/>
          <w:sz w:val="24"/>
          <w:szCs w:val="24"/>
        </w:rPr>
        <w:t>высш</w:t>
      </w:r>
      <w:proofErr w:type="spellEnd"/>
      <w:r w:rsidR="00DA26BA" w:rsidRPr="00DA26BA">
        <w:rPr>
          <w:rFonts w:ascii="Times New Roman" w:hAnsi="Times New Roman"/>
          <w:sz w:val="24"/>
          <w:szCs w:val="24"/>
        </w:rPr>
        <w:t>. пед. учеб. заведений. М.</w:t>
      </w:r>
      <w:proofErr w:type="gramStart"/>
      <w:r w:rsidR="00DA26BA" w:rsidRPr="00DA26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DA26BA" w:rsidRPr="00DA26BA">
        <w:rPr>
          <w:rFonts w:ascii="Times New Roman" w:hAnsi="Times New Roman"/>
          <w:sz w:val="24"/>
          <w:szCs w:val="24"/>
        </w:rPr>
        <w:t xml:space="preserve"> Академия, 2001. 240с.</w:t>
      </w:r>
    </w:p>
    <w:p w14:paraId="446CB65F" w14:textId="141104CE" w:rsidR="00DA26BA" w:rsidRPr="00DA26BA" w:rsidRDefault="004647E0" w:rsidP="00DA2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DA26BA" w:rsidRPr="00DA26BA">
        <w:rPr>
          <w:rFonts w:ascii="Times New Roman" w:hAnsi="Times New Roman"/>
          <w:sz w:val="24"/>
          <w:szCs w:val="24"/>
        </w:rPr>
        <w:t>. Ветлугина Н. А. Музыкальное развитие ребенка. М.</w:t>
      </w:r>
      <w:proofErr w:type="gramStart"/>
      <w:r w:rsidR="00DA26BA" w:rsidRPr="00DA26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DA26BA" w:rsidRPr="00DA26BA">
        <w:rPr>
          <w:rFonts w:ascii="Times New Roman" w:hAnsi="Times New Roman"/>
          <w:sz w:val="24"/>
          <w:szCs w:val="24"/>
        </w:rPr>
        <w:t xml:space="preserve"> Просвещение,</w:t>
      </w:r>
    </w:p>
    <w:p w14:paraId="199D2CDD" w14:textId="77777777" w:rsidR="00DA26BA" w:rsidRPr="00DA26BA" w:rsidRDefault="00DA26BA" w:rsidP="00DA2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6BA">
        <w:rPr>
          <w:rFonts w:ascii="Times New Roman" w:hAnsi="Times New Roman"/>
          <w:sz w:val="24"/>
          <w:szCs w:val="24"/>
        </w:rPr>
        <w:t>1967. 415 с.</w:t>
      </w:r>
    </w:p>
    <w:p w14:paraId="7F94EBD3" w14:textId="732BB12D" w:rsidR="00DA26BA" w:rsidRPr="00DA26BA" w:rsidRDefault="004647E0" w:rsidP="00464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DA26BA" w:rsidRPr="00DA26BA">
        <w:rPr>
          <w:rFonts w:ascii="Times New Roman" w:hAnsi="Times New Roman"/>
          <w:sz w:val="24"/>
          <w:szCs w:val="24"/>
        </w:rPr>
        <w:t>. Волобуева А.С. Артистизм вокалиста как результат педагогической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DA26BA" w:rsidRPr="00DA26BA">
        <w:rPr>
          <w:rFonts w:ascii="Times New Roman" w:hAnsi="Times New Roman"/>
          <w:sz w:val="24"/>
          <w:szCs w:val="24"/>
        </w:rPr>
        <w:t>работы // Сборник материалов третьего всероссийского с международным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DA26BA" w:rsidRPr="00DA26BA">
        <w:rPr>
          <w:rFonts w:ascii="Times New Roman" w:hAnsi="Times New Roman"/>
          <w:sz w:val="24"/>
          <w:szCs w:val="24"/>
        </w:rPr>
        <w:t>участием научного студенческого форума факультета искусств / гл. ред. М.Л.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26BA" w:rsidRPr="00DA26BA">
        <w:rPr>
          <w:rFonts w:ascii="Times New Roman" w:hAnsi="Times New Roman"/>
          <w:sz w:val="24"/>
          <w:szCs w:val="24"/>
        </w:rPr>
        <w:t>Космовская</w:t>
      </w:r>
      <w:proofErr w:type="spellEnd"/>
      <w:r w:rsidR="00DA26BA" w:rsidRPr="00DA26BA">
        <w:rPr>
          <w:rFonts w:ascii="Times New Roman" w:hAnsi="Times New Roman"/>
          <w:sz w:val="24"/>
          <w:szCs w:val="24"/>
        </w:rPr>
        <w:t xml:space="preserve">. Курск, 2017. С. 105-108. </w:t>
      </w:r>
    </w:p>
    <w:p w14:paraId="09378F48" w14:textId="4B06B8C3" w:rsidR="00DA26BA" w:rsidRPr="00DA26BA" w:rsidRDefault="004647E0" w:rsidP="00DA2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DA26BA" w:rsidRPr="00DA26BA">
        <w:rPr>
          <w:rFonts w:ascii="Times New Roman" w:hAnsi="Times New Roman"/>
          <w:sz w:val="24"/>
          <w:szCs w:val="24"/>
        </w:rPr>
        <w:t>. Выготский Л.С. Воображение и творчество в детском возрасте:</w:t>
      </w:r>
      <w:r>
        <w:rPr>
          <w:rFonts w:ascii="Times New Roman" w:hAnsi="Times New Roman"/>
          <w:sz w:val="24"/>
          <w:szCs w:val="24"/>
        </w:rPr>
        <w:t xml:space="preserve"> </w:t>
      </w:r>
      <w:r w:rsidR="00DA26BA" w:rsidRPr="00DA26BA">
        <w:rPr>
          <w:rFonts w:ascii="Times New Roman" w:hAnsi="Times New Roman"/>
          <w:sz w:val="24"/>
          <w:szCs w:val="24"/>
        </w:rPr>
        <w:t xml:space="preserve">Психологический очерк. 3-е изд. </w:t>
      </w:r>
      <w:r w:rsidRPr="00DA26BA">
        <w:rPr>
          <w:rFonts w:ascii="Times New Roman" w:hAnsi="Times New Roman"/>
          <w:sz w:val="24"/>
          <w:szCs w:val="24"/>
        </w:rPr>
        <w:t>М.:</w:t>
      </w:r>
      <w:r w:rsidR="00DA26BA" w:rsidRPr="00DA26BA">
        <w:rPr>
          <w:rFonts w:ascii="Times New Roman" w:hAnsi="Times New Roman"/>
          <w:sz w:val="24"/>
          <w:szCs w:val="24"/>
        </w:rPr>
        <w:t xml:space="preserve"> Просвещение, 1991. 93 с.</w:t>
      </w:r>
    </w:p>
    <w:p w14:paraId="40CC58C6" w14:textId="04B66D56" w:rsidR="00DA26BA" w:rsidRPr="00DA26BA" w:rsidRDefault="004647E0" w:rsidP="00DA2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DA26BA" w:rsidRPr="00DA26BA">
        <w:rPr>
          <w:rFonts w:ascii="Times New Roman" w:hAnsi="Times New Roman"/>
          <w:sz w:val="24"/>
          <w:szCs w:val="24"/>
        </w:rPr>
        <w:t>. Гиппиус С.В. Актёрский тренинг. Гимнастика чувств. СПб</w:t>
      </w:r>
      <w:r w:rsidRPr="00DA26BA">
        <w:rPr>
          <w:rFonts w:ascii="Times New Roman" w:hAnsi="Times New Roman"/>
          <w:sz w:val="24"/>
          <w:szCs w:val="24"/>
        </w:rPr>
        <w:t>.:</w:t>
      </w:r>
      <w:r w:rsidR="00DA26BA" w:rsidRPr="00DA2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26BA" w:rsidRPr="00DA26BA">
        <w:rPr>
          <w:rFonts w:ascii="Times New Roman" w:hAnsi="Times New Roman"/>
          <w:sz w:val="24"/>
          <w:szCs w:val="24"/>
        </w:rPr>
        <w:t>ПраймЕВРОЗНАК</w:t>
      </w:r>
      <w:proofErr w:type="spellEnd"/>
      <w:r w:rsidR="00DA26BA" w:rsidRPr="00DA26BA">
        <w:rPr>
          <w:rFonts w:ascii="Times New Roman" w:hAnsi="Times New Roman"/>
          <w:sz w:val="24"/>
          <w:szCs w:val="24"/>
        </w:rPr>
        <w:t>, 2007. 377 с.</w:t>
      </w:r>
    </w:p>
    <w:p w14:paraId="1DA19368" w14:textId="24CDFB6A" w:rsidR="00DA26BA" w:rsidRPr="00DA26BA" w:rsidRDefault="004647E0" w:rsidP="00464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DA26BA" w:rsidRPr="00DA26B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A26BA" w:rsidRPr="00DA26BA">
        <w:rPr>
          <w:rFonts w:ascii="Times New Roman" w:hAnsi="Times New Roman"/>
          <w:sz w:val="24"/>
          <w:szCs w:val="24"/>
        </w:rPr>
        <w:t>Гребельная</w:t>
      </w:r>
      <w:proofErr w:type="spellEnd"/>
      <w:r w:rsidR="00DA26BA" w:rsidRPr="00DA26BA">
        <w:rPr>
          <w:rFonts w:ascii="Times New Roman" w:hAnsi="Times New Roman"/>
          <w:sz w:val="24"/>
          <w:szCs w:val="24"/>
        </w:rPr>
        <w:t xml:space="preserve"> В.М. Работа режиссера над пластической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DA26BA" w:rsidRPr="00DA26BA">
        <w:rPr>
          <w:rFonts w:ascii="Times New Roman" w:hAnsi="Times New Roman"/>
          <w:sz w:val="24"/>
          <w:szCs w:val="24"/>
        </w:rPr>
        <w:t>выразительностью актера при постановке эстрадного вокального номера //</w:t>
      </w:r>
      <w:r>
        <w:rPr>
          <w:rFonts w:ascii="Times New Roman" w:hAnsi="Times New Roman"/>
          <w:sz w:val="24"/>
          <w:szCs w:val="24"/>
        </w:rPr>
        <w:t xml:space="preserve"> </w:t>
      </w:r>
      <w:r w:rsidR="00DA26BA" w:rsidRPr="00DA26BA">
        <w:rPr>
          <w:rFonts w:ascii="Times New Roman" w:hAnsi="Times New Roman"/>
          <w:sz w:val="24"/>
          <w:szCs w:val="24"/>
        </w:rPr>
        <w:t xml:space="preserve">Театр. Живопись. Кино. Музыка. </w:t>
      </w:r>
      <w:r w:rsidRPr="00DA26BA">
        <w:rPr>
          <w:rFonts w:ascii="Times New Roman" w:hAnsi="Times New Roman"/>
          <w:sz w:val="24"/>
          <w:szCs w:val="24"/>
        </w:rPr>
        <w:t>М.:</w:t>
      </w:r>
      <w:r w:rsidR="00DA26BA" w:rsidRPr="00DA26BA">
        <w:rPr>
          <w:rFonts w:ascii="Times New Roman" w:hAnsi="Times New Roman"/>
          <w:sz w:val="24"/>
          <w:szCs w:val="24"/>
        </w:rPr>
        <w:t xml:space="preserve"> Российский университет театрального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DA26BA" w:rsidRPr="00DA26BA">
        <w:rPr>
          <w:rFonts w:ascii="Times New Roman" w:hAnsi="Times New Roman"/>
          <w:sz w:val="24"/>
          <w:szCs w:val="24"/>
        </w:rPr>
        <w:t>искусства – ГИТИС, 2011. №1. С. 46-61</w:t>
      </w:r>
    </w:p>
    <w:p w14:paraId="2CD81788" w14:textId="53172B80" w:rsidR="00DA26BA" w:rsidRPr="00DA26BA" w:rsidRDefault="004647E0" w:rsidP="00DA2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DA26BA" w:rsidRPr="00DA26B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A26BA" w:rsidRPr="00DA26BA">
        <w:rPr>
          <w:rFonts w:ascii="Times New Roman" w:hAnsi="Times New Roman"/>
          <w:sz w:val="24"/>
          <w:szCs w:val="24"/>
        </w:rPr>
        <w:t>Изюрова</w:t>
      </w:r>
      <w:proofErr w:type="spellEnd"/>
      <w:r w:rsidR="00DA26BA" w:rsidRPr="00DA26BA">
        <w:rPr>
          <w:rFonts w:ascii="Times New Roman" w:hAnsi="Times New Roman"/>
          <w:sz w:val="24"/>
          <w:szCs w:val="24"/>
        </w:rPr>
        <w:t xml:space="preserve"> О.С. Детская вокальная эстрада в системе дополнительного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DA26BA" w:rsidRPr="00DA26BA">
        <w:rPr>
          <w:rFonts w:ascii="Times New Roman" w:hAnsi="Times New Roman"/>
          <w:sz w:val="24"/>
          <w:szCs w:val="24"/>
        </w:rPr>
        <w:t>образования // Известия Российского государственного педагогического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DA26BA" w:rsidRPr="00DA26BA">
        <w:rPr>
          <w:rFonts w:ascii="Times New Roman" w:hAnsi="Times New Roman"/>
          <w:sz w:val="24"/>
          <w:szCs w:val="24"/>
        </w:rPr>
        <w:t xml:space="preserve">университета им. А. И. </w:t>
      </w:r>
      <w:r w:rsidRPr="00DA26BA">
        <w:rPr>
          <w:rFonts w:ascii="Times New Roman" w:hAnsi="Times New Roman"/>
          <w:sz w:val="24"/>
          <w:szCs w:val="24"/>
        </w:rPr>
        <w:t>Герцена:</w:t>
      </w:r>
      <w:r w:rsidR="00DA26BA" w:rsidRPr="00DA26BA">
        <w:rPr>
          <w:rFonts w:ascii="Times New Roman" w:hAnsi="Times New Roman"/>
          <w:sz w:val="24"/>
          <w:szCs w:val="24"/>
        </w:rPr>
        <w:t xml:space="preserve"> научный журнал, 2009. №102. С. 184-187.</w:t>
      </w:r>
    </w:p>
    <w:p w14:paraId="3EDD0E0A" w14:textId="7547C954" w:rsidR="00DA26BA" w:rsidRPr="00DA26BA" w:rsidRDefault="00DA26BA" w:rsidP="00DA2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6BA">
        <w:rPr>
          <w:rFonts w:ascii="Times New Roman" w:hAnsi="Times New Roman"/>
          <w:sz w:val="24"/>
          <w:szCs w:val="24"/>
        </w:rPr>
        <w:t>2</w:t>
      </w:r>
      <w:r w:rsidR="004647E0">
        <w:rPr>
          <w:rFonts w:ascii="Times New Roman" w:hAnsi="Times New Roman"/>
          <w:sz w:val="24"/>
          <w:szCs w:val="24"/>
        </w:rPr>
        <w:t>9</w:t>
      </w:r>
      <w:r w:rsidRPr="00DA26BA">
        <w:rPr>
          <w:rFonts w:ascii="Times New Roman" w:hAnsi="Times New Roman"/>
          <w:sz w:val="24"/>
          <w:szCs w:val="24"/>
        </w:rPr>
        <w:t xml:space="preserve">. Кнебель М. О. Слово о творчестве </w:t>
      </w:r>
      <w:r w:rsidR="004647E0" w:rsidRPr="00DA26BA">
        <w:rPr>
          <w:rFonts w:ascii="Times New Roman" w:hAnsi="Times New Roman"/>
          <w:sz w:val="24"/>
          <w:szCs w:val="24"/>
        </w:rPr>
        <w:t>актера:</w:t>
      </w:r>
      <w:r w:rsidRPr="00DA26BA">
        <w:rPr>
          <w:rFonts w:ascii="Times New Roman" w:hAnsi="Times New Roman"/>
          <w:sz w:val="24"/>
          <w:szCs w:val="24"/>
        </w:rPr>
        <w:t xml:space="preserve"> Учебное пособие. СПб</w:t>
      </w:r>
      <w:proofErr w:type="gramStart"/>
      <w:r w:rsidRPr="00DA26BA">
        <w:rPr>
          <w:rFonts w:ascii="Times New Roman" w:hAnsi="Times New Roman"/>
          <w:sz w:val="24"/>
          <w:szCs w:val="24"/>
        </w:rPr>
        <w:t>. :</w:t>
      </w:r>
      <w:r w:rsidR="004647E0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DA26BA">
        <w:rPr>
          <w:rFonts w:ascii="Times New Roman" w:hAnsi="Times New Roman"/>
          <w:sz w:val="24"/>
          <w:szCs w:val="24"/>
        </w:rPr>
        <w:t>Лань, 2017. 152 с.</w:t>
      </w:r>
    </w:p>
    <w:p w14:paraId="22867837" w14:textId="353378EF" w:rsidR="00DA26BA" w:rsidRPr="00DA26BA" w:rsidRDefault="004647E0" w:rsidP="00DA2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DA26BA" w:rsidRPr="00DA26BA">
        <w:rPr>
          <w:rFonts w:ascii="Times New Roman" w:hAnsi="Times New Roman"/>
          <w:sz w:val="24"/>
          <w:szCs w:val="24"/>
        </w:rPr>
        <w:t>. Козлов Н.И. О пластической культуре эстрадного вокалиста //</w:t>
      </w:r>
      <w:r>
        <w:rPr>
          <w:rFonts w:ascii="Times New Roman" w:hAnsi="Times New Roman"/>
          <w:sz w:val="24"/>
          <w:szCs w:val="24"/>
        </w:rPr>
        <w:t xml:space="preserve"> </w:t>
      </w:r>
      <w:r w:rsidR="00DA26BA" w:rsidRPr="00DA26BA">
        <w:rPr>
          <w:rFonts w:ascii="Times New Roman" w:hAnsi="Times New Roman"/>
          <w:sz w:val="24"/>
          <w:szCs w:val="24"/>
        </w:rPr>
        <w:t>Известия российского государственного педагогического университета им. А.И.</w:t>
      </w:r>
      <w:r>
        <w:rPr>
          <w:rFonts w:ascii="Times New Roman" w:hAnsi="Times New Roman"/>
          <w:sz w:val="24"/>
          <w:szCs w:val="24"/>
        </w:rPr>
        <w:t xml:space="preserve"> </w:t>
      </w:r>
      <w:r w:rsidR="00DA26BA" w:rsidRPr="00DA26BA">
        <w:rPr>
          <w:rFonts w:ascii="Times New Roman" w:hAnsi="Times New Roman"/>
          <w:sz w:val="24"/>
          <w:szCs w:val="24"/>
        </w:rPr>
        <w:t>Герцена. СПб</w:t>
      </w:r>
      <w:proofErr w:type="gramStart"/>
      <w:r w:rsidR="00DA26BA" w:rsidRPr="00DA26BA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="00DA26BA" w:rsidRPr="00DA26BA">
        <w:rPr>
          <w:rFonts w:ascii="Times New Roman" w:hAnsi="Times New Roman"/>
          <w:sz w:val="24"/>
          <w:szCs w:val="24"/>
        </w:rPr>
        <w:t>Российский государственный педагогический университет им.</w:t>
      </w:r>
    </w:p>
    <w:p w14:paraId="1CE6E677" w14:textId="60E8E7F9" w:rsidR="00DA26BA" w:rsidRPr="00DA26BA" w:rsidRDefault="004647E0" w:rsidP="00DA2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31</w:t>
      </w:r>
      <w:r w:rsidR="00DA26BA" w:rsidRPr="00DA26BA">
        <w:rPr>
          <w:rFonts w:ascii="Times New Roman" w:hAnsi="Times New Roman"/>
          <w:sz w:val="24"/>
          <w:szCs w:val="24"/>
        </w:rPr>
        <w:t>. Люблинская А. А. Детская психология. Учебное пособие для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DA26BA" w:rsidRPr="00DA26BA">
        <w:rPr>
          <w:rFonts w:ascii="Times New Roman" w:hAnsi="Times New Roman"/>
          <w:sz w:val="24"/>
          <w:szCs w:val="24"/>
        </w:rPr>
        <w:t xml:space="preserve">студентов педагогических ин-тов. </w:t>
      </w:r>
      <w:r w:rsidRPr="00DA26BA">
        <w:rPr>
          <w:rFonts w:ascii="Times New Roman" w:hAnsi="Times New Roman"/>
          <w:sz w:val="24"/>
          <w:szCs w:val="24"/>
        </w:rPr>
        <w:t>М.:</w:t>
      </w:r>
      <w:r w:rsidR="00DA26BA" w:rsidRPr="00DA26BA">
        <w:rPr>
          <w:rFonts w:ascii="Times New Roman" w:hAnsi="Times New Roman"/>
          <w:sz w:val="24"/>
          <w:szCs w:val="24"/>
        </w:rPr>
        <w:t xml:space="preserve"> Просвещение, 1971. 415 с.</w:t>
      </w:r>
    </w:p>
    <w:p w14:paraId="53FC373C" w14:textId="61552080" w:rsidR="00DA26BA" w:rsidRPr="00DA26BA" w:rsidRDefault="004647E0" w:rsidP="00DA2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DA26BA" w:rsidRPr="00DA26B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A26BA" w:rsidRPr="00DA26BA">
        <w:rPr>
          <w:rFonts w:ascii="Times New Roman" w:hAnsi="Times New Roman"/>
          <w:sz w:val="24"/>
          <w:szCs w:val="24"/>
        </w:rPr>
        <w:t>Майковская</w:t>
      </w:r>
      <w:proofErr w:type="spellEnd"/>
      <w:r w:rsidR="00DA26BA" w:rsidRPr="00DA26BA">
        <w:rPr>
          <w:rFonts w:ascii="Times New Roman" w:hAnsi="Times New Roman"/>
          <w:sz w:val="24"/>
          <w:szCs w:val="24"/>
        </w:rPr>
        <w:t xml:space="preserve"> Л.С. Подготовка будущих учителей музыки к</w:t>
      </w:r>
      <w:r>
        <w:rPr>
          <w:rFonts w:ascii="Times New Roman" w:hAnsi="Times New Roman"/>
          <w:sz w:val="24"/>
          <w:szCs w:val="24"/>
        </w:rPr>
        <w:t xml:space="preserve"> </w:t>
      </w:r>
      <w:r w:rsidR="00DA26BA" w:rsidRPr="00DA26BA">
        <w:rPr>
          <w:rFonts w:ascii="Times New Roman" w:hAnsi="Times New Roman"/>
          <w:sz w:val="24"/>
          <w:szCs w:val="24"/>
        </w:rPr>
        <w:t>художественно-коммуникативной деятельности (артистизм действий</w:t>
      </w:r>
      <w:r w:rsidRPr="00DA26BA">
        <w:rPr>
          <w:rFonts w:ascii="Times New Roman" w:hAnsi="Times New Roman"/>
          <w:sz w:val="24"/>
          <w:szCs w:val="24"/>
        </w:rPr>
        <w:t>):</w:t>
      </w:r>
      <w:r w:rsidR="00DA26BA" w:rsidRPr="00DA26BA">
        <w:rPr>
          <w:rFonts w:ascii="Times New Roman" w:hAnsi="Times New Roman"/>
          <w:sz w:val="24"/>
          <w:szCs w:val="24"/>
        </w:rPr>
        <w:t xml:space="preserve"> канд. пед. наук. Московский педагогический государственный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DA26BA" w:rsidRPr="00DA26BA">
        <w:rPr>
          <w:rFonts w:ascii="Times New Roman" w:hAnsi="Times New Roman"/>
          <w:sz w:val="24"/>
          <w:szCs w:val="24"/>
        </w:rPr>
        <w:t xml:space="preserve">университет имени В.И. Ленина, </w:t>
      </w:r>
      <w:r w:rsidRPr="00DA26BA">
        <w:rPr>
          <w:rFonts w:ascii="Times New Roman" w:hAnsi="Times New Roman"/>
          <w:sz w:val="24"/>
          <w:szCs w:val="24"/>
        </w:rPr>
        <w:t>Москва:</w:t>
      </w:r>
      <w:r w:rsidR="00DA26BA" w:rsidRPr="00DA26BA">
        <w:rPr>
          <w:rFonts w:ascii="Times New Roman" w:hAnsi="Times New Roman"/>
          <w:sz w:val="24"/>
          <w:szCs w:val="24"/>
        </w:rPr>
        <w:t xml:space="preserve"> 1992. 16 с.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2B11A12" w14:textId="52C4A175" w:rsidR="00DA26BA" w:rsidRPr="00DA26BA" w:rsidRDefault="00DA26BA" w:rsidP="00DA2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6BA">
        <w:rPr>
          <w:rFonts w:ascii="Times New Roman" w:hAnsi="Times New Roman"/>
          <w:sz w:val="24"/>
          <w:szCs w:val="24"/>
        </w:rPr>
        <w:t>3</w:t>
      </w:r>
      <w:r w:rsidR="004647E0">
        <w:rPr>
          <w:rFonts w:ascii="Times New Roman" w:hAnsi="Times New Roman"/>
          <w:sz w:val="24"/>
          <w:szCs w:val="24"/>
        </w:rPr>
        <w:t>3</w:t>
      </w:r>
      <w:r w:rsidRPr="00DA26B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A26BA">
        <w:rPr>
          <w:rFonts w:ascii="Times New Roman" w:hAnsi="Times New Roman"/>
          <w:sz w:val="24"/>
          <w:szCs w:val="24"/>
        </w:rPr>
        <w:t>Медушевский</w:t>
      </w:r>
      <w:proofErr w:type="spellEnd"/>
      <w:r w:rsidRPr="00DA26BA">
        <w:rPr>
          <w:rFonts w:ascii="Times New Roman" w:hAnsi="Times New Roman"/>
          <w:sz w:val="24"/>
          <w:szCs w:val="24"/>
        </w:rPr>
        <w:t xml:space="preserve"> В.В. Интонационная форма музыки. </w:t>
      </w:r>
      <w:r w:rsidR="004647E0" w:rsidRPr="00DA26BA">
        <w:rPr>
          <w:rFonts w:ascii="Times New Roman" w:hAnsi="Times New Roman"/>
          <w:sz w:val="24"/>
          <w:szCs w:val="24"/>
        </w:rPr>
        <w:t>М.:</w:t>
      </w:r>
      <w:r w:rsidRPr="00DA26BA">
        <w:rPr>
          <w:rFonts w:ascii="Times New Roman" w:hAnsi="Times New Roman"/>
          <w:sz w:val="24"/>
          <w:szCs w:val="24"/>
        </w:rPr>
        <w:t xml:space="preserve"> Композитор,</w:t>
      </w:r>
      <w:r w:rsidR="004647E0">
        <w:rPr>
          <w:rFonts w:ascii="Times New Roman" w:hAnsi="Times New Roman"/>
          <w:sz w:val="24"/>
          <w:szCs w:val="24"/>
        </w:rPr>
        <w:t xml:space="preserve"> </w:t>
      </w:r>
      <w:r w:rsidRPr="00DA26BA">
        <w:rPr>
          <w:rFonts w:ascii="Times New Roman" w:hAnsi="Times New Roman"/>
          <w:sz w:val="24"/>
          <w:szCs w:val="24"/>
        </w:rPr>
        <w:t>1993. 262 с.</w:t>
      </w:r>
    </w:p>
    <w:p w14:paraId="625E1A2F" w14:textId="41EB76BB" w:rsidR="00DA26BA" w:rsidRPr="00DA26BA" w:rsidRDefault="00DA26BA" w:rsidP="00DA2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6BA">
        <w:rPr>
          <w:rFonts w:ascii="Times New Roman" w:hAnsi="Times New Roman"/>
          <w:sz w:val="24"/>
          <w:szCs w:val="24"/>
        </w:rPr>
        <w:t>3</w:t>
      </w:r>
      <w:r w:rsidR="004647E0">
        <w:rPr>
          <w:rFonts w:ascii="Times New Roman" w:hAnsi="Times New Roman"/>
          <w:sz w:val="24"/>
          <w:szCs w:val="24"/>
        </w:rPr>
        <w:t>4</w:t>
      </w:r>
      <w:r w:rsidRPr="00DA26BA">
        <w:rPr>
          <w:rFonts w:ascii="Times New Roman" w:hAnsi="Times New Roman"/>
          <w:sz w:val="24"/>
          <w:szCs w:val="24"/>
        </w:rPr>
        <w:t xml:space="preserve">. Мейерхольд В.Э. Статьи. Письма. Речи. Беседы. Ч. 2. 1917-1939. </w:t>
      </w:r>
      <w:r w:rsidR="004647E0" w:rsidRPr="00DA26BA">
        <w:rPr>
          <w:rFonts w:ascii="Times New Roman" w:hAnsi="Times New Roman"/>
          <w:sz w:val="24"/>
          <w:szCs w:val="24"/>
        </w:rPr>
        <w:t>М.:</w:t>
      </w:r>
      <w:r w:rsidR="004647E0">
        <w:rPr>
          <w:rFonts w:ascii="Times New Roman" w:hAnsi="Times New Roman"/>
          <w:sz w:val="24"/>
          <w:szCs w:val="24"/>
        </w:rPr>
        <w:t xml:space="preserve"> </w:t>
      </w:r>
      <w:r w:rsidRPr="00DA26BA">
        <w:rPr>
          <w:rFonts w:ascii="Times New Roman" w:hAnsi="Times New Roman"/>
          <w:sz w:val="24"/>
          <w:szCs w:val="24"/>
        </w:rPr>
        <w:t>Искусство, 1968. 643 с.</w:t>
      </w:r>
    </w:p>
    <w:p w14:paraId="02A6460B" w14:textId="4847FFDD" w:rsidR="00DA26BA" w:rsidRPr="00DA26BA" w:rsidRDefault="00DA26BA" w:rsidP="00DA2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6BA">
        <w:rPr>
          <w:rFonts w:ascii="Times New Roman" w:hAnsi="Times New Roman"/>
          <w:sz w:val="24"/>
          <w:szCs w:val="24"/>
        </w:rPr>
        <w:t>3</w:t>
      </w:r>
      <w:r w:rsidR="004647E0">
        <w:rPr>
          <w:rFonts w:ascii="Times New Roman" w:hAnsi="Times New Roman"/>
          <w:sz w:val="24"/>
          <w:szCs w:val="24"/>
        </w:rPr>
        <w:t>5</w:t>
      </w:r>
      <w:r w:rsidRPr="00DA26BA">
        <w:rPr>
          <w:rFonts w:ascii="Times New Roman" w:hAnsi="Times New Roman"/>
          <w:sz w:val="24"/>
          <w:szCs w:val="24"/>
        </w:rPr>
        <w:t>. Морозов В.П. Искусство и наука общения: невербальная</w:t>
      </w:r>
      <w:r w:rsidR="004647E0">
        <w:rPr>
          <w:rFonts w:ascii="Times New Roman" w:hAnsi="Times New Roman"/>
          <w:sz w:val="24"/>
          <w:szCs w:val="24"/>
        </w:rPr>
        <w:t xml:space="preserve"> </w:t>
      </w:r>
      <w:r w:rsidRPr="00DA26BA">
        <w:rPr>
          <w:rFonts w:ascii="Times New Roman" w:hAnsi="Times New Roman"/>
          <w:sz w:val="24"/>
          <w:szCs w:val="24"/>
        </w:rPr>
        <w:t xml:space="preserve">коммуникация. </w:t>
      </w:r>
      <w:r w:rsidR="004647E0" w:rsidRPr="00DA26BA">
        <w:rPr>
          <w:rFonts w:ascii="Times New Roman" w:hAnsi="Times New Roman"/>
          <w:sz w:val="24"/>
          <w:szCs w:val="24"/>
        </w:rPr>
        <w:t>М.:</w:t>
      </w:r>
      <w:r w:rsidRPr="00DA26BA">
        <w:rPr>
          <w:rFonts w:ascii="Times New Roman" w:hAnsi="Times New Roman"/>
          <w:sz w:val="24"/>
          <w:szCs w:val="24"/>
        </w:rPr>
        <w:t xml:space="preserve"> Институт психологии РАН, 1998. 163 с.</w:t>
      </w:r>
    </w:p>
    <w:p w14:paraId="6C8FCEC0" w14:textId="3F695632" w:rsidR="00DA26BA" w:rsidRPr="00DA26BA" w:rsidRDefault="00DA26BA" w:rsidP="00DA2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6BA">
        <w:rPr>
          <w:rFonts w:ascii="Times New Roman" w:hAnsi="Times New Roman"/>
          <w:sz w:val="24"/>
          <w:szCs w:val="24"/>
        </w:rPr>
        <w:t>3</w:t>
      </w:r>
      <w:r w:rsidR="004647E0">
        <w:rPr>
          <w:rFonts w:ascii="Times New Roman" w:hAnsi="Times New Roman"/>
          <w:sz w:val="24"/>
          <w:szCs w:val="24"/>
        </w:rPr>
        <w:t>6</w:t>
      </w:r>
      <w:r w:rsidRPr="00DA26BA">
        <w:rPr>
          <w:rFonts w:ascii="Times New Roman" w:hAnsi="Times New Roman"/>
          <w:sz w:val="24"/>
          <w:szCs w:val="24"/>
        </w:rPr>
        <w:t>. Мухина В. С. Возрастная психология. Феноменология развития:</w:t>
      </w:r>
      <w:r w:rsidR="004647E0">
        <w:rPr>
          <w:rFonts w:ascii="Times New Roman" w:hAnsi="Times New Roman"/>
          <w:sz w:val="24"/>
          <w:szCs w:val="24"/>
        </w:rPr>
        <w:t xml:space="preserve"> </w:t>
      </w:r>
      <w:r w:rsidRPr="00DA26BA">
        <w:rPr>
          <w:rFonts w:ascii="Times New Roman" w:hAnsi="Times New Roman"/>
          <w:sz w:val="24"/>
          <w:szCs w:val="24"/>
        </w:rPr>
        <w:t xml:space="preserve">учебник для студ. </w:t>
      </w:r>
      <w:proofErr w:type="spellStart"/>
      <w:r w:rsidRPr="00DA26BA">
        <w:rPr>
          <w:rFonts w:ascii="Times New Roman" w:hAnsi="Times New Roman"/>
          <w:sz w:val="24"/>
          <w:szCs w:val="24"/>
        </w:rPr>
        <w:t>высш</w:t>
      </w:r>
      <w:proofErr w:type="spellEnd"/>
      <w:r w:rsidRPr="00DA26BA">
        <w:rPr>
          <w:rFonts w:ascii="Times New Roman" w:hAnsi="Times New Roman"/>
          <w:sz w:val="24"/>
          <w:szCs w:val="24"/>
        </w:rPr>
        <w:t>. учеб</w:t>
      </w:r>
      <w:proofErr w:type="gramStart"/>
      <w:r w:rsidRPr="00DA26BA">
        <w:rPr>
          <w:rFonts w:ascii="Times New Roman" w:hAnsi="Times New Roman"/>
          <w:sz w:val="24"/>
          <w:szCs w:val="24"/>
        </w:rPr>
        <w:t>.</w:t>
      </w:r>
      <w:proofErr w:type="gramEnd"/>
      <w:r w:rsidRPr="00DA26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26BA">
        <w:rPr>
          <w:rFonts w:ascii="Times New Roman" w:hAnsi="Times New Roman"/>
          <w:sz w:val="24"/>
          <w:szCs w:val="24"/>
        </w:rPr>
        <w:t>з</w:t>
      </w:r>
      <w:proofErr w:type="gramEnd"/>
      <w:r w:rsidRPr="00DA26BA">
        <w:rPr>
          <w:rFonts w:ascii="Times New Roman" w:hAnsi="Times New Roman"/>
          <w:sz w:val="24"/>
          <w:szCs w:val="24"/>
        </w:rPr>
        <w:t xml:space="preserve">аведений. 10-е изд., </w:t>
      </w:r>
      <w:proofErr w:type="spellStart"/>
      <w:r w:rsidRPr="00DA26BA">
        <w:rPr>
          <w:rFonts w:ascii="Times New Roman" w:hAnsi="Times New Roman"/>
          <w:sz w:val="24"/>
          <w:szCs w:val="24"/>
        </w:rPr>
        <w:t>перераб</w:t>
      </w:r>
      <w:proofErr w:type="spellEnd"/>
      <w:r w:rsidRPr="00DA26BA">
        <w:rPr>
          <w:rFonts w:ascii="Times New Roman" w:hAnsi="Times New Roman"/>
          <w:sz w:val="24"/>
          <w:szCs w:val="24"/>
        </w:rPr>
        <w:t xml:space="preserve">. и доп. </w:t>
      </w:r>
      <w:r w:rsidR="004647E0" w:rsidRPr="00DA26BA">
        <w:rPr>
          <w:rFonts w:ascii="Times New Roman" w:hAnsi="Times New Roman"/>
          <w:sz w:val="24"/>
          <w:szCs w:val="24"/>
        </w:rPr>
        <w:t>М.:</w:t>
      </w:r>
      <w:r w:rsidR="004647E0">
        <w:rPr>
          <w:rFonts w:ascii="Times New Roman" w:hAnsi="Times New Roman"/>
          <w:sz w:val="24"/>
          <w:szCs w:val="24"/>
        </w:rPr>
        <w:t xml:space="preserve"> </w:t>
      </w:r>
      <w:r w:rsidRPr="00DA26BA">
        <w:rPr>
          <w:rFonts w:ascii="Times New Roman" w:hAnsi="Times New Roman"/>
          <w:sz w:val="24"/>
          <w:szCs w:val="24"/>
        </w:rPr>
        <w:t>Академия, 2006. 608 с.</w:t>
      </w:r>
      <w:r w:rsidR="004647E0">
        <w:rPr>
          <w:rFonts w:ascii="Times New Roman" w:hAnsi="Times New Roman"/>
          <w:sz w:val="24"/>
          <w:szCs w:val="24"/>
        </w:rPr>
        <w:t xml:space="preserve"> </w:t>
      </w:r>
    </w:p>
    <w:p w14:paraId="4536416C" w14:textId="2F4BCF2F" w:rsidR="00DA26BA" w:rsidRDefault="00DA26BA" w:rsidP="00DA2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6BA">
        <w:rPr>
          <w:rFonts w:ascii="Times New Roman" w:hAnsi="Times New Roman"/>
          <w:sz w:val="24"/>
          <w:szCs w:val="24"/>
        </w:rPr>
        <w:t>3</w:t>
      </w:r>
      <w:r w:rsidR="004647E0">
        <w:rPr>
          <w:rFonts w:ascii="Times New Roman" w:hAnsi="Times New Roman"/>
          <w:sz w:val="24"/>
          <w:szCs w:val="24"/>
        </w:rPr>
        <w:t>7</w:t>
      </w:r>
      <w:r w:rsidRPr="00DA26B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A26BA">
        <w:rPr>
          <w:rFonts w:ascii="Times New Roman" w:hAnsi="Times New Roman"/>
          <w:sz w:val="24"/>
          <w:szCs w:val="24"/>
        </w:rPr>
        <w:t>Назайкинский</w:t>
      </w:r>
      <w:proofErr w:type="spellEnd"/>
      <w:r w:rsidRPr="00DA26BA">
        <w:rPr>
          <w:rFonts w:ascii="Times New Roman" w:hAnsi="Times New Roman"/>
          <w:sz w:val="24"/>
          <w:szCs w:val="24"/>
        </w:rPr>
        <w:t xml:space="preserve"> Е.В. О психологии музыкального восприятия. М.</w:t>
      </w:r>
      <w:proofErr w:type="gramStart"/>
      <w:r w:rsidRPr="00DA26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4647E0">
        <w:rPr>
          <w:rFonts w:ascii="Times New Roman" w:hAnsi="Times New Roman"/>
          <w:sz w:val="24"/>
          <w:szCs w:val="24"/>
        </w:rPr>
        <w:t xml:space="preserve"> </w:t>
      </w:r>
      <w:r w:rsidRPr="00DA26BA">
        <w:rPr>
          <w:rFonts w:ascii="Times New Roman" w:hAnsi="Times New Roman"/>
          <w:sz w:val="24"/>
          <w:szCs w:val="24"/>
        </w:rPr>
        <w:t>Музыка, 1972. 380 с.</w:t>
      </w:r>
    </w:p>
    <w:p w14:paraId="3C0147C5" w14:textId="77777777" w:rsidR="004647E0" w:rsidRDefault="004647E0" w:rsidP="00DA2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E993BA" w14:textId="11D7B734" w:rsidR="004647E0" w:rsidRDefault="004647E0" w:rsidP="00DA2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Интернет-ресурсы</w:t>
      </w:r>
    </w:p>
    <w:p w14:paraId="2C1ED7D7" w14:textId="77777777" w:rsidR="004647E0" w:rsidRDefault="004647E0" w:rsidP="00464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B50BA1" w14:textId="1A759697" w:rsidR="004647E0" w:rsidRPr="006A0B38" w:rsidRDefault="004647E0" w:rsidP="00464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B38">
        <w:rPr>
          <w:rFonts w:ascii="Times New Roman" w:hAnsi="Times New Roman"/>
          <w:sz w:val="24"/>
          <w:szCs w:val="24"/>
        </w:rPr>
        <w:t>http://shkola/dopolnitelnoe-obrazovanie</w:t>
      </w:r>
    </w:p>
    <w:p w14:paraId="258C21F1" w14:textId="00B7D0AB" w:rsidR="004647E0" w:rsidRDefault="001D4DDF" w:rsidP="004647E0">
      <w:pPr>
        <w:spacing w:after="0" w:line="240" w:lineRule="auto"/>
        <w:jc w:val="both"/>
        <w:rPr>
          <w:rStyle w:val="aa"/>
          <w:rFonts w:ascii="Times New Roman" w:hAnsi="Times New Roman"/>
          <w:sz w:val="24"/>
          <w:szCs w:val="24"/>
        </w:rPr>
      </w:pPr>
      <w:hyperlink r:id="rId11" w:history="1">
        <w:r w:rsidR="004647E0" w:rsidRPr="009E77F7">
          <w:rPr>
            <w:rStyle w:val="aa"/>
            <w:rFonts w:ascii="Times New Roman" w:hAnsi="Times New Roman"/>
            <w:sz w:val="24"/>
            <w:szCs w:val="24"/>
          </w:rPr>
          <w:t>http://pandia.ru/text/78/070/66683.php</w:t>
        </w:r>
      </w:hyperlink>
    </w:p>
    <w:p w14:paraId="0BFED72C" w14:textId="77777777" w:rsidR="004647E0" w:rsidRPr="00FE3097" w:rsidRDefault="004647E0" w:rsidP="00464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097">
        <w:rPr>
          <w:rFonts w:ascii="Times New Roman" w:hAnsi="Times New Roman"/>
          <w:sz w:val="24"/>
          <w:szCs w:val="24"/>
        </w:rPr>
        <w:t>http://thelib.ru/books/pekerskaya_em/vokalniy_bukvar-read.html</w:t>
      </w:r>
    </w:p>
    <w:p w14:paraId="4A916470" w14:textId="59298818" w:rsidR="004647E0" w:rsidRPr="00FE3097" w:rsidRDefault="004647E0" w:rsidP="00464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097">
        <w:rPr>
          <w:rFonts w:ascii="Times New Roman" w:hAnsi="Times New Roman"/>
          <w:sz w:val="24"/>
          <w:szCs w:val="24"/>
        </w:rPr>
        <w:t xml:space="preserve"> https://almanahpedagoga.ru/servisy/publik/publ?id=13584</w:t>
      </w:r>
    </w:p>
    <w:p w14:paraId="46C6F208" w14:textId="7F0FFAD3" w:rsidR="004647E0" w:rsidRPr="00FE3097" w:rsidRDefault="004647E0" w:rsidP="00464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097">
        <w:rPr>
          <w:rFonts w:ascii="Times New Roman" w:hAnsi="Times New Roman"/>
          <w:sz w:val="24"/>
          <w:szCs w:val="24"/>
        </w:rPr>
        <w:t>https://kopilkaurokov.ru/muzika/uroki/urok-artikuliatsiia-kakvazhnieishieie-usloviie-raboty-nad-vokal-nym-proizviedieniiem</w:t>
      </w:r>
    </w:p>
    <w:p w14:paraId="593FF279" w14:textId="2D04C11B" w:rsidR="004647E0" w:rsidRPr="00FE3097" w:rsidRDefault="004647E0" w:rsidP="00464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097">
        <w:rPr>
          <w:rFonts w:ascii="Times New Roman" w:hAnsi="Times New Roman"/>
          <w:sz w:val="24"/>
          <w:szCs w:val="24"/>
        </w:rPr>
        <w:t>http://nova56.ru/highschool/vocart</w:t>
      </w:r>
    </w:p>
    <w:p w14:paraId="0545F66F" w14:textId="447DA6FB" w:rsidR="004647E0" w:rsidRPr="00FE3097" w:rsidRDefault="004647E0" w:rsidP="00464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097">
        <w:rPr>
          <w:rFonts w:ascii="Times New Roman" w:hAnsi="Times New Roman"/>
          <w:sz w:val="24"/>
          <w:szCs w:val="24"/>
        </w:rPr>
        <w:t>https://intolimp.org/publication/artikuliatsiia-i-diktsiia-kakvazhnyie-sostavliaiushchiie-mietodiki-vokal-nogho.html</w:t>
      </w:r>
    </w:p>
    <w:p w14:paraId="680BB812" w14:textId="77777777" w:rsidR="004647E0" w:rsidRPr="00FE3097" w:rsidRDefault="004647E0" w:rsidP="00464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097">
        <w:rPr>
          <w:rFonts w:ascii="Times New Roman" w:hAnsi="Times New Roman"/>
          <w:sz w:val="24"/>
          <w:szCs w:val="24"/>
        </w:rPr>
        <w:t>https://docplayer.ru/58488848-Metodicheskaya-razrabotkaotkrytogo-zanyatiya-na-temu-dikciya-i-artikulyaciya-kakvazhneyshee-uslovie-raboty-nad-vokal</w:t>
      </w:r>
    </w:p>
    <w:p w14:paraId="4A24B809" w14:textId="24A169C6" w:rsidR="004647E0" w:rsidRPr="00DA26BA" w:rsidRDefault="004647E0" w:rsidP="00464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097">
        <w:rPr>
          <w:rFonts w:ascii="Times New Roman" w:hAnsi="Times New Roman"/>
          <w:sz w:val="24"/>
          <w:szCs w:val="24"/>
        </w:rPr>
        <w:t xml:space="preserve"> proizvedeniem.html</w:t>
      </w:r>
    </w:p>
    <w:sectPr w:rsidR="004647E0" w:rsidRPr="00DA26BA" w:rsidSect="00D365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707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B1742" w14:textId="77777777" w:rsidR="00A60AE3" w:rsidRDefault="00A60AE3" w:rsidP="00BF3C9C">
      <w:pPr>
        <w:spacing w:after="0" w:line="240" w:lineRule="auto"/>
      </w:pPr>
      <w:r>
        <w:separator/>
      </w:r>
    </w:p>
  </w:endnote>
  <w:endnote w:type="continuationSeparator" w:id="0">
    <w:p w14:paraId="71DEC2B5" w14:textId="77777777" w:rsidR="00A60AE3" w:rsidRDefault="00A60AE3" w:rsidP="00BF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2B778" w14:textId="77777777" w:rsidR="001D4DDF" w:rsidRDefault="001D4DD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6391"/>
      <w:docPartObj>
        <w:docPartGallery w:val="Page Numbers (Bottom of Page)"/>
        <w:docPartUnique/>
      </w:docPartObj>
    </w:sdtPr>
    <w:sdtContent>
      <w:p w14:paraId="7C652CEB" w14:textId="77777777" w:rsidR="001D4DDF" w:rsidRDefault="001D4DDF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32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0791C92" w14:textId="77777777" w:rsidR="001D4DDF" w:rsidRDefault="001D4DD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5486E" w14:textId="77777777" w:rsidR="001D4DDF" w:rsidRDefault="001D4DD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079FC" w14:textId="77777777" w:rsidR="00A60AE3" w:rsidRDefault="00A60AE3" w:rsidP="00BF3C9C">
      <w:pPr>
        <w:spacing w:after="0" w:line="240" w:lineRule="auto"/>
      </w:pPr>
      <w:r>
        <w:separator/>
      </w:r>
    </w:p>
  </w:footnote>
  <w:footnote w:type="continuationSeparator" w:id="0">
    <w:p w14:paraId="3B810282" w14:textId="77777777" w:rsidR="00A60AE3" w:rsidRDefault="00A60AE3" w:rsidP="00BF3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2231A" w14:textId="77777777" w:rsidR="001D4DDF" w:rsidRDefault="001D4DD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7C791" w14:textId="77777777" w:rsidR="001D4DDF" w:rsidRDefault="001D4DD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D95DC" w14:textId="77777777" w:rsidR="001D4DDF" w:rsidRDefault="001D4DD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84DB6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120"/>
    <w:multiLevelType w:val="hybridMultilevel"/>
    <w:tmpl w:val="84C61E00"/>
    <w:lvl w:ilvl="0" w:tplc="4264668C">
      <w:start w:val="1"/>
      <w:numFmt w:val="bullet"/>
      <w:lvlText w:val="-"/>
      <w:lvlJc w:val="left"/>
    </w:lvl>
    <w:lvl w:ilvl="1" w:tplc="9B327518">
      <w:numFmt w:val="decimal"/>
      <w:lvlText w:val=""/>
      <w:lvlJc w:val="left"/>
    </w:lvl>
    <w:lvl w:ilvl="2" w:tplc="85A21CA0">
      <w:numFmt w:val="decimal"/>
      <w:lvlText w:val=""/>
      <w:lvlJc w:val="left"/>
    </w:lvl>
    <w:lvl w:ilvl="3" w:tplc="90F4527E">
      <w:numFmt w:val="decimal"/>
      <w:lvlText w:val=""/>
      <w:lvlJc w:val="left"/>
    </w:lvl>
    <w:lvl w:ilvl="4" w:tplc="1D6E7384">
      <w:numFmt w:val="decimal"/>
      <w:lvlText w:val=""/>
      <w:lvlJc w:val="left"/>
    </w:lvl>
    <w:lvl w:ilvl="5" w:tplc="17F43B20">
      <w:numFmt w:val="decimal"/>
      <w:lvlText w:val=""/>
      <w:lvlJc w:val="left"/>
    </w:lvl>
    <w:lvl w:ilvl="6" w:tplc="8454FD12">
      <w:numFmt w:val="decimal"/>
      <w:lvlText w:val=""/>
      <w:lvlJc w:val="left"/>
    </w:lvl>
    <w:lvl w:ilvl="7" w:tplc="300CB49C">
      <w:numFmt w:val="decimal"/>
      <w:lvlText w:val=""/>
      <w:lvlJc w:val="left"/>
    </w:lvl>
    <w:lvl w:ilvl="8" w:tplc="69D46244">
      <w:numFmt w:val="decimal"/>
      <w:lvlText w:val=""/>
      <w:lvlJc w:val="left"/>
    </w:lvl>
  </w:abstractNum>
  <w:abstractNum w:abstractNumId="5">
    <w:nsid w:val="00001AD4"/>
    <w:multiLevelType w:val="hybridMultilevel"/>
    <w:tmpl w:val="1B2CED4C"/>
    <w:lvl w:ilvl="0" w:tplc="32C07772">
      <w:start w:val="1"/>
      <w:numFmt w:val="bullet"/>
      <w:lvlText w:val="-"/>
      <w:lvlJc w:val="left"/>
    </w:lvl>
    <w:lvl w:ilvl="1" w:tplc="BB7AB0A6">
      <w:start w:val="1"/>
      <w:numFmt w:val="bullet"/>
      <w:lvlText w:val="-"/>
      <w:lvlJc w:val="left"/>
    </w:lvl>
    <w:lvl w:ilvl="2" w:tplc="4F88AC8E">
      <w:numFmt w:val="decimal"/>
      <w:lvlText w:val=""/>
      <w:lvlJc w:val="left"/>
    </w:lvl>
    <w:lvl w:ilvl="3" w:tplc="56FA130C">
      <w:numFmt w:val="decimal"/>
      <w:lvlText w:val=""/>
      <w:lvlJc w:val="left"/>
    </w:lvl>
    <w:lvl w:ilvl="4" w:tplc="0DEA0650">
      <w:numFmt w:val="decimal"/>
      <w:lvlText w:val=""/>
      <w:lvlJc w:val="left"/>
    </w:lvl>
    <w:lvl w:ilvl="5" w:tplc="8F82E7D4">
      <w:numFmt w:val="decimal"/>
      <w:lvlText w:val=""/>
      <w:lvlJc w:val="left"/>
    </w:lvl>
    <w:lvl w:ilvl="6" w:tplc="75329F7A">
      <w:numFmt w:val="decimal"/>
      <w:lvlText w:val=""/>
      <w:lvlJc w:val="left"/>
    </w:lvl>
    <w:lvl w:ilvl="7" w:tplc="9578A474">
      <w:numFmt w:val="decimal"/>
      <w:lvlText w:val=""/>
      <w:lvlJc w:val="left"/>
    </w:lvl>
    <w:lvl w:ilvl="8" w:tplc="96F4783E">
      <w:numFmt w:val="decimal"/>
      <w:lvlText w:val=""/>
      <w:lvlJc w:val="left"/>
    </w:lvl>
  </w:abstractNum>
  <w:abstractNum w:abstractNumId="6">
    <w:nsid w:val="00001E1F"/>
    <w:multiLevelType w:val="hybridMultilevel"/>
    <w:tmpl w:val="554C9660"/>
    <w:lvl w:ilvl="0" w:tplc="8A3CB75E">
      <w:start w:val="1"/>
      <w:numFmt w:val="bullet"/>
      <w:lvlText w:val="В"/>
      <w:lvlJc w:val="left"/>
    </w:lvl>
    <w:lvl w:ilvl="1" w:tplc="35705BE8">
      <w:numFmt w:val="decimal"/>
      <w:lvlText w:val=""/>
      <w:lvlJc w:val="left"/>
    </w:lvl>
    <w:lvl w:ilvl="2" w:tplc="4FC22F2C">
      <w:numFmt w:val="decimal"/>
      <w:lvlText w:val=""/>
      <w:lvlJc w:val="left"/>
    </w:lvl>
    <w:lvl w:ilvl="3" w:tplc="1F545B88">
      <w:numFmt w:val="decimal"/>
      <w:lvlText w:val=""/>
      <w:lvlJc w:val="left"/>
    </w:lvl>
    <w:lvl w:ilvl="4" w:tplc="E1FC3F12">
      <w:numFmt w:val="decimal"/>
      <w:lvlText w:val=""/>
      <w:lvlJc w:val="left"/>
    </w:lvl>
    <w:lvl w:ilvl="5" w:tplc="25220DAE">
      <w:numFmt w:val="decimal"/>
      <w:lvlText w:val=""/>
      <w:lvlJc w:val="left"/>
    </w:lvl>
    <w:lvl w:ilvl="6" w:tplc="41BC32CC">
      <w:numFmt w:val="decimal"/>
      <w:lvlText w:val=""/>
      <w:lvlJc w:val="left"/>
    </w:lvl>
    <w:lvl w:ilvl="7" w:tplc="31A022AC">
      <w:numFmt w:val="decimal"/>
      <w:lvlText w:val=""/>
      <w:lvlJc w:val="left"/>
    </w:lvl>
    <w:lvl w:ilvl="8" w:tplc="85E076B8">
      <w:numFmt w:val="decimal"/>
      <w:lvlText w:val=""/>
      <w:lvlJc w:val="left"/>
    </w:lvl>
  </w:abstractNum>
  <w:abstractNum w:abstractNumId="7">
    <w:nsid w:val="00003B25"/>
    <w:multiLevelType w:val="hybridMultilevel"/>
    <w:tmpl w:val="4056B4C0"/>
    <w:lvl w:ilvl="0" w:tplc="BD14178E">
      <w:start w:val="1"/>
      <w:numFmt w:val="bullet"/>
      <w:lvlText w:val="-"/>
      <w:lvlJc w:val="left"/>
    </w:lvl>
    <w:lvl w:ilvl="1" w:tplc="00E82460">
      <w:numFmt w:val="decimal"/>
      <w:lvlText w:val=""/>
      <w:lvlJc w:val="left"/>
    </w:lvl>
    <w:lvl w:ilvl="2" w:tplc="D2E4171A">
      <w:numFmt w:val="decimal"/>
      <w:lvlText w:val=""/>
      <w:lvlJc w:val="left"/>
    </w:lvl>
    <w:lvl w:ilvl="3" w:tplc="C0E25A34">
      <w:numFmt w:val="decimal"/>
      <w:lvlText w:val=""/>
      <w:lvlJc w:val="left"/>
    </w:lvl>
    <w:lvl w:ilvl="4" w:tplc="0986D468">
      <w:numFmt w:val="decimal"/>
      <w:lvlText w:val=""/>
      <w:lvlJc w:val="left"/>
    </w:lvl>
    <w:lvl w:ilvl="5" w:tplc="21F6537C">
      <w:numFmt w:val="decimal"/>
      <w:lvlText w:val=""/>
      <w:lvlJc w:val="left"/>
    </w:lvl>
    <w:lvl w:ilvl="6" w:tplc="25D014DA">
      <w:numFmt w:val="decimal"/>
      <w:lvlText w:val=""/>
      <w:lvlJc w:val="left"/>
    </w:lvl>
    <w:lvl w:ilvl="7" w:tplc="5E369640">
      <w:numFmt w:val="decimal"/>
      <w:lvlText w:val=""/>
      <w:lvlJc w:val="left"/>
    </w:lvl>
    <w:lvl w:ilvl="8" w:tplc="B1C674CC">
      <w:numFmt w:val="decimal"/>
      <w:lvlText w:val=""/>
      <w:lvlJc w:val="left"/>
    </w:lvl>
  </w:abstractNum>
  <w:abstractNum w:abstractNumId="8">
    <w:nsid w:val="000063CB"/>
    <w:multiLevelType w:val="hybridMultilevel"/>
    <w:tmpl w:val="4F0A85B4"/>
    <w:lvl w:ilvl="0" w:tplc="BC3CBB98">
      <w:start w:val="1"/>
      <w:numFmt w:val="bullet"/>
      <w:lvlText w:val="-"/>
      <w:lvlJc w:val="left"/>
    </w:lvl>
    <w:lvl w:ilvl="1" w:tplc="6F684BAA">
      <w:numFmt w:val="decimal"/>
      <w:lvlText w:val=""/>
      <w:lvlJc w:val="left"/>
    </w:lvl>
    <w:lvl w:ilvl="2" w:tplc="3BF6A6C4">
      <w:numFmt w:val="decimal"/>
      <w:lvlText w:val=""/>
      <w:lvlJc w:val="left"/>
    </w:lvl>
    <w:lvl w:ilvl="3" w:tplc="5C046F32">
      <w:numFmt w:val="decimal"/>
      <w:lvlText w:val=""/>
      <w:lvlJc w:val="left"/>
    </w:lvl>
    <w:lvl w:ilvl="4" w:tplc="2B84C0FA">
      <w:numFmt w:val="decimal"/>
      <w:lvlText w:val=""/>
      <w:lvlJc w:val="left"/>
    </w:lvl>
    <w:lvl w:ilvl="5" w:tplc="D186A8CC">
      <w:numFmt w:val="decimal"/>
      <w:lvlText w:val=""/>
      <w:lvlJc w:val="left"/>
    </w:lvl>
    <w:lvl w:ilvl="6" w:tplc="343A20AE">
      <w:numFmt w:val="decimal"/>
      <w:lvlText w:val=""/>
      <w:lvlJc w:val="left"/>
    </w:lvl>
    <w:lvl w:ilvl="7" w:tplc="3F68CE22">
      <w:numFmt w:val="decimal"/>
      <w:lvlText w:val=""/>
      <w:lvlJc w:val="left"/>
    </w:lvl>
    <w:lvl w:ilvl="8" w:tplc="6316B086">
      <w:numFmt w:val="decimal"/>
      <w:lvlText w:val=""/>
      <w:lvlJc w:val="left"/>
    </w:lvl>
  </w:abstractNum>
  <w:abstractNum w:abstractNumId="9">
    <w:nsid w:val="00006E5D"/>
    <w:multiLevelType w:val="hybridMultilevel"/>
    <w:tmpl w:val="D09C7C9E"/>
    <w:lvl w:ilvl="0" w:tplc="4B7431FA">
      <w:start w:val="1"/>
      <w:numFmt w:val="bullet"/>
      <w:lvlText w:val="-"/>
      <w:lvlJc w:val="left"/>
    </w:lvl>
    <w:lvl w:ilvl="1" w:tplc="A878AB50">
      <w:numFmt w:val="decimal"/>
      <w:lvlText w:val=""/>
      <w:lvlJc w:val="left"/>
    </w:lvl>
    <w:lvl w:ilvl="2" w:tplc="B7F26BCA">
      <w:numFmt w:val="decimal"/>
      <w:lvlText w:val=""/>
      <w:lvlJc w:val="left"/>
    </w:lvl>
    <w:lvl w:ilvl="3" w:tplc="B48AB408">
      <w:numFmt w:val="decimal"/>
      <w:lvlText w:val=""/>
      <w:lvlJc w:val="left"/>
    </w:lvl>
    <w:lvl w:ilvl="4" w:tplc="114613D6">
      <w:numFmt w:val="decimal"/>
      <w:lvlText w:val=""/>
      <w:lvlJc w:val="left"/>
    </w:lvl>
    <w:lvl w:ilvl="5" w:tplc="6570CE5A">
      <w:numFmt w:val="decimal"/>
      <w:lvlText w:val=""/>
      <w:lvlJc w:val="left"/>
    </w:lvl>
    <w:lvl w:ilvl="6" w:tplc="F5BA856C">
      <w:numFmt w:val="decimal"/>
      <w:lvlText w:val=""/>
      <w:lvlJc w:val="left"/>
    </w:lvl>
    <w:lvl w:ilvl="7" w:tplc="0854C2C2">
      <w:numFmt w:val="decimal"/>
      <w:lvlText w:val=""/>
      <w:lvlJc w:val="left"/>
    </w:lvl>
    <w:lvl w:ilvl="8" w:tplc="0D4A2CC6">
      <w:numFmt w:val="decimal"/>
      <w:lvlText w:val=""/>
      <w:lvlJc w:val="left"/>
    </w:lvl>
  </w:abstractNum>
  <w:abstractNum w:abstractNumId="10">
    <w:nsid w:val="0000759A"/>
    <w:multiLevelType w:val="hybridMultilevel"/>
    <w:tmpl w:val="255A39EA"/>
    <w:lvl w:ilvl="0" w:tplc="4B72C6C2">
      <w:start w:val="1"/>
      <w:numFmt w:val="bullet"/>
      <w:lvlText w:val="-"/>
      <w:lvlJc w:val="left"/>
    </w:lvl>
    <w:lvl w:ilvl="1" w:tplc="B52ABE46">
      <w:numFmt w:val="decimal"/>
      <w:lvlText w:val=""/>
      <w:lvlJc w:val="left"/>
    </w:lvl>
    <w:lvl w:ilvl="2" w:tplc="119E2CDA">
      <w:numFmt w:val="decimal"/>
      <w:lvlText w:val=""/>
      <w:lvlJc w:val="left"/>
    </w:lvl>
    <w:lvl w:ilvl="3" w:tplc="170EB7BA">
      <w:numFmt w:val="decimal"/>
      <w:lvlText w:val=""/>
      <w:lvlJc w:val="left"/>
    </w:lvl>
    <w:lvl w:ilvl="4" w:tplc="E8E09418">
      <w:numFmt w:val="decimal"/>
      <w:lvlText w:val=""/>
      <w:lvlJc w:val="left"/>
    </w:lvl>
    <w:lvl w:ilvl="5" w:tplc="E0DE2E22">
      <w:numFmt w:val="decimal"/>
      <w:lvlText w:val=""/>
      <w:lvlJc w:val="left"/>
    </w:lvl>
    <w:lvl w:ilvl="6" w:tplc="2E2EE41E">
      <w:numFmt w:val="decimal"/>
      <w:lvlText w:val=""/>
      <w:lvlJc w:val="left"/>
    </w:lvl>
    <w:lvl w:ilvl="7" w:tplc="06A082DA">
      <w:numFmt w:val="decimal"/>
      <w:lvlText w:val=""/>
      <w:lvlJc w:val="left"/>
    </w:lvl>
    <w:lvl w:ilvl="8" w:tplc="444EBED2">
      <w:numFmt w:val="decimal"/>
      <w:lvlText w:val=""/>
      <w:lvlJc w:val="left"/>
    </w:lvl>
  </w:abstractNum>
  <w:abstractNum w:abstractNumId="11">
    <w:nsid w:val="00007EB7"/>
    <w:multiLevelType w:val="hybridMultilevel"/>
    <w:tmpl w:val="56FA2B26"/>
    <w:lvl w:ilvl="0" w:tplc="B82C03D6">
      <w:start w:val="1"/>
      <w:numFmt w:val="bullet"/>
      <w:lvlText w:val="а"/>
      <w:lvlJc w:val="left"/>
    </w:lvl>
    <w:lvl w:ilvl="1" w:tplc="8EF8664E">
      <w:numFmt w:val="decimal"/>
      <w:lvlText w:val=""/>
      <w:lvlJc w:val="left"/>
    </w:lvl>
    <w:lvl w:ilvl="2" w:tplc="3E1052E8">
      <w:numFmt w:val="decimal"/>
      <w:lvlText w:val=""/>
      <w:lvlJc w:val="left"/>
    </w:lvl>
    <w:lvl w:ilvl="3" w:tplc="1938D4DC">
      <w:numFmt w:val="decimal"/>
      <w:lvlText w:val=""/>
      <w:lvlJc w:val="left"/>
    </w:lvl>
    <w:lvl w:ilvl="4" w:tplc="96C0B7A2">
      <w:numFmt w:val="decimal"/>
      <w:lvlText w:val=""/>
      <w:lvlJc w:val="left"/>
    </w:lvl>
    <w:lvl w:ilvl="5" w:tplc="386C0968">
      <w:numFmt w:val="decimal"/>
      <w:lvlText w:val=""/>
      <w:lvlJc w:val="left"/>
    </w:lvl>
    <w:lvl w:ilvl="6" w:tplc="3FEED9A8">
      <w:numFmt w:val="decimal"/>
      <w:lvlText w:val=""/>
      <w:lvlJc w:val="left"/>
    </w:lvl>
    <w:lvl w:ilvl="7" w:tplc="AECEB0D8">
      <w:numFmt w:val="decimal"/>
      <w:lvlText w:val=""/>
      <w:lvlJc w:val="left"/>
    </w:lvl>
    <w:lvl w:ilvl="8" w:tplc="FD8EB40A">
      <w:numFmt w:val="decimal"/>
      <w:lvlText w:val=""/>
      <w:lvlJc w:val="left"/>
    </w:lvl>
  </w:abstractNum>
  <w:abstractNum w:abstractNumId="12">
    <w:nsid w:val="066749AD"/>
    <w:multiLevelType w:val="hybridMultilevel"/>
    <w:tmpl w:val="555412EC"/>
    <w:lvl w:ilvl="0" w:tplc="67548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885BCC"/>
    <w:multiLevelType w:val="hybridMultilevel"/>
    <w:tmpl w:val="027E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FC4684"/>
    <w:multiLevelType w:val="hybridMultilevel"/>
    <w:tmpl w:val="90021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0F40D9"/>
    <w:multiLevelType w:val="hybridMultilevel"/>
    <w:tmpl w:val="975E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452246"/>
    <w:multiLevelType w:val="hybridMultilevel"/>
    <w:tmpl w:val="90021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E51BFD"/>
    <w:multiLevelType w:val="hybridMultilevel"/>
    <w:tmpl w:val="52980E1C"/>
    <w:lvl w:ilvl="0" w:tplc="BC2C9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496D65"/>
    <w:multiLevelType w:val="hybridMultilevel"/>
    <w:tmpl w:val="9B36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9E21A2"/>
    <w:multiLevelType w:val="hybridMultilevel"/>
    <w:tmpl w:val="F31C0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2D084C"/>
    <w:multiLevelType w:val="hybridMultilevel"/>
    <w:tmpl w:val="2D28A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755074"/>
    <w:multiLevelType w:val="hybridMultilevel"/>
    <w:tmpl w:val="581A4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B86234"/>
    <w:multiLevelType w:val="hybridMultilevel"/>
    <w:tmpl w:val="89C60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21838"/>
    <w:multiLevelType w:val="hybridMultilevel"/>
    <w:tmpl w:val="A4D4C2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0B52C3D"/>
    <w:multiLevelType w:val="hybridMultilevel"/>
    <w:tmpl w:val="0D3AA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57426"/>
    <w:multiLevelType w:val="hybridMultilevel"/>
    <w:tmpl w:val="9B36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2D667E"/>
    <w:multiLevelType w:val="hybridMultilevel"/>
    <w:tmpl w:val="6CF45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D034A4"/>
    <w:multiLevelType w:val="hybridMultilevel"/>
    <w:tmpl w:val="198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423519"/>
    <w:multiLevelType w:val="hybridMultilevel"/>
    <w:tmpl w:val="A664C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1651F4"/>
    <w:multiLevelType w:val="hybridMultilevel"/>
    <w:tmpl w:val="90021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FA463C"/>
    <w:multiLevelType w:val="hybridMultilevel"/>
    <w:tmpl w:val="8EC6A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65557A"/>
    <w:multiLevelType w:val="hybridMultilevel"/>
    <w:tmpl w:val="060A0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D522D9"/>
    <w:multiLevelType w:val="hybridMultilevel"/>
    <w:tmpl w:val="E648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574425"/>
    <w:multiLevelType w:val="hybridMultilevel"/>
    <w:tmpl w:val="0714C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4B643B"/>
    <w:multiLevelType w:val="hybridMultilevel"/>
    <w:tmpl w:val="0D804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C86D18"/>
    <w:multiLevelType w:val="hybridMultilevel"/>
    <w:tmpl w:val="555412EC"/>
    <w:lvl w:ilvl="0" w:tplc="67548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8311B7"/>
    <w:multiLevelType w:val="hybridMultilevel"/>
    <w:tmpl w:val="9460CB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B6F43E9"/>
    <w:multiLevelType w:val="hybridMultilevel"/>
    <w:tmpl w:val="198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F2426F"/>
    <w:multiLevelType w:val="hybridMultilevel"/>
    <w:tmpl w:val="2F18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F40C34"/>
    <w:multiLevelType w:val="hybridMultilevel"/>
    <w:tmpl w:val="90021DA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B65960"/>
    <w:multiLevelType w:val="hybridMultilevel"/>
    <w:tmpl w:val="6CA8C196"/>
    <w:lvl w:ilvl="0" w:tplc="490A5C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8"/>
  </w:num>
  <w:num w:numId="7">
    <w:abstractNumId w:val="36"/>
  </w:num>
  <w:num w:numId="8">
    <w:abstractNumId w:val="35"/>
  </w:num>
  <w:num w:numId="9">
    <w:abstractNumId w:val="12"/>
  </w:num>
  <w:num w:numId="10">
    <w:abstractNumId w:val="37"/>
  </w:num>
  <w:num w:numId="11">
    <w:abstractNumId w:val="25"/>
  </w:num>
  <w:num w:numId="12">
    <w:abstractNumId w:val="27"/>
  </w:num>
  <w:num w:numId="13">
    <w:abstractNumId w:val="18"/>
  </w:num>
  <w:num w:numId="14">
    <w:abstractNumId w:val="20"/>
  </w:num>
  <w:num w:numId="15">
    <w:abstractNumId w:val="31"/>
  </w:num>
  <w:num w:numId="16">
    <w:abstractNumId w:val="7"/>
  </w:num>
  <w:num w:numId="17">
    <w:abstractNumId w:val="6"/>
  </w:num>
  <w:num w:numId="18">
    <w:abstractNumId w:val="9"/>
  </w:num>
  <w:num w:numId="19">
    <w:abstractNumId w:val="5"/>
  </w:num>
  <w:num w:numId="20">
    <w:abstractNumId w:val="8"/>
  </w:num>
  <w:num w:numId="21">
    <w:abstractNumId w:val="4"/>
  </w:num>
  <w:num w:numId="22">
    <w:abstractNumId w:val="10"/>
  </w:num>
  <w:num w:numId="23">
    <w:abstractNumId w:val="11"/>
  </w:num>
  <w:num w:numId="24">
    <w:abstractNumId w:val="23"/>
  </w:num>
  <w:num w:numId="25">
    <w:abstractNumId w:val="26"/>
  </w:num>
  <w:num w:numId="26">
    <w:abstractNumId w:val="19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4"/>
  </w:num>
  <w:num w:numId="30">
    <w:abstractNumId w:val="16"/>
  </w:num>
  <w:num w:numId="31">
    <w:abstractNumId w:val="7"/>
  </w:num>
  <w:num w:numId="32">
    <w:abstractNumId w:val="9"/>
  </w:num>
  <w:num w:numId="33">
    <w:abstractNumId w:val="36"/>
  </w:num>
  <w:num w:numId="34">
    <w:abstractNumId w:val="33"/>
  </w:num>
  <w:num w:numId="35">
    <w:abstractNumId w:val="32"/>
  </w:num>
  <w:num w:numId="36">
    <w:abstractNumId w:val="13"/>
  </w:num>
  <w:num w:numId="37">
    <w:abstractNumId w:val="15"/>
  </w:num>
  <w:num w:numId="38">
    <w:abstractNumId w:val="22"/>
  </w:num>
  <w:num w:numId="39">
    <w:abstractNumId w:val="21"/>
  </w:num>
  <w:num w:numId="40">
    <w:abstractNumId w:val="30"/>
  </w:num>
  <w:num w:numId="41">
    <w:abstractNumId w:val="38"/>
  </w:num>
  <w:num w:numId="42">
    <w:abstractNumId w:val="34"/>
  </w:num>
  <w:num w:numId="43">
    <w:abstractNumId w:val="17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9C"/>
    <w:rsid w:val="00000266"/>
    <w:rsid w:val="00020695"/>
    <w:rsid w:val="00030E8A"/>
    <w:rsid w:val="00033E77"/>
    <w:rsid w:val="000C56B2"/>
    <w:rsid w:val="000D5154"/>
    <w:rsid w:val="000E0315"/>
    <w:rsid w:val="001019BB"/>
    <w:rsid w:val="00131698"/>
    <w:rsid w:val="0013346D"/>
    <w:rsid w:val="00135775"/>
    <w:rsid w:val="001372CF"/>
    <w:rsid w:val="00162A94"/>
    <w:rsid w:val="00176834"/>
    <w:rsid w:val="00185EDF"/>
    <w:rsid w:val="001A5EB4"/>
    <w:rsid w:val="001B1C0A"/>
    <w:rsid w:val="001D3DF1"/>
    <w:rsid w:val="001D43F7"/>
    <w:rsid w:val="001D4DDF"/>
    <w:rsid w:val="001F0B1F"/>
    <w:rsid w:val="00200F22"/>
    <w:rsid w:val="002072F3"/>
    <w:rsid w:val="00230A12"/>
    <w:rsid w:val="00235DD2"/>
    <w:rsid w:val="00273EFB"/>
    <w:rsid w:val="0028517A"/>
    <w:rsid w:val="002A3BE6"/>
    <w:rsid w:val="002C44AD"/>
    <w:rsid w:val="002D0C00"/>
    <w:rsid w:val="002E0475"/>
    <w:rsid w:val="00301B47"/>
    <w:rsid w:val="0030547C"/>
    <w:rsid w:val="00312C3A"/>
    <w:rsid w:val="00340EDA"/>
    <w:rsid w:val="00394624"/>
    <w:rsid w:val="003C621C"/>
    <w:rsid w:val="003D3681"/>
    <w:rsid w:val="003D776B"/>
    <w:rsid w:val="003E0DAC"/>
    <w:rsid w:val="004062EF"/>
    <w:rsid w:val="00420FE7"/>
    <w:rsid w:val="004345B4"/>
    <w:rsid w:val="004412BF"/>
    <w:rsid w:val="00442DF6"/>
    <w:rsid w:val="004629A7"/>
    <w:rsid w:val="004647E0"/>
    <w:rsid w:val="00464F5D"/>
    <w:rsid w:val="004678DE"/>
    <w:rsid w:val="0047043F"/>
    <w:rsid w:val="004A4F90"/>
    <w:rsid w:val="004B6BD6"/>
    <w:rsid w:val="004B7595"/>
    <w:rsid w:val="004C208A"/>
    <w:rsid w:val="004D29CB"/>
    <w:rsid w:val="004E0D36"/>
    <w:rsid w:val="00525714"/>
    <w:rsid w:val="00527F13"/>
    <w:rsid w:val="00546153"/>
    <w:rsid w:val="00553C4A"/>
    <w:rsid w:val="005624FC"/>
    <w:rsid w:val="005B5448"/>
    <w:rsid w:val="005C03BB"/>
    <w:rsid w:val="005C4CE2"/>
    <w:rsid w:val="005E52DD"/>
    <w:rsid w:val="005F1FED"/>
    <w:rsid w:val="006147EA"/>
    <w:rsid w:val="006266FC"/>
    <w:rsid w:val="00630159"/>
    <w:rsid w:val="00644BCD"/>
    <w:rsid w:val="00652829"/>
    <w:rsid w:val="00664A59"/>
    <w:rsid w:val="006804D5"/>
    <w:rsid w:val="006A0B38"/>
    <w:rsid w:val="006C7348"/>
    <w:rsid w:val="006E0816"/>
    <w:rsid w:val="006E186D"/>
    <w:rsid w:val="006E1C0A"/>
    <w:rsid w:val="006E4E21"/>
    <w:rsid w:val="006E5BCE"/>
    <w:rsid w:val="00705D7A"/>
    <w:rsid w:val="00724622"/>
    <w:rsid w:val="00725FB9"/>
    <w:rsid w:val="0073342A"/>
    <w:rsid w:val="00735152"/>
    <w:rsid w:val="00774CCA"/>
    <w:rsid w:val="007B544F"/>
    <w:rsid w:val="007B71C3"/>
    <w:rsid w:val="007C1FCC"/>
    <w:rsid w:val="007C4405"/>
    <w:rsid w:val="007D4351"/>
    <w:rsid w:val="007D6E14"/>
    <w:rsid w:val="007E1A4E"/>
    <w:rsid w:val="007E78AD"/>
    <w:rsid w:val="00800E6D"/>
    <w:rsid w:val="00802935"/>
    <w:rsid w:val="00803311"/>
    <w:rsid w:val="0081099E"/>
    <w:rsid w:val="0083172A"/>
    <w:rsid w:val="00833C8D"/>
    <w:rsid w:val="00837048"/>
    <w:rsid w:val="00851810"/>
    <w:rsid w:val="008920E4"/>
    <w:rsid w:val="008B20C3"/>
    <w:rsid w:val="008B479A"/>
    <w:rsid w:val="008C06A6"/>
    <w:rsid w:val="008C1727"/>
    <w:rsid w:val="008F2C22"/>
    <w:rsid w:val="008F5011"/>
    <w:rsid w:val="00915602"/>
    <w:rsid w:val="00931083"/>
    <w:rsid w:val="00935AB8"/>
    <w:rsid w:val="00950438"/>
    <w:rsid w:val="00951761"/>
    <w:rsid w:val="009706BF"/>
    <w:rsid w:val="0098363C"/>
    <w:rsid w:val="009908A5"/>
    <w:rsid w:val="009A7EC6"/>
    <w:rsid w:val="009B7125"/>
    <w:rsid w:val="009E30EC"/>
    <w:rsid w:val="00A03BA1"/>
    <w:rsid w:val="00A44474"/>
    <w:rsid w:val="00A4483A"/>
    <w:rsid w:val="00A60AE3"/>
    <w:rsid w:val="00AA1020"/>
    <w:rsid w:val="00AA23AF"/>
    <w:rsid w:val="00AB4EDC"/>
    <w:rsid w:val="00AB4F33"/>
    <w:rsid w:val="00AE0721"/>
    <w:rsid w:val="00AE1504"/>
    <w:rsid w:val="00AE31FD"/>
    <w:rsid w:val="00AE3494"/>
    <w:rsid w:val="00AE3626"/>
    <w:rsid w:val="00AF351B"/>
    <w:rsid w:val="00B00093"/>
    <w:rsid w:val="00B32AE7"/>
    <w:rsid w:val="00B519A6"/>
    <w:rsid w:val="00B52286"/>
    <w:rsid w:val="00B739D7"/>
    <w:rsid w:val="00B84132"/>
    <w:rsid w:val="00B94F90"/>
    <w:rsid w:val="00BA4B70"/>
    <w:rsid w:val="00BB2C5B"/>
    <w:rsid w:val="00BC48E0"/>
    <w:rsid w:val="00BC5C53"/>
    <w:rsid w:val="00BE60D1"/>
    <w:rsid w:val="00BF02E9"/>
    <w:rsid w:val="00BF3C9C"/>
    <w:rsid w:val="00C01A84"/>
    <w:rsid w:val="00C05954"/>
    <w:rsid w:val="00C073FF"/>
    <w:rsid w:val="00C3191E"/>
    <w:rsid w:val="00C44799"/>
    <w:rsid w:val="00C643D0"/>
    <w:rsid w:val="00C70E36"/>
    <w:rsid w:val="00C91550"/>
    <w:rsid w:val="00CA1665"/>
    <w:rsid w:val="00CD1EFC"/>
    <w:rsid w:val="00CE1A5A"/>
    <w:rsid w:val="00CE1E80"/>
    <w:rsid w:val="00CE56A0"/>
    <w:rsid w:val="00D20D53"/>
    <w:rsid w:val="00D32F78"/>
    <w:rsid w:val="00D365DD"/>
    <w:rsid w:val="00D459ED"/>
    <w:rsid w:val="00D503D7"/>
    <w:rsid w:val="00D64D7C"/>
    <w:rsid w:val="00D67FD7"/>
    <w:rsid w:val="00D70724"/>
    <w:rsid w:val="00D76AA9"/>
    <w:rsid w:val="00D80293"/>
    <w:rsid w:val="00D83CD8"/>
    <w:rsid w:val="00D843CD"/>
    <w:rsid w:val="00DA007B"/>
    <w:rsid w:val="00DA26BA"/>
    <w:rsid w:val="00DA373A"/>
    <w:rsid w:val="00DB10B0"/>
    <w:rsid w:val="00DB2F9A"/>
    <w:rsid w:val="00DC6D99"/>
    <w:rsid w:val="00DD05CE"/>
    <w:rsid w:val="00DD2838"/>
    <w:rsid w:val="00DD7B52"/>
    <w:rsid w:val="00DF62A7"/>
    <w:rsid w:val="00DF62B3"/>
    <w:rsid w:val="00DF671D"/>
    <w:rsid w:val="00DF76FA"/>
    <w:rsid w:val="00E2031D"/>
    <w:rsid w:val="00E371EE"/>
    <w:rsid w:val="00E42938"/>
    <w:rsid w:val="00E71015"/>
    <w:rsid w:val="00E74C40"/>
    <w:rsid w:val="00E74D01"/>
    <w:rsid w:val="00E93232"/>
    <w:rsid w:val="00EA122B"/>
    <w:rsid w:val="00EB432A"/>
    <w:rsid w:val="00ED07DB"/>
    <w:rsid w:val="00ED10F0"/>
    <w:rsid w:val="00ED1A42"/>
    <w:rsid w:val="00EF371A"/>
    <w:rsid w:val="00F0228D"/>
    <w:rsid w:val="00F03B05"/>
    <w:rsid w:val="00F13C01"/>
    <w:rsid w:val="00F2238F"/>
    <w:rsid w:val="00F319C9"/>
    <w:rsid w:val="00F359F0"/>
    <w:rsid w:val="00F40C35"/>
    <w:rsid w:val="00F4246F"/>
    <w:rsid w:val="00F47879"/>
    <w:rsid w:val="00F71134"/>
    <w:rsid w:val="00F77DE3"/>
    <w:rsid w:val="00F84930"/>
    <w:rsid w:val="00F93B82"/>
    <w:rsid w:val="00FA5953"/>
    <w:rsid w:val="00FB3B3F"/>
    <w:rsid w:val="00FE0569"/>
    <w:rsid w:val="00FE1330"/>
    <w:rsid w:val="00FE3097"/>
    <w:rsid w:val="00FF4F9B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6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C9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F3C9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BF3C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BF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BF3C9C"/>
    <w:rPr>
      <w:b/>
      <w:bCs/>
    </w:rPr>
  </w:style>
  <w:style w:type="paragraph" w:styleId="a9">
    <w:name w:val="List Paragraph"/>
    <w:basedOn w:val="a"/>
    <w:uiPriority w:val="34"/>
    <w:qFormat/>
    <w:rsid w:val="00BF3C9C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BF3C9C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BF3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F3C9C"/>
  </w:style>
  <w:style w:type="paragraph" w:styleId="ad">
    <w:name w:val="footer"/>
    <w:basedOn w:val="a"/>
    <w:link w:val="ae"/>
    <w:uiPriority w:val="99"/>
    <w:unhideWhenUsed/>
    <w:rsid w:val="00BF3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F3C9C"/>
  </w:style>
  <w:style w:type="table" w:styleId="af">
    <w:name w:val="Table Grid"/>
    <w:basedOn w:val="a1"/>
    <w:uiPriority w:val="59"/>
    <w:rsid w:val="00E4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47043F"/>
    <w:rPr>
      <w:i/>
      <w:iCs/>
    </w:rPr>
  </w:style>
  <w:style w:type="character" w:customStyle="1" w:styleId="c0">
    <w:name w:val="c0"/>
    <w:basedOn w:val="a0"/>
    <w:rsid w:val="0047043F"/>
  </w:style>
  <w:style w:type="character" w:customStyle="1" w:styleId="c7">
    <w:name w:val="c7"/>
    <w:basedOn w:val="a0"/>
    <w:rsid w:val="0047043F"/>
  </w:style>
  <w:style w:type="paragraph" w:customStyle="1" w:styleId="c4">
    <w:name w:val="c4"/>
    <w:basedOn w:val="a"/>
    <w:rsid w:val="0047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D843CD"/>
    <w:pPr>
      <w:spacing w:after="0" w:line="240" w:lineRule="auto"/>
    </w:pPr>
    <w:rPr>
      <w:rFonts w:eastAsiaTheme="minorHAnsi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B712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C9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F3C9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BF3C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BF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BF3C9C"/>
    <w:rPr>
      <w:b/>
      <w:bCs/>
    </w:rPr>
  </w:style>
  <w:style w:type="paragraph" w:styleId="a9">
    <w:name w:val="List Paragraph"/>
    <w:basedOn w:val="a"/>
    <w:uiPriority w:val="34"/>
    <w:qFormat/>
    <w:rsid w:val="00BF3C9C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BF3C9C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BF3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F3C9C"/>
  </w:style>
  <w:style w:type="paragraph" w:styleId="ad">
    <w:name w:val="footer"/>
    <w:basedOn w:val="a"/>
    <w:link w:val="ae"/>
    <w:uiPriority w:val="99"/>
    <w:unhideWhenUsed/>
    <w:rsid w:val="00BF3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F3C9C"/>
  </w:style>
  <w:style w:type="table" w:styleId="af">
    <w:name w:val="Table Grid"/>
    <w:basedOn w:val="a1"/>
    <w:uiPriority w:val="59"/>
    <w:rsid w:val="00E4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47043F"/>
    <w:rPr>
      <w:i/>
      <w:iCs/>
    </w:rPr>
  </w:style>
  <w:style w:type="character" w:customStyle="1" w:styleId="c0">
    <w:name w:val="c0"/>
    <w:basedOn w:val="a0"/>
    <w:rsid w:val="0047043F"/>
  </w:style>
  <w:style w:type="character" w:customStyle="1" w:styleId="c7">
    <w:name w:val="c7"/>
    <w:basedOn w:val="a0"/>
    <w:rsid w:val="0047043F"/>
  </w:style>
  <w:style w:type="paragraph" w:customStyle="1" w:styleId="c4">
    <w:name w:val="c4"/>
    <w:basedOn w:val="a"/>
    <w:rsid w:val="0047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D843CD"/>
    <w:pPr>
      <w:spacing w:after="0" w:line="240" w:lineRule="auto"/>
    </w:pPr>
    <w:rPr>
      <w:rFonts w:eastAsiaTheme="minorHAnsi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B7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78/070/66683.php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AAC8-C218-4462-AB0C-C56E2800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9997</Words>
  <Characters>56987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66851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117_БОСС</cp:lastModifiedBy>
  <cp:revision>28</cp:revision>
  <cp:lastPrinted>2019-04-30T02:40:00Z</cp:lastPrinted>
  <dcterms:created xsi:type="dcterms:W3CDTF">2024-02-16T04:32:00Z</dcterms:created>
  <dcterms:modified xsi:type="dcterms:W3CDTF">2024-03-27T04:31:00Z</dcterms:modified>
</cp:coreProperties>
</file>